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BB6E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Приложение</w:t>
      </w:r>
    </w:p>
    <w:p w14:paraId="52E51E10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</w:p>
    <w:p w14:paraId="3ABF2102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УТВЕРЖДЕН</w:t>
      </w:r>
    </w:p>
    <w:p w14:paraId="5162115B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решением Совета муни</w:t>
      </w:r>
      <w:r w:rsidRPr="00D96114">
        <w:rPr>
          <w:sz w:val="28"/>
          <w:szCs w:val="28"/>
        </w:rPr>
        <w:softHyphen/>
        <w:t xml:space="preserve">ципального </w:t>
      </w:r>
    </w:p>
    <w:p w14:paraId="3A40C2C6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образо</w:t>
      </w:r>
      <w:r w:rsidRPr="00D96114">
        <w:rPr>
          <w:sz w:val="28"/>
          <w:szCs w:val="28"/>
        </w:rPr>
        <w:softHyphen/>
        <w:t>вания Каневской район</w:t>
      </w:r>
    </w:p>
    <w:p w14:paraId="617D034A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от ______________№_________</w:t>
      </w:r>
    </w:p>
    <w:p w14:paraId="40444D1A" w14:textId="77777777" w:rsidR="005C09CB" w:rsidRDefault="005C09CB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74EBBF5" w14:textId="77777777" w:rsidR="005C09CB" w:rsidRDefault="005C09CB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28D73DB" w14:textId="77777777" w:rsidR="00F972A0" w:rsidRPr="00040E07" w:rsidRDefault="00F972A0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РЕЕСТР</w:t>
      </w:r>
    </w:p>
    <w:p w14:paraId="47A267D5" w14:textId="77777777" w:rsidR="00F972A0" w:rsidRPr="00BB6D69" w:rsidRDefault="00F972A0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муниципального имущества муниципального образования </w:t>
      </w:r>
    </w:p>
    <w:p w14:paraId="3C7636F6" w14:textId="77777777" w:rsidR="00F972A0" w:rsidRPr="00040E07" w:rsidRDefault="00F972A0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 по состоянию на 1 января 20</w:t>
      </w:r>
      <w:r w:rsidR="000F267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23</w:t>
      </w: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</w:t>
      </w:r>
    </w:p>
    <w:p w14:paraId="1E275A61" w14:textId="77777777" w:rsidR="00687B13" w:rsidRPr="00040E07" w:rsidRDefault="00687B13" w:rsidP="002C6E9C">
      <w:pPr>
        <w:spacing w:after="0" w:line="240" w:lineRule="auto"/>
        <w:ind w:left="-105"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6C2FB00" w14:textId="77777777" w:rsidR="007E1A11" w:rsidRPr="00040E07" w:rsidRDefault="0070135C" w:rsidP="002C6E9C">
      <w:pPr>
        <w:spacing w:after="0" w:line="240" w:lineRule="auto"/>
        <w:ind w:left="-105"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Раздел 1. </w:t>
      </w:r>
      <w:r w:rsidR="007E1A11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Недвижимое имущество</w:t>
      </w:r>
    </w:p>
    <w:p w14:paraId="61241EF1" w14:textId="77777777" w:rsidR="007E1A11" w:rsidRPr="00040E07" w:rsidRDefault="007E1A11" w:rsidP="002C6E9C">
      <w:pPr>
        <w:widowControl w:val="0"/>
        <w:suppressAutoHyphens/>
        <w:autoSpaceDE w:val="0"/>
        <w:spacing w:after="0" w:line="240" w:lineRule="auto"/>
        <w:ind w:left="-105" w:right="107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Подраздел 1.1. Здания, строения, сооружения или объекты незавершенного строительства</w:t>
      </w:r>
    </w:p>
    <w:p w14:paraId="41C3EBA0" w14:textId="77777777" w:rsidR="007E1A11" w:rsidRPr="00040E07" w:rsidRDefault="007E1A11" w:rsidP="002C6E9C">
      <w:pPr>
        <w:widowControl w:val="0"/>
        <w:suppressAutoHyphens/>
        <w:autoSpaceDE w:val="0"/>
        <w:spacing w:after="0" w:line="240" w:lineRule="auto"/>
        <w:ind w:left="-105" w:right="107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3069"/>
        <w:gridCol w:w="2694"/>
        <w:gridCol w:w="1275"/>
        <w:gridCol w:w="993"/>
        <w:gridCol w:w="1701"/>
        <w:gridCol w:w="1134"/>
        <w:gridCol w:w="2914"/>
      </w:tblGrid>
      <w:tr w:rsidR="00F972A0" w:rsidRPr="00040E07" w14:paraId="522B627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33E6E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ECB9E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40063514" w14:textId="77777777" w:rsidR="00F972A0" w:rsidRPr="00040E07" w:rsidRDefault="00F972A0" w:rsidP="00326134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F2173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302302CF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4A2F845C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58A00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BEDE7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290D6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B1405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  <w:p w14:paraId="005BD917" w14:textId="77777777" w:rsidR="00F972A0" w:rsidRPr="00040E07" w:rsidRDefault="00F972A0" w:rsidP="00326134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EF97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F972A0" w:rsidRPr="00040E07" w14:paraId="540B8D7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CC1E6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77284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1033F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68B2A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586BA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E5774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DB45D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F9AF" w14:textId="77777777" w:rsidR="008F6D30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5DFD289A" w14:textId="434779F8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A73F36" w:rsidRPr="00040E07" w14:paraId="6C47950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EC8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B22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990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D2F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032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F15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DFD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966E" w14:textId="77777777" w:rsidR="008F6D30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2789CB43" w14:textId="475D7934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A73F36" w:rsidRPr="00040E07" w14:paraId="0B40093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CA5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274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МБОУ  Лицей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505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72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4B9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C51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F5A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C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A73F36" w:rsidRPr="00040E07" w14:paraId="0652119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E12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276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950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Октябрьская,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B2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257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E52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C9F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2B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D8F577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A26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FEE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316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C58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D71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ADF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04D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19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211910 от 22.11.2012 г.</w:t>
            </w:r>
          </w:p>
        </w:tc>
      </w:tr>
      <w:tr w:rsidR="00A73F36" w:rsidRPr="00040E07" w14:paraId="5380E8F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C8E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3F6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A09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E4B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3C9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E28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CD4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44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211911 от 22.11.2012 г.</w:t>
            </w:r>
          </w:p>
        </w:tc>
      </w:tr>
      <w:tr w:rsidR="00A73F36" w:rsidRPr="00040E07" w14:paraId="1A21C48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5A1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907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AD6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4A2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E0F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3F9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443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75588786,9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77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CF4CE6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D64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3A8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7D8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982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555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AA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777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76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C286FB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F50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6E4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856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F4C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974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1B3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BEA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6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186E2E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1C6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63B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91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C40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84D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3F9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02F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A2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4FDA75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B3E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161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B6D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7A2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22B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EF7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C8C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E4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6342F1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8CC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3EB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A4F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917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928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F43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3F9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99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118531 от 20.09.2013 г.</w:t>
            </w:r>
          </w:p>
        </w:tc>
      </w:tr>
      <w:tr w:rsidR="00A73F36" w:rsidRPr="00040E07" w14:paraId="23642F3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F5D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A55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BEF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E3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D51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E94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9D0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1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D719FF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33D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785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Апод/А)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6E1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930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C6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928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DAE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F2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546894 от 14.12.2015 г.</w:t>
            </w:r>
          </w:p>
        </w:tc>
      </w:tr>
      <w:tr w:rsidR="00A73F36" w:rsidRPr="00E1625D" w14:paraId="4BCB231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289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17A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4239E3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859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D56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A2C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469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D1B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E3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D7D79" w14:paraId="42319C9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F13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3F0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26DD5D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7CD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1C9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E2D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1E9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697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B5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AC49CC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5F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5AF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11A457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19C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316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FF4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BF5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CCA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75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EF8EDD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06D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C03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714BF4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8B3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9E3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BF2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302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807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F4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022D54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9D1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A37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1DB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CA5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394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C4F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DE0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175757,04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C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F687B8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DB8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8A7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E8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B01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790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20C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86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8F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A73F36" w:rsidRPr="00040E07" w14:paraId="5393984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729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111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75 секций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1C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D3D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FC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92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F45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A6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999ABE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6C9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65C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02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4D2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DE8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80A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AA8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F1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260800 от 09.04.2010 г.</w:t>
            </w:r>
          </w:p>
        </w:tc>
      </w:tr>
      <w:tr w:rsidR="00A73F36" w:rsidRPr="00040E07" w14:paraId="5B68F1A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3A3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486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00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6E9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B95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412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46B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7F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52B962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C47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A4D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F6D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68D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AAD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720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2DB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D3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F502F3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C02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E3D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6FD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E4F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647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02F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8BA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03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09B77E9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FEF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772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FF4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ED7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634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0E3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698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5D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B3BA70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FA1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411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BB7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C3F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0CE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DE3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D30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A3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5110EB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24E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C3A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72D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18A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60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AEA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C02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C0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814067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F63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D81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DF6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6B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B42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2E1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28D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72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B746CC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9BD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E4A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6E2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565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478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4A6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550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A7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280C33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A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A1C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3BB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82D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59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18F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093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02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09526E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DB0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AC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264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9847C" w14:textId="09795A08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23:11:0309153:122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C72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1F5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2BF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1B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90A2BB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343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47F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76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9B6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D8A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4E7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602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3E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5AF186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AE4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2E8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1F5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DE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811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8C5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DBB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B8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E70A25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75E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BEB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205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5B9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9EF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168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2F7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7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EB1059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1A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E9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8F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Коллективная,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5A5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93:117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F85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1D5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НОШ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157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B3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04DE30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0A1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8A8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340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F6E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C84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8C9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2BE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84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D5BC27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C8C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11E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108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123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C56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998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BF8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1A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346FE4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02E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35F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5BE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9F1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B61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CEB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9A4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76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6079DE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6A9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7AD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969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5B5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1E1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01C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719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C9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206C65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07D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5E3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3DD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DB1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BF3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DD28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1A4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17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0295AF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42D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395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D85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46C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11B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FC7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79A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CB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5A3AAD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2EA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CC3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EA1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4A3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16E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F2D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A72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8F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59F64B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ED7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69C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3B2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F9E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971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700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1B2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22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E60161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6B6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457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952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705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DBB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5F5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A43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0A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C578DF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C25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510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Филиал № 1 МОУ ООШ № 16 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91B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3CC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EF9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8A7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218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03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DA4F92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F27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519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42C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9FF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4CD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2F7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C8F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E3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2A7C69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37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4C7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76F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256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F6F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E2B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353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20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F637FA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B2F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810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B0F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9F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47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B67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67A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85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BD483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410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306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D1A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2CC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FB6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0E3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40B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06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05A913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56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A85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219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909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104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1C1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D13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43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B5CEBD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230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0E3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258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6F7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118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779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7FF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3B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4E0ABD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17B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D9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D9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A22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5B3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AEA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1A1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4E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3157AB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CCC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B32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806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пер.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Школьный,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B1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23:11:04020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07:35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6AD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2D2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0A1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30533769,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6D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решение №159 от 13.04.1992 г.</w:t>
            </w:r>
          </w:p>
        </w:tc>
      </w:tr>
      <w:tr w:rsidR="00A73F36" w:rsidRPr="00040E07" w14:paraId="18E6BD1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1CF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993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B5C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6CB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85D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154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3FA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FC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40A70F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036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D79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31B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661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837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90D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CD1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F9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5BA70E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D91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52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B53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94D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BD7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791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592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B6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70BC0E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AF3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74E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E52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EAA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0A3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AE5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06E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A73F36" w:rsidRPr="00040E07" w14:paraId="128268E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4E0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67B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E8B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34C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81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C2E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AF6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DA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AF7C2C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047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25F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DE6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B65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3F1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FB8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1C2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58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E4A61F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E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22A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443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860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DFA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874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572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BF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858C71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D66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6C1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35 имени Героя Советского Союза А.В.Гусько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80A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8CE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DA5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00C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11D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6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7A531B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B94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815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AD9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Шевченко, 14А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DDC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990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3C3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2B6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75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960B1B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1C2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F94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156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526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CDF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C85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F84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02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DC646D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E31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08A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C72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934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BBE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F0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76C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6E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057AD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912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8FA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C39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179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BB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8E6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ED5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A5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1AFC1F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604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6F1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начальной </w:t>
            </w:r>
          </w:p>
          <w:p w14:paraId="7405B7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11D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279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4FC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9F9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41E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E3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A73F36" w:rsidRPr="00040E07" w14:paraId="69E4FC7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18D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146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CA0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8DE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23:11:0601001:427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717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656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11F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EB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509FAC8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73A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A79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B5E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E07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6EC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E1F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1FC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AB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E9B558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ABB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896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684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6E3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E36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0C3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BE6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27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A770F9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CBD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012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067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00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E54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05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437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20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2CB512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DEE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435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524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362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F3C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09A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E20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09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19712F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4DD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451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6D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8EE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32D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755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BD9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91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313CB1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EFE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153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4EA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274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670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31E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6EC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5A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BD92B9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32B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837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688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C8A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28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CAE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42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88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13420D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956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9C3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 (Литер VIII)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C19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68D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F67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F34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F59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A3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A73F36" w:rsidRPr="00040E07" w14:paraId="614318B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BA9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F2B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350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3F8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B2A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A44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3C6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5E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C96A6C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76E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9DA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EF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07D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23:11:0103108:321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B4B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3C6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355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77D3" w14:textId="4E755B6D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№23:11:0103108:321-23/230/2022-1 от 28.04.2022 г</w:t>
            </w:r>
          </w:p>
        </w:tc>
      </w:tr>
      <w:tr w:rsidR="00A73F36" w:rsidRPr="00040E07" w14:paraId="113B006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810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B2F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5EA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585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C3A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F55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7F3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5D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FC3755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A68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6BE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BE3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B59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8D0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72F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100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1C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DF9EC2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81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F42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Детсад ясли  (литер А,а)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E17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69B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5C4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49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3A3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3D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8D2C05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5EA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93D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90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28C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08C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850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E81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D4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2D478C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9E5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76C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7DE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0CF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BA0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81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8A6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89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541F9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B4E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532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C72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781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010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482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19E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41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38533D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CCF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9A8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  (литер Г18)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31B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39F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37E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1B5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892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67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C7CAA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358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FC3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3B9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56E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12E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C4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A2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94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400F0B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690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720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1AF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8FA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B52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805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187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44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60BDA3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090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172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453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826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E55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595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6A5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AF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8C9306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E47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B6C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7BF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FD1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F28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6A1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E89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A7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79FEE0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1D5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773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248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9C1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66D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80C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178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37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F7B08B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C05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A08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4 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E14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544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525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7A2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28B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EF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EA21E4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B5B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1A8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A57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33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149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B01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F5B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17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803CFE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F88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A8A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441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66C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F6B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855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0EF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0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A3C4EB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C0E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D39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8A3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F0F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10B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27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FA3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4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18F359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567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448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204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B2F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DBD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042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C26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25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CF4E7F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845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5FF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6C4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2A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1C2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F49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118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6F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BFC8AF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C3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D42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AC2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079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8CB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965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F4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21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162192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CA2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03D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C3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081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39A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964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DCC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0D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40F80B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4D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6BB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4E1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9A4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D8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998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B6C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47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3DDC8C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1A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477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C61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58F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F39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A41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E67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F0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25732F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C12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13F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1C7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54E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EA3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99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114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B4BA" w14:textId="5C7D899F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№23:11:0103105:37-23/230/2020-1 от 28.09.2020 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</w:tc>
      </w:tr>
      <w:tr w:rsidR="00A73F36" w:rsidRPr="00040E07" w14:paraId="5B93AB5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F1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229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67A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72A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67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5A6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48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CD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D88CE9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FFE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121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C51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A38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BE9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419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634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E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C139F6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A23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1C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D30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3AE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9AA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EE3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AF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AA3D" w14:textId="5E19921E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№23:11:0309132:142-23/230/2020-1 от 28.09.2020 г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73F36" w:rsidRPr="00040E07" w14:paraId="45F34EA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729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05E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3B3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619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3E4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4AE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868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1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B431D5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DDD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82A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851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130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516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C45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6B3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1867" w14:textId="3424812E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№23:11:0309132:523-23/230/2022-1 от 25.04.2022 г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73F36" w:rsidRPr="00040E07" w14:paraId="59F3551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A02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160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A2D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BC8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4E9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418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F36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9D47" w14:textId="7EADECD4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№23:11:0309132:522-23/230/2022-1 от 21.04.2022 г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73F36" w:rsidRPr="00040E07" w14:paraId="6FE64B8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4BC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72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856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450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FCF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4A7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CB8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C7F0" w14:textId="03BD6D09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№23:11:0309132:524-23/230/2022-1 от 25.04.2022 г.</w:t>
            </w:r>
          </w:p>
        </w:tc>
      </w:tr>
      <w:tr w:rsidR="00A73F36" w:rsidRPr="00040E07" w14:paraId="6784E46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C78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FD7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2A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2FB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04F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BC1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4BE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18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A45BDE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3B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7C3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08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DBB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6FD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ABC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535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FF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№23:11:0309132:521-23/230/2022-1 от 19.04.2022 г., решение №159 от 13.04.1992 г.</w:t>
            </w:r>
          </w:p>
        </w:tc>
      </w:tr>
      <w:tr w:rsidR="00A73F36" w:rsidRPr="00040E07" w14:paraId="7BFC3F4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2B7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719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9D2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023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725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41E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2C3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B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438CCF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416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878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292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74F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7E2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9AA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ACC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C4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320C57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C05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293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2D1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A0B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80A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5FE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41F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D4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№23:11:0603070:249-23/230/2020-1 от 28.09.2020 г., решение №159 от 13.04.1992 г.</w:t>
            </w:r>
          </w:p>
        </w:tc>
      </w:tr>
      <w:tr w:rsidR="00A73F36" w:rsidRPr="00040E07" w14:paraId="7D29759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51B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E29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7AE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82D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3FB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7FE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06E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78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4094E2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0C9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003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ACE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199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41C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AFE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18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C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F208C2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374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16D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8B8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7B2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A97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3E9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FCC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50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7EC196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CD4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4F5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CB5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55A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E7D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E5D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DB6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6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A73F36" w:rsidRPr="00040E07" w14:paraId="0CA0569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65A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9FC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635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Крымская, 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973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014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693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485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62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№528 от 11.07.1994 г.</w:t>
            </w:r>
          </w:p>
        </w:tc>
      </w:tr>
      <w:tr w:rsidR="00A73F36" w:rsidRPr="00040E07" w14:paraId="2AF7BD7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72A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3D2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А,под/А)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CE0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37A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23:11:0000000:264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DC8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465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11C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A3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429148 от 18.02.2014 г.</w:t>
            </w:r>
          </w:p>
        </w:tc>
      </w:tr>
      <w:tr w:rsidR="00A73F36" w:rsidRPr="00040E07" w14:paraId="7542014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CAD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FC9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54A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21A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A67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E2E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A94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09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118532 от 20.09.2013 г.</w:t>
            </w:r>
          </w:p>
        </w:tc>
      </w:tr>
      <w:tr w:rsidR="00A73F36" w:rsidRPr="00040E07" w14:paraId="60C2E58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8C9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86D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D6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030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42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B5A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CD9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DE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0AB2A9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C6F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5B8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814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FFA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CBA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C75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251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92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E258AC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ECD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1B3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994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FFD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EF0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BF6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79B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50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9442FE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A8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C66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BA6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231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ED9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BD3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D9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32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A73F36" w:rsidRPr="00040E07" w14:paraId="148A663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E98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08F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AC3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F95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E3C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5AA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890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56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A73F36" w:rsidRPr="00040E07" w14:paraId="0DE8542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3E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796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5C3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DA0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A21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037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F1C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6F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A73F36" w:rsidRPr="00040E07" w14:paraId="4511C0D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89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8C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27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24A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130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323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7C3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A5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A73F36" w:rsidRPr="00040E07" w14:paraId="0D8D7DB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FF1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BAB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 № 15 Каневского РУО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3D9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88B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C9F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01D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02A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28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</w:tr>
      <w:tr w:rsidR="00A73F36" w:rsidRPr="00040E07" w14:paraId="423695B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FD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7E0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441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4D8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144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99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B59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53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A73F36" w:rsidRPr="00040E07" w14:paraId="4CFCD91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B39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ABA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№ 16 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1F0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Верхняя, 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3FA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180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A7E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371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F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 от 23.01.1995 г.</w:t>
            </w:r>
          </w:p>
        </w:tc>
      </w:tr>
      <w:tr w:rsidR="00A73F36" w:rsidRPr="00040E07" w14:paraId="308D6EA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162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95B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 № 17  (литер А, А1)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9DF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A63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F5D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7C4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FBD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4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№243 от 19.04.1996 г.</w:t>
            </w:r>
          </w:p>
        </w:tc>
      </w:tr>
      <w:tr w:rsidR="00A73F36" w:rsidRPr="00040E07" w14:paraId="6B94CAC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BC1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314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759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A68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C88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146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29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89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5DC544C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27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01A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395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FF4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465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759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3FB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22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№671,2 от 15.10.1997 г.</w:t>
            </w:r>
          </w:p>
        </w:tc>
      </w:tr>
      <w:tr w:rsidR="00A73F36" w:rsidRPr="00040E07" w14:paraId="5D88FE2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C2A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C66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20 "Солнышко"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FCB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3FB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3CA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F51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E1D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43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2A12430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B29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3A0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83B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4A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1E2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B16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CC7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02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71B1070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292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277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8BE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F4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406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4E9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2E2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F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34FE0D4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72B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166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CD4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555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711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A92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EB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D9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A73F36" w:rsidRPr="00040E07" w14:paraId="376DE70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042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421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EE2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63E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60F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C5D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117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6E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A73F36" w:rsidRPr="00040E07" w14:paraId="2566B3F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499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6CE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C8E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6C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2A3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9C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C41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9B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A73F36" w:rsidRPr="00040E07" w14:paraId="788ED13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25A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2F5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22 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50F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CC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527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F79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58C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EB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№150 от 19.03.2002 г.</w:t>
            </w:r>
          </w:p>
        </w:tc>
      </w:tr>
      <w:tr w:rsidR="00A73F36" w:rsidRPr="00040E07" w14:paraId="3FBD517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D87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85D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4F9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FEE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9E2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F3B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D70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77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A73F36" w:rsidRPr="00040E07" w14:paraId="2ABC13B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AC3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968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07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C19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346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48C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9F0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FE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22.05.2005 г.</w:t>
            </w:r>
          </w:p>
        </w:tc>
      </w:tr>
      <w:tr w:rsidR="00A73F36" w:rsidRPr="00040E07" w14:paraId="1A2B9ED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C9D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2AB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CF9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D8A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AF4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950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0BD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B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A73F36" w:rsidRPr="00040E07" w14:paraId="6C59EA5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A1F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7EE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AC2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E09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23:11:0103096:27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C2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7AC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939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1F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2C1EEA8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057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1B2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7A8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D8C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23:11:0103073:341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274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A7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3BB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49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7528AD3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8F2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D73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FAA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8EF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23:11:0103013:48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184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3D4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E08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AA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24B108A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99F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C86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62A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BCD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23:11:0103023:346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2C4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A8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8C8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44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3B1CDB0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58D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3BA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D6C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пер. Гоголя,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B26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37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25D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C83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23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№451 от 17.11.2004 г.</w:t>
            </w:r>
          </w:p>
        </w:tc>
      </w:tr>
      <w:tr w:rsidR="00A73F36" w:rsidRPr="00040E07" w14:paraId="44C8287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BA5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3EE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27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A46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79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90A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46E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802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8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78BC811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4D0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510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3A3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319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078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DE3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FF5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DE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7796BA0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20A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CAF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28  (литер А, А1,а)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4E6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FC5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F5E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B1E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E78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42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34A71F6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B22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C6E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79D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226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C44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AF8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B52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40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468AAD8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CF4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D3C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93F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734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A5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162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8F2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2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56483DA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EE0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93B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2DC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88C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93E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056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254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0C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21.03.2004 г.</w:t>
            </w:r>
          </w:p>
        </w:tc>
      </w:tr>
      <w:tr w:rsidR="00A73F36" w:rsidRPr="00040E07" w14:paraId="73FFD5D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2F2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B20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E80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83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B20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3E1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B35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B5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17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A73F36" w:rsidRPr="00040E07" w14:paraId="0003E50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BA0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371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E00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5CF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6A6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E4F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02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60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A73F36" w:rsidRPr="00040E07" w14:paraId="34DDDCA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612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9A4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0AB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D2C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F8B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FF7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376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A73F36" w:rsidRPr="00040E07" w14:paraId="36CDA9E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62A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120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33 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793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883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C30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EEC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392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A7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A73F36" w:rsidRPr="00040E07" w14:paraId="1F55725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B1F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297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EC8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CD9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374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40D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6B0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D6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A73F36" w:rsidRPr="00040E07" w14:paraId="5CFCA4D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FEB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0A8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«Золотое зернышко» 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ABA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0F6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286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44E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9AE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14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№267151 от 30.04.2010 г.</w:t>
            </w:r>
          </w:p>
        </w:tc>
      </w:tr>
      <w:tr w:rsidR="00A73F36" w:rsidRPr="00040E07" w14:paraId="407533C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CCD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662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ED6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F63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425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5FE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26D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9E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151A2B2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018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FBE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2C9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F13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10B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4BB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DD7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65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55997DE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545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138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931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ADD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B62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02C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B2A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FF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2AD831E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FDE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0A7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C14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099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88E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CC2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82E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81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579C173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FC9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D73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AE5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9AA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92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96C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DC4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E9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71D1B5D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2C8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5D9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0F6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0BD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023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9AD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47F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B5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18DBB84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95D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4CB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Детский сад № 36 (литер А,а)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2F0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6F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23:11:0601002:69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62D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289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314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463703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21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4DF5431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A1C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B42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9EF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B01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DA5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60C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BDE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C4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5678E91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C7F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80B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008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44E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AB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617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45D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4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174444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268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829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E20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37E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BB9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ECA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8B3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8C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AFBFC1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B98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FAE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37 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7D2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DC4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7BC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A25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9C5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43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B76E98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3F7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E18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F6F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06D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0C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BCE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F94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6E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4EDACDC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AB9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DEA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327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342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A81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451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56A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C2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727428B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48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524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88A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7B8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2C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8A0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FF3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8F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64AA210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AD9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EDD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№ 322 (нежилые помещения № 1-5)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2D4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23B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F37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87A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350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CE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059513 от 21.10.2009 г.</w:t>
            </w:r>
          </w:p>
        </w:tc>
      </w:tr>
      <w:tr w:rsidR="00A73F36" w:rsidRPr="00040E07" w14:paraId="3317742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137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C20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B09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A2C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357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615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B0A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82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036352 от 16.08.2011 г.</w:t>
            </w:r>
          </w:p>
        </w:tc>
      </w:tr>
      <w:tr w:rsidR="00A73F36" w:rsidRPr="00040E07" w14:paraId="6205EC6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F3D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424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869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C3B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6EC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8DD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5D3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04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27.10.2010 г.</w:t>
            </w:r>
          </w:p>
        </w:tc>
      </w:tr>
      <w:tr w:rsidR="00A73F36" w:rsidRPr="00040E07" w14:paraId="5FBE12C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A6A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E51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27D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E3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D4C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FCB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EBD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F9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6ED963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3B9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45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715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7AE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FA3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197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0AA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E4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385617 от 27.10.2010 г.</w:t>
            </w:r>
          </w:p>
        </w:tc>
      </w:tr>
      <w:tr w:rsidR="00A73F36" w:rsidRPr="00040E07" w14:paraId="2FBF3AA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966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B02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BC8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26D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440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87B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7F7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CF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148947 от 01.09.2010 г.</w:t>
            </w:r>
          </w:p>
        </w:tc>
      </w:tr>
      <w:tr w:rsidR="00A73F36" w:rsidRPr="00040E07" w14:paraId="1543B09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9D7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705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A43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EAF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942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9B8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1D8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06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127944 от 07.10.2010 г.</w:t>
            </w:r>
          </w:p>
        </w:tc>
      </w:tr>
      <w:tr w:rsidR="00A73F36" w:rsidRPr="00040E07" w14:paraId="3208C77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B0E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325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Г2,Г5)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399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87D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572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7D0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5E5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29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385615 от 27.10.2010 г.</w:t>
            </w:r>
          </w:p>
        </w:tc>
      </w:tr>
      <w:tr w:rsidR="00A73F36" w:rsidRPr="00040E07" w14:paraId="0E66DDF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9C0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FBF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251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467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B1D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D45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92D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45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127742 от 04.10.2010 г.</w:t>
            </w:r>
          </w:p>
        </w:tc>
      </w:tr>
      <w:tr w:rsidR="00A73F36" w:rsidRPr="00040E07" w14:paraId="2035BFC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D0D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B06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898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702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DD4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0FA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D68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9D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127744 от 04.10.2010 г.</w:t>
            </w:r>
          </w:p>
        </w:tc>
      </w:tr>
      <w:tr w:rsidR="00A73F36" w:rsidRPr="00040E07" w14:paraId="2D27F36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C03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C76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077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66А/1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44D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0DA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9ED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4EB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DF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007055 от 30.08.2011 г.</w:t>
            </w:r>
          </w:p>
        </w:tc>
      </w:tr>
      <w:tr w:rsidR="00A73F36" w:rsidRPr="00040E07" w14:paraId="2195A48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25C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6C4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F86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BD5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23B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A00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57B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6C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138445 от 14.09.2010 г.</w:t>
            </w:r>
          </w:p>
        </w:tc>
      </w:tr>
      <w:tr w:rsidR="00A73F36" w:rsidRPr="00040E07" w14:paraId="7B054E4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666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0B0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F27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1F9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9EE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58B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82D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71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036353 от 16.08.2011 г.</w:t>
            </w:r>
          </w:p>
        </w:tc>
      </w:tr>
      <w:tr w:rsidR="00A73F36" w:rsidRPr="00040E07" w14:paraId="48DE3AF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F7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71B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74B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A6A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A2E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83F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74A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2C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385618 от 27.10.2010 г.</w:t>
            </w:r>
          </w:p>
        </w:tc>
      </w:tr>
      <w:tr w:rsidR="00A73F36" w:rsidRPr="00040E07" w14:paraId="449847D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8CF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8BC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60E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523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1CE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490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11C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52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036203 от 10.08.2011 г.</w:t>
            </w:r>
          </w:p>
        </w:tc>
      </w:tr>
      <w:tr w:rsidR="00A73F36" w:rsidRPr="00040E07" w14:paraId="33AC98D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A15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966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C60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7AA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BE5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96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AC0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D6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036202 от 10.08.2011 г.</w:t>
            </w:r>
          </w:p>
        </w:tc>
      </w:tr>
      <w:tr w:rsidR="00A73F36" w:rsidRPr="00040E07" w14:paraId="4D1DAC7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F40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C24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72D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C0F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D36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E2B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B11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FF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439652 от 15.07.2010 г.</w:t>
            </w:r>
          </w:p>
        </w:tc>
      </w:tr>
      <w:tr w:rsidR="00A73F36" w:rsidRPr="00040E07" w14:paraId="2FA4680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D89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A59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E19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19E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66C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E5B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9D0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F4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036354 от 16.08.2011 г.</w:t>
            </w:r>
          </w:p>
        </w:tc>
      </w:tr>
      <w:tr w:rsidR="00A73F36" w:rsidRPr="00040E07" w14:paraId="1758454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760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D7C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11E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A41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D37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A20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F6F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B0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385616 от 27.10.2010 г.</w:t>
            </w:r>
          </w:p>
        </w:tc>
      </w:tr>
      <w:tr w:rsidR="00A73F36" w:rsidRPr="00040E07" w14:paraId="2F04073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79E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199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Д)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DFB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A93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C6E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8A3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E46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29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642027 от 06.02.2012 г.</w:t>
            </w:r>
          </w:p>
        </w:tc>
      </w:tr>
      <w:tr w:rsidR="00A73F36" w:rsidRPr="00040E07" w14:paraId="1F38F03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65D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241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99F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C83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20D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B77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7CF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50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138449 от 14.09.2010 г.</w:t>
            </w:r>
          </w:p>
        </w:tc>
      </w:tr>
      <w:tr w:rsidR="00A73F36" w:rsidRPr="00040E07" w14:paraId="1203DB9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496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8D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678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D07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19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E90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54D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C7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138006 от 02.09.2010 г.</w:t>
            </w:r>
          </w:p>
        </w:tc>
      </w:tr>
      <w:tr w:rsidR="00A73F36" w:rsidRPr="00040E07" w14:paraId="1F04FA1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D28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574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F8F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574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270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5D9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4E9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CB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</w:tr>
      <w:tr w:rsidR="00A73F36" w:rsidRPr="00040E07" w14:paraId="6F12EFF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A2E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F53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631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89A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D54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458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CAD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3F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671D39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C4D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3AD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FBC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42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22E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6DE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3DA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ED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418942 от 19.10.2011 г.</w:t>
            </w:r>
          </w:p>
        </w:tc>
      </w:tr>
      <w:tr w:rsidR="00A73F36" w:rsidRPr="00040E07" w14:paraId="3449AC8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FD3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628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E52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424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670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A04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E20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15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642025 от 06.02.2012 г.</w:t>
            </w:r>
          </w:p>
        </w:tc>
      </w:tr>
      <w:tr w:rsidR="00A73F36" w:rsidRPr="00040E07" w14:paraId="453639D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B8A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524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DD8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66A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79C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868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912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FA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138446 от 14.09.2010 г.</w:t>
            </w:r>
          </w:p>
        </w:tc>
      </w:tr>
      <w:tr w:rsidR="00A73F36" w:rsidRPr="00040E07" w14:paraId="4EB0D21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5DF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578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754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8E1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D8F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35D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48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96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138448 от 14.09.2010 г.</w:t>
            </w:r>
          </w:p>
        </w:tc>
      </w:tr>
      <w:tr w:rsidR="00A73F36" w:rsidRPr="00040E07" w14:paraId="20BADDF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938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A34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DCE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372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804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66C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8A1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6F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138447 от 14.09.2010 г.</w:t>
            </w:r>
          </w:p>
        </w:tc>
      </w:tr>
      <w:tr w:rsidR="00A73F36" w:rsidRPr="00040E07" w14:paraId="74650B9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24D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AFD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08A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B96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490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3B9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8D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D6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439820 от 21.07.2010 г.</w:t>
            </w:r>
          </w:p>
        </w:tc>
      </w:tr>
      <w:tr w:rsidR="00A73F36" w:rsidRPr="00040E07" w14:paraId="34DACEC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B8A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4DC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C31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CD7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92F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4FB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C7F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3D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439819 от 21.07.2010 г.</w:t>
            </w:r>
          </w:p>
        </w:tc>
      </w:tr>
      <w:tr w:rsidR="00A73F36" w:rsidRPr="00040E07" w14:paraId="7A50BE0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C1F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1D3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F1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321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0F9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2CF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D22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E8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127743 от 04.10.2010 г.</w:t>
            </w:r>
          </w:p>
        </w:tc>
      </w:tr>
      <w:tr w:rsidR="00A73F36" w:rsidRPr="00040E07" w14:paraId="4793968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30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C27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C7E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B31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932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129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0C1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F9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CDCB98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2AB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2CF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392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ECC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C49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785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E02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4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127745 от 04.10.2010 г.</w:t>
            </w:r>
          </w:p>
        </w:tc>
      </w:tr>
      <w:tr w:rsidR="00A73F36" w:rsidRPr="00040E07" w14:paraId="5CCC0B9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760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114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A7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ECE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7F6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967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9ED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8E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4BE2B4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5D5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A14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849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B05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0EE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717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C82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2C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A73F36" w:rsidRPr="00040E07" w14:paraId="66F223A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EE0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46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Теплопункт ( 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58D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B58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084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7DF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B78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7C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439651 от 15.07.2010 г.</w:t>
            </w:r>
          </w:p>
        </w:tc>
      </w:tr>
      <w:tr w:rsidR="00A73F36" w:rsidRPr="00040E07" w14:paraId="379F563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E1C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45C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8E1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5E3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37C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059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E1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C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439698 от 15.07.2010 г.</w:t>
            </w:r>
          </w:p>
        </w:tc>
      </w:tr>
      <w:tr w:rsidR="00A73F36" w:rsidRPr="00040E07" w14:paraId="6FE0B98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C60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9FE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8C1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B1B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8C6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E24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527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4F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439650 от 15.07.2010 г.</w:t>
            </w:r>
          </w:p>
        </w:tc>
      </w:tr>
      <w:tr w:rsidR="00A73F36" w:rsidRPr="00040E07" w14:paraId="79150B1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B62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870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ЦТП-2 </w:t>
            </w:r>
          </w:p>
          <w:p w14:paraId="204E65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4B7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Промысловая, 21А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A1C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E40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7E7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FCE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2A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A73F36" w:rsidRPr="00040E07" w14:paraId="7655D30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715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F8B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FAD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6F5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73D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C74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C1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45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237030 от 18.12.2009 г.</w:t>
            </w:r>
          </w:p>
        </w:tc>
      </w:tr>
      <w:tr w:rsidR="00A73F36" w:rsidRPr="00040E07" w14:paraId="4D53E42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E19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DA8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3AA4A6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искусств)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25A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Ленина, 25Б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EE3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754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CFE92" w14:textId="77777777" w:rsidR="00C90822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</w:t>
            </w:r>
          </w:p>
          <w:p w14:paraId="18415831" w14:textId="150CA7C5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ст-цы Новоминской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111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14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B4147F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559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6DE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901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167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BAB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C98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A73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0C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FCBCAD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1C4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D65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984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3C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401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2AE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25E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C7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№509 от 20.12.2004 г.</w:t>
            </w:r>
          </w:p>
        </w:tc>
      </w:tr>
      <w:tr w:rsidR="00A73F36" w:rsidRPr="00040E07" w14:paraId="28ABDED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0AB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AD6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EF2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CE0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E36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C5F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89D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1B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719125 от 03.04.2013 г.</w:t>
            </w:r>
          </w:p>
        </w:tc>
      </w:tr>
      <w:tr w:rsidR="00A73F36" w:rsidRPr="00040E07" w14:paraId="1289199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06D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8D1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районный Дом  культуры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FD5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B38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53F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F23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164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3A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622396 от 02.02.2012 г.</w:t>
            </w:r>
          </w:p>
        </w:tc>
      </w:tr>
      <w:tr w:rsidR="00A73F36" w:rsidRPr="00040E07" w14:paraId="1CD53BA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78A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2B9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17C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F6C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9B6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183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90D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BB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72EB6F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DFE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86C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654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FCC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0B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4F1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84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4725760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91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287159 от 13.10.2006 г.</w:t>
            </w:r>
          </w:p>
        </w:tc>
      </w:tr>
      <w:tr w:rsidR="00A73F36" w:rsidRPr="00040E07" w14:paraId="0414BA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D1E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35F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(Дезбарьер полигона для захоронения ТБО)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2CF44" w14:textId="390EDDE3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Каневской, левее автодороги "Западный обход ст-цы Каневская"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65E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5D5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ED9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F0B8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6A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903328 от 13.04.2016 г.</w:t>
            </w:r>
          </w:p>
        </w:tc>
      </w:tr>
      <w:tr w:rsidR="00A73F36" w:rsidRPr="00040E07" w14:paraId="1734E80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4D9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B7C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6A412" w14:textId="0A6325CF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Каневской, левее автодороги "Западный обход ст-цы Каневская"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143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6AE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BCF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DA1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11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903329 от 13.04.2016 г.</w:t>
            </w:r>
          </w:p>
        </w:tc>
      </w:tr>
      <w:tr w:rsidR="00A73F36" w:rsidRPr="00040E07" w14:paraId="4AF1E0E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635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C6B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6338B" w14:textId="18AE2F99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автодороги "Западный обход ст-цы Каневская"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426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8AF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D6E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5BE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B8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903331 от 13.04.2016 г.</w:t>
            </w:r>
          </w:p>
        </w:tc>
      </w:tr>
      <w:tr w:rsidR="00A73F36" w:rsidRPr="00040E07" w14:paraId="7CA5BB2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EA9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A55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(Ограждение железобетонное на территории полигона для захоронения ТБО)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AE0B4" w14:textId="6D64B94D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автодороги "Западный обход ст-цы Каневская"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B58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F0F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723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ABD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9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903330 от 13.04.2016 г.</w:t>
            </w:r>
          </w:p>
        </w:tc>
      </w:tr>
      <w:tr w:rsidR="00A73F36" w:rsidRPr="00040E07" w14:paraId="3845A3F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A76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D2B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D5A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27B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744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4F8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033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C8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A73F36" w:rsidRPr="00040E07" w14:paraId="7046740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07F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21E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5EB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023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AAC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0A5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746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5A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379176 от 12.11.2011 г.</w:t>
            </w:r>
          </w:p>
        </w:tc>
      </w:tr>
      <w:tr w:rsidR="00A73F36" w:rsidRPr="00040E07" w14:paraId="0454BB9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E91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599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BAA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77D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6BB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D5E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FDA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E9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379175 от 12.11.2011 г.</w:t>
            </w:r>
          </w:p>
        </w:tc>
      </w:tr>
      <w:tr w:rsidR="00A73F36" w:rsidRPr="00040E07" w14:paraId="799E6F8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6A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3A2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642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BDD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4F1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39E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2FC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EE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506124 от 01.12.2005 г.</w:t>
            </w:r>
          </w:p>
        </w:tc>
      </w:tr>
      <w:tr w:rsidR="00A73F36" w:rsidRPr="00040E07" w14:paraId="43C025E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A4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6F1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Производственное здание  (литер Б, Б1, Б2, б, б1)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E8A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841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72A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0AE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10D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08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073597 от 26.07.2011 г.</w:t>
            </w:r>
          </w:p>
        </w:tc>
      </w:tr>
      <w:tr w:rsidR="00A73F36" w:rsidRPr="00040E07" w14:paraId="61AD1DD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B4E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B3C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9E6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40B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C37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59E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E89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C4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073598 от 26.07.2011 г.</w:t>
            </w:r>
          </w:p>
        </w:tc>
      </w:tr>
      <w:tr w:rsidR="00A73F36" w:rsidRPr="00040E07" w14:paraId="76AFAF5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D90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5F3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39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431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B16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88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5A4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69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203771 от 03.07.2007 г.</w:t>
            </w:r>
          </w:p>
        </w:tc>
      </w:tr>
      <w:tr w:rsidR="00A73F36" w:rsidRPr="00040E07" w14:paraId="4023030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676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AC5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754A96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05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 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F30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30B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7E6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623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F6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203770 от 03.07.2007 г.</w:t>
            </w:r>
          </w:p>
        </w:tc>
      </w:tr>
      <w:tr w:rsidR="00A73F36" w:rsidRPr="00040E07" w14:paraId="7C74A24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8A2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44D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7D8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0FC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76D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07A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7BA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43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</w:tr>
      <w:tr w:rsidR="00A73F36" w:rsidRPr="00040E07" w14:paraId="7506F22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273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323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D2A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A90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0C6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2B3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A36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76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постановление, решение суда №2-610/2021 от 28.04.2021 г.</w:t>
            </w:r>
          </w:p>
        </w:tc>
      </w:tr>
      <w:tr w:rsidR="00A73F36" w:rsidRPr="00040E07" w14:paraId="43EC7A9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46E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998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бывший филиал средней школы № 1 (литер А,а,а1)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8E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507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CA7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8D6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2CA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3A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007030 от 30.08.2011 г.</w:t>
            </w:r>
          </w:p>
        </w:tc>
      </w:tr>
      <w:tr w:rsidR="00A73F36" w:rsidRPr="00040E07" w14:paraId="2DC0FEC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878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3D1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425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38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FAC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71B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876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DC7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C6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CC0D49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B75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70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гаража (Литер Г8)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C1B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AAA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4F6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E06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05C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C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088895 от 27.08.2011 г.</w:t>
            </w:r>
          </w:p>
        </w:tc>
      </w:tr>
      <w:tr w:rsidR="00A73F36" w:rsidRPr="00040E07" w14:paraId="3AA3A87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7F2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F16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№ 5, 6  (Литер Г4)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787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A99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D10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9CD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247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109427,76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5B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088894 от 27.08.2011 г.</w:t>
            </w:r>
          </w:p>
        </w:tc>
      </w:tr>
      <w:tr w:rsidR="00A73F36" w:rsidRPr="00040E07" w14:paraId="3234FFF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1F4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A0F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5F4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0F0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A59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1A9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77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D9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088896 от 27.08.2011 г.</w:t>
            </w:r>
          </w:p>
        </w:tc>
      </w:tr>
      <w:tr w:rsidR="00A73F36" w:rsidRPr="00040E07" w14:paraId="1FC6ED1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D4D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31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7C0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808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F3F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15B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A06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2E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088892 от 27.08.2011 г.</w:t>
            </w:r>
          </w:p>
        </w:tc>
      </w:tr>
      <w:tr w:rsidR="00A73F36" w:rsidRPr="00040E07" w14:paraId="5B3E54E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1FE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372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D95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7CF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EFD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E8C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4EF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F3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27.08.2011 г.</w:t>
            </w:r>
          </w:p>
        </w:tc>
      </w:tr>
      <w:tr w:rsidR="00A73F36" w:rsidRPr="00040E07" w14:paraId="3A221BC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CFB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9F8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1AA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1E7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D65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986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CDD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47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088893 от 27.08.2011 г.</w:t>
            </w:r>
          </w:p>
        </w:tc>
      </w:tr>
      <w:tr w:rsidR="00A73F36" w:rsidRPr="00040E07" w14:paraId="10FB487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F6C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A8B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085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187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50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1B2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BC1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F5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029512 от 12.09.2013 г.</w:t>
            </w:r>
          </w:p>
        </w:tc>
      </w:tr>
      <w:tr w:rsidR="00A73F36" w:rsidRPr="00040E07" w14:paraId="5D7615D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704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54A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зрительного зала с кинобудкой (Литер Юю)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C63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825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9FF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74B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6C7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1D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804791 от 30.04.2011 г.</w:t>
            </w:r>
          </w:p>
        </w:tc>
      </w:tr>
      <w:tr w:rsidR="00A73F36" w:rsidRPr="00040E07" w14:paraId="1533A2C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038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7B2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23F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82F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7F2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68C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565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79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751106 от 30.04.2011 г.</w:t>
            </w:r>
          </w:p>
        </w:tc>
      </w:tr>
      <w:tr w:rsidR="00A73F36" w:rsidRPr="00040E07" w14:paraId="099C813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810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DA3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58F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48B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8AD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6C7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B4F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2A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751394 от 30.04.2011 г.</w:t>
            </w:r>
          </w:p>
        </w:tc>
      </w:tr>
      <w:tr w:rsidR="00A73F36" w:rsidRPr="00040E07" w14:paraId="32EF418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00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CB9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768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384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EDE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2BB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20A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5F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509555 от 01.03.2011 г.</w:t>
            </w:r>
          </w:p>
        </w:tc>
      </w:tr>
      <w:tr w:rsidR="00A73F36" w:rsidRPr="00040E07" w14:paraId="06BF949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162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F86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2F5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6ED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C35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BF0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CB3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A4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509554 от 01.03.2011 г.</w:t>
            </w:r>
          </w:p>
        </w:tc>
      </w:tr>
      <w:tr w:rsidR="00A73F36" w:rsidRPr="00040E07" w14:paraId="768AB3F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3BE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861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6B3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22A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505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2F3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76E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0D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509552 от 01.03.2011 г.</w:t>
            </w:r>
          </w:p>
        </w:tc>
      </w:tr>
      <w:tr w:rsidR="00A73F36" w:rsidRPr="00040E07" w14:paraId="4BCD984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7BF8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ACC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351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99C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234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D4C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F80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C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509556 от 01.03.2011 г.</w:t>
            </w:r>
          </w:p>
        </w:tc>
      </w:tr>
      <w:tr w:rsidR="00A73F36" w:rsidRPr="00040E07" w14:paraId="32C2E1F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704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2EA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EFE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949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32E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B8B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AB8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9C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509553 от 01.03.2011 г.</w:t>
            </w:r>
          </w:p>
        </w:tc>
      </w:tr>
      <w:tr w:rsidR="00A73F36" w:rsidRPr="00040E07" w14:paraId="7FC54E0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3D3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503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895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B89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092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255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E94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A3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618946 от 14.04.2011 г.</w:t>
            </w:r>
          </w:p>
        </w:tc>
      </w:tr>
      <w:tr w:rsidR="00A73F36" w:rsidRPr="00040E07" w14:paraId="1EBECFC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E93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8B0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181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97B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774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39F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EF5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2A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751393 от 06.05.2011 г.</w:t>
            </w:r>
          </w:p>
        </w:tc>
      </w:tr>
      <w:tr w:rsidR="00A73F36" w:rsidRPr="00040E07" w14:paraId="0AA8C56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510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750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885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4F9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AEF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541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A9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76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751107 от 30.04.2011 г.</w:t>
            </w:r>
          </w:p>
        </w:tc>
      </w:tr>
      <w:tr w:rsidR="00A73F36" w:rsidRPr="00040E07" w14:paraId="24DA5DD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33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287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010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E0B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DB5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A6C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D6E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30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618942 от 14.04.2011 г.</w:t>
            </w:r>
          </w:p>
        </w:tc>
      </w:tr>
      <w:tr w:rsidR="00A73F36" w:rsidRPr="00040E07" w14:paraId="7B8B8F0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DE4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270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10 (Литер 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ABD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5B8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1A4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016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EE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0A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618943 от 14.04.2011 г.</w:t>
            </w:r>
          </w:p>
        </w:tc>
      </w:tr>
      <w:tr w:rsidR="00A73F36" w:rsidRPr="00040E07" w14:paraId="07F692C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BB7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78E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11 (Литер 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587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9B9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36E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2AE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62B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B6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618944 от 14.04.2011 г.</w:t>
            </w:r>
          </w:p>
        </w:tc>
      </w:tr>
      <w:tr w:rsidR="00A73F36" w:rsidRPr="00040E07" w14:paraId="3FB16DD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876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C2F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12 (Литер 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5E9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79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671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C21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ADE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5C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618945 от 14.04.2011 г.</w:t>
            </w:r>
          </w:p>
        </w:tc>
      </w:tr>
      <w:tr w:rsidR="00A73F36" w:rsidRPr="00040E07" w14:paraId="0B309D7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0A8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EC2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13 (Литер П)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C1B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53F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0F0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80B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DA3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54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618941 от 14.04.2011 г.</w:t>
            </w:r>
          </w:p>
        </w:tc>
      </w:tr>
      <w:tr w:rsidR="00A73F36" w:rsidRPr="00040E07" w14:paraId="1102D5A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667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ED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14 (Литер Р)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871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5E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0A0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8EA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325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C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578663 от 17.03.2011 г.</w:t>
            </w:r>
          </w:p>
        </w:tc>
      </w:tr>
      <w:tr w:rsidR="00A73F36" w:rsidRPr="00040E07" w14:paraId="323DF77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A0F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8DA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15 (Литер С)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16E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4A6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1C2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8EB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856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FA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578993 от 17.03.2011 г.</w:t>
            </w:r>
          </w:p>
        </w:tc>
      </w:tr>
      <w:tr w:rsidR="00A73F36" w:rsidRPr="00040E07" w14:paraId="4D328F1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B16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D97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16 (Литер 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D9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B7A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7C7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012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CA7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BC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578662 от 17.03.2011 г.</w:t>
            </w:r>
          </w:p>
        </w:tc>
      </w:tr>
      <w:tr w:rsidR="00A73F36" w:rsidRPr="00040E07" w14:paraId="397BA51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7FB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B28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17 (Литер Ф)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480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0F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401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449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698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4B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578661 от 17.03.2011 г.</w:t>
            </w:r>
          </w:p>
        </w:tc>
      </w:tr>
      <w:tr w:rsidR="00A73F36" w:rsidRPr="00040E07" w14:paraId="0736505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934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007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18 (Литер 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987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C26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CCB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003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590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45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578660 от 17.03.2011 г.</w:t>
            </w:r>
          </w:p>
        </w:tc>
      </w:tr>
      <w:tr w:rsidR="00A73F36" w:rsidRPr="00040E07" w14:paraId="2B54778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43E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F85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19 (Литер Ц)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668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E54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744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C53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7A4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6834" w14:textId="290B661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№23:11:0203000:816-23/230/2020-1 от 06.12.2020 г.</w:t>
            </w:r>
          </w:p>
        </w:tc>
      </w:tr>
      <w:tr w:rsidR="00A73F36" w:rsidRPr="00040E07" w14:paraId="7DD2788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A00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48A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20 (Литер 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390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975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D94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CAC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C12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30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A73F36" w:rsidRPr="00040E07" w14:paraId="6CFDEE8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655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2E3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21 (Литер Ш)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F59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7C2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78B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623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69B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F7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A73F36" w:rsidRPr="00040E07" w14:paraId="68A597A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5B6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7EC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22 (Литер Щ)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252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030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78C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B55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867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0FE4" w14:textId="75241F9E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№23:11:0203000:812-23/230/2020-1 от 10.11.2020 г.</w:t>
            </w:r>
          </w:p>
        </w:tc>
      </w:tr>
      <w:tr w:rsidR="00A73F36" w:rsidRPr="00040E07" w14:paraId="7DE825C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815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620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DC4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A9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A9A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6AF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FB1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F4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№23-23-27/004/2011-981 от 06.05.2011 г.</w:t>
            </w:r>
          </w:p>
        </w:tc>
      </w:tr>
      <w:tr w:rsidR="00A73F36" w:rsidRPr="00040E07" w14:paraId="5B29B6E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DBF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A34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деревообрабатывающей мастерской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4A4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5E3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0A1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326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885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E2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230050 от 20.04.2012 г.</w:t>
            </w:r>
          </w:p>
        </w:tc>
      </w:tr>
      <w:tr w:rsidR="00A73F36" w:rsidRPr="00040E07" w14:paraId="7DC7399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AC0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53C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3A6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86A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41C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A78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D7F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6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№23-23-27/019/2012-059 от 24.06.2016 г.</w:t>
            </w:r>
          </w:p>
        </w:tc>
      </w:tr>
      <w:tr w:rsidR="00A73F36" w:rsidRPr="00040E07" w14:paraId="2730FB7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9F7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837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85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FC1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917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DE2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9A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F7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279999 от 20.04.2012 г.</w:t>
            </w:r>
          </w:p>
        </w:tc>
      </w:tr>
      <w:tr w:rsidR="00A73F36" w:rsidRPr="00040E07" w14:paraId="201AADE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BAD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F5D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душевой одноэтажное (литер 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193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DEE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D89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98B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91D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39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279832 от 20.04.2012 г.</w:t>
            </w:r>
          </w:p>
        </w:tc>
      </w:tr>
      <w:tr w:rsidR="00A73F36" w:rsidRPr="00040E07" w14:paraId="203EC17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EEE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B5A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административных помещений (литер П)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802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417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4BE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A8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5CD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B1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3E81CA9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0E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7E8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мастеров (Литер Аа)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316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C5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0A7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B4E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019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B0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0B7A885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5F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9A7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A85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42E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A31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B9E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E84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FA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475749 от 05.12.2011 г.</w:t>
            </w:r>
          </w:p>
        </w:tc>
      </w:tr>
      <w:tr w:rsidR="00A73F36" w:rsidRPr="00040E07" w14:paraId="20E75BD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E5C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D8F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спорта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AC1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286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E5D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953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98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5B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533753 от 01.03.2013 г.</w:t>
            </w:r>
          </w:p>
        </w:tc>
      </w:tr>
      <w:tr w:rsidR="00A73F36" w:rsidRPr="00040E07" w14:paraId="7708246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A7C40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D91D9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Стела «Каневской район» (вертикально стоящая каменная плита с надписью и рельефным изображением)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0E935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</w:t>
            </w:r>
          </w:p>
          <w:p w14:paraId="37CF52A6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27A26D38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«Краснодар -Ейск»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4B8B0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E0C61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DDA47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BA525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3DA2" w14:textId="22DC0259" w:rsidR="00A73F36" w:rsidRPr="00A553E3" w:rsidRDefault="00A553E3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 47 от 01.11.2016 г. </w:t>
            </w:r>
          </w:p>
        </w:tc>
      </w:tr>
      <w:tr w:rsidR="00A73F36" w:rsidRPr="00040E07" w14:paraId="58CABB9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874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590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BCB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651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499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31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C90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DD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№276 от 19.08.2005 г.</w:t>
            </w:r>
          </w:p>
        </w:tc>
      </w:tr>
      <w:tr w:rsidR="00A73F36" w:rsidRPr="00040E07" w14:paraId="6F62018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AC1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F06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245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673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752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F7B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A2A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BE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21B8512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169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A0A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 (яма)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3D8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039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759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C5E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DE3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B9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C03E5E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E08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E88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 готовой продукции  (литер 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FA0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429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5AD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0AE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B80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BD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3A9E63D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878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4E5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пилорама  (литер З)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64A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4B9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E6F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CB4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066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42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514043F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FB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674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склада металла  (литер 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932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164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D23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5E0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036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AC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4138B80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D2C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289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навес-склад 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4D1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4E2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6D4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43B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90A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C378" w14:textId="523311C0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№23:11:0603148:34-23/230/2021-1 от 19.02.2021 г</w:t>
            </w:r>
          </w:p>
        </w:tc>
      </w:tr>
      <w:tr w:rsidR="00A73F36" w:rsidRPr="00040E07" w14:paraId="1EAC7F7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7B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500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0E1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C24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47E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7D0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696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D8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5C287A6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305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B75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D5B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6F1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9DB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D77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696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71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A73F36" w:rsidRPr="00040E07" w14:paraId="117CA3E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DBE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36D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076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D79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1BD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F9B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BEA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D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A73F36" w:rsidRPr="00040E07" w14:paraId="4905E47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7CA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723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5E2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24B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6FD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D47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891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D4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A73F36" w:rsidRPr="00040E07" w14:paraId="1747AA2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9D8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4C1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250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4E4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D42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AAA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43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5D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A73F36" w:rsidRPr="00040E07" w14:paraId="4950180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7A6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D4B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4D5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7A7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9A4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F8B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6D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688491,9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F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4237C84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59E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021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49F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16E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AB8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923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75F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FB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№198094 от 17.12.2012 г.</w:t>
            </w:r>
          </w:p>
        </w:tc>
      </w:tr>
      <w:tr w:rsidR="00A73F36" w:rsidRPr="00040E07" w14:paraId="58A883D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B40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8BA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0AD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2C1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BB1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679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E24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11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3329926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5DA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E21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8C7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85A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4E8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79F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4BF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D1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5F35AA0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1CB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986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E9F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C9D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A79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780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932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74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3A5C98D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9A9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40D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DE0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5AD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AD0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840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E8B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8B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6A107E1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F3A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62F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615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2FE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9E8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382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511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BE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0F06768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1F5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B4B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616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3B8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28B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463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C87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FD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A73F36" w:rsidRPr="00040E07" w14:paraId="1F50160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D87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BD3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D1F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7A6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71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07A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B82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E8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5B4482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8D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D51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1F7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7BA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449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FB5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C92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5D0B" w14:textId="15F72936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№23-АМ 253891 от 03.12.2013 </w:t>
            </w:r>
          </w:p>
        </w:tc>
      </w:tr>
      <w:tr w:rsidR="00A73F36" w:rsidRPr="00040E07" w14:paraId="275CC4E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12C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801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D05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A4D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C30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F43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71C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0E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A73F36" w:rsidRPr="00040E07" w14:paraId="1B08022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A37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EE5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9ED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D36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31A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FAA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EC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DA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A73F36" w:rsidRPr="00040E07" w14:paraId="6A13616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676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721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400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C7F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6C3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B02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B7A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CE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11D95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C01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D48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62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B84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314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AA5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CB3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4E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9110CA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CEA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84F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D67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A11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6B9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289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362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79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73F5405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F4D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ABB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E84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3C7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B24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982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533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EA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1A62DF5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2FD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925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2EC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5B5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43F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464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F23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03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№871 от 26.04.2011 г.</w:t>
            </w:r>
          </w:p>
        </w:tc>
      </w:tr>
      <w:tr w:rsidR="00A73F36" w:rsidRPr="00040E07" w14:paraId="03E4DD6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E21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948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9D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F76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36A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82E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993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18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5B3F5BC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F78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051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1B2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27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6FF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8D9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5C3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05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5A630F9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1BE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898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011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7F2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D57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48B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606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96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</w:tr>
      <w:tr w:rsidR="00A73F36" w:rsidRPr="00040E07" w14:paraId="364246F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B2E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DCD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505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264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6E3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5A0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A34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A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073827 от 02.08.2011 г.</w:t>
            </w:r>
          </w:p>
        </w:tc>
      </w:tr>
      <w:tr w:rsidR="00A73F36" w:rsidRPr="00040E07" w14:paraId="7C9F5E1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8F6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245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D4D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DFD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1FF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3AC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AD9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08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073970 от 26.07.2011 г.</w:t>
            </w:r>
          </w:p>
        </w:tc>
      </w:tr>
      <w:tr w:rsidR="00A73F36" w:rsidRPr="00040E07" w14:paraId="5ED3444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AC4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FD2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335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A28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E02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BD6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E47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B7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435CD3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F42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F48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B6E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D31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3D2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F8D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A1C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1C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B01195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EDD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615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4DB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0EF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A81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9DF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46A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8D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8632B8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623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9B5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9BA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C19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ABB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06B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BFD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90A7" w14:textId="68DAEC5E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</w:t>
            </w:r>
          </w:p>
        </w:tc>
      </w:tr>
      <w:tr w:rsidR="00A73F36" w:rsidRPr="00040E07" w14:paraId="35C57CC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B05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C50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C10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BB0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E15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CDA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0B1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B7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572991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0A3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6E5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3B7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1EC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84F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CEE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028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0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FE6F96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885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250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УПК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F08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8DE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CFE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269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D64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BF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A2254D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99D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40D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DBF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4E5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4D0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E67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C61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8C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0DFE7E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E04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B38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184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86E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475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A71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C5D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E1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AFF58E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0B9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188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910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A93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CAC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9B7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33F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53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B7A60A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346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A44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D4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73F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23C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FD3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CF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A3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D28DB7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AB9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CB8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F35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576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955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AA0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595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BB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E80A05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7B3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058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23E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51C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9BC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F7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65B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E9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44DBB7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43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60F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CD6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909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796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62A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210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15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1E155E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D49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89C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DF4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7AD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5C9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B72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CA9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4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1A3D47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8BE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185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145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D37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5F4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9C3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87D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8A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56524E6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9CC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D78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382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6B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1CA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B4B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70A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51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№79 от 02.02.2011 г.</w:t>
            </w:r>
          </w:p>
        </w:tc>
      </w:tr>
      <w:tr w:rsidR="00A73F36" w:rsidRPr="00040E07" w14:paraId="60B0FE6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75A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AB5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B68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F22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9F7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9A9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908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26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27FEB0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CDC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723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DA0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0F4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4D2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24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1AC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D8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ED1EC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780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6C5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 универсальный спортивный комплекс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369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762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670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C54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DA3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52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939940 от 09.04.2014 г.</w:t>
            </w:r>
          </w:p>
        </w:tc>
      </w:tr>
      <w:tr w:rsidR="00A73F36" w:rsidRPr="00040E07" w14:paraId="2226C2C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15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AE8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 станция (литер Г4)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689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2CA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9E9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87D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9DC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D2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939949 от 09.04.2014 г.</w:t>
            </w:r>
          </w:p>
        </w:tc>
      </w:tr>
      <w:tr w:rsidR="00A73F36" w:rsidRPr="00040E07" w14:paraId="3383B34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A8C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CC1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828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169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46F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1E2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824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C2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939947 от 09.04.2014 г.</w:t>
            </w:r>
          </w:p>
        </w:tc>
      </w:tr>
      <w:tr w:rsidR="00A73F36" w:rsidRPr="00040E07" w14:paraId="01CDFA5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092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70E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32D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FE2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D36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73C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E68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DE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A73F36" w:rsidRPr="00040E07" w14:paraId="096991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961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AB8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1A6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9AC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86B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00A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F64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F4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A73F36" w:rsidRPr="00040E07" w14:paraId="1B5CB14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0DD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E4C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E52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C48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2C3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875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3B8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BF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939948 от 09.04.2014 г.</w:t>
            </w:r>
          </w:p>
        </w:tc>
      </w:tr>
      <w:tr w:rsidR="00A73F36" w:rsidRPr="00040E07" w14:paraId="138CF0A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932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FC0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Локальные очистные сооружения (литер 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A39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005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179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FC4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98C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E4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939942 от 09.04.2014 г.</w:t>
            </w:r>
          </w:p>
        </w:tc>
      </w:tr>
      <w:tr w:rsidR="00A73F36" w:rsidRPr="00040E07" w14:paraId="0610D6C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8C0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A47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84F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B35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BD8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8CA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6BC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27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A73F36" w:rsidRPr="00040E07" w14:paraId="2E4C49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CCF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A3C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5DF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4B1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6A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193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D7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53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A73F36" w:rsidRPr="00040E07" w14:paraId="773BAA0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DD5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0DD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721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A6F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9E5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278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40A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57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939946 от 09.04.2014 г.</w:t>
            </w:r>
          </w:p>
        </w:tc>
      </w:tr>
      <w:tr w:rsidR="00A73F36" w:rsidRPr="00040E07" w14:paraId="3F8564A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67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556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IV)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174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C6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FDC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6968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90A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64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939945 от 09.04.2014 г.</w:t>
            </w:r>
          </w:p>
        </w:tc>
      </w:tr>
      <w:tr w:rsidR="00A73F36" w:rsidRPr="00040E07" w14:paraId="320C649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35A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EF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B39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C78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750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B62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2C5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91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939941 от 09.04.2014 г.</w:t>
            </w:r>
          </w:p>
        </w:tc>
      </w:tr>
      <w:tr w:rsidR="00A73F36" w:rsidRPr="00040E07" w14:paraId="422D2BB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C11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F20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70A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96A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1C7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EAE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C1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3B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939950 от 09.04.2014 г.</w:t>
            </w:r>
          </w:p>
        </w:tc>
      </w:tr>
      <w:tr w:rsidR="00A73F36" w:rsidRPr="00040E07" w14:paraId="0E491D3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32A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5F5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 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C45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DB0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AA8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8A8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5DB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0F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939943 от 09.04.2014 г.</w:t>
            </w:r>
          </w:p>
        </w:tc>
      </w:tr>
      <w:tr w:rsidR="00A73F36" w:rsidRPr="00040E07" w14:paraId="303F882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206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A73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 (литер V)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B6C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04E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C69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7B7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21F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62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939944 от 09.04.2014 г.</w:t>
            </w:r>
          </w:p>
        </w:tc>
      </w:tr>
      <w:tr w:rsidR="00A73F36" w:rsidRPr="00040E07" w14:paraId="6B27FBE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759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BC2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73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EA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35E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762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BF2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F1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505107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82C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02B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2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A0C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F27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F9C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E62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770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58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98423E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4E0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ED8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1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399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2CA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FA7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193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F0A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DD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 от 21.04.2011 г., решение №159 от 13.04.1992 г.</w:t>
            </w:r>
          </w:p>
        </w:tc>
      </w:tr>
      <w:tr w:rsidR="00A73F36" w:rsidRPr="00040E07" w14:paraId="5EDFEEC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357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0D9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AF7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39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512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43D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A1D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6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CE88DD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7DE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458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5C4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02F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DDA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70B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BB2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BC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567FC7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6D7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B05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E62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FFD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92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6F0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DC9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07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CD4063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D30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065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6B9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BF2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12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56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0AD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B4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CB3B3F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049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CDA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BB9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2C8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B0F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0B5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A11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A0CC" w14:textId="007A2233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№23:11:0203000:820-23/230/2021-1 от 10.02.2021 г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73F36" w:rsidRPr="00040E07" w14:paraId="07FF181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BB5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097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385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5E4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560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F38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4FA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1EFA" w14:textId="57EC5B98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№23:11:0203000:813-23/230/2020-1 от 16.11.2020 г.</w:t>
            </w:r>
          </w:p>
        </w:tc>
      </w:tr>
      <w:tr w:rsidR="00A73F36" w:rsidRPr="00040E07" w14:paraId="70E57B3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F7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F79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80 секций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82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6AF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909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36F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237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7F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A285FE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546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9DB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90E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CB2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818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A4C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FFD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72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C1C1CD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4BB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329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6B4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BDA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A2F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940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F32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99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E4B80F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BB3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9B4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(металломодуль)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D9A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31E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3B3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B4D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26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BD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</w:tr>
      <w:tr w:rsidR="00A73F36" w:rsidRPr="00040E07" w14:paraId="6A8415D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F5E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99A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(металломодуль)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B3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050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B54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4A1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50C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2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</w:tr>
      <w:tr w:rsidR="00A73F36" w:rsidRPr="00040E07" w14:paraId="5BD2D95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4C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9C7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180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D91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522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27A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9C7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5A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269241 от 31.10.2014 г.</w:t>
            </w:r>
          </w:p>
        </w:tc>
      </w:tr>
      <w:tr w:rsidR="00A73F36" w:rsidRPr="00040E07" w14:paraId="1F39283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C3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2C6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AE0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1DD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58C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47F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D71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49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269236 от 31.10.2014 г.</w:t>
            </w:r>
          </w:p>
        </w:tc>
      </w:tr>
      <w:tr w:rsidR="00A73F36" w:rsidRPr="00040E07" w14:paraId="66937C1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93B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780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8C7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A8F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B9C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154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733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E9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269237 от 31.10.2014 г.</w:t>
            </w:r>
          </w:p>
        </w:tc>
      </w:tr>
      <w:tr w:rsidR="00A73F36" w:rsidRPr="00040E07" w14:paraId="5DBD7D0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C93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0C2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B6A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9F3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8D6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D7C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B7E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F8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269235 от 31.10.2014 г.</w:t>
            </w:r>
          </w:p>
        </w:tc>
      </w:tr>
      <w:tr w:rsidR="00A73F36" w:rsidRPr="00040E07" w14:paraId="697A46B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66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92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76F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AAC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90C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FA2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778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9D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269240 от 31.10.2014 г.</w:t>
            </w:r>
          </w:p>
        </w:tc>
      </w:tr>
      <w:tr w:rsidR="00A73F36" w:rsidRPr="00040E07" w14:paraId="56EAEC0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8FA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F6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4B4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375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EAD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639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8F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02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269238 от 31.10.2014 г.</w:t>
            </w:r>
          </w:p>
        </w:tc>
      </w:tr>
      <w:tr w:rsidR="00A73F36" w:rsidRPr="00040E07" w14:paraId="3563069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E49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E1A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B0B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B8C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1E5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4DB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19C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16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A73F36" w:rsidRPr="00040E07" w14:paraId="3C027D7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160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149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6FE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087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91D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6A4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B9B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85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 от 22.01.2014 г.</w:t>
            </w:r>
          </w:p>
        </w:tc>
      </w:tr>
      <w:tr w:rsidR="00A73F36" w:rsidRPr="00040E07" w14:paraId="5ECD142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3AF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C90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EE3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418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3EC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459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56A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0F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125777 от 22.06.2016 г.</w:t>
            </w:r>
          </w:p>
        </w:tc>
      </w:tr>
      <w:tr w:rsidR="00A73F36" w:rsidRPr="00040E07" w14:paraId="76D0C17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F1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58A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483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E61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79F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FC1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E34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89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22062016 от 22.06.2016 г.</w:t>
            </w:r>
          </w:p>
        </w:tc>
      </w:tr>
      <w:tr w:rsidR="00A73F36" w:rsidRPr="00040E07" w14:paraId="4A5590C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B00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E86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трансформаторной  (литер 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C01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F1E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451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E52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683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D5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125778 от 22.06.2016 г.</w:t>
            </w:r>
          </w:p>
        </w:tc>
      </w:tr>
      <w:tr w:rsidR="00A73F36" w:rsidRPr="00040E07" w14:paraId="5836D1B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F8F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1B0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753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953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403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BF3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C68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F5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125779 от 22.06.2016 г.</w:t>
            </w:r>
          </w:p>
        </w:tc>
      </w:tr>
      <w:tr w:rsidR="00A73F36" w:rsidRPr="00040E07" w14:paraId="3622A63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942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3ED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AFC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75A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42C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F71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E9B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9DE9" w14:textId="6AD1CDA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№0318300009613000223-0167230-02 от 30.11.2013 </w:t>
            </w:r>
          </w:p>
        </w:tc>
      </w:tr>
      <w:tr w:rsidR="00A73F36" w:rsidRPr="00040E07" w14:paraId="7258207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FA3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FC7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6D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31C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67C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2CE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095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B0C5" w14:textId="08F76AEB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№0318300009613000223-0167230-02 от 30.11.2013 </w:t>
            </w:r>
          </w:p>
        </w:tc>
      </w:tr>
      <w:tr w:rsidR="00A73F36" w:rsidRPr="00040E07" w14:paraId="732D5EA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3AB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3BD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BE9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155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3FC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E3C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38F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3622" w14:textId="32AADADF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5BA4F52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56E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E86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Градирня  (литер IV)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21E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10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DFD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F9E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8E5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12E6" w14:textId="6911A78A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0DB0165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56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A8A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D9C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EC6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9FC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FFD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F75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6E52" w14:textId="138829FD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6E364B5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58C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956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8BA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3FD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06B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C52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3E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3B93" w14:textId="769777FE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5DB3150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654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870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9BF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47E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B19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54B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33F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F2B6" w14:textId="465E00E6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5813498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B3A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177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133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D85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0C6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E28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292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7975" w14:textId="2898F06C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3B4E035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9B4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BFD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IX)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90B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B19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EC4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843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70D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0ADF" w14:textId="1CBAC523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530437D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259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BCE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884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B7D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AEC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531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DB2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1583" w14:textId="0B18B841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0DD6C23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F8A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C59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(литер XI)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2CD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FFF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38D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A2A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A6E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AC88" w14:textId="0893829F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2111F5E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46A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34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№21 на балке Вырвихвост, в границах земель ЗАО "Урожай"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12F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Вырвихвост, в границах земель ЗАО "Урожай"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17D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D56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F3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33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2C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№575104 от 02.04.2015 г.</w:t>
            </w:r>
          </w:p>
        </w:tc>
      </w:tr>
      <w:tr w:rsidR="00A73F36" w:rsidRPr="00040E07" w14:paraId="0988CA0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43F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3A5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48D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B01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709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A54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80C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13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№683460 от 01.04.2015 г.</w:t>
            </w:r>
          </w:p>
        </w:tc>
      </w:tr>
      <w:tr w:rsidR="00A73F36" w:rsidRPr="00040E07" w14:paraId="7DD678A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64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77F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8C1E0" w14:textId="1E06C476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пос. Кубанская Степь, трубчатый переезд на балке Родниковая, в границах земель ЗАО "Кубанская степь"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255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AEF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B6B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882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A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№575121 от 07.04.2015 г.</w:t>
            </w:r>
          </w:p>
        </w:tc>
      </w:tr>
      <w:tr w:rsidR="00A73F36" w:rsidRPr="00040E07" w14:paraId="5A00040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EDC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E32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9D4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849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6C0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EB1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CEE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94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№683464 от 01.04.2015 г.</w:t>
            </w:r>
          </w:p>
        </w:tc>
      </w:tr>
      <w:tr w:rsidR="00A73F36" w:rsidRPr="00040E07" w14:paraId="2DACBE9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74C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10B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046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Челбасская, Балка Водяная, в границах земель ЗАО "Родина"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108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2AE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0F1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DDE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7E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№683459 от 01.04.2015 г.</w:t>
            </w:r>
          </w:p>
        </w:tc>
      </w:tr>
      <w:tr w:rsidR="00A73F36" w:rsidRPr="00040E07" w14:paraId="17710C8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9A3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327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4CF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93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311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BB3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3D2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2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№683463 от 01.04.2015 г.</w:t>
            </w:r>
          </w:p>
        </w:tc>
      </w:tr>
      <w:tr w:rsidR="00A73F36" w:rsidRPr="00040E07" w14:paraId="5AF3898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A87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D78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222 на реке Сухая Челбаская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CF3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 222 на реке Сухая Челбаска, в границах земель ААФ ПЗ "Победа"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E9D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376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B5B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45C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C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№575119 от 07.04.2015 г.</w:t>
            </w:r>
          </w:p>
        </w:tc>
      </w:tr>
      <w:tr w:rsidR="00A73F36" w:rsidRPr="00040E07" w14:paraId="70F5325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EDA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51D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537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Албаши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BAA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CDC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234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7A1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6D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№683458 от 01.04.2015 г.</w:t>
            </w:r>
          </w:p>
        </w:tc>
      </w:tr>
      <w:tr w:rsidR="00A73F36" w:rsidRPr="00040E07" w14:paraId="6E36512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9A0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7A2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 дамба № 216  на реке Средняя Челбаска, в границах земель АФПЗ "Победа", Литер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8DE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Каневская, Гидротехническое сооружение - дамба  №216 на реке Средняя Челбаска, в границах  земель АФПЗ "Победа"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06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E62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D17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7D3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77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№575118 от 07.04.2015 г.</w:t>
            </w:r>
          </w:p>
        </w:tc>
      </w:tr>
      <w:tr w:rsidR="00A73F36" w:rsidRPr="00040E07" w14:paraId="680B5CB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441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F05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9B6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Новодеревянковское сельское поселение, трубчатый переезд на балке Варакутина, в границах земель ЗАО "Дружба"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F14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29F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DA9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6B7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6F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№575103 от 02.04.2015 г.</w:t>
            </w:r>
          </w:p>
        </w:tc>
      </w:tr>
      <w:tr w:rsidR="00A73F36" w:rsidRPr="00040E07" w14:paraId="60A4BA4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1F1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DFE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599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д.  б/н, дамба  №222/1 на реке Сухая Челбаска, в границах земель ААФ ПЗ "Победа"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9B7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598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8E3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364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55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№575120 от 07.02.2015 г.</w:t>
            </w:r>
          </w:p>
        </w:tc>
      </w:tr>
      <w:tr w:rsidR="00A73F36" w:rsidRPr="00040E07" w14:paraId="1AD00F3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B50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15C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4FA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сельское поселение, х. Средние Челбасы, трубчатый переезд на реке Средняя Челбаска, западнее хут.Средний Челбас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728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B70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5AF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434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B7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№683462 от 01.04.2015 г.</w:t>
            </w:r>
          </w:p>
        </w:tc>
      </w:tr>
      <w:tr w:rsidR="00A73F36" w:rsidRPr="00040E07" w14:paraId="0705145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368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01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EEB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Веселый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35F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678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B6D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71F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7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№683461 от 01.04.2015 г.</w:t>
            </w:r>
          </w:p>
        </w:tc>
      </w:tr>
      <w:tr w:rsidR="00A73F36" w:rsidRPr="00040E07" w14:paraId="1A9E16C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91E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85B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A6A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Сухая Челбаска, юго-восточнее поселка Кубанская Степь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203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B3A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100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65F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63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№575123 от 07.04.2015 г.</w:t>
            </w:r>
          </w:p>
        </w:tc>
      </w:tr>
      <w:tr w:rsidR="00A73F36" w:rsidRPr="00040E07" w14:paraId="36704E1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DC4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3E4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F65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221, на реке Сухая Челбаска автодороги к МТФ №2 ААФ ПЗ "Победа"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D4A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001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4F3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CCB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09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№575124 от 07.04.2015 г.</w:t>
            </w:r>
          </w:p>
        </w:tc>
      </w:tr>
      <w:tr w:rsidR="00A73F36" w:rsidRPr="00040E07" w14:paraId="30ED43F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BA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6E6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D65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Ударный, д. б/н, на балке Зубова, восточнее хут. Ударный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4DC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468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E08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800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8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168016 от 09.07.2015 г.</w:t>
            </w:r>
          </w:p>
        </w:tc>
      </w:tr>
      <w:tr w:rsidR="00A73F36" w:rsidRPr="00040E07" w14:paraId="1379AEF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4AC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041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647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№254 на балке Жирякова, южнее МТФ №1 ЗАО ПЗ "Колос"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F02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4E0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6BF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C32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38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168019 от 09.07.2015 г.</w:t>
            </w:r>
          </w:p>
        </w:tc>
      </w:tr>
      <w:tr w:rsidR="00A73F36" w:rsidRPr="00040E07" w14:paraId="0279487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AC9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3D6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E5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расположенная на балке Сухая Челбаска, юго-восточнее поселка Кубанская степь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5A6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090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CCF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155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DB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№575122 от 07.04.2015 г.</w:t>
            </w:r>
          </w:p>
        </w:tc>
      </w:tr>
      <w:tr w:rsidR="00A73F36" w:rsidRPr="00040E07" w14:paraId="12564F7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E05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24E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AE6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447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224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E93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3F3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8F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168020 от 09.07.2015 г.</w:t>
            </w:r>
          </w:p>
        </w:tc>
      </w:tr>
      <w:tr w:rsidR="00A73F36" w:rsidRPr="00040E07" w14:paraId="37E3AFE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2F1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E60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D63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балке Жирякова, южнее ПТФ ЗАО ПЗ "Колос"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C45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EBB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815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1CA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BD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168022 от 09.07.2015 г.</w:t>
            </w:r>
          </w:p>
        </w:tc>
      </w:tr>
      <w:tr w:rsidR="00A73F36" w:rsidRPr="00040E07" w14:paraId="520BFAB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F62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309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721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Сладкий Лиман, на р. Мигута южнее хут. Сладкий Лиман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5C9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129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9C7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523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6A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168010 от 09.07.2015 г.</w:t>
            </w:r>
          </w:p>
        </w:tc>
      </w:tr>
      <w:tr w:rsidR="00A73F36" w:rsidRPr="00040E07" w14:paraId="3ECD4B8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D96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253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D5A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Зубова юго- западнее ст-цы Александровской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ED5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D35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0A3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DA6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EE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168015 от 09.07.2015 г.</w:t>
            </w:r>
          </w:p>
        </w:tc>
      </w:tr>
      <w:tr w:rsidR="00A73F36" w:rsidRPr="00040E07" w14:paraId="75788AC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694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E01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4C5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тер. Балка Жирякова, севернее МТФ ЗАО "Исток"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AB8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6DE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3C7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F0E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1E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168021 от 09.07.2015 г.</w:t>
            </w:r>
          </w:p>
        </w:tc>
      </w:tr>
      <w:tr w:rsidR="00A73F36" w:rsidRPr="00040E07" w14:paraId="119CF62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1D5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E59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041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Зубова, юго-западнее хутора Ударный на расстоянии 2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BAB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13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FD0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712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8E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168018 от 09.07.2015 г.</w:t>
            </w:r>
          </w:p>
        </w:tc>
      </w:tr>
      <w:tr w:rsidR="00A73F36" w:rsidRPr="00040E07" w14:paraId="5E63C90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92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4A7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C1A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в границах земель ООО "Данильченко"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F17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9A9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36E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3F5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D9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168012 от 09.07.2015 г.</w:t>
            </w:r>
          </w:p>
        </w:tc>
      </w:tr>
      <w:tr w:rsidR="00A73F36" w:rsidRPr="00040E07" w14:paraId="58A5C1D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393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3D7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758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 по ул. Полевая от ул. Береговой до ул. Коваленко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887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2C2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0CB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3B0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9D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825288 от 03.02.2016 г.</w:t>
            </w:r>
          </w:p>
        </w:tc>
      </w:tr>
      <w:tr w:rsidR="00A73F36" w:rsidRPr="00040E07" w14:paraId="30B2424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A32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A64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12B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730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E8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E77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285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28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825290 от 03.02.2016 г.</w:t>
            </w:r>
          </w:p>
        </w:tc>
      </w:tr>
      <w:tr w:rsidR="00A73F36" w:rsidRPr="00040E07" w14:paraId="089528A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AD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AFD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8658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от ул. Широкой до жилого дома № 1 ул. Хлеборобной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B07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03 289:266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FA9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628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FCD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B4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825287 от 03.02.2016 г.</w:t>
            </w:r>
          </w:p>
        </w:tc>
      </w:tr>
      <w:tr w:rsidR="00A73F36" w:rsidRPr="00040E07" w14:paraId="567D159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5D8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AB3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123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Сухие Челбасы, вблизи бр. № 6 АФПЗ «Победа» (проезд без названия) х. Сухие Челбассы (западная окраина)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394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2F8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040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8ED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AC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825286 от 03.02.2016 г.</w:t>
            </w:r>
          </w:p>
        </w:tc>
      </w:tr>
      <w:tr w:rsidR="00A73F36" w:rsidRPr="00040E07" w14:paraId="2909212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1BA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5B4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177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 х. Сухие Челбассы (восточная окраина) ул. Северная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36F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0E9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C1F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1F4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B8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825285 от 03.02.2016 г.</w:t>
            </w:r>
          </w:p>
        </w:tc>
      </w:tr>
      <w:tr w:rsidR="00A73F36" w:rsidRPr="00040E07" w14:paraId="5933386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AD2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4F9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 сооружение-дамба № 216-а на реке Средняя Челбасска, в границах земель Каневского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021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92C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4D4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891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FE9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50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825289 от 03.02.2016 г.</w:t>
            </w:r>
          </w:p>
        </w:tc>
      </w:tr>
      <w:tr w:rsidR="00A73F36" w:rsidRPr="00040E07" w14:paraId="4DAAB06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7DC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FCD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2D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A90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414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19D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0C0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C3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825283 от 03.02.2016 г.</w:t>
            </w:r>
          </w:p>
        </w:tc>
      </w:tr>
      <w:tr w:rsidR="00A73F36" w:rsidRPr="00040E07" w14:paraId="2D2E8D3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D21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58D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5F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ул. Ленина (от ул. Широкой)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D55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89D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496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15F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1C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825273 от 02.02.2016 г.</w:t>
            </w:r>
          </w:p>
        </w:tc>
      </w:tr>
      <w:tr w:rsidR="00A73F36" w:rsidRPr="00040E07" w14:paraId="35571B7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D0B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1D6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4E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B7A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C4F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1DB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68E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825271 от 02.02.2016 г.</w:t>
            </w:r>
          </w:p>
        </w:tc>
      </w:tr>
      <w:tr w:rsidR="00A73F36" w:rsidRPr="00040E07" w14:paraId="2293C2B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5B6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248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CF2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5EB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653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6BB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12C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9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825272 от 02.02.2016 г.</w:t>
            </w:r>
          </w:p>
        </w:tc>
      </w:tr>
      <w:tr w:rsidR="00A73F36" w:rsidRPr="00040E07" w14:paraId="18A3FE1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137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547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2F7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Мигуты, между улицами Кузнечная и Северная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F5A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171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77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F6C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F2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805811 от 04.02.2016 г.</w:t>
            </w:r>
          </w:p>
        </w:tc>
      </w:tr>
      <w:tr w:rsidR="00A73F36" w:rsidRPr="00040E07" w14:paraId="1B75097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6E5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A23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D79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Ударный, пер. Малый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344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4FB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FA5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58B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5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805812 от 04.02.2016 г.</w:t>
            </w:r>
          </w:p>
        </w:tc>
      </w:tr>
      <w:tr w:rsidR="00A73F36" w:rsidRPr="00040E07" w14:paraId="7F269FA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933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93A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3E4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расположена на реке Мигута, западнее моста СКЖД на расстоянии 0,8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EBC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069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E6E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CB0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9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825284 от 03.02.2016 г.</w:t>
            </w:r>
          </w:p>
        </w:tc>
      </w:tr>
      <w:tr w:rsidR="00A73F36" w:rsidRPr="00040E07" w14:paraId="04D7B40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7A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C91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616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Советская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FEC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338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433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49D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9C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805814 от 04.02.2016 г.</w:t>
            </w:r>
          </w:p>
        </w:tc>
      </w:tr>
      <w:tr w:rsidR="00A73F36" w:rsidRPr="00040E07" w14:paraId="50E796B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2BE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3DA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E70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между улицами Кузнечная и Длинная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8D9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874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FE2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95B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4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805819 от 04.02.2016 г.</w:t>
            </w:r>
          </w:p>
        </w:tc>
      </w:tr>
      <w:tr w:rsidR="00A73F36" w:rsidRPr="00040E07" w14:paraId="0406858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CDF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3BA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893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ул. Октябрьская (от консервного завода АФПЗ «Победа» до а.д. Краснодар-Ейск)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705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473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7D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6BC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DD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805815 от 04.02.2016 г.</w:t>
            </w:r>
          </w:p>
        </w:tc>
      </w:tr>
      <w:tr w:rsidR="00A73F36" w:rsidRPr="00040E07" w14:paraId="083B01A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D10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333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CAD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Степь, проезд без названия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242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508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BD3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56B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94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805816 от 04.02.2016 г.</w:t>
            </w:r>
          </w:p>
        </w:tc>
      </w:tr>
      <w:tr w:rsidR="00A73F36" w:rsidRPr="00040E07" w14:paraId="2EDCAC7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A4F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5F1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037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FC9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B04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17B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E7E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48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805813 от 04.02.2016 г.</w:t>
            </w:r>
          </w:p>
        </w:tc>
      </w:tr>
      <w:tr w:rsidR="00A73F36" w:rsidRPr="00040E07" w14:paraId="10B8639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003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AE1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71B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423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85D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3CB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1FC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5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805817 от 04.02.2016 г.</w:t>
            </w:r>
          </w:p>
        </w:tc>
      </w:tr>
      <w:tr w:rsidR="00A73F36" w:rsidRPr="00040E07" w14:paraId="06FD8C8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0DC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FCD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071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4CF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339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7CB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10E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86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825487 от 28.01.2016 г.</w:t>
            </w:r>
          </w:p>
        </w:tc>
      </w:tr>
      <w:tr w:rsidR="00A73F36" w:rsidRPr="00040E07" w14:paraId="25A6295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3DC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39C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B75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564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A13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632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B1E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7E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825486 от 28.01.2016 г.</w:t>
            </w:r>
          </w:p>
        </w:tc>
      </w:tr>
      <w:tr w:rsidR="00A73F36" w:rsidRPr="00040E07" w14:paraId="756D841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79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E78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00E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F4E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4F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6C8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60F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23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825485 от 28.01.2016 г.</w:t>
            </w:r>
          </w:p>
        </w:tc>
      </w:tr>
      <w:tr w:rsidR="00A73F36" w:rsidRPr="00040E07" w14:paraId="468C9A1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0C9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6BD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06D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пос. Красногвардеец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B5A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B6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736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821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32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825484 от 28.01.2016 г.</w:t>
            </w:r>
          </w:p>
        </w:tc>
      </w:tr>
      <w:tr w:rsidR="00A73F36" w:rsidRPr="00040E07" w14:paraId="74BF8BC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009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A10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182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в границах земель сельского поселения пос. Красногвардеец (восточная окраина), на балке Полыханова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B44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386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959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8AE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7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825480 от 26.04.2016 г.</w:t>
            </w:r>
          </w:p>
        </w:tc>
      </w:tr>
      <w:tr w:rsidR="00A73F36" w:rsidRPr="00040E07" w14:paraId="03BD794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61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431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D04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п. Красногвардеец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254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02A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97D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FF7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5C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825483 от 28.01.2016 г.</w:t>
            </w:r>
          </w:p>
        </w:tc>
      </w:tr>
      <w:tr w:rsidR="00A73F36" w:rsidRPr="00040E07" w14:paraId="6A1EC36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359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6E3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703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границах Челбасского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A62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604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DA1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64B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C0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825262 от 01.02.2016 г.</w:t>
            </w:r>
          </w:p>
        </w:tc>
      </w:tr>
      <w:tr w:rsidR="00A73F36" w:rsidRPr="00040E07" w14:paraId="213A2FA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ACF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C60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A88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Дружбы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D52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AF9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412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408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C9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825255 от 01.02.2016 г.</w:t>
            </w:r>
          </w:p>
        </w:tc>
      </w:tr>
      <w:tr w:rsidR="00A73F36" w:rsidRPr="00040E07" w14:paraId="6968491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3AC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654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939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Крымская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02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611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CED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FED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CE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825260 от 01.02.2016 г.</w:t>
            </w:r>
          </w:p>
        </w:tc>
      </w:tr>
      <w:tr w:rsidR="00A73F36" w:rsidRPr="00040E07" w14:paraId="613C457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803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45F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E86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Партизанская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B55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248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B00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2A8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C0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825259 от 01.02.2016 г.</w:t>
            </w:r>
          </w:p>
        </w:tc>
      </w:tr>
      <w:tr w:rsidR="00A73F36" w:rsidRPr="00040E07" w14:paraId="1544F38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30D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F84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926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Котовского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CD2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AC2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789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519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BA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825254 от 01.02.2016 г.</w:t>
            </w:r>
          </w:p>
        </w:tc>
      </w:tr>
      <w:tr w:rsidR="00A73F36" w:rsidRPr="00040E07" w14:paraId="3B581C5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02B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057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3CB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Аралова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E49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5A8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F818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84E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97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825252 от 01.02.2016 г.</w:t>
            </w:r>
          </w:p>
        </w:tc>
      </w:tr>
      <w:tr w:rsidR="00A73F36" w:rsidRPr="00040E07" w14:paraId="0C148F8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3A9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4A9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A89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Восточный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375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629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151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098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FF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825253 от 01.02.2016 г.</w:t>
            </w:r>
          </w:p>
        </w:tc>
      </w:tr>
      <w:tr w:rsidR="00A73F36" w:rsidRPr="00040E07" w14:paraId="79E7197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38E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E73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469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Береговой, Новоминское с/п, ст-ца Новоминская, пер. Береговой, кладка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00E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23:11:0202189:1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C6A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E4E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CC1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5A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825247 от 26.04.2016 г.</w:t>
            </w:r>
          </w:p>
        </w:tc>
      </w:tr>
      <w:tr w:rsidR="00A73F36" w:rsidRPr="00040E07" w14:paraId="2AC990C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8E5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8BE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524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744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3D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E91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4D2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02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825248 от 01.02.2016 г.</w:t>
            </w:r>
          </w:p>
        </w:tc>
      </w:tr>
      <w:tr w:rsidR="00A73F36" w:rsidRPr="00040E07" w14:paraId="3B42FF6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41F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C18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243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Гусько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1E8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4C1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302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B1C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32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№АА825257 от 01.02.2016 г.</w:t>
            </w:r>
          </w:p>
        </w:tc>
      </w:tr>
      <w:tr w:rsidR="00A73F36" w:rsidRPr="00040E07" w14:paraId="63CA424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CA7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349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4FD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Запорожский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23D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3D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BEB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4EC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74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825256 от 01.02.2016 г.</w:t>
            </w:r>
          </w:p>
        </w:tc>
      </w:tr>
      <w:tr w:rsidR="00A73F36" w:rsidRPr="00040E07" w14:paraId="16F89F3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D79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98F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87D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87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E65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685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FDB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3F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825251 от 01.02.2016 г.</w:t>
            </w:r>
          </w:p>
        </w:tc>
      </w:tr>
      <w:tr w:rsidR="00A73F36" w:rsidRPr="00040E07" w14:paraId="15556FF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1E5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C90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F0B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Котовского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0B2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447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82B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48B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99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825261 от 01.02.2016 г.</w:t>
            </w:r>
          </w:p>
        </w:tc>
      </w:tr>
      <w:tr w:rsidR="00A73F36" w:rsidRPr="00040E07" w14:paraId="4AE0E44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642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DC9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361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Черноморская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9E4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2CE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5B1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09B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79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825258 от 01.02.2016 г.</w:t>
            </w:r>
          </w:p>
        </w:tc>
      </w:tr>
      <w:tr w:rsidR="00A73F36" w:rsidRPr="00040E07" w14:paraId="60DEDE3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317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B4F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A23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балке без названия, в границах РАФ «Новая жизнь»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6AC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403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E4D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979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DD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903099 от 15.04.2016 г.</w:t>
            </w:r>
          </w:p>
        </w:tc>
      </w:tr>
      <w:tr w:rsidR="00A73F36" w:rsidRPr="00040E07" w14:paraId="198C357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07F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745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F64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Степь, на балке Родниковая, в границах земель ЗАО «Кубанская Степь»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9FB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771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7D0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69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EE84" w14:textId="49231811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№АА903058 от 14.04.2016 </w:t>
            </w:r>
          </w:p>
        </w:tc>
      </w:tr>
      <w:tr w:rsidR="00A73F36" w:rsidRPr="00040E07" w14:paraId="76FCACD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BE5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7C6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3C4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в границах Челбасского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FDE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166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CB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A03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27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903096 от 14.04.2016 г.</w:t>
            </w:r>
          </w:p>
        </w:tc>
      </w:tr>
      <w:tr w:rsidR="00A73F36" w:rsidRPr="00040E07" w14:paraId="7C5EBF6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039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7C7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CBE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Новоминское с/п, ст-ца Новоминская, ул. Космонавтов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224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CD7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750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715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70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903333 от 13.04.2016 г.</w:t>
            </w:r>
          </w:p>
        </w:tc>
      </w:tr>
      <w:tr w:rsidR="00A73F36" w:rsidRPr="00040E07" w14:paraId="4A867AD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2A3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527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BDB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Дружбы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989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085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6C9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13E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96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903332 от 13.04.2016 г.</w:t>
            </w:r>
          </w:p>
        </w:tc>
      </w:tr>
      <w:tr w:rsidR="00A73F36" w:rsidRPr="00040E07" w14:paraId="5892D77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270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130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FDA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0ED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624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5F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375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CB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903095 от 15.04.2016 г.</w:t>
            </w:r>
          </w:p>
        </w:tc>
      </w:tr>
      <w:tr w:rsidR="00A73F36" w:rsidRPr="00040E07" w14:paraId="79A1CAC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0BB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A1F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AAA1C" w14:textId="625F2282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CC6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427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FCE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A86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F0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903094 от 15.04.2016 г.</w:t>
            </w:r>
          </w:p>
        </w:tc>
      </w:tr>
      <w:tr w:rsidR="00A73F36" w:rsidRPr="00040E07" w14:paraId="2CECA36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C87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F28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28F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в границах Челбасского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70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392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EFB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AB7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C4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903098 от 14.04.2016 г.</w:t>
            </w:r>
          </w:p>
        </w:tc>
      </w:tr>
      <w:tr w:rsidR="00A73F36" w:rsidRPr="00040E07" w14:paraId="30896E6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664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42B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815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Средние Челбасы, проезд без названия от ул. Центральной до ул. Заречной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BF6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D71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3B9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904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3A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903093 от 15.04.2016 г.</w:t>
            </w:r>
          </w:p>
        </w:tc>
      </w:tr>
      <w:tr w:rsidR="00A73F36" w:rsidRPr="00040E07" w14:paraId="64733DE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CE5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E32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E4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 дамба № 43 б в границах Новодеревянковского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B96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DB1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874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F1D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F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903100 от 14.04.2016 г.</w:t>
            </w:r>
          </w:p>
        </w:tc>
      </w:tr>
      <w:tr w:rsidR="00A73F36" w:rsidRPr="00040E07" w14:paraId="2A75845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B51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773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A1B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дамба № 252 на балке без названия, в границах РАФ «Новая Жизнь»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BC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CD5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6BD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806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FD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903097 от 15.04.2016 г.</w:t>
            </w:r>
          </w:p>
        </w:tc>
      </w:tr>
      <w:tr w:rsidR="00A73F36" w:rsidRPr="00040E07" w14:paraId="062A7AD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206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329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A23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Каневской район ст-ца Каневская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2EC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09C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60B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090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A3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903059 от 14.04.2016 г.</w:t>
            </w:r>
          </w:p>
        </w:tc>
      </w:tr>
      <w:tr w:rsidR="00A73F36" w:rsidRPr="00040E07" w14:paraId="1F58EC1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713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E56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B18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на реке Мигута, западнее хутора Мигуты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606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F18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9A5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1BD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26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903334 от 13.04.2016 г.</w:t>
            </w:r>
          </w:p>
        </w:tc>
      </w:tr>
      <w:tr w:rsidR="00A73F36" w:rsidRPr="00040E07" w14:paraId="6978C2D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5C3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F0E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F6C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выезде из ст-цы Каневской и въезде в ст-цу Стародеревянковскую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5CB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B56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11F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1A7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36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825292 от 03.02.2016 г.</w:t>
            </w:r>
          </w:p>
        </w:tc>
      </w:tr>
      <w:tr w:rsidR="00A73F36" w:rsidRPr="00040E07" w14:paraId="5A7CBD1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82E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CFC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833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пруд № 200 на реке Средняя Челбаска северо-западная окраина ст-цы Челбасская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FE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B57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E37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F1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EB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825275 от 02.02.2016 г.</w:t>
            </w:r>
          </w:p>
        </w:tc>
      </w:tr>
      <w:tr w:rsidR="00A73F36" w:rsidRPr="00040E07" w14:paraId="1C66FF4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F6E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4DF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7B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реке Средний Челбас, западнее хутора Средние Челбасы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7CE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BBD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3A3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2B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EF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825291 от 03.02.2016 г.</w:t>
            </w:r>
          </w:p>
        </w:tc>
      </w:tr>
      <w:tr w:rsidR="00A73F36" w:rsidRPr="00040E07" w14:paraId="6B5EB50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D29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3CF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CCD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балка Водяная, в границах ЗАО «Родина»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E8B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BC1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B8B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BA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05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825270 от 02.02.2016 г.</w:t>
            </w:r>
          </w:p>
        </w:tc>
      </w:tr>
      <w:tr w:rsidR="00A73F36" w:rsidRPr="00040E07" w14:paraId="797D3DA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444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63C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9F2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DBE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A3D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731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B0B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0F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825278 от 02.02.2016 г.</w:t>
            </w:r>
          </w:p>
        </w:tc>
      </w:tr>
      <w:tr w:rsidR="00A73F36" w:rsidRPr="00040E07" w14:paraId="70EF8B3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217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D94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 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DE1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балка Водяная, в границах ЗАО «Урожай»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67B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0D1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3C0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A62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E4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825276 от 02.02.2016 г.</w:t>
            </w:r>
          </w:p>
        </w:tc>
      </w:tr>
      <w:tr w:rsidR="00A73F36" w:rsidRPr="00040E07" w14:paraId="26FEB50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C43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AD8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B43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Балка Толоковая, в границах земель ЗАО ПЗ «Воля»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F05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B5E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6F9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2F9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44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825277 от 02.02.2016 г.</w:t>
            </w:r>
          </w:p>
        </w:tc>
      </w:tr>
      <w:tr w:rsidR="00A73F36" w:rsidRPr="00040E07" w14:paraId="738DF1F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42C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A46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2F0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Новодеревянковская, балка Желтые Копани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678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E83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60C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D13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CD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825274 от 02.02.2016 г.</w:t>
            </w:r>
          </w:p>
        </w:tc>
      </w:tr>
      <w:tr w:rsidR="00A73F36" w:rsidRPr="00040E07" w14:paraId="07586A3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9CB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E73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20D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560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116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980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398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C6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825279 от 02.02.2016 г.</w:t>
            </w:r>
          </w:p>
        </w:tc>
      </w:tr>
      <w:tr w:rsidR="00A73F36" w:rsidRPr="00040E07" w14:paraId="0755347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085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1A8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397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на балке Зубова в 14,3 км от устья балки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159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6DB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27D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752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49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825482 от 27.01.2016 г.</w:t>
            </w:r>
          </w:p>
        </w:tc>
      </w:tr>
      <w:tr w:rsidR="00A73F36" w:rsidRPr="00040E07" w14:paraId="357B4C8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AF1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EC8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–дамба № 220-а на реке Сухая Челбасска, в границах земель Каневского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57E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Каневское с/п, ст-ца Каневская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EAA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377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D43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A56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D6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825250 от 29.01.2016 г.</w:t>
            </w:r>
          </w:p>
        </w:tc>
      </w:tr>
      <w:tr w:rsidR="00A73F36" w:rsidRPr="00040E07" w14:paraId="34E1820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36C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395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FB3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9C7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6C2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5F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762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17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903179 от 08.04.2016 г.</w:t>
            </w:r>
          </w:p>
        </w:tc>
      </w:tr>
      <w:tr w:rsidR="00A73F36" w:rsidRPr="00040E07" w14:paraId="7B09A86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50D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9FC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в.д. СОШ № 32 котельная 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B75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004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AF9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C37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19A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B5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</w:tr>
      <w:tr w:rsidR="00A73F36" w:rsidRPr="00040E07" w14:paraId="610E38B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F62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EA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C02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F09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E5C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389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591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4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передачи миущества №б/н от 06.05.2016 г.</w:t>
            </w:r>
          </w:p>
        </w:tc>
      </w:tr>
      <w:tr w:rsidR="00A73F36" w:rsidRPr="00040E07" w14:paraId="05EAD6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309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0A9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спортивно-игровая площадка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6D3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DB4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2AC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C6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92B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DB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05.03.2018 г.</w:t>
            </w:r>
          </w:p>
        </w:tc>
      </w:tr>
      <w:tr w:rsidR="00A73F36" w:rsidRPr="00040E07" w14:paraId="7F1AB3B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50B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818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DAF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8C3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96A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ABD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4B5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E1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D027BE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D54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D28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0D7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C65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510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7BD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06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590452,74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AD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29.06.2018 г., решение №218 от 26.06.2018 г.</w:t>
            </w:r>
          </w:p>
        </w:tc>
      </w:tr>
      <w:tr w:rsidR="00A73F36" w:rsidRPr="00040E07" w14:paraId="0656CFA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8AE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4E7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EF4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30D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159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AFA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5A0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7B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8B07A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8D1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126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430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939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ED7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373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207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84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№91 от 03.12.2018 г.</w:t>
            </w:r>
          </w:p>
        </w:tc>
      </w:tr>
      <w:tr w:rsidR="00A73F36" w:rsidRPr="00040E07" w14:paraId="660CCA9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297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306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BE4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977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D5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89D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D80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FC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№23:11:0603096:102-23/027/2019-1 от 22.04.2019 г., постановление №140 от 21.02.1994 г.</w:t>
            </w:r>
          </w:p>
        </w:tc>
      </w:tr>
      <w:tr w:rsidR="00A73F36" w:rsidRPr="00040E07" w14:paraId="213F4DE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42C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33A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99D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AAE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FEC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9F2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680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9E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№23:11:0603096:103-23/027/2019-1 от 22.04.2019 г., постановление №140 от 21.02.1994 г.</w:t>
            </w:r>
          </w:p>
        </w:tc>
      </w:tr>
      <w:tr w:rsidR="00A73F36" w:rsidRPr="00040E07" w14:paraId="38920E8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CC0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C8A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2 (0,6МВт),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812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797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CE9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9F0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350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B5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038526F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39F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D02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7A4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457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B40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713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762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27733606,39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FA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6FFCD9D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515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EBB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1 (2,16МВт),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1B0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2B3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2C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CC8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83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2030689,82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8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1A68AF4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F1D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DAA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3 (1,24МВт),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24A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B1B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605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90A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17C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39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0F6F694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81D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E8B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C08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80D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64D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48A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353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F9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574E54C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709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21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61C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BDE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DFB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A27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487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8E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3546B0B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711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3CF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(здание с действующей системой инженерно-технического обеспечения)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ADA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949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75B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154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09C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AB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№23:11:0309064:236-23/027/2019-2 от 28.11.2019 г., муниципальный контракт купли-продажи квартиры (дома) №70 от 18.11.2019 г.</w:t>
            </w:r>
          </w:p>
        </w:tc>
      </w:tr>
      <w:tr w:rsidR="00A73F36" w:rsidRPr="00040E07" w14:paraId="184639F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58A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9C2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E72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239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D4F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6F8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36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DB4" w14:textId="27AA0AA3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№23:11:0603153:412-23/230/2020-1 от 19.10.2020 г.</w:t>
            </w:r>
          </w:p>
        </w:tc>
      </w:tr>
      <w:tr w:rsidR="00A73F36" w:rsidRPr="00040E07" w14:paraId="48520D0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B70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C7E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0F4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0E0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A1B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45D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C91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0B29" w14:textId="5DC35A51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№23:11:0603153:411-23/230/2020-1 от 15.10.2020 г.</w:t>
            </w:r>
          </w:p>
        </w:tc>
      </w:tr>
      <w:tr w:rsidR="00A73F36" w:rsidRPr="00040E07" w14:paraId="42EC10B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A4C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8F3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5F9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6B8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F53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527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5CA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44AA" w14:textId="34EE9192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56DE391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AFA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ACF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88C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804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E13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8AB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1E0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E34" w14:textId="4EC791F9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0F8C264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238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B14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A29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DA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30D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AE0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846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998A" w14:textId="4677BA92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3FA65D3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4BE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D6B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E2D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76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00B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63F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727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63F3" w14:textId="64509CB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66BB9A6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2A4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C11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533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0CD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24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3DA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8CF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9009" w14:textId="29656A9A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70BF783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F92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8CD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E1A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040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02D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B06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2A5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0429" w14:textId="6366D048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0DA5D0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33E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2A0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718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151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1EB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B39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EBE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3E88" w14:textId="22D3F537" w:rsidR="00A73F36" w:rsidRDefault="00710442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A73F36" w:rsidRPr="00040E07" w14:paraId="23D430F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DC5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22C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МБОУ СОШ № 2 по адресу: 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023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30B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971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D16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28E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305679351,38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DE6" w14:textId="15E005ED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№23:11:0603070:640-23/230/2021-1 от 31.03.2021 г.</w:t>
            </w:r>
          </w:p>
        </w:tc>
      </w:tr>
      <w:tr w:rsidR="00A73F36" w:rsidRPr="00040E07" w14:paraId="3B462B0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862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C4E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Газификация топочной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262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67C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267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EE7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055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E2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  <w:tr w:rsidR="00A73F36" w:rsidRPr="00040E07" w14:paraId="0A88C52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DA7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197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63E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A43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B21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0DF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7AF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8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3FABBC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FE1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8DDC7" w14:textId="6C7F007A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Иное сооружение (Капитальное строительство теплотрассы в ст. Челбасской по ул. Ленина от котельной, расположенной по адресу ул. Коминтерна 52А, до многоквартирных домов, расположенных по адресу: улица Ленина, 25 и улица </w:t>
            </w:r>
            <w:r w:rsidR="008B42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енина, 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115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по ул. Ленина от котельной, расположенной по адресу ул. Коминтерна 52А, до многоквартирных домов, расположенных по адресу: улица Ленина, 25 и улица Ленина, 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E32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976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32D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BEA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23443917,76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0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№23:11:0000000:1702-23/230/2022-3 от 17.11.2022 г., постановление №1863 от 26.10.2022 г.</w:t>
            </w:r>
          </w:p>
        </w:tc>
      </w:tr>
      <w:tr w:rsidR="00A73F36" w:rsidRPr="00040E07" w14:paraId="4B6B7DF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2B3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50E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 через балку Желтые Копани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E20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3,5 км., от устья на балке Желтые Копани.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995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23:11:0102000:1093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394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444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001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F3FA" w14:textId="6EF24947" w:rsidR="00A73F36" w:rsidRDefault="00C430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№23:11:0102000:1093-23/230/2022-2 от 28.09.2022 г.</w:t>
            </w:r>
          </w:p>
        </w:tc>
      </w:tr>
    </w:tbl>
    <w:p w14:paraId="2824ABD1" w14:textId="3203ABFF" w:rsidR="007E1A11" w:rsidRPr="00040E07" w:rsidRDefault="00326134" w:rsidP="002C6E9C">
      <w:pPr>
        <w:shd w:val="clear" w:color="auto" w:fill="FFFFFF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textWrapping" w:clear="all"/>
      </w:r>
      <w:r w:rsidR="007E1A11" w:rsidRPr="00040E0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7E1A11"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Подраздел 1.2. Нежилые помещения</w:t>
      </w:r>
    </w:p>
    <w:p w14:paraId="21E04C0B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1460"/>
        <w:gridCol w:w="2865"/>
      </w:tblGrid>
      <w:tr w:rsidR="00C275DB" w:rsidRPr="00040E07" w14:paraId="65190E2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D1FC2E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C4390D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60CDA317" w14:textId="77777777" w:rsidR="00C275DB" w:rsidRPr="00040E07" w:rsidRDefault="00C275DB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F69939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4E6100D0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7A6914FC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56F731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55DF28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5EB887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9F953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3E964D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127AAA43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16DC0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1C2855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1,2,3 Филиала 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40698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DB429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23:11:0401003:111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5528C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CB3E7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FE8641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11D37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2302F1D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299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DF9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BE9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018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0DFD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C7F0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748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33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02.03.2010 г.</w:t>
            </w:r>
          </w:p>
        </w:tc>
      </w:tr>
      <w:tr w:rsidR="00A73F36" w:rsidRPr="00040E07" w14:paraId="2A9FB2C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C65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80D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475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B57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A51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F4D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4BE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F5D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23-АЕ № 033556 от 14.06.2008 г.</w:t>
            </w:r>
          </w:p>
        </w:tc>
      </w:tr>
      <w:tr w:rsidR="00A73F36" w:rsidRPr="00040E07" w14:paraId="26105F9F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996A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C9E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№1-23, 1 этаж № 24, 2 этаж № 1-4, 6-26, 3 этаж  1/2 № 25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939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94CC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825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B3B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7EC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B2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A73F36" w:rsidRPr="00040E07" w14:paraId="72FEA38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110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488D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1-33, 36-135 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8B7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227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F83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232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38B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4C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A73F36" w:rsidRPr="00040E07" w14:paraId="0658956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F9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E63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 в здании котельной (литер Г, Г3)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D4B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760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263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CE4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23C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358839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F62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642026 от 06.02.2012 г.</w:t>
            </w:r>
          </w:p>
        </w:tc>
      </w:tr>
      <w:tr w:rsidR="00A73F36" w:rsidRPr="00040E07" w14:paraId="05B27A4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76E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B6A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1', 1''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93C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2F4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587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3A6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13D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FF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287158 от 13.10.2006 г.</w:t>
            </w:r>
          </w:p>
        </w:tc>
      </w:tr>
      <w:tr w:rsidR="00A73F36" w:rsidRPr="00040E07" w14:paraId="5C4E117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A52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D09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1-3, 5-10, 10', 10'', 11 в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5CC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82 "А"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22C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EB9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59B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7A6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94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265377 от 18.05.2010 г.</w:t>
            </w:r>
          </w:p>
        </w:tc>
      </w:tr>
      <w:tr w:rsidR="00A73F36" w:rsidRPr="00040E07" w14:paraId="04927406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18C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040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(склад) № 2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57F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674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DEB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79D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691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643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№182 от 26.11.1992 г.</w:t>
            </w:r>
          </w:p>
        </w:tc>
      </w:tr>
      <w:tr w:rsidR="00A73F36" w:rsidRPr="00040E07" w14:paraId="2D416C29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9B8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98F1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476CE1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 64 в здании филиала ОСБ № 1865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20C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047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DDB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371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C4F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C5A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161152 от 13.10.2010 г.</w:t>
            </w:r>
          </w:p>
        </w:tc>
      </w:tr>
      <w:tr w:rsidR="00A73F36" w:rsidRPr="00040E07" w14:paraId="12AF1BB4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F2B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58A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14,15,16/1,22  в здании литер А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47E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CA8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A1E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857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025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6468939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1E3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230290 от 02.05.2012 г.</w:t>
            </w:r>
          </w:p>
        </w:tc>
      </w:tr>
      <w:tr w:rsidR="00A73F36" w:rsidRPr="00040E07" w14:paraId="6A252007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C67D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B41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449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5DC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02F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D64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0D5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999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230291 от 02.05.2012 г.</w:t>
            </w:r>
          </w:p>
        </w:tc>
      </w:tr>
      <w:tr w:rsidR="00A73F36" w:rsidRPr="00040E07" w14:paraId="7712D222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A91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B9C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84-95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1A1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2C9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9F5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503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2DE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3600000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56A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190897 от 15.12.2009 г.</w:t>
            </w:r>
          </w:p>
        </w:tc>
      </w:tr>
      <w:tr w:rsidR="00A73F36" w:rsidRPr="00040E07" w14:paraId="1AB21DA8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458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2E4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27,28, 32, 33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528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482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C00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972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1BA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972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260799 от 09.04.2010 г.</w:t>
            </w:r>
          </w:p>
        </w:tc>
      </w:tr>
      <w:tr w:rsidR="00A73F36" w:rsidRPr="00040E07" w14:paraId="1605818D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886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440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38,38/1,39,40,41,41/1,42,42/1)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1133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0329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8CD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176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931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355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819938 от 01.08.2014 г.</w:t>
            </w:r>
          </w:p>
        </w:tc>
      </w:tr>
      <w:tr w:rsidR="00A73F36" w:rsidRPr="00040E07" w14:paraId="1CC8FE2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7BF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279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43,43/1,44,44/1,44/2,44/3)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C93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201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FF22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E41B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D07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751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819939 от 01.08.2014 г.</w:t>
            </w:r>
          </w:p>
        </w:tc>
      </w:tr>
      <w:tr w:rsidR="00A73F36" w:rsidRPr="00040E07" w14:paraId="20A9A824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CA0B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38E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73-83  на 1 этаже здания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A7D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643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0CF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3AC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678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FF8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606491 от 28.04.2011 г.</w:t>
            </w:r>
          </w:p>
        </w:tc>
      </w:tr>
      <w:tr w:rsidR="00A73F36" w:rsidRPr="00040E07" w14:paraId="06275B63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438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0F0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21, 23-25, 84-89  в здании литер А (подвал №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E11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A1E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6B4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B39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587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BCB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696041 от 04.06.2011 г.</w:t>
            </w:r>
          </w:p>
        </w:tc>
      </w:tr>
      <w:tr w:rsidR="00A73F36" w:rsidRPr="00040E07" w14:paraId="1F64D4EC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990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946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Комнаты в нежилом здании № 1, 1*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FD2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F48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60C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75D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9C2A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6F3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952255 от 19.10.2006 г.</w:t>
            </w:r>
          </w:p>
        </w:tc>
      </w:tr>
      <w:tr w:rsidR="00A73F36" w:rsidRPr="00040E07" w14:paraId="458FE0C9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931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B39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B03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76, 1-22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3D1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6AED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117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FCC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67F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606344 от 26.04.2011 г.</w:t>
            </w:r>
          </w:p>
        </w:tc>
      </w:tr>
      <w:tr w:rsidR="00A73F36" w:rsidRPr="00040E07" w14:paraId="64664363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F58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DF99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 помещения  № 23-49 (литер Аа)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BBA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0F3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7B80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77D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9731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BD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DAD4D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421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9B0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29/1, 31, 32/1 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794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A95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2E0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588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D48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13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60A0519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31E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CE1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29, 30, 33/1, 34, 35 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E72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89B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32D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027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7D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717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260797 от 09.04.2010 г.</w:t>
            </w:r>
          </w:p>
        </w:tc>
      </w:tr>
      <w:tr w:rsidR="00A73F36" w:rsidRPr="00040E07" w14:paraId="3968C075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244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A54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09D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AE9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7B24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9F8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D27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BA2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730606 от 18.04.2008 г.</w:t>
            </w:r>
          </w:p>
        </w:tc>
      </w:tr>
      <w:tr w:rsidR="00A73F36" w:rsidRPr="00040E07" w14:paraId="20873AB8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C1F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F7F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AD5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067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6475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2BC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94B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382781,62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522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№287490 от 13.02.2013 г.</w:t>
            </w:r>
          </w:p>
        </w:tc>
      </w:tr>
      <w:tr w:rsidR="00A73F36" w:rsidRPr="00040E07" w14:paraId="4506CD9E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46D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44CF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4,5,7,8,11-15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AAA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FEE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C38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5B1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6EA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36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№287487 от 13.02.2013 г.</w:t>
            </w:r>
          </w:p>
        </w:tc>
      </w:tr>
      <w:tr w:rsidR="00A73F36" w:rsidRPr="00040E07" w14:paraId="274C4EA7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AFA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79F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9EC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6C5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744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BD9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092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2B5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№287491 от 13.02.2013 г.</w:t>
            </w:r>
          </w:p>
        </w:tc>
      </w:tr>
      <w:tr w:rsidR="00A73F36" w:rsidRPr="00040E07" w14:paraId="1D291132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DC6B1" w14:textId="7D11B30C" w:rsidR="00A73F36" w:rsidRDefault="003E69B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C32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3 (диспетчерская)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B7D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BC8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A5B6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55F2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4FD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30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A5092C9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5708D" w14:textId="00BD356B" w:rsidR="00A73F36" w:rsidRDefault="003E69B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BA3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1-8,11,12-29 в здании школы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643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411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7CE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7BF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427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6C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D6E9A0F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C2422" w14:textId="41EDC38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3E69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2CA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5BE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ABC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2E78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877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DBE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47E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87796C6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8E081" w14:textId="65225696" w:rsidR="00A73F36" w:rsidRDefault="00BF793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991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FBDC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360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0EC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D64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114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F8D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№1004 от 04.07.2012 г., решение№ А-32-21186/2003-31/457 от 31.03.2004 г.</w:t>
            </w:r>
          </w:p>
        </w:tc>
      </w:tr>
      <w:tr w:rsidR="00A73F36" w:rsidRPr="00040E07" w14:paraId="31FE7315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FF742" w14:textId="2A669F3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3E69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D63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1-16, 21-30 в здании детского сада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BDF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Приютный, ул. Кондруцкого, 64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5E4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23:11:0104005:219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F26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479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31C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5693036,15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079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CDE061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1C07A" w14:textId="4814D85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3E69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1C5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6E1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2CB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E51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BE9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CDD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73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573455 от 27.02.2015 г.</w:t>
            </w:r>
          </w:p>
        </w:tc>
      </w:tr>
      <w:tr w:rsidR="00A73F36" w:rsidRPr="00040E07" w14:paraId="69C4D43F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B973C" w14:textId="2405341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5C9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1,2,4,5,6,7,8,9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281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7B8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9EE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C29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803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99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36A36B2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F5312" w14:textId="7161861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2BF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10-21, 1/2 № 25 (3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2AC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340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135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FA3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62D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F7F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41E049F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14086" w14:textId="687B042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54A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33/1,34,35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B26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7E5F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DA7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D3B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E22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29C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A73F36" w:rsidRPr="00040E07" w14:paraId="790B5D32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17977" w14:textId="71B8CFD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DBF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6E9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E91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648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95C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427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EE5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A73F36" w:rsidRPr="00040E07" w14:paraId="25B1C80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34AF7" w14:textId="5AC0FE8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FAC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9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0B6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E84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D16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F71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1B6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972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7D541563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41C5F" w14:textId="3F0088E4" w:rsidR="00A73F36" w:rsidRDefault="00BF793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142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23, 24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588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743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F36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C01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5B4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135386,36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3D6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0C2E5400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56231" w14:textId="467272A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4A2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DEB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1D8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BDA6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085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9B3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8D6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E55B51E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94D5A" w14:textId="70E0A92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96F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6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CF5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C1C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257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239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9C0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19DF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257DA16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21611" w14:textId="4A3FA72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55F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7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406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CF0A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D23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7C6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954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63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5AB96E5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64ADF" w14:textId="75EE0CF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30E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1,2,3,4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D35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827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72B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67A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1D15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52337,34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41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F4C3C0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B8170" w14:textId="629D47B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15A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(2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BD0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0F1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ADC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8EF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3BE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69F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5068F43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6B2F4" w14:textId="5AB1EEC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C04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27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7E0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E44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E6D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71D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A45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056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9CFC399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2BDDB" w14:textId="4B5A329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A3D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28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6A6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F7B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002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906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C07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18D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752E792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F7D9B" w14:textId="793EB0D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D25F8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87F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327A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47D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0DF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8CD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D5B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546434 от 31.12.2015 г.</w:t>
            </w:r>
          </w:p>
        </w:tc>
      </w:tr>
      <w:tr w:rsidR="00A73F36" w:rsidRPr="00040E07" w14:paraId="5F679472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A716E" w14:textId="7491FA6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E54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 в здании складского помещения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D5C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1F3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65C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7CF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B9F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361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№А32-18849/2001-41-507-2002-16 от 10.07.2002 г.</w:t>
            </w:r>
          </w:p>
        </w:tc>
      </w:tr>
      <w:tr w:rsidR="00A73F36" w:rsidRPr="00040E07" w14:paraId="173D3200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6CEC1" w14:textId="7A1A5D1E" w:rsidR="00A73F36" w:rsidRDefault="00BF793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686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3, 4, 5, 6, 7  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F15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37E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08E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B8E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3D2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B7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546435 от 31.12.2015 г.</w:t>
            </w:r>
          </w:p>
        </w:tc>
      </w:tr>
      <w:tr w:rsidR="00A73F36" w:rsidRPr="00040E07" w14:paraId="1A2D38E7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3E618" w14:textId="3F88574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EF4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11, 12  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815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DE6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8F4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1A5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B1A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AC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546436 от 31.12.2015 г.</w:t>
            </w:r>
          </w:p>
        </w:tc>
      </w:tr>
      <w:tr w:rsidR="00A73F36" w:rsidRPr="00040E07" w14:paraId="34614960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CC3EB" w14:textId="05715E3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4EB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18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E8B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95A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C0D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978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C59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274240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D5C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№А-32-21186/2003-31/457 от 31.03.2004 г.</w:t>
            </w:r>
          </w:p>
        </w:tc>
      </w:tr>
      <w:tr w:rsidR="00A73F36" w:rsidRPr="00040E07" w14:paraId="0BD9CE75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8C35E" w14:textId="0A04CD7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B98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EDA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 пом.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3E0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D98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56F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E26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866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5F8CF92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20CA9" w14:textId="3C7E1D1F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BF793C"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C908A" w14:textId="77777777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1D7E6" w14:textId="77777777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45D41" w14:textId="77777777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A8A7C" w14:textId="77777777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FAB42" w14:textId="77777777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9F8B1" w14:textId="77777777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5F91" w14:textId="5F1EEED4" w:rsidR="00A73F36" w:rsidRPr="00442AD2" w:rsidRDefault="00442AD2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 692 от 18.05.2021 г.</w:t>
            </w:r>
          </w:p>
        </w:tc>
      </w:tr>
    </w:tbl>
    <w:p w14:paraId="4F9943DC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5CD22EB" w14:textId="77777777" w:rsidR="007E1A11" w:rsidRPr="00040E07" w:rsidRDefault="007E1A11" w:rsidP="002C6E9C">
      <w:pPr>
        <w:shd w:val="clear" w:color="auto" w:fill="FFFFFF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Подраздел 1.3. Жилищный фонд</w:t>
      </w:r>
    </w:p>
    <w:p w14:paraId="69C15C99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375"/>
        <w:gridCol w:w="2089"/>
        <w:gridCol w:w="1872"/>
        <w:gridCol w:w="984"/>
        <w:gridCol w:w="1433"/>
        <w:gridCol w:w="993"/>
        <w:gridCol w:w="3999"/>
      </w:tblGrid>
      <w:tr w:rsidR="00C275DB" w:rsidRPr="00040E07" w14:paraId="7D5D3D9A" w14:textId="77777777" w:rsidTr="0001114C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0A4182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FEF98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65176C1D" w14:textId="77777777" w:rsidR="00C275DB" w:rsidRPr="00040E07" w:rsidRDefault="00C275DB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9B82D4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3EF6E73E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21120267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F2EAD4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27B6CF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9CFD56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FB9CA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774349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352ECAE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14756" w14:textId="77777777" w:rsidR="00C275DB" w:rsidRPr="00040E07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A9AF7" w14:textId="77777777" w:rsidR="00C275DB" w:rsidRPr="00040E0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7BEC9" w14:textId="77777777" w:rsidR="00C275DB" w:rsidRPr="00040E0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Челбасская, ул. Первомайская, 222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F02AF" w14:textId="77777777" w:rsidR="00C275DB" w:rsidRPr="00040E07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23:11:07 01 062:16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6A8FF" w14:textId="77777777" w:rsidR="00C275DB" w:rsidRPr="00040E0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E2C09" w14:textId="77777777" w:rsidR="00C275DB" w:rsidRPr="00040E07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C103D" w14:textId="77777777" w:rsidR="00C275DB" w:rsidRPr="00040E07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7CC20" w14:textId="77777777" w:rsidR="00C275DB" w:rsidRPr="00040E07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308670 от 12.09.2007 г.</w:t>
            </w:r>
          </w:p>
        </w:tc>
      </w:tr>
      <w:tr w:rsidR="00A73F36" w:rsidRPr="00040E07" w14:paraId="775D17A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AF39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06C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E074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Средние Челбассы, ул. Центральная,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1225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F62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E305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0E17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6F2C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074201 от 20.04.2007 г.</w:t>
            </w:r>
          </w:p>
        </w:tc>
      </w:tr>
      <w:tr w:rsidR="00A73F36" w:rsidRPr="00040E07" w14:paraId="5D07E1E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2686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CB49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</w:p>
          <w:p w14:paraId="1CB948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78D5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Больничный, 1,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661BE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9F3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2272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4A88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13858,19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420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№159 от 13.04.1992 г.</w:t>
            </w:r>
          </w:p>
        </w:tc>
      </w:tr>
      <w:tr w:rsidR="00A73F36" w:rsidRPr="00040E07" w14:paraId="5EE5FFE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3187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E5F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43C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Дружбы, 21А,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1EB9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23:11:0202046:155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819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A5854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6E4A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806050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F088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23-АК № 298962 от 04.04.2012 г.</w:t>
            </w:r>
          </w:p>
        </w:tc>
      </w:tr>
      <w:tr w:rsidR="00A73F36" w:rsidRPr="00040E07" w14:paraId="21AB7A0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7F06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D8571" w14:textId="6B769B07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50F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1,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F837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3B6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D50D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43D8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0917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590745 от 22.02.2013 г.</w:t>
            </w:r>
          </w:p>
        </w:tc>
      </w:tr>
      <w:tr w:rsidR="00A73F36" w:rsidRPr="00040E07" w14:paraId="6B84E47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5C4C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BBDEC" w14:textId="0619EBAB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1CB3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DFDE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3847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D2CB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8079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934A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697900 от 07.05.2013 г.</w:t>
            </w:r>
          </w:p>
        </w:tc>
      </w:tr>
      <w:tr w:rsidR="00A73F36" w:rsidRPr="00040E07" w14:paraId="15A7F9E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DC39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50BDD" w14:textId="29BD74DF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4E3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6998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CE7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D6AF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BE23E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362F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719475 от 07.05.2013 г.</w:t>
            </w:r>
          </w:p>
        </w:tc>
      </w:tr>
      <w:tr w:rsidR="00A73F36" w:rsidRPr="00040E07" w14:paraId="6507992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B66B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114D9B" w14:textId="3F140E18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B11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F757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B43C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5184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1C2A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263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697901 от 07.05.2013 г.</w:t>
            </w:r>
          </w:p>
        </w:tc>
      </w:tr>
      <w:tr w:rsidR="00A73F36" w:rsidRPr="00040E07" w14:paraId="5DC7A22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BDF4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0E29B" w14:textId="067D7A08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249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C78A6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566E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9DC2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F800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837366,67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FB82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697902 от 07.05.2013 г.</w:t>
            </w:r>
          </w:p>
        </w:tc>
      </w:tr>
      <w:tr w:rsidR="00A73F36" w:rsidRPr="00040E07" w14:paraId="0A17B7B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A5908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A698BC" w14:textId="6BEEC9BA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E2A4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Горького, 230,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8D8A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23:11:0603152:133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C90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9C48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62D7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116574,1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BED3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№б/н от 28.10.2004 г.</w:t>
            </w:r>
          </w:p>
        </w:tc>
      </w:tr>
      <w:tr w:rsidR="00A73F36" w:rsidRPr="00040E07" w14:paraId="0AD5254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08AF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F7C73" w14:textId="18B0E600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5F8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Уральская, 14/2,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923D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106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7734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F28B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9C2D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085861 от 19.08.2013 г.</w:t>
            </w:r>
          </w:p>
        </w:tc>
      </w:tr>
      <w:tr w:rsidR="00A73F36" w:rsidRPr="00040E07" w14:paraId="1C908E9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2CBF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8642E" w14:textId="6673346D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806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Есенина, 11,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2323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DF6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DB0EE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75EE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8DF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340211 от 12.12.2013 г.</w:t>
            </w:r>
          </w:p>
        </w:tc>
      </w:tr>
      <w:tr w:rsidR="00A73F36" w:rsidRPr="00040E07" w14:paraId="76305BB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BA18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0B459" w14:textId="7536955B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3A15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Есенина, 4,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216E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52C2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CA42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20B9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2714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340203 от 12.12.2013 г.</w:t>
            </w:r>
          </w:p>
        </w:tc>
      </w:tr>
      <w:tr w:rsidR="00A73F36" w:rsidRPr="00040E07" w14:paraId="071E342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BCB7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A1083" w14:textId="7207CC05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861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Набережный, 5,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AE05F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03 308:206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7A9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0516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EB0D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B6D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340198 от 12.12.2013 г.</w:t>
            </w:r>
          </w:p>
        </w:tc>
      </w:tr>
      <w:tr w:rsidR="00A73F36" w:rsidRPr="00040E07" w14:paraId="51BE246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4477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56A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64B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C99C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4C9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5FB8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F057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19280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385730 от 03.12.2013 г.</w:t>
            </w:r>
          </w:p>
        </w:tc>
      </w:tr>
      <w:tr w:rsidR="00A73F36" w:rsidRPr="00040E07" w14:paraId="1EB96FB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7261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DDD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4102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D08A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1D0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567F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2520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10A6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253886 от 03.12.2013 г.</w:t>
            </w:r>
          </w:p>
        </w:tc>
      </w:tr>
      <w:tr w:rsidR="00A73F36" w:rsidRPr="00040E07" w14:paraId="5F6A8C6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0300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E4C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54A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351F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6C4BB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0B2C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717D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B737E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253861 от 03.12.2013 г.</w:t>
            </w:r>
          </w:p>
        </w:tc>
      </w:tr>
      <w:tr w:rsidR="00A73F36" w:rsidRPr="00040E07" w14:paraId="63A8D57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A21C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0E32D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07B3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4513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C69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88ADC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0D43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F8C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253880 от 03.12.2013 г.</w:t>
            </w:r>
          </w:p>
        </w:tc>
      </w:tr>
      <w:tr w:rsidR="00A73F36" w:rsidRPr="00040E07" w14:paraId="5281DFC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2D9E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F37C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CCA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FF9E4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67F7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888D8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9AA6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A830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253883 от 03.12.2013 г.</w:t>
            </w:r>
          </w:p>
        </w:tc>
      </w:tr>
      <w:tr w:rsidR="00A73F36" w:rsidRPr="00040E07" w14:paraId="02D759B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2207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473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698B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Солнечный, 1А,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EB53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6A28E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F719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69C7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DEBA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385957 от 22.11.2013 г.</w:t>
            </w:r>
          </w:p>
        </w:tc>
      </w:tr>
      <w:tr w:rsidR="00A73F36" w:rsidRPr="00040E07" w14:paraId="4A3DA29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888E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A040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A65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A85F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24D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012C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D63E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ED928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253543 от 26.11.2013 г.</w:t>
            </w:r>
          </w:p>
        </w:tc>
      </w:tr>
      <w:tr w:rsidR="00A73F36" w:rsidRPr="00040E07" w14:paraId="097F36F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2F9C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863F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3B9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6ED2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3978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7F02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4DC2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F027C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253522 от 25.11.2013 г.</w:t>
            </w:r>
          </w:p>
        </w:tc>
      </w:tr>
      <w:tr w:rsidR="00A73F36" w:rsidRPr="00040E07" w14:paraId="18FEDCE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6CC5D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E01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E463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90E4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50F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EE3A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069F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D082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685273 от 26.05.2014 г.</w:t>
            </w:r>
          </w:p>
        </w:tc>
      </w:tr>
      <w:tr w:rsidR="00A73F36" w:rsidRPr="00040E07" w14:paraId="3531DC1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DFCEA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C52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192B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61CD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D64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DFC5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7A1E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AE938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685272 от 26.05.2014 г.</w:t>
            </w:r>
          </w:p>
        </w:tc>
      </w:tr>
      <w:tr w:rsidR="00A73F36" w:rsidRPr="00040E07" w14:paraId="5D788C5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D4400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954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EA0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26C51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3D74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6830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E75C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8DD8F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685269 от 26.05.2014 г.</w:t>
            </w:r>
          </w:p>
        </w:tc>
      </w:tr>
      <w:tr w:rsidR="00A73F36" w:rsidRPr="00040E07" w14:paraId="64A4579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DCEA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EF5E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D63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Красногвардеец, пер. Тракторный,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7E69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23:11:0402004:137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5C05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FA34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7384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5D33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№1/2145 от 16.04.1999 г.</w:t>
            </w:r>
          </w:p>
        </w:tc>
      </w:tr>
      <w:tr w:rsidR="00A73F36" w:rsidRPr="00040E07" w14:paraId="313F8A2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0422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76C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74E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34BA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AB05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BF5E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5D29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011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330351 от 28.10.2014 г.</w:t>
            </w:r>
          </w:p>
        </w:tc>
      </w:tr>
      <w:tr w:rsidR="00A73F36" w:rsidRPr="00040E07" w14:paraId="5E34440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4AA6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910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6E5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723A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E871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07E2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33817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9FF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330343 от 28.10.2014 г.</w:t>
            </w:r>
          </w:p>
        </w:tc>
      </w:tr>
      <w:tr w:rsidR="00A73F36" w:rsidRPr="00040E07" w14:paraId="4591FCD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2D26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F92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5840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Победы, 55/1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7272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70E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C57C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F2F5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857EE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330355 от 28.10.2014 г.</w:t>
            </w:r>
          </w:p>
        </w:tc>
      </w:tr>
      <w:tr w:rsidR="00A73F36" w:rsidRPr="00040E07" w14:paraId="7128EA9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D5A2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7B3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2E2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Уральская, 14/1,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4D9D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542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3E5FB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AC91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180D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330356 от 28.10.2014 г.</w:t>
            </w:r>
          </w:p>
        </w:tc>
      </w:tr>
      <w:tr w:rsidR="00A73F36" w:rsidRPr="00040E07" w14:paraId="2240DB2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BC499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022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CA51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57AA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0489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CB6F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42F3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689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405902 от 10.12.2014 г.</w:t>
            </w:r>
          </w:p>
        </w:tc>
      </w:tr>
      <w:tr w:rsidR="00A73F36" w:rsidRPr="00040E07" w14:paraId="441512E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5114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5D3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DF97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9045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F80C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6A40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0AB4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250C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405700 от 10.12.2014 г.</w:t>
            </w:r>
          </w:p>
        </w:tc>
      </w:tr>
      <w:tr w:rsidR="00A73F36" w:rsidRPr="00040E07" w14:paraId="3585D25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3F89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3D72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1AC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F1D04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0FD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1B33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604B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2330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405684 от 10.12.2014 г.</w:t>
            </w:r>
          </w:p>
        </w:tc>
      </w:tr>
      <w:tr w:rsidR="00A73F36" w:rsidRPr="00040E07" w14:paraId="12D806D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213C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E063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18A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684A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AE2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8523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793C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CF3F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405961 от 15.12.2014 г.</w:t>
            </w:r>
          </w:p>
        </w:tc>
      </w:tr>
      <w:tr w:rsidR="00A73F36" w:rsidRPr="00040E07" w14:paraId="4E0292D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A9A3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A96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275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EB8AC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8F50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DC30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E913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F05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405964 от 15.12.2014 г.</w:t>
            </w:r>
          </w:p>
        </w:tc>
      </w:tr>
      <w:tr w:rsidR="00A73F36" w:rsidRPr="00040E07" w14:paraId="0CE469D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7723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7629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2345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F3C1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FFA7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994F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4508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26B8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791636 от 08.10.2015 г.</w:t>
            </w:r>
          </w:p>
        </w:tc>
      </w:tr>
      <w:tr w:rsidR="00A73F36" w:rsidRPr="00040E07" w14:paraId="7022383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C6B3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9F33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4AE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A870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A13F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CEC6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721F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9B3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08.10.2015 г.</w:t>
            </w:r>
          </w:p>
        </w:tc>
      </w:tr>
      <w:tr w:rsidR="00A73F36" w:rsidRPr="00040E07" w14:paraId="0EC8D86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3686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909C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86F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0567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337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AE2A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4EF9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2B8F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791713 от 08.10.2015 г.</w:t>
            </w:r>
          </w:p>
        </w:tc>
      </w:tr>
      <w:tr w:rsidR="00A73F36" w:rsidRPr="00040E07" w14:paraId="34DA03E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2BDE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B78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966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278C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FC7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7945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1C0D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EE027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791635 от 08.10.2015 г.</w:t>
            </w:r>
          </w:p>
        </w:tc>
      </w:tr>
      <w:tr w:rsidR="00A73F36" w:rsidRPr="00040E07" w14:paraId="7CAC3CB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557B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2DF4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D3B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1D53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D3C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35496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E8B6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C53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797891 от 07.10.2015 г.</w:t>
            </w:r>
          </w:p>
        </w:tc>
      </w:tr>
      <w:tr w:rsidR="00A73F36" w:rsidRPr="00040E07" w14:paraId="16A4C5B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292A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1A7E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408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5326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BCA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2925D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E123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D586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797870 от 06.10.2015 г.</w:t>
            </w:r>
          </w:p>
        </w:tc>
      </w:tr>
      <w:tr w:rsidR="00A73F36" w:rsidRPr="00040E07" w14:paraId="5F5AE55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1480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62D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547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4D7C8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E8D1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8CEC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2881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B5FE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797872 от 06.10.2015 г.</w:t>
            </w:r>
          </w:p>
        </w:tc>
      </w:tr>
      <w:tr w:rsidR="00A73F36" w:rsidRPr="00040E07" w14:paraId="55126B3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C9B3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B3C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681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AC9C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AAA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4BBE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A2D7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F1B2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805726 от 08.02.2016 г.</w:t>
            </w:r>
          </w:p>
        </w:tc>
      </w:tr>
      <w:tr w:rsidR="00A73F36" w:rsidRPr="00040E07" w14:paraId="38CC58C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8A72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057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FAA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C4AC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ED9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6A44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8EE3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6A2B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546151 от 25.12.2015 г.</w:t>
            </w:r>
          </w:p>
        </w:tc>
      </w:tr>
      <w:tr w:rsidR="00A73F36" w:rsidRPr="00040E07" w14:paraId="5D78099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6F3D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5F4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EA1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C581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FBFC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35ED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9A41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9AFBE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546340 от 25.12.2015 г.</w:t>
            </w:r>
          </w:p>
        </w:tc>
      </w:tr>
      <w:tr w:rsidR="00A73F36" w:rsidRPr="00040E07" w14:paraId="4DEFC85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5434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27E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1D1A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42E2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AB8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7148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A6FD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1F9F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631513 от 25.12.2015 г.</w:t>
            </w:r>
          </w:p>
        </w:tc>
      </w:tr>
      <w:tr w:rsidR="00A73F36" w:rsidRPr="00040E07" w14:paraId="6D79136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6317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5478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4D1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65D2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0C6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5EAA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7CAE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EFA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546478 от 25.12.2015 г.</w:t>
            </w:r>
          </w:p>
        </w:tc>
      </w:tr>
      <w:tr w:rsidR="00A73F36" w:rsidRPr="00040E07" w14:paraId="2B10948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9884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D87A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AB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9C02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E697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81FD6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2870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A72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№23-23/027-23/027/600/2016-3655/2 от 08.08.2016 г.</w:t>
            </w:r>
          </w:p>
        </w:tc>
      </w:tr>
      <w:tr w:rsidR="00A73F36" w:rsidRPr="00040E07" w14:paraId="6A21CAE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EE79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68E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2C2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B6FC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B31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7EFE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AF49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1ADF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№23-23/027-23/027/600/2016-3658/2 от 08.08.2016 г.</w:t>
            </w:r>
          </w:p>
        </w:tc>
      </w:tr>
      <w:tr w:rsidR="00A73F36" w:rsidRPr="00040E07" w14:paraId="1EBC7CA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2F83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8EAB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2143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DC39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45FC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A2D1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03A6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194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№0318300009617000031-0091903-01 от 21.04.2017 г.</w:t>
            </w:r>
          </w:p>
        </w:tc>
      </w:tr>
      <w:tr w:rsidR="00A73F36" w:rsidRPr="00040E07" w14:paraId="25E0E21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7E89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1D5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5B1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Новодеревянковская, ул. Садовая, 164А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9543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23:11:0103139:84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1C8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7929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0C88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1128487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A036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№1019 от 21.06.2017 г.</w:t>
            </w:r>
          </w:p>
        </w:tc>
      </w:tr>
      <w:tr w:rsidR="00A73F36" w:rsidRPr="00040E07" w14:paraId="2968D48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DEF6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E74AD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2E17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5B93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E6B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50AB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9AE0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72E5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№0318300009617000101-0091903-01 от 06.10.2017 г.</w:t>
            </w:r>
          </w:p>
        </w:tc>
      </w:tr>
      <w:tr w:rsidR="00A73F36" w:rsidRPr="00040E07" w14:paraId="6D9408A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AE500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4108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35F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0DD5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79C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B1BB4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9D83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7F4B7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№0318300009617000102-0091903-01 от 06.10.2017 г.</w:t>
            </w:r>
          </w:p>
        </w:tc>
      </w:tr>
      <w:tr w:rsidR="00A73F36" w:rsidRPr="00040E07" w14:paraId="2A151DF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D491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8997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4A1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8BC2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603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333F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D294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1135407,76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64D0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№0318300009617000104-0091903-01 от 13.10.2017 г.</w:t>
            </w:r>
          </w:p>
        </w:tc>
      </w:tr>
      <w:tr w:rsidR="00A73F36" w:rsidRPr="00040E07" w14:paraId="2520107F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C721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0B3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08D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4C05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32D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A2A2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053E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1146031,87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01CD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№0318300009617000105-0091903-01 от 13.10.2017 г.</w:t>
            </w:r>
          </w:p>
        </w:tc>
      </w:tr>
      <w:tr w:rsidR="00A73F36" w:rsidRPr="00040E07" w14:paraId="75C2A37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5932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C2A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4CDB1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E424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22C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0BAB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6AAA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1140086,59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DDC20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№0318300009617000106-0091903-01 от 13.10.2017 г.</w:t>
            </w:r>
          </w:p>
        </w:tc>
      </w:tr>
      <w:tr w:rsidR="00A73F36" w:rsidRPr="00040E07" w14:paraId="0E5748A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534F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CC4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885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Гагарина, 130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70948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23:11:0309126:30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DE5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22C3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6F5C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F84D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№б/н от 11.01.2018 г., постановление №2328 от 26.12.2017 г.</w:t>
            </w:r>
          </w:p>
        </w:tc>
      </w:tr>
      <w:tr w:rsidR="00A73F36" w:rsidRPr="00040E07" w14:paraId="38BB52F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BED4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1A0A1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109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8712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B00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A36B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2148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93C4E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№23:11:0603323-382-23/027/2018-3 от 05.07.2018 г.</w:t>
            </w:r>
          </w:p>
        </w:tc>
      </w:tr>
      <w:tr w:rsidR="00A73F36" w:rsidRPr="00040E07" w14:paraId="7185C83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A339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9A5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E99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D979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7C8B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7BBF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4166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556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№23:11:0603323-383-23/027/2018-3 от 05.07.2018 г.</w:t>
            </w:r>
          </w:p>
        </w:tc>
      </w:tr>
      <w:tr w:rsidR="00A73F36" w:rsidRPr="00040E07" w14:paraId="2AFB421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E72A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0F2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A07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4C3B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631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0481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AD16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052F4" w14:textId="66602F50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№23:11:0603323:403-23/027/2018-3 от 27.10.2018 </w:t>
            </w:r>
            <w:r w:rsidR="008B425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73F36" w:rsidRPr="00040E07" w14:paraId="64FB595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44CD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3D88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75E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0C16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92F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3882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B00E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EB2B9" w14:textId="4319C52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№23:11:0603323:392-23/027/2018-3 от 29.10.2018 г.</w:t>
            </w:r>
          </w:p>
        </w:tc>
      </w:tr>
      <w:tr w:rsidR="00A73F36" w:rsidRPr="00040E07" w14:paraId="4879F4F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A0563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891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с пристройкой, сарай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FA3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Новодеревянковская, ул. Больничная, 75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B4B2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23:11:0103051:80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FEB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BBBB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CF87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1017543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458C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№б/н от 15.11.2018 г., выписка из ЕГРН о зарегистрированных правах №23:11:0103051:80-23/027/2018-5 от 28.11.2018 г.</w:t>
            </w:r>
          </w:p>
        </w:tc>
      </w:tr>
      <w:tr w:rsidR="00A73F36" w:rsidRPr="00040E07" w14:paraId="0BB6567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83B5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86F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B79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4F7A1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C60A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4066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5CE2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2348A" w14:textId="3404A8F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№23:11:0603323:393-23/027/2018-3 от 26.10.2018 г.</w:t>
            </w:r>
          </w:p>
        </w:tc>
      </w:tr>
      <w:tr w:rsidR="00A73F36" w:rsidRPr="00040E07" w14:paraId="35292E7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0063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C71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4F5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7F0D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EA3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953E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47FB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53FB1" w14:textId="0F3A53E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№23:11:0603323:394-23/027/2018-3 от 27.10.2018 г</w:t>
            </w:r>
            <w:r w:rsidR="008B42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3BB50A0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8317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DAE5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5335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F693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56B2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CAC2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45C9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09DDE" w14:textId="1DC6FB38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№23:11:0603323:395-23/027/2018-3 от 26.10.2018 г.</w:t>
            </w:r>
          </w:p>
        </w:tc>
      </w:tr>
      <w:tr w:rsidR="00A73F36" w:rsidRPr="00040E07" w14:paraId="01033E1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F0AE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247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089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236B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A998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F76D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E66C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8B562" w14:textId="2A729CEA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№23:11:0603323:404-23/027/2018-3 от 29.10.2018 г.</w:t>
            </w:r>
          </w:p>
        </w:tc>
      </w:tr>
      <w:tr w:rsidR="00A73F36" w:rsidRPr="00040E07" w14:paraId="3F58933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1580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C2C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951E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7682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36F3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E830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5423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91071" w14:textId="3EC68BDC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№23:11:0603323:397-23/027/2018-3 от 29.10.2018 г.</w:t>
            </w:r>
          </w:p>
        </w:tc>
      </w:tr>
      <w:tr w:rsidR="00A73F36" w:rsidRPr="00040E07" w14:paraId="1952080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3BE5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97C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E88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CECC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5133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E2AE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17DB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FE71C" w14:textId="26C878F3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№23:11:0603323:398-23/027/2018-3 от 27.10.2018 г.</w:t>
            </w:r>
          </w:p>
        </w:tc>
      </w:tr>
      <w:tr w:rsidR="00A73F36" w:rsidRPr="00040E07" w14:paraId="0C15091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A826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99A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584B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025E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B2A8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BFA9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9B33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C696B" w14:textId="42813C7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№23:11:0603323:399-23/027/2018-3 от 26.10.2018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39BD891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9607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66AC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C35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8F8E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274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282BC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521F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563F" w14:textId="5CC4340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№23:11:0603323:400-23/027/2018-3 от 27.10.2018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71A465B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1789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C4A5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DC8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7F96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76F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6432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C2B4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52E77" w14:textId="702668BC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№23:11:0603323:401-23/027/2018-3 от 26.10.2018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7C763BA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0140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DEB1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0F6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30C9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769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51FC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05D1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05914" w14:textId="6F9E758D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№23:11:0603323:402-23/027/2018-3 от 29.10.2018 г.</w:t>
            </w:r>
          </w:p>
        </w:tc>
      </w:tr>
      <w:tr w:rsidR="00A73F36" w:rsidRPr="00040E07" w14:paraId="57131ED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BDC1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68D5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9CE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Горького, 211,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B7F6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03 162:239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4164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72C3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7D09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AC4F7" w14:textId="36B029DB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№23:11:0603162:239-23/027/2018-3 от 17.12.2018 г.</w:t>
            </w:r>
          </w:p>
        </w:tc>
      </w:tr>
      <w:tr w:rsidR="00A73F36" w:rsidRPr="00040E07" w14:paraId="09013C1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2A8D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63592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0175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6C4D4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D93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6FA4B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F8BF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9BAD4" w14:textId="763B337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№23:11:0603328:41-23/027/2019-3 от 11.12.2019 г.</w:t>
            </w:r>
          </w:p>
        </w:tc>
      </w:tr>
      <w:tr w:rsidR="00A73F36" w:rsidRPr="00040E07" w14:paraId="67D13CFF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B3FE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F834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CB0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FD00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D0F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897C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3B6D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B02A5" w14:textId="3097CE48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№23:11:0603328:48-23/027/2019-3 от 10.12.2019 г.</w:t>
            </w:r>
          </w:p>
        </w:tc>
      </w:tr>
      <w:tr w:rsidR="00A73F36" w:rsidRPr="00040E07" w14:paraId="5DF5AFD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DE04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29F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9D3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3D45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54C3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8DE0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B621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E6C83" w14:textId="182C6CD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№23:11:0603328:65-23/027/2019-3 от 10.12.2019 г.</w:t>
            </w:r>
          </w:p>
        </w:tc>
      </w:tr>
      <w:tr w:rsidR="00A73F36" w:rsidRPr="00040E07" w14:paraId="4084895F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875B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801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61C4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7593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728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1826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3F23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F4706" w14:textId="32102F9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№23:11:0603328:72-23/027/2019-3 от 10.12.2019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14BB058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6D35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64B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EFF63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64EA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494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9285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DD439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68AE3" w14:textId="7CAAA40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№23:11:0603328:44-23/027/2019-3 от 11.12.2019 г.</w:t>
            </w:r>
          </w:p>
        </w:tc>
      </w:tr>
      <w:tr w:rsidR="00A73F36" w:rsidRPr="00040E07" w14:paraId="3F8FB41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0B8F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454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91B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9D43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ED0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7FAA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88E6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9B53" w14:textId="32961616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№23:11:0603328:69-23/027/2019-3 от 10.12.2019 г.</w:t>
            </w:r>
          </w:p>
        </w:tc>
      </w:tr>
      <w:tr w:rsidR="00A73F36" w:rsidRPr="00040E07" w14:paraId="26A8E29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DAB3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DCE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B7B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B43D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693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B53D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D629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AEBE7" w14:textId="42DA28C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№23:11:0603328:43-23/027/2019-3 от 11.12.2019 г.</w:t>
            </w:r>
          </w:p>
        </w:tc>
      </w:tr>
      <w:tr w:rsidR="00A73F36" w:rsidRPr="00040E07" w14:paraId="7E5D1A6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9CDB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5BF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07D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89D8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049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30D6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5039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0739" w14:textId="465B2B84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№23:11:0603328:74-23/027/2019-3 от 10.12.2019 г.</w:t>
            </w:r>
          </w:p>
        </w:tc>
      </w:tr>
      <w:tr w:rsidR="00A73F36" w:rsidRPr="00040E07" w14:paraId="3247DEB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AD5A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2773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3C7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9252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E32F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89F8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D6AF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6CE8" w14:textId="0B6DC8F3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№23:11:0603328:52-23/027/2019-3 от 10.12.2019 г.</w:t>
            </w:r>
          </w:p>
        </w:tc>
      </w:tr>
      <w:tr w:rsidR="00A73F36" w:rsidRPr="00040E07" w14:paraId="1CB2111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7010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FED8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B8D2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32C9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278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6987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3915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C032A" w14:textId="76B4D7B1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№23:11:0603328:47-23/027/2019-3 от 10.12.2019 г.</w:t>
            </w:r>
          </w:p>
        </w:tc>
      </w:tr>
      <w:tr w:rsidR="00A73F36" w:rsidRPr="00040E07" w14:paraId="2B25F63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6727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3006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39A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8EF3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EB1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8F47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7935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CFC40" w14:textId="12C3943E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№23:11:0603328:70-23/027/2019-3 от 10.12.2019 г.</w:t>
            </w:r>
          </w:p>
        </w:tc>
      </w:tr>
      <w:tr w:rsidR="00A73F36" w:rsidRPr="00040E07" w14:paraId="3B30152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62B8E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D30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D52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BEC98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61BE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9614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5E45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C27E" w14:textId="48488B2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№23:11:0603328:66-23/027/2019-3 от 10.12.2019 г.</w:t>
            </w:r>
          </w:p>
        </w:tc>
      </w:tr>
      <w:tr w:rsidR="00A73F36" w:rsidRPr="00040E07" w14:paraId="4E9E236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8F1B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D73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447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5F82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E98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63B9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8DAC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1D12" w14:textId="2637E8BA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№23:11:0603328:39-23/027/2019-3 от 10.12.2019 г.</w:t>
            </w:r>
          </w:p>
        </w:tc>
      </w:tr>
      <w:tr w:rsidR="00A73F36" w:rsidRPr="00040E07" w14:paraId="39BB68A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083BA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A4C9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904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B1BE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9DB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350B5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101C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D8B07" w14:textId="7C46B271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№23:11:0603328:38-23/027/2019-3 от 10.12.2019 г.</w:t>
            </w:r>
          </w:p>
        </w:tc>
      </w:tr>
      <w:tr w:rsidR="00A73F36" w:rsidRPr="00040E07" w14:paraId="7AFD0ED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ABBA7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C7C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115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77B7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7EB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0EF4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951C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36CAD" w14:textId="41110084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№23:11:0603328:50-23/027/2019-3 от 11.12.2019 г.</w:t>
            </w:r>
          </w:p>
        </w:tc>
      </w:tr>
      <w:tr w:rsidR="00A73F36" w:rsidRPr="00040E07" w14:paraId="0F55E6D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E96A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69B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289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09A5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03 328:1231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CC8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8981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02DB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55F4C" w14:textId="0831D15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№23:11:0603328:1231-23/027/2019-3 от 11.12.2019 г.</w:t>
            </w:r>
          </w:p>
        </w:tc>
      </w:tr>
      <w:tr w:rsidR="00A73F36" w:rsidRPr="00040E07" w14:paraId="4284FA1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496D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9BE2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F5A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7FDF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5C9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A20A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4305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03D86" w14:textId="553E5E7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№23:11:0603328:45-23/027/2019-3 от 10.12.2019 г.</w:t>
            </w:r>
          </w:p>
        </w:tc>
      </w:tr>
      <w:tr w:rsidR="00A73F36" w:rsidRPr="00040E07" w14:paraId="38BE1E0F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A6DD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3A64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E79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87C4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429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D63F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0DDC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946CD" w14:textId="04A3D3C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№23:11:0603328:42-23/027/2019-3 от 10.12.2019 г.</w:t>
            </w:r>
          </w:p>
        </w:tc>
      </w:tr>
      <w:tr w:rsidR="00A73F36" w:rsidRPr="00040E07" w14:paraId="158BC6B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3FB6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0124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A1D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067D5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274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F232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3D99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F7AEF" w14:textId="1C007C7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№23:11:0603328:37-23/027/2019-3 от 12.12.2019 г.</w:t>
            </w:r>
          </w:p>
        </w:tc>
      </w:tr>
      <w:tr w:rsidR="00A73F36" w:rsidRPr="00040E07" w14:paraId="49CF9BA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3348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3AA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3A5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0BFF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230F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0C53D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8FAC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898ED" w14:textId="5CB45B31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№23:11:0603328:51-23/027/2019-3 от 10.12.2019 г.</w:t>
            </w:r>
          </w:p>
        </w:tc>
      </w:tr>
      <w:tr w:rsidR="00A73F36" w:rsidRPr="00040E07" w14:paraId="625828E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2600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AE6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678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137A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21E1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4B86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3E05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A8DD" w14:textId="0E1B3F2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№23:11:0603328:40-23/027/2019-3 от 10.12.2019 г.</w:t>
            </w:r>
          </w:p>
        </w:tc>
      </w:tr>
      <w:tr w:rsidR="00A73F36" w:rsidRPr="00040E07" w14:paraId="5FB5071F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5570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82A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F14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5017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76A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C42C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AD50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BA712" w14:textId="1C6B5AC0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№23:11:0603328:71-23/027/2019-3 от 10.12.2019 г.</w:t>
            </w:r>
          </w:p>
        </w:tc>
      </w:tr>
      <w:tr w:rsidR="00A73F36" w:rsidRPr="00040E07" w14:paraId="5791447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F293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C5A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6CE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Г/3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01BEB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D54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8239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AC10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C33F0" w14:textId="5896952C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№23:11:0603328:73-23/027/2019-3 от 11.12.2019 г.</w:t>
            </w:r>
          </w:p>
        </w:tc>
      </w:tr>
      <w:tr w:rsidR="00A73F36" w:rsidRPr="00040E07" w14:paraId="3687667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C97F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EDF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0A6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C6A1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F60E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5689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B592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17C3" w14:textId="23E59466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№23:11:0603328:67-23/027/2019-3 от 11.12.2019 г.</w:t>
            </w:r>
          </w:p>
        </w:tc>
      </w:tr>
      <w:tr w:rsidR="00A73F36" w:rsidRPr="00040E07" w14:paraId="5A337A0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38A4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D6A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4E3C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5185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347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A2BB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C4C4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6DAC5" w14:textId="397AD79C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№23:11:0603328:49-23/027/2019-3 от 10.12.2019 г.</w:t>
            </w:r>
          </w:p>
        </w:tc>
      </w:tr>
      <w:tr w:rsidR="00A73F36" w:rsidRPr="00040E07" w14:paraId="1938E02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D3CC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7271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E93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E8617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067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E8B3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F72E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E5E9" w14:textId="63E5BCB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№23:11:0603328:46-23/027/2019-3 от 10.12.2019 г.</w:t>
            </w:r>
          </w:p>
        </w:tc>
      </w:tr>
      <w:tr w:rsidR="00A73F36" w:rsidRPr="00040E07" w14:paraId="72B771A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B2C9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9F4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19D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В/6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9D8D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0AC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03F3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3661B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ECA66" w14:textId="7F855360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№23:11:0603328:68-23/027/2019-3 от 10.12.2019 г.</w:t>
            </w:r>
          </w:p>
        </w:tc>
      </w:tr>
      <w:tr w:rsidR="00A73F36" w:rsidRPr="00040E07" w14:paraId="288F23B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F581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3A7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B17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E3BB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5C6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EFEC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176F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E4EBB" w14:textId="4041C561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№23:11:0603328:35-23/027/2020-3 от 10.06.2020 г.</w:t>
            </w:r>
          </w:p>
        </w:tc>
      </w:tr>
      <w:tr w:rsidR="00A73F36" w:rsidRPr="00040E07" w14:paraId="7093D60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9FDC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943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677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71F6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D28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55A5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85E7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D4D1B" w14:textId="1EF6632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№23:11:0603328:34-23/027/2020-3 от 10.06.2020 г.</w:t>
            </w:r>
          </w:p>
        </w:tc>
      </w:tr>
      <w:tr w:rsidR="00A73F36" w:rsidRPr="00040E07" w14:paraId="208E452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6C6D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759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F1D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A688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9A88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37C4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3172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A323" w14:textId="6D4698AC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№23:11:0603328:36-23/027/2020-3 от 10.06.2020 г.</w:t>
            </w:r>
          </w:p>
        </w:tc>
      </w:tr>
      <w:tr w:rsidR="00A73F36" w:rsidRPr="00040E07" w14:paraId="4E1976E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F3E3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35A9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62D3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Юбилейная, 59 А/1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0735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58F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DDD7A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A6A1B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D6D5" w14:textId="485BEB18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№23:11:0603328:33-23/027/2020-3 от 10.06.2020 г.</w:t>
            </w:r>
          </w:p>
        </w:tc>
      </w:tr>
      <w:tr w:rsidR="00A73F36" w:rsidRPr="00040E07" w14:paraId="6646341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4623A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915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52A7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Горького, 88,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9FEE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23:11:0603134:73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4B34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E1F4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C1DBA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463D1" w14:textId="62B1FCF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№23:11:0603134:73-23/230/2020-4 от 09.09.2020 г.</w:t>
            </w:r>
          </w:p>
        </w:tc>
      </w:tr>
      <w:tr w:rsidR="00A73F36" w:rsidRPr="00040E07" w14:paraId="6456EEE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88D0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6198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D684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35E2F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073F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ED0E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0406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548008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6770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№23:11:0202039:67-23/027/2019-2 от 25.11.2019 г.</w:t>
            </w:r>
          </w:p>
        </w:tc>
      </w:tr>
      <w:tr w:rsidR="00A73F36" w:rsidRPr="00040E07" w14:paraId="123815F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171A9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4A9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AD4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F951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69A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3752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1FD3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591702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BC24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№23:11:0202039:55-23/027/2019-2 от 26.11.2019 г.</w:t>
            </w:r>
          </w:p>
        </w:tc>
      </w:tr>
      <w:tr w:rsidR="00A73F36" w:rsidRPr="00040E07" w14:paraId="705BA6D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AED90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9B6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6FF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2B48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4FB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C05D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8EF5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499684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17A40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№23:11:0202039:31-23/027/2019-2 от 26.11.2019 г.</w:t>
            </w:r>
          </w:p>
        </w:tc>
      </w:tr>
      <w:tr w:rsidR="00A73F36" w:rsidRPr="00040E07" w14:paraId="555ECC9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C6BC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FC43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7C6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6154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A3D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0A2A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BE23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447967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344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№23:11:0202039:74-23/027/2019-3 от 25.11.2019 г.</w:t>
            </w:r>
          </w:p>
        </w:tc>
      </w:tr>
      <w:tr w:rsidR="00A73F36" w:rsidRPr="00040E07" w14:paraId="3BB1E5C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BF6C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6168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B90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1E10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286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22E9F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558F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667650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6E6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A73F36" w:rsidRPr="00040E07" w14:paraId="56B13E1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9731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0103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BF5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1032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2AE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F710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0D60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457562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02110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№23:11:0202039:76-23/027/2019-3 от 25.11.2019 г.</w:t>
            </w:r>
          </w:p>
        </w:tc>
      </w:tr>
      <w:tr w:rsidR="00A73F36" w:rsidRPr="00040E07" w14:paraId="77CF8A2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741E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752E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4D6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E002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796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D516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7D5D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611468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3B6F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№23:11:0202039:65-23/027/2019-2 от 26.11.2019 г.</w:t>
            </w:r>
          </w:p>
        </w:tc>
      </w:tr>
      <w:tr w:rsidR="00A73F36" w:rsidRPr="00040E07" w14:paraId="7F0163C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40B9A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E028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3474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Черноморская, 26,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1AFD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433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1033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457A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503182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736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A73F36" w:rsidRPr="00040E07" w14:paraId="0AB986A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D6F5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5DA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7EA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 Е/5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05F0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A41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AAB5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BC33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C8E3C" w14:textId="77AEC07E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№23:11:0603370:430-23/230/2020-3 от 14.10.2020 г.</w:t>
            </w:r>
          </w:p>
        </w:tc>
      </w:tr>
      <w:tr w:rsidR="00A73F36" w:rsidRPr="00040E07" w14:paraId="7DF6028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FECB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820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D5B8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43Д/1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8C630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F8A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7592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62F16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3A88D" w14:textId="6C9D8B84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№23:11:0603370:418-23/230/2020-3 от 14.10.2020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1F98EEF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C2F6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2DF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C795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43Д/2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8C53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2C66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2BEE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1869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457CC" w14:textId="39B4BF1B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№23:11:0603370:419-23/230/2020-3 от 14.10.2020 г.</w:t>
            </w:r>
          </w:p>
        </w:tc>
      </w:tr>
      <w:tr w:rsidR="00A73F36" w:rsidRPr="00040E07" w14:paraId="18140BE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4935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50B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CF5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43/Г2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18A0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835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9000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2614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BF508" w14:textId="69C09ACE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№23:11:0603370:399-23/230/2020-3 от 12.10.2020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525229C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84D4A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A03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7E3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43Е/3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6586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A6A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D8BC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82FC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DC102" w14:textId="1CFFCC3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№23:11:0603370:427-23/230/2020-3 от 12.10.2020 г.</w:t>
            </w:r>
          </w:p>
        </w:tc>
      </w:tr>
      <w:tr w:rsidR="00A73F36" w:rsidRPr="00040E07" w14:paraId="1B7F6C0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A26D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078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02A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43Н/5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BA4A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8A3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31F2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F6BD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124A" w14:textId="32A613D2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№23:11:0603370:448-23/230/2020-3 от 29.10.2020 г.</w:t>
            </w:r>
          </w:p>
        </w:tc>
      </w:tr>
      <w:tr w:rsidR="00A73F36" w:rsidRPr="00040E07" w14:paraId="2C47C84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0763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46A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98C1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43Д/5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3216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5AC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7327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81EE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660AE" w14:textId="2853263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№23:11:0603370:429-23/230/2020-3 от 13.10.2020 г.</w:t>
            </w:r>
          </w:p>
        </w:tc>
      </w:tr>
      <w:tr w:rsidR="00A73F36" w:rsidRPr="00040E07" w14:paraId="76490DA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A45A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FAC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957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43Е/2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D19B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F9C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194A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FC76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3E8B" w14:textId="18EF1941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№23:11:0603370:425-23/230/2020-3 от 13.10.2020 г.</w:t>
            </w:r>
          </w:p>
        </w:tc>
      </w:tr>
      <w:tr w:rsidR="00A73F36" w:rsidRPr="00040E07" w14:paraId="5A9A378F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E5BA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EB2F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488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43Д/3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43C2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4BF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7B3F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FB33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A3BF0" w14:textId="27A8885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№23:11:0603370:420-23/230/2020-3 от 13.10.2020 г.</w:t>
            </w:r>
          </w:p>
        </w:tc>
      </w:tr>
      <w:tr w:rsidR="00A73F36" w:rsidRPr="00040E07" w14:paraId="01FB7E6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24CD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A3FB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B8CD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43Д/4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654B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CD7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3277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EE42A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081AB" w14:textId="41203822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№23:11:0603370:421-23/230/2020-3 от 13.10.2020 г.</w:t>
            </w:r>
          </w:p>
        </w:tc>
      </w:tr>
      <w:tr w:rsidR="00A73F36" w:rsidRPr="00040E07" w14:paraId="640C6C4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BE90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704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500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 Е/1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043E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A93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B65C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BCD6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46B13" w14:textId="629C5520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№23:11:0603370:432-23/230/2020-3 от 13.10.2020 г.</w:t>
            </w:r>
          </w:p>
        </w:tc>
      </w:tr>
      <w:tr w:rsidR="00A73F36" w:rsidRPr="00040E07" w14:paraId="5528F0B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2B85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876FB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5DEE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43Ж/3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6185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FBCA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A6569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4067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7EA01" w14:textId="227A89FD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№23:11:0603370:426-23/230/2020-3 от 16.10.2020 г.</w:t>
            </w:r>
          </w:p>
        </w:tc>
      </w:tr>
      <w:tr w:rsidR="00A73F36" w:rsidRPr="00040E07" w14:paraId="4CA22D4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A894B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D4B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9E7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43М/1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E022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649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F9B5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B7049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7E03B" w14:textId="2A321DC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№23:11:0603370:445-23/230/2020-3 от 29.10.2020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1ACA43A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08BD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05D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BD7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43Ж/1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E870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FF1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494D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E736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E80A7" w14:textId="0FDF8D6D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№23:11:0603370:428-23/230/2020-3 от 14.10.2020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4A357CB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927EB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30D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8101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43М/2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D81D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B06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B838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1369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9502D" w14:textId="6F3D954D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№23:11:0603370:446-23/230/2020-3 от 29.10.2020 г.</w:t>
            </w:r>
          </w:p>
        </w:tc>
      </w:tr>
      <w:tr w:rsidR="00A73F36" w:rsidRPr="00040E07" w14:paraId="37ED80D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ED61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921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94E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43Е/4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6075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41F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9649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5F11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FDF11" w14:textId="198AA36A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№23:11:0603370:422-23/230/2020-3 от 16.10.2020 г.</w:t>
            </w:r>
          </w:p>
        </w:tc>
      </w:tr>
      <w:tr w:rsidR="00A73F36" w:rsidRPr="00040E07" w14:paraId="095C238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4A71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A5E1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9730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F7E9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7F1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DCE78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BE4A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F27F0" w14:textId="71F9FA92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№23:11:0603370:417-23/230/2020-3 от 19.10.2020 г.</w:t>
            </w:r>
          </w:p>
        </w:tc>
      </w:tr>
      <w:tr w:rsidR="00A73F36" w:rsidRPr="00040E07" w14:paraId="486D463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B463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1557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жома № 5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498E6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43Ж/5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7DD4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0D5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B6C2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07DC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59621" w14:textId="33DCD068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№23:11:0603370:431-23/230/2020-3 от 14.10.2020 г.</w:t>
            </w:r>
          </w:p>
        </w:tc>
      </w:tr>
      <w:tr w:rsidR="00A73F36" w:rsidRPr="00040E07" w14:paraId="146DF8A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C21E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D2D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A430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43Л/5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97F1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C72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B768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F46F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33891" w14:textId="088C7EB0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№23:11:0603370:441-23/230/2020-3 от 29.10.2020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29A5CC2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900B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E96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724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43Ж/4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01C7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009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63D2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45DC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6580" w14:textId="03CCD24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№23:11:0603370:424-23/230/2020-3 от 16.10.2020 г.</w:t>
            </w:r>
          </w:p>
        </w:tc>
      </w:tr>
      <w:tr w:rsidR="00A73F36" w:rsidRPr="00040E07" w14:paraId="31FA3A6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58FD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BB1F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D75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43М/3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5C96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CE7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AA26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5167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AE2C3" w14:textId="4C3FABF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№23:11:0603370:447-23/230/2020-3 от 29.10.2020 г.</w:t>
            </w:r>
          </w:p>
        </w:tc>
      </w:tr>
      <w:tr w:rsidR="00A73F36" w:rsidRPr="00040E07" w14:paraId="6DE6A0A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EE93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5C9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F60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43М/5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6BF4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4ED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A218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4269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9F2DB" w14:textId="41B542DA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№23:11:0603370:442-23/230/2020-3 от 29.10.2020 г.</w:t>
            </w:r>
          </w:p>
        </w:tc>
      </w:tr>
      <w:tr w:rsidR="00A73F36" w:rsidRPr="00040E07" w14:paraId="5482398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D686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B138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81EC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43Ж/2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13C6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787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830A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F3E4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DC5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№23:11:0603370:423-23/230/2020-3 от 14.10.2020 г., муниципальный контракт купли-продажи квартиры (дома) №0318300009620000125 от 25.09.2020 г.</w:t>
            </w:r>
          </w:p>
        </w:tc>
      </w:tr>
      <w:tr w:rsidR="00A73F36" w:rsidRPr="00040E07" w14:paraId="663FD7A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53D0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2A7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046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43Н/4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3BBFD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A707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A7B1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23CE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89384" w14:textId="108DC7F0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№23:11:0603370:449-23/230/2020-3 от 29.10.2020 г.</w:t>
            </w:r>
          </w:p>
        </w:tc>
      </w:tr>
      <w:tr w:rsidR="00A73F36" w:rsidRPr="00040E07" w14:paraId="69582FE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07A4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EFAF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F7A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43Н/3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D475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7BA5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36EC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C6D8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1B8B7" w14:textId="2973BA9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№23:11:0603370:437-23/230/2020-3 от 29.10.2020 г.</w:t>
            </w:r>
          </w:p>
        </w:tc>
      </w:tr>
      <w:tr w:rsidR="00A73F36" w:rsidRPr="00040E07" w14:paraId="5C15811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3833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DD9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656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43М/4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C218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E2C9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1E88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1B7E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788D" w14:textId="03E1F7C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№23:11:0603370:443-23/230/2020-3 от 02.11.2020 г.</w:t>
            </w:r>
          </w:p>
        </w:tc>
      </w:tr>
      <w:tr w:rsidR="00A73F36" w:rsidRPr="00040E07" w14:paraId="0398F16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5BD8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48EA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26A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43Н/2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2E63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5621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73FB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5102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5202" w14:textId="1A91C92B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№23:11:0603370:438-23/230/2020-3 от 27.10.2020 г.</w:t>
            </w:r>
          </w:p>
        </w:tc>
      </w:tr>
      <w:tr w:rsidR="00A73F36" w:rsidRPr="00040E07" w14:paraId="550EACB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715AE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A088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5A8A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43Н/1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44D2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007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1981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5167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B4763" w14:textId="65DF49DD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№23:11:0603370:436-23/230/2020 от 28.10.2020 г.</w:t>
            </w:r>
          </w:p>
        </w:tc>
      </w:tr>
      <w:tr w:rsidR="00A73F36" w:rsidRPr="00040E07" w14:paraId="70A375D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46C7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C169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FA2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43Л/1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C0ED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1D4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C902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2713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5241" w14:textId="016C6C11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№23:11:0603370:444-23/230/2021-3 от 05.03.2021 г.</w:t>
            </w:r>
          </w:p>
        </w:tc>
      </w:tr>
      <w:tr w:rsidR="00A73F36" w:rsidRPr="00040E07" w14:paraId="47B39E5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C4DB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E17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B43C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43К/1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418D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A9B8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D10D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CB61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18477" w14:textId="18290E6B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№23:11:0603370:439-23/230/2021-2 от 05.03.2021 г.</w:t>
            </w:r>
          </w:p>
        </w:tc>
      </w:tr>
      <w:tr w:rsidR="00A73F36" w:rsidRPr="00040E07" w14:paraId="57D6528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EA35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DD0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3BE2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Невского, 43К/2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3AE2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CAD9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B4B4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38DB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F57A" w14:textId="214D449A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№23:11:0603370:440-23/230/2021-2 от 05.03.2021 г.</w:t>
            </w:r>
          </w:p>
        </w:tc>
      </w:tr>
      <w:tr w:rsidR="00A73F36" w:rsidRPr="00040E07" w14:paraId="5B81024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85BE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AB7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B5D7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Промысловая, 26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C839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23:11:0603143:85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0A2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B6BC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25E5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98D5C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№б/н от 28.10.2004 г.</w:t>
            </w:r>
          </w:p>
        </w:tc>
      </w:tr>
      <w:tr w:rsidR="00A73F36" w:rsidRPr="00040E07" w14:paraId="1E26CA3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0269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156A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E8B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FFEA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817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BAF5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7192F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FCDC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№0318300009621000242 от 15.10.2021 г.</w:t>
            </w:r>
          </w:p>
        </w:tc>
      </w:tr>
      <w:tr w:rsidR="00A73F36" w:rsidRPr="00040E07" w14:paraId="1B59F92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7DE1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10B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AAB3F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C6A75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F1B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BA90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1160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8427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№23:11:0603323:870-23/230/2021-3 от 22.10.2021 г.</w:t>
            </w:r>
          </w:p>
        </w:tc>
      </w:tr>
      <w:tr w:rsidR="00A73F36" w:rsidRPr="00040E07" w14:paraId="13ACC69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798D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705E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EFC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73DF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20A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3C07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C522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96F3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№0318300009621000252 от 15.10.2021 г.</w:t>
            </w:r>
          </w:p>
        </w:tc>
      </w:tr>
      <w:tr w:rsidR="00A73F36" w:rsidRPr="00040E07" w14:paraId="36097F7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C0D8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029D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12A1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8952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F39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993F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E356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C0E8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№0318300009621000250 от 15.10.2021 г.</w:t>
            </w:r>
          </w:p>
        </w:tc>
      </w:tr>
      <w:tr w:rsidR="00A73F36" w:rsidRPr="00040E07" w14:paraId="5BC7F52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BC36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367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18B46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CEFE3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FB291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36E0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00DE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151B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№0318300009621000241 от 15.10.2021 г.</w:t>
            </w:r>
          </w:p>
        </w:tc>
      </w:tr>
      <w:tr w:rsidR="00A73F36" w:rsidRPr="00040E07" w14:paraId="1C8924F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4AAB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513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3A9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D842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2DF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0233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4D24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4804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№0318300009621000247 от 15.10.2021 г.</w:t>
            </w:r>
          </w:p>
        </w:tc>
      </w:tr>
      <w:tr w:rsidR="00A73F36" w:rsidRPr="00040E07" w14:paraId="268384E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5AF78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70F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1B55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78ED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EE6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FAE6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17C1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F7F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№0318300009621000256 от 15.10.2021 г.</w:t>
            </w:r>
          </w:p>
        </w:tc>
      </w:tr>
      <w:tr w:rsidR="00A73F36" w:rsidRPr="00040E07" w14:paraId="4E3CB76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E12D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4BC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665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305B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EBB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BF5A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C36D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169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№0318300009621000258 от 15.10.2021 г.</w:t>
            </w:r>
          </w:p>
        </w:tc>
      </w:tr>
      <w:tr w:rsidR="00A73F36" w:rsidRPr="00040E07" w14:paraId="267EC06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550A1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0F11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EE0C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29DF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20A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41CC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1B2D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7088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№0318300009621000254 от 15.10.2021 г.</w:t>
            </w:r>
          </w:p>
        </w:tc>
      </w:tr>
      <w:tr w:rsidR="00A73F36" w:rsidRPr="00040E07" w14:paraId="32E6BB9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A8842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226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DE86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8C66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120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19DB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D6CD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6819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№0318300009621000249 от 15.11.2021 г.</w:t>
            </w:r>
          </w:p>
        </w:tc>
      </w:tr>
      <w:tr w:rsidR="00A73F36" w:rsidRPr="00040E07" w14:paraId="66FB391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6CCF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131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3A05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BF3F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B1E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F306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107C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4631E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№0318300009621000239 от 15.10.2021 г.</w:t>
            </w:r>
          </w:p>
        </w:tc>
      </w:tr>
      <w:tr w:rsidR="00A73F36" w:rsidRPr="00040E07" w14:paraId="30C0447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ABE6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6C6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1D5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7619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6A5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DB30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B0C2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4B5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№0318300009621000244 от 15.10.2021 г.</w:t>
            </w:r>
          </w:p>
        </w:tc>
      </w:tr>
      <w:tr w:rsidR="00A73F36" w:rsidRPr="00040E07" w14:paraId="7205B33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F465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B8CB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333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A3D7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3F7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97F2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FE42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255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№0318300009621000253 от 15.10.2021 г.</w:t>
            </w:r>
          </w:p>
        </w:tc>
      </w:tr>
      <w:tr w:rsidR="00A73F36" w:rsidRPr="00040E07" w14:paraId="1D96F61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9A77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B44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222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6C19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D87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8F5C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A28C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AADB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№0318300009621000255 от 15.10.2021 г.</w:t>
            </w:r>
          </w:p>
        </w:tc>
      </w:tr>
      <w:tr w:rsidR="00A73F36" w:rsidRPr="00040E07" w14:paraId="694E025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C659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22E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A98A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029B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C6D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CE24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2896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F23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№0318300009621000251 от 15.10.2021 г.</w:t>
            </w:r>
          </w:p>
        </w:tc>
      </w:tr>
      <w:tr w:rsidR="00A73F36" w:rsidRPr="00040E07" w14:paraId="7D2D952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B9FF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485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601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E60B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20F5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3975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1752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8ABA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№0318300009621000257 от 15.10.2021 г.</w:t>
            </w:r>
          </w:p>
        </w:tc>
      </w:tr>
      <w:tr w:rsidR="00A73F36" w:rsidRPr="00040E07" w14:paraId="2BBA145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1076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631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919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BD71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687A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83F4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16D1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3492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№0318300009621000245 от 15.10.2021 г.</w:t>
            </w:r>
          </w:p>
        </w:tc>
      </w:tr>
      <w:tr w:rsidR="00A73F36" w:rsidRPr="00040E07" w14:paraId="4EC3908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A354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AB41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6AD0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7817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F58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367FE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68F2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704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№0318300009621000243 от 15.10.2021 г.</w:t>
            </w:r>
          </w:p>
        </w:tc>
      </w:tr>
      <w:tr w:rsidR="00A73F36" w:rsidRPr="00040E07" w14:paraId="2D50205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CC6D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3FA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73B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F3D0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528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EE8F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B8C3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E0C7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№0318300009621000238 от 15.10.2021 г.</w:t>
            </w:r>
          </w:p>
        </w:tc>
      </w:tr>
      <w:tr w:rsidR="00A73F36" w:rsidRPr="00040E07" w14:paraId="5D93FF0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4B86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29C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CF7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6D75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F9A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2191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95BC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962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№0318300009621000246 от 15.10.2021 г.</w:t>
            </w:r>
          </w:p>
        </w:tc>
      </w:tr>
      <w:tr w:rsidR="00A73F36" w:rsidRPr="00040E07" w14:paraId="45C462F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AA2F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B33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4D7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A1B0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AF2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4736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CF7D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DA15F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№0318300009621000265 от 09.11.2021 г.</w:t>
            </w:r>
          </w:p>
        </w:tc>
      </w:tr>
      <w:tr w:rsidR="00A73F36" w:rsidRPr="00040E07" w14:paraId="601C1BE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4C8E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C92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081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B553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1D0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05EE8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CE9B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FEE0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№0318300009621000264 от 09.11.2021 г.</w:t>
            </w:r>
          </w:p>
        </w:tc>
      </w:tr>
      <w:tr w:rsidR="00A73F36" w:rsidRPr="00040E07" w14:paraId="62DE999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722B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BB0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95F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C7BD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8789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7389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386F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DD12E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№0318300009621000263 от 09.11.2021 г.</w:t>
            </w:r>
          </w:p>
        </w:tc>
      </w:tr>
      <w:tr w:rsidR="00A73F36" w:rsidRPr="00040E07" w14:paraId="309F11E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63C7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394DE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F9A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9116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E94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C1E66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0BBA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D003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№0318300009621000262 от 09.11.2021 г.</w:t>
            </w:r>
          </w:p>
        </w:tc>
      </w:tr>
      <w:tr w:rsidR="00A73F36" w:rsidRPr="00040E07" w14:paraId="180FC3B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FB54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A01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387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3750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C5F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D6534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5111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D6A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№0318300009621000261 от 09.11.2021 г.</w:t>
            </w:r>
          </w:p>
        </w:tc>
      </w:tr>
      <w:tr w:rsidR="00A73F36" w:rsidRPr="00040E07" w14:paraId="6C5A9DF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42C8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D2A3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914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53775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704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65FE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AE49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10287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№0318300009621000260 от 09.11.2021 г.</w:t>
            </w:r>
          </w:p>
        </w:tc>
      </w:tr>
      <w:tr w:rsidR="00A73F36" w:rsidRPr="00040E07" w14:paraId="7763A69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A7A3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DFBB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421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Батальцева А.Г., д.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8111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4644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848E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237A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D410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№0318300009621000259 от 09.11.2021 г.</w:t>
            </w:r>
          </w:p>
        </w:tc>
      </w:tr>
      <w:tr w:rsidR="00A73F36" w:rsidRPr="00040E07" w14:paraId="16FDF2F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9F56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813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1F6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37252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9A9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E4D0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CD10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C56E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№0318300009621000271 от 03.12.2021 г.</w:t>
            </w:r>
          </w:p>
        </w:tc>
      </w:tr>
      <w:tr w:rsidR="00A73F36" w:rsidRPr="00040E07" w14:paraId="46E9906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DF56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C08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DC9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C68B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92C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AD69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7B44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AE11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№0318300009621000266 от 03.12.2021 г.</w:t>
            </w:r>
          </w:p>
        </w:tc>
      </w:tr>
      <w:tr w:rsidR="00A73F36" w:rsidRPr="00040E07" w14:paraId="52BB5D9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55E55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AE7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B72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CC7B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5E3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6952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447C8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A9AA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№0318300009621000267 от 03.12.2021 г.</w:t>
            </w:r>
          </w:p>
        </w:tc>
      </w:tr>
      <w:tr w:rsidR="00A73F36" w:rsidRPr="00040E07" w14:paraId="6F9608A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360A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F89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B2B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FF11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003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7963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9A76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7C67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№0318300009621000268 от 03.12.2021 г.</w:t>
            </w:r>
          </w:p>
        </w:tc>
      </w:tr>
      <w:tr w:rsidR="00A73F36" w:rsidRPr="00040E07" w14:paraId="4D35275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D7537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B252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CFFD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0B20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B84B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F8B8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9214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59B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№0318300009621000269 от 03.12.2021 г.</w:t>
            </w:r>
          </w:p>
        </w:tc>
      </w:tr>
      <w:tr w:rsidR="00A73F36" w:rsidRPr="00040E07" w14:paraId="76A4571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3268C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A7B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E82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 дом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2E38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EE2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4326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E7BE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30DC7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№0318300009621000270 от 03.12.2021 г.</w:t>
            </w:r>
          </w:p>
        </w:tc>
      </w:tr>
      <w:tr w:rsidR="00A73F36" w:rsidRPr="00040E07" w14:paraId="14FD05E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AF133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0B5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00F3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4A57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DBD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BD6D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D89F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2817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№23:11:0603323:919-23/230/2022-3 от 06.05.2022 г.</w:t>
            </w:r>
          </w:p>
        </w:tc>
      </w:tr>
      <w:tr w:rsidR="00A73F36" w:rsidRPr="00040E07" w14:paraId="2EA0E20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727D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FFE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FECC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C298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1C4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2015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B6F9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55BD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№0318300009622000113 от 26.04.2022 г.</w:t>
            </w:r>
          </w:p>
        </w:tc>
      </w:tr>
      <w:tr w:rsidR="00A73F36" w:rsidRPr="00040E07" w14:paraId="0590919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B224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F80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530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0F44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74E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6417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996B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D92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№0318300009622000112 от 26.04.2022 г.</w:t>
            </w:r>
          </w:p>
        </w:tc>
      </w:tr>
      <w:tr w:rsidR="00A73F36" w:rsidRPr="00040E07" w14:paraId="6D14BE0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E9D4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3BE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D20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4A03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34E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97D0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D3B0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F113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№0318300009622000111 от 26.04.2022 г.</w:t>
            </w:r>
          </w:p>
        </w:tc>
      </w:tr>
      <w:tr w:rsidR="00A73F36" w:rsidRPr="00040E07" w14:paraId="7198F86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BECB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4E2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F8BC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622F2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8C20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8DAA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E98E3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1A16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№0318300009622000110 от 26.04.2022 г.</w:t>
            </w:r>
          </w:p>
        </w:tc>
      </w:tr>
      <w:tr w:rsidR="00A73F36" w:rsidRPr="00040E07" w14:paraId="46F7B8C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F7DF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1074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5154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139E7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235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6269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3BFD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262AF" w14:textId="77777777" w:rsidR="00177603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№0318300009622000109</w:t>
            </w:r>
          </w:p>
          <w:p w14:paraId="77A318B4" w14:textId="63C92236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26.04.2022 г.</w:t>
            </w:r>
          </w:p>
        </w:tc>
      </w:tr>
      <w:tr w:rsidR="00A73F36" w:rsidRPr="00040E07" w14:paraId="0E66996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8D98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3ECA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EF0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D876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0ED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531E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81F9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F9D10" w14:textId="77777777" w:rsidR="00177603" w:rsidRDefault="00177603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603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0FB0D84C" w14:textId="63D5D169" w:rsidR="00A73F36" w:rsidRDefault="00177603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603">
              <w:rPr>
                <w:rFonts w:ascii="Times New Roman" w:hAnsi="Times New Roman"/>
                <w:sz w:val="20"/>
                <w:szCs w:val="20"/>
              </w:rPr>
              <w:t xml:space="preserve"> от 26.04.2022 г.</w:t>
            </w:r>
          </w:p>
        </w:tc>
      </w:tr>
      <w:tr w:rsidR="00A73F36" w:rsidRPr="00040E07" w14:paraId="6385B91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18BED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5D38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C730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512B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C65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62A5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3F5E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D306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№0318300009622000107 от 26.04.2022 г.</w:t>
            </w:r>
          </w:p>
        </w:tc>
      </w:tr>
      <w:tr w:rsidR="00A73F36" w:rsidRPr="00040E07" w14:paraId="75B81C7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A04D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7838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D44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EC0F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E5D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A86F9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E45B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5E828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№0318300009622000106 от 26.04.2022 г.</w:t>
            </w:r>
          </w:p>
        </w:tc>
      </w:tr>
      <w:tr w:rsidR="00A73F36" w:rsidRPr="00040E07" w14:paraId="296CFC3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934E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F984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28A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Рогозиной П.Г.,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E09D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CBA4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3E82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ED5C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BEC18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№0318300009622000105 от 26.04.2022 г.</w:t>
            </w:r>
          </w:p>
        </w:tc>
      </w:tr>
      <w:tr w:rsidR="00A73F36" w:rsidRPr="00040E07" w14:paraId="641D992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44C8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8B7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954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3, корп.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D827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372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35C9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2F38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5027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№0318300009622000096 от 23.05.2022 г.</w:t>
            </w:r>
          </w:p>
        </w:tc>
      </w:tr>
      <w:tr w:rsidR="00A73F36" w:rsidRPr="00040E07" w14:paraId="76E5337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9FEE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3EC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2D72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4004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C78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FF02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CE2A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1173C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№0318300009622000095 от 23.05.2022 г.</w:t>
            </w:r>
          </w:p>
        </w:tc>
      </w:tr>
      <w:tr w:rsidR="00A73F36" w:rsidRPr="00040E07" w14:paraId="19DB4C6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4077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F32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9E2E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1E5B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36BA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D833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052D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6C4D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№0318300009622000097 от 23.05.2022 г.</w:t>
            </w:r>
          </w:p>
        </w:tc>
      </w:tr>
      <w:tr w:rsidR="00A73F36" w:rsidRPr="00040E07" w14:paraId="1D7FCCA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F81B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FD8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5F3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76D4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D7A2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05FC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64E3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2C15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№0318300009622000099 от 23.05.2022 г.</w:t>
            </w:r>
          </w:p>
        </w:tc>
      </w:tr>
      <w:tr w:rsidR="00A73F36" w:rsidRPr="00040E07" w14:paraId="09B71C0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BA07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73DE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FD1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D35C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57E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708A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3A2E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D014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№0318300009622000098 от 23.05.2022 г.</w:t>
            </w:r>
          </w:p>
        </w:tc>
      </w:tr>
      <w:tr w:rsidR="00A73F36" w:rsidRPr="00040E07" w14:paraId="373990D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BB99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CCEA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191C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26C1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97E4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F48E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CCC9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099D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№0318300009622000100 от 23.05.2022 г.</w:t>
            </w:r>
          </w:p>
        </w:tc>
      </w:tr>
      <w:tr w:rsidR="00A73F36" w:rsidRPr="00040E07" w14:paraId="49B2A41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543A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0E0B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A9D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F1E8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416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9B88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92AB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7E11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№0318300009622000104 от 23.05.2022 г.</w:t>
            </w:r>
          </w:p>
        </w:tc>
      </w:tr>
      <w:tr w:rsidR="00A73F36" w:rsidRPr="00040E07" w14:paraId="72DB7D0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EE34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2B0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ED8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309B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99F8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68FDC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C233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0E69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№0318300009622000103 от 23.05.2022 г.</w:t>
            </w:r>
          </w:p>
        </w:tc>
      </w:tr>
      <w:tr w:rsidR="00A73F36" w:rsidRPr="00040E07" w14:paraId="2AD45ED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97D7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02A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AE1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6F3F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9EB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408D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151A7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388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№0318300009622000102 от 23.05.2022 г.</w:t>
            </w:r>
          </w:p>
        </w:tc>
      </w:tr>
      <w:tr w:rsidR="00A73F36" w:rsidRPr="00040E07" w14:paraId="17E51A5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6AA2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B85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48A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имени Животовского П.Н., дом 13,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BA3B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3A3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5FD2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CDA8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7D9A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№0318300009622000101 от 23.05.2022 г.</w:t>
            </w:r>
          </w:p>
        </w:tc>
      </w:tr>
      <w:tr w:rsidR="00A73F36" w:rsidRPr="00040E07" w14:paraId="05FFF89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FF9B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C66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083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67EA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533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6E20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FB435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293E2" w14:textId="754A129C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№23:11:0603350:361-23/230/2022-3 от 24.10.2022 г.</w:t>
            </w:r>
          </w:p>
        </w:tc>
      </w:tr>
      <w:tr w:rsidR="00A73F36" w:rsidRPr="00040E07" w14:paraId="1754FED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0177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FFD1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CB67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1CB8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9C60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E8EB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A53D9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9D961" w14:textId="5D83BFE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№23:11:0603350:365-23/230/2022-3 от 25.10.2022 г.</w:t>
            </w:r>
          </w:p>
        </w:tc>
      </w:tr>
      <w:tr w:rsidR="00A73F36" w:rsidRPr="00040E07" w14:paraId="13EC5B3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10BB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C541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399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F4651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7E3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C4C3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3E1C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A1B76" w14:textId="28105A9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№23:11:0603350:364-23/230/2022-3 от 25.10.2022 г.</w:t>
            </w:r>
          </w:p>
        </w:tc>
      </w:tr>
      <w:tr w:rsidR="00A73F36" w:rsidRPr="00040E07" w14:paraId="2EC67A9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4A65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E7B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213A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946C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E5C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2F04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7D98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03FA5" w14:textId="2403206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№23:11:0603350:363-23/230/2022-3 от 25.10.2022 г.</w:t>
            </w:r>
          </w:p>
        </w:tc>
      </w:tr>
      <w:tr w:rsidR="00A73F36" w:rsidRPr="00040E07" w14:paraId="3C3B20C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A41B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890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5C7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0A7C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220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169B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1F6C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469CA" w14:textId="31BA5FD3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№23:11:0603350:359-23/230/2022-3 от 25.10.2022 г.</w:t>
            </w:r>
          </w:p>
        </w:tc>
      </w:tr>
      <w:tr w:rsidR="00A73F36" w:rsidRPr="00040E07" w14:paraId="50A6AFA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56D8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88C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CE8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C02B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05B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0F8C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3DC7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2DE6" w14:textId="548F681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№23:11:0603350:367-23/230/2022-3 от 25.10.2022 г.</w:t>
            </w:r>
          </w:p>
        </w:tc>
      </w:tr>
      <w:tr w:rsidR="00A73F36" w:rsidRPr="00040E07" w14:paraId="4E9F91F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CED6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1BBB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0CF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B424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9E3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DF3B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BABA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8016" w14:textId="74FFBEA2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№23:11:0603350:366-23/230/2022-3 от 25.10.2022 г.</w:t>
            </w:r>
          </w:p>
        </w:tc>
      </w:tr>
      <w:tr w:rsidR="00A73F36" w:rsidRPr="00040E07" w14:paraId="2AE91BB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FF05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365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9DB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473C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BA4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5611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B824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0E6F5" w14:textId="77BADC6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№23:11:0603350:362-23/230/2022-3 от 25.10.2022 г.</w:t>
            </w:r>
          </w:p>
        </w:tc>
      </w:tr>
      <w:tr w:rsidR="00A73F36" w:rsidRPr="00040E07" w14:paraId="377B182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D85B9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DDD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66D4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C0F8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D28E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704D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1FE5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B6C1" w14:textId="1185CB06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№23:11:0603350:360-23/230/2022-3 от 25.10.2022 г.</w:t>
            </w:r>
          </w:p>
        </w:tc>
      </w:tr>
      <w:tr w:rsidR="00A73F36" w:rsidRPr="00040E07" w14:paraId="20B587B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5B764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4516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413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A738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F75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535E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22B8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D7605" w14:textId="7FEA14C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№23:11:0603350:358-23/230/2022-3 от 25.10.2022 г.</w:t>
            </w:r>
          </w:p>
        </w:tc>
      </w:tr>
      <w:tr w:rsidR="00A73F36" w:rsidRPr="00040E07" w14:paraId="40EBBE1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35E1A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DDEC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D47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ул. Шоссейная, 22/20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FF00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87E1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0DB6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ED79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274E8" w14:textId="34879A5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№23:11:0603350:371-23/230/2022-3 от 29.10.2022 г.</w:t>
            </w:r>
          </w:p>
        </w:tc>
      </w:tr>
    </w:tbl>
    <w:p w14:paraId="6D2C9038" w14:textId="77777777" w:rsidR="007E1A11" w:rsidRPr="00040E07" w:rsidRDefault="007E1A11" w:rsidP="002C6E9C">
      <w:pPr>
        <w:shd w:val="clear" w:color="auto" w:fill="FFFFFF"/>
        <w:spacing w:after="0" w:line="240" w:lineRule="auto"/>
        <w:ind w:left="-150"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Подраздел 1.4. Земельные участки</w:t>
      </w:r>
    </w:p>
    <w:p w14:paraId="61A597B2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204" w:type="dxa"/>
        <w:tblLayout w:type="fixed"/>
        <w:tblLook w:val="04A0" w:firstRow="1" w:lastRow="0" w:firstColumn="1" w:lastColumn="0" w:noHBand="0" w:noVBand="1"/>
      </w:tblPr>
      <w:tblGrid>
        <w:gridCol w:w="642"/>
        <w:gridCol w:w="1247"/>
        <w:gridCol w:w="2524"/>
        <w:gridCol w:w="969"/>
        <w:gridCol w:w="1728"/>
        <w:gridCol w:w="1182"/>
        <w:gridCol w:w="1818"/>
        <w:gridCol w:w="1701"/>
        <w:gridCol w:w="3006"/>
      </w:tblGrid>
      <w:tr w:rsidR="00811770" w:rsidRPr="00040E07" w14:paraId="4A372387" w14:textId="77777777" w:rsidTr="00CD28EC">
        <w:trPr>
          <w:trHeight w:val="8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98279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F2AA1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3580C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 нахождение) земельного участка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5C46A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  <w:p w14:paraId="62FCDA51" w14:textId="77777777" w:rsidR="00811770" w:rsidRPr="00040E07" w:rsidRDefault="00811770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03E07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85BE6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9A59B9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0FFE0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Правообладатель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E9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</w:tr>
      <w:tr w:rsidR="00811770" w:rsidRPr="00040E07" w14:paraId="2466A8E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AC451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A1BD5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AB45C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2289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7B803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B278E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7213832,99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92B9C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ABBEA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DB59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№23:11:0603320:17-23/027/2017-1 от 26.04.2017 г., решение №А-32-21186/2003-31/457 от 31.03.2004 г.</w:t>
            </w:r>
          </w:p>
        </w:tc>
      </w:tr>
      <w:tr w:rsidR="00A73F36" w:rsidRPr="00040E07" w14:paraId="4DCC350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B131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748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4B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 ст. Новоминская вдоль автодороги "Краснодар-Ейск" км 148+760 м (справа)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739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A1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885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2606240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CD1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B85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93F7" w14:textId="77777777" w:rsidR="00A73F36" w:rsidRPr="0080530E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53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 от 24.01.2008 г.</w:t>
            </w:r>
          </w:p>
        </w:tc>
      </w:tr>
      <w:tr w:rsidR="00A73F36" w:rsidRPr="00040E07" w14:paraId="3E8F09F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C61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48E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DC8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0E2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E8E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EFA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548260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E1F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60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4B4" w14:textId="77777777" w:rsidR="00A73F36" w:rsidRPr="0080530E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53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№1492 от 13.11.2008 г.</w:t>
            </w:r>
          </w:p>
        </w:tc>
      </w:tr>
      <w:tr w:rsidR="00A73F36" w:rsidRPr="00040E07" w14:paraId="285CA02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E72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0A3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32D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CFF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58F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3DF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3083500,8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556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76A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9C94" w14:textId="77777777" w:rsidR="00A73F36" w:rsidRPr="0080530E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53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590DCB1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7B4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874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D60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222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B91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21B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53A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342796,64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567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ED7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8B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308671 от 12.09.2007 г.</w:t>
            </w:r>
          </w:p>
        </w:tc>
      </w:tr>
      <w:tr w:rsidR="00A73F36" w:rsidRPr="00040E07" w14:paraId="6210857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506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357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1C8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782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534,5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585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05 001:0163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099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91955,38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FA5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E2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2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13.12.2006 г.</w:t>
            </w:r>
          </w:p>
        </w:tc>
      </w:tr>
      <w:tr w:rsidR="00A73F36" w:rsidRPr="00040E07" w14:paraId="153FB62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E48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25B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22C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F2F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CF4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98A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900443,93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05D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E9376" w14:textId="44FFB416" w:rsidR="00A73F36" w:rsidRDefault="000800F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0A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№3 от 22.03.2010 г.</w:t>
            </w:r>
          </w:p>
        </w:tc>
      </w:tr>
      <w:tr w:rsidR="00A73F36" w:rsidRPr="00040E07" w14:paraId="14E7BF3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BA1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E9E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B7A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Вокзальная, 2Б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14D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F7E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B91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3551272,11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642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B2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8C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№277 от 09.03.2010 г.</w:t>
            </w:r>
          </w:p>
        </w:tc>
      </w:tr>
      <w:tr w:rsidR="00A73F36" w:rsidRPr="00040E07" w14:paraId="4A292D3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FA9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AEB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910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A9F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AD3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2A8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1358825,38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D06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001D1" w14:textId="7DFA79D4" w:rsidR="00A73F36" w:rsidRDefault="000800F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11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77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</w:tr>
      <w:tr w:rsidR="00A73F36" w:rsidRPr="00040E07" w14:paraId="366A7CC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935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4E5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208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174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17C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5FB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1273576,41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BA2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32A49" w14:textId="1A3ED9C9" w:rsidR="00A73F36" w:rsidRDefault="00C85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40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09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</w:tr>
      <w:tr w:rsidR="00A73F36" w:rsidRPr="00040E07" w14:paraId="6B233C8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1F9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D90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65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Набережная, 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176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3F6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79C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B7E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279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130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суда №2-1772/10 от 23.11.2010 г.</w:t>
            </w:r>
          </w:p>
        </w:tc>
      </w:tr>
      <w:tr w:rsidR="00A73F36" w:rsidRPr="00040E07" w14:paraId="5191BB2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4DA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E94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D4B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673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5F7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B36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326579,6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704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3802C" w14:textId="3E58BD02" w:rsidR="00A73F36" w:rsidRPr="00FB447F" w:rsidRDefault="00C85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18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21.04.2004 г.</w:t>
            </w:r>
          </w:p>
        </w:tc>
      </w:tr>
      <w:tr w:rsidR="00A73F36" w:rsidRPr="00040E07" w14:paraId="57473B7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6DA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69E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8AE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B70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3A7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AB9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B27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889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93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759FEF9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053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068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7E9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57/1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A2C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00E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402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67967,94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235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E52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3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№1687 от 23.10.2007 г.</w:t>
            </w:r>
          </w:p>
        </w:tc>
      </w:tr>
      <w:tr w:rsidR="00A73F36" w:rsidRPr="00040E07" w14:paraId="73ED898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6D8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FA1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274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23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6D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F1C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1065354,18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30D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EB433" w14:textId="14B9EFFE" w:rsidR="00A73F36" w:rsidRDefault="00FB447F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ДО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"Каневская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РШИ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"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CB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от 31.05.2005 г.</w:t>
            </w:r>
          </w:p>
        </w:tc>
      </w:tr>
      <w:tr w:rsidR="00A73F36" w:rsidRPr="00040E07" w14:paraId="7D057C8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1B2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FE9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768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305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FE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7AA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4175467,38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1F5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22128" w14:textId="58656F30" w:rsidR="00A73F36" w:rsidRDefault="00FB447F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</w:t>
            </w:r>
            <w:r w:rsidR="00C972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МЦБ»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A8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№137-ФЗ от 25.10.2001 г.</w:t>
            </w:r>
          </w:p>
        </w:tc>
      </w:tr>
      <w:tr w:rsidR="00A73F36" w:rsidRPr="00040E07" w14:paraId="7799392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6DC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345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583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61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182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2E6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151152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394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707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BF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 "О введении в действие ЗК РФ" №137-ФЗ от 25.10.2001 г.</w:t>
            </w:r>
          </w:p>
        </w:tc>
      </w:tr>
      <w:tr w:rsidR="00A73F36" w:rsidRPr="00040E07" w14:paraId="12EA0C3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268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D27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183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F96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4D1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24F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EA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BE4A0" w14:textId="493851B2" w:rsidR="00A73F36" w:rsidRDefault="00C9723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C0E" w14:textId="10A3078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регистрации права собственности АА № 797799 от 01.10.2015 г.</w:t>
            </w:r>
          </w:p>
        </w:tc>
      </w:tr>
      <w:tr w:rsidR="00A73F36" w:rsidRPr="00040E07" w14:paraId="24E97E4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264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4E4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2D2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3B1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D5B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23:11:0312006:69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975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310174,04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AE4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C2E34" w14:textId="29171A5B" w:rsidR="00A73F36" w:rsidRDefault="00C9723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21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73D5" w14:textId="765ADD1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№23:11:0312006:69-23/027/2017-1 от 28.08.2017 </w:t>
            </w:r>
          </w:p>
        </w:tc>
      </w:tr>
      <w:tr w:rsidR="00A73F36" w:rsidRPr="00040E07" w14:paraId="01CA5A9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6A1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0D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E72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DD5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F48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39C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1703093,26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A52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71D1F" w14:textId="1F107043" w:rsidR="00A73F36" w:rsidRDefault="00C9723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E5A2" w14:textId="16DF9E0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№23:11:0701102:13-23/027/2017-1 от 02.03.2017 </w:t>
            </w:r>
          </w:p>
        </w:tc>
      </w:tr>
      <w:tr w:rsidR="00A73F36" w:rsidRPr="00040E07" w14:paraId="6C3E9E8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2D5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6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F7B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CC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FA8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353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20716236,21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28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26AD5" w14:textId="4768E3E5" w:rsidR="00A73F36" w:rsidRDefault="00C9723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36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№23:11:0603070:75-23/027/2018-1 от 29.08.2018 г., решение №159 от 13.04.1992 г.</w:t>
            </w:r>
          </w:p>
        </w:tc>
      </w:tr>
      <w:tr w:rsidR="00A73F36" w:rsidRPr="00040E07" w14:paraId="6FEE233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380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FF1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20B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2D71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1A9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B01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12126119,42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FD1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C0EBA" w14:textId="45E911B7" w:rsidR="00A73F36" w:rsidRDefault="00C9723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BB7A" w14:textId="195964B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№23:11:0603121:22-23/027/2018-1 от 26.01.2018 </w:t>
            </w:r>
          </w:p>
        </w:tc>
      </w:tr>
      <w:tr w:rsidR="00A73F36" w:rsidRPr="00040E07" w14:paraId="3E9DEFE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9E4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BFA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0FA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8F9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40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AC1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19160210,64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B4A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83CA5" w14:textId="578AC29A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3930" w14:textId="01587BD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№23:11:0603287:14-23/027/2017-1 от 29.05.2017 </w:t>
            </w:r>
          </w:p>
        </w:tc>
      </w:tr>
      <w:tr w:rsidR="00A73F36" w:rsidRPr="00040E07" w14:paraId="29B5E33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A63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FE1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C1F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E38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C2A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B245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500504,85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D37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62D7F" w14:textId="63601F96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20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235F" w14:textId="79A89AC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№23:11:0306002:19-23/027/2017-1 от 14.06.2017 </w:t>
            </w:r>
          </w:p>
        </w:tc>
      </w:tr>
      <w:tr w:rsidR="00A73F36" w:rsidRPr="00040E07" w14:paraId="53215BD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B21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02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209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5D2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97A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D430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1297019,81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073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706F0" w14:textId="25CB05A2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EF98" w14:textId="37EBCB8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№23:11:0309015:6-23/230/2020-1 от 16.10.2020 г</w:t>
            </w:r>
          </w:p>
        </w:tc>
      </w:tr>
      <w:tr w:rsidR="00A73F36" w:rsidRPr="00040E07" w14:paraId="50EB3EE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DBE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124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06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65B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B00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01B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5749571,24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825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2793C" w14:textId="0FE70BA2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CA50" w14:textId="2DB5F10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№23:11:0603153:2-23/230/2020-1 от 18.09.2020 </w:t>
            </w:r>
          </w:p>
        </w:tc>
      </w:tr>
      <w:tr w:rsidR="00A73F36" w:rsidRPr="00040E07" w14:paraId="0CE526E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8BD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DC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7E0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8E1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13664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979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BED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524014,4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4BC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6B001" w14:textId="3FCED727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614" w14:textId="7D20D6B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№23:11:0401006:63-23/027/2017-1 от 02.02.2017 </w:t>
            </w:r>
          </w:p>
        </w:tc>
      </w:tr>
      <w:tr w:rsidR="00A73F36" w:rsidRPr="00040E07" w14:paraId="7E65408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131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71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94D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FAD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42D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BEB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139543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17F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29EAF" w14:textId="52CA38B8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7E6E" w14:textId="32EEBC9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№23:11:0401006:62-23/027/2017-1 от 31.01.2017 </w:t>
            </w:r>
          </w:p>
        </w:tc>
      </w:tr>
      <w:tr w:rsidR="00A73F36" w:rsidRPr="00040E07" w14:paraId="7EB8583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8D9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A48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0BB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E70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075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935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13191415,2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BB7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F7E5E" w14:textId="71D6C56F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№ 12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373" w14:textId="5761302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№23:11:0603110:92-23/230/2021-1 от 28.04.2021 </w:t>
            </w:r>
          </w:p>
        </w:tc>
      </w:tr>
      <w:tr w:rsidR="00A73F36" w:rsidRPr="00040E07" w14:paraId="0EF517A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C89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404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CD8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CCB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422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E11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86836,8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3AE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F5364" w14:textId="690DE82B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1BAA" w14:textId="5758307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№23:11:0901015:4-23/230/2020-1 от 21.10.2020 г</w:t>
            </w:r>
          </w:p>
        </w:tc>
      </w:tr>
      <w:tr w:rsidR="00A73F36" w:rsidRPr="00040E07" w14:paraId="3A660D9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96C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647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3B3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928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A7A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CBC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379580,24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C2DA6" w14:textId="77777777" w:rsidR="00A73F36" w:rsidRPr="00D73AC3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3A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EFFAB8" w14:textId="77777777" w:rsidR="00A73F36" w:rsidRPr="00D73AC3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3A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8943" w14:textId="77777777" w:rsidR="00A73F36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3A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</w:t>
            </w:r>
          </w:p>
          <w:p w14:paraId="5F722E46" w14:textId="167ABD43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3A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23:11:0303073:19-23/230/2022-2 от 13.10.2022</w:t>
            </w:r>
          </w:p>
        </w:tc>
      </w:tr>
      <w:tr w:rsidR="00A73F36" w:rsidRPr="00040E07" w14:paraId="1E371A8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361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590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A6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224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A6D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29B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297213,39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685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41596" w14:textId="29C98DD2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140E" w14:textId="3452781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№23:11:0104012:2-23/027/2018-1 от 26.01.2018 </w:t>
            </w:r>
          </w:p>
        </w:tc>
      </w:tr>
      <w:tr w:rsidR="00A73F36" w:rsidRPr="00040E07" w14:paraId="291F03B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184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FE16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6B9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2A8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0CC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07A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352775,5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5CF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91219" w14:textId="3A3CC032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2637" w14:textId="47A5FE7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№23:11:0202124:20-23/230/2020-1 от 21.10.2020 г</w:t>
            </w:r>
          </w:p>
        </w:tc>
      </w:tr>
      <w:tr w:rsidR="00A73F36" w:rsidRPr="00040E07" w14:paraId="702BA04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E678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5D2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79D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DB9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CE6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23:11:0309132:49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01D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1249698,34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CDA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E00C0" w14:textId="7EF70AA1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995F" w14:textId="057A75E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№23:11:0309132:49-23/230/2020-1 от 07.10.2020 г</w:t>
            </w:r>
          </w:p>
        </w:tc>
      </w:tr>
      <w:tr w:rsidR="00A73F36" w:rsidRPr="00040E07" w14:paraId="62D6D7B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000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050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B46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CBA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B61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14F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887471,64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B2F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5CCFF" w14:textId="0BA42D23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18EC" w14:textId="3464436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АА № 791726 от 08.10.2015 </w:t>
            </w:r>
          </w:p>
        </w:tc>
      </w:tr>
      <w:tr w:rsidR="00A73F36" w:rsidRPr="00040E07" w14:paraId="5719CA1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F95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BA5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820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83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A97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30C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6069255,28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DCD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D545E" w14:textId="55DCC25B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6FA4" w14:textId="111904C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№23:11:0603124:51-23/230/2020-1 от 16.09.2020 г</w:t>
            </w:r>
          </w:p>
        </w:tc>
      </w:tr>
      <w:tr w:rsidR="00A73F36" w:rsidRPr="00040E07" w14:paraId="48BBA49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A69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BFB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6FF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1F9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642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2E0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641843,52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6D8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70336" w14:textId="5A82CFCA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486" w14:textId="2FF1EE5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№23:11:0202030:20-23/230/2020-1 от 21.10.2020 г</w:t>
            </w:r>
          </w:p>
        </w:tc>
      </w:tr>
      <w:tr w:rsidR="00A73F36" w:rsidRPr="00040E07" w14:paraId="3D93CD0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58A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B77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81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530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742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24C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626246,46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C07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93716" w14:textId="5D5CA67C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№ 7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2A1E" w14:textId="466BC85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№23:11:0103095:12-23/230/2020-1 от 08.10.2020 г</w:t>
            </w:r>
          </w:p>
        </w:tc>
      </w:tr>
      <w:tr w:rsidR="00A73F36" w:rsidRPr="00040E07" w14:paraId="3C950D6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CDF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EE0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CF5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4CF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60E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7E2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12113804,43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BF1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1397A" w14:textId="2F243BC5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10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D98E" w14:textId="3D43DD7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№23:11:0603115:44-23/230/2020-1 от 21.10.2020 г</w:t>
            </w:r>
          </w:p>
        </w:tc>
      </w:tr>
      <w:tr w:rsidR="00A73F36" w:rsidRPr="00040E07" w14:paraId="59F7512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0FD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C7D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661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99E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460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B18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11809770,84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066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4AE8" w14:textId="6342327C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95FF" w14:textId="7D97A28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№23:11:0603169:57-23/027/2017-1 от 03.02.2017 </w:t>
            </w:r>
          </w:p>
        </w:tc>
      </w:tr>
      <w:tr w:rsidR="00A73F36" w:rsidRPr="00040E07" w14:paraId="41A685D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1D0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06F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F08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Ленина, 25Б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FA6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1C8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BE8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865500,76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EED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D3DDF" w14:textId="7AC8FB46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ДО ДШИ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ст-цы Новоминской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77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№538 от 30.12.2004 г.</w:t>
            </w:r>
          </w:p>
        </w:tc>
      </w:tr>
      <w:tr w:rsidR="00A73F36" w:rsidRPr="00040E07" w14:paraId="0911A53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909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D8A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405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128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0F5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E38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7178169,3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419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17313" w14:textId="2E5C4B8F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"Каневская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РШИ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"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64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№202 от 17.01.2003 г.</w:t>
            </w:r>
          </w:p>
        </w:tc>
      </w:tr>
      <w:tr w:rsidR="00A73F36" w:rsidRPr="00040E07" w14:paraId="40FFDF2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B74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31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72B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867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59F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1E8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8454057,48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C33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D5E79" w14:textId="6C2F4992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«Гимназия»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1030" w14:textId="3AA22FF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№23:11:0603173:6823/027/2017-1 от 05.09.2017 </w:t>
            </w:r>
          </w:p>
        </w:tc>
      </w:tr>
      <w:tr w:rsidR="00A73F36" w:rsidRPr="00040E07" w14:paraId="4C4EB46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17D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1A4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146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BA3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9B0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2A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2065333,91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733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54190" w14:textId="3BEB1851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1711" w14:textId="20F0EA8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№23:11:0202090:21-23/027/2018-1 от 30.01.2018 </w:t>
            </w:r>
          </w:p>
        </w:tc>
      </w:tr>
      <w:tr w:rsidR="00A73F36" w:rsidRPr="00040E07" w14:paraId="5183CDC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C9D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08F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97E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3F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225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3C3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1476449,48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DC5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5A097" w14:textId="53092583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AE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№01/1-9 от 26.01.2007 г.</w:t>
            </w:r>
          </w:p>
        </w:tc>
      </w:tr>
      <w:tr w:rsidR="00A73F36" w:rsidRPr="00040E07" w14:paraId="05F62B9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927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491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269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316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DE7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A40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2030359,38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38D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70718" w14:textId="348760B5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D6BE" w14:textId="1EC51D4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№23-23/027-23/027/019/2015-099/1 от 09.10.2015 г.</w:t>
            </w:r>
          </w:p>
        </w:tc>
      </w:tr>
      <w:tr w:rsidR="00A73F36" w:rsidRPr="00040E07" w14:paraId="1005F30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3F1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F9E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B10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99-А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D54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D2B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F35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913775,72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2C7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DB721" w14:textId="267A9BC2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3E83" w14:textId="48B6241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№23:11:0202098:9-23/027/2018-1 от 03.04.2018 </w:t>
            </w:r>
          </w:p>
        </w:tc>
      </w:tr>
      <w:tr w:rsidR="00A73F36" w:rsidRPr="00040E07" w14:paraId="374289C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9C3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C77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70B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Шевченко, 14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D34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9E1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86E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291157,33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D8C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8216C" w14:textId="470291CA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FC1C" w14:textId="489FDA6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№23:11:0202097:37-23/027/2017-1 от 02.03.2017 </w:t>
            </w:r>
          </w:p>
        </w:tc>
      </w:tr>
      <w:tr w:rsidR="00A73F36" w:rsidRPr="00040E07" w14:paraId="5450B0C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C55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870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205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BC6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93B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193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572602,16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3A5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3A8EE" w14:textId="1C9DB13A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6B2E" w14:textId="68A4C2B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№23:11:0901015:3-23/027/2018-1 от 30.01.2018 </w:t>
            </w:r>
          </w:p>
        </w:tc>
      </w:tr>
      <w:tr w:rsidR="00A73F36" w:rsidRPr="00040E07" w14:paraId="28851B4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BBA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4A7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9FB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0DF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087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AE2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2945000,48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836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48424" w14:textId="6FFA6EFC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«Радуга»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40B5" w14:textId="7580AE9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собственности на земельный участок №АА 797725 от 28.09.2015 г.</w:t>
            </w:r>
          </w:p>
        </w:tc>
      </w:tr>
      <w:tr w:rsidR="00A73F36" w:rsidRPr="00040E07" w14:paraId="420C22D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322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77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339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FC3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8ED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B93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3492661,86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38D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D8844" w14:textId="2C6EBB38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13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A43" w14:textId="2F111FE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№23:11:0505027:26-23/027/2017-1 от 05.06.2017 </w:t>
            </w:r>
          </w:p>
        </w:tc>
      </w:tr>
      <w:tr w:rsidR="00A73F36" w:rsidRPr="00040E07" w14:paraId="16A37A1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1B5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655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F66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FFF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877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60A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425397,27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C8B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E0F84" w14:textId="470D9246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067B" w14:textId="6EB1665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№23:11:0606001:6-23/027/2017-1 от 05.09.2017 </w:t>
            </w:r>
          </w:p>
        </w:tc>
      </w:tr>
      <w:tr w:rsidR="00A73F36" w:rsidRPr="00040E07" w14:paraId="5263A9F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0BE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B64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845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5D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BA2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82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342205,42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CAC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A74FF" w14:textId="32AF95E1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41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B00" w14:textId="1515B7F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№23:11:0313007:2-23/027/2017-1 от 05.09.2017 г</w:t>
            </w:r>
          </w:p>
        </w:tc>
      </w:tr>
      <w:tr w:rsidR="00A73F36" w:rsidRPr="00040E07" w14:paraId="6BB8412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C2F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0D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532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C45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D13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777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215395,6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281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DD2AE" w14:textId="79EAD8EE" w:rsidR="00A73F36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48A8" w14:textId="419116D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№23:11:0502001:35-23/027/2017-1 от 21.08.2017 </w:t>
            </w:r>
          </w:p>
        </w:tc>
      </w:tr>
      <w:tr w:rsidR="00A73F36" w:rsidRPr="00040E07" w14:paraId="7EA3FBF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853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CCA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719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E4B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20A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0EB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17710613,76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14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F2A9E" w14:textId="3C3A2360" w:rsidR="00A73F36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EDA8" w14:textId="1D6BF7C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№23:11:0603136:13-23/027/2017-1 от 31.05.2017 </w:t>
            </w:r>
          </w:p>
        </w:tc>
      </w:tr>
      <w:tr w:rsidR="00A73F36" w:rsidRPr="00040E07" w14:paraId="77F6131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9D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A14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DE1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B5C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2C4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3F2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738503,75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F27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70192" w14:textId="34489A27" w:rsidR="00A73F36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10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1EC" w14:textId="756B423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№23:11:0802009:1-23/027/2017-1 от 03.02.2017 </w:t>
            </w:r>
          </w:p>
        </w:tc>
      </w:tr>
      <w:tr w:rsidR="00A73F36" w:rsidRPr="00040E07" w14:paraId="6D2F8CF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6D6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E76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AEF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ABB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12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CCC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927185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996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ADAE" w14:textId="729AA53C" w:rsidR="00A73F36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A41C" w14:textId="31C1DDE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№23:11:0402009:22-23/027/2017-1 от 05.09.2017 </w:t>
            </w:r>
          </w:p>
        </w:tc>
      </w:tr>
      <w:tr w:rsidR="00A73F36" w:rsidRPr="00040E07" w14:paraId="5294022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045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B56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F20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176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8E9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751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6338656,94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2121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C3DF1" w14:textId="2FAC1EC3" w:rsidR="00A73F36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НОШ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№12 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4B3" w14:textId="7924FCF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№23:11:0603093:42-23/027/2017-1 от 25.10.2017 </w:t>
            </w:r>
          </w:p>
        </w:tc>
      </w:tr>
      <w:tr w:rsidR="00A73F36" w:rsidRPr="00040E07" w14:paraId="6FDD6D2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448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C1D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4BE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79C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239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29B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3423933,66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F34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F12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3D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15.11.2004 г.</w:t>
            </w:r>
          </w:p>
        </w:tc>
      </w:tr>
      <w:tr w:rsidR="00A73F36" w:rsidRPr="00040E07" w14:paraId="08257AD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084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733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C24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D54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C4D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5B0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307606,8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4A5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FC5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B8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</w:tr>
      <w:tr w:rsidR="00A73F36" w:rsidRPr="00040E07" w14:paraId="2844091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54B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50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41A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D9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8B4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7E0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270828,78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553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7BF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38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</w:tr>
      <w:tr w:rsidR="00A73F36" w:rsidRPr="00040E07" w14:paraId="4DE24C4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D157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E325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E8DA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CE2C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1716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6004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03 137:184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699C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7521931,56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5972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34C7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40A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66A0BEA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4A15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F9D1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A64A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Черноморская, 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3563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34728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E909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03 096:32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E7F59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38315229,68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488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6306" w14:textId="33EABF59" w:rsidR="00A73F36" w:rsidRPr="00CD28EC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МБУ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«Стадион»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99F1" w14:textId="078893D4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решение №159 от 13.04.1992 </w:t>
            </w:r>
          </w:p>
        </w:tc>
      </w:tr>
      <w:tr w:rsidR="00A73F36" w:rsidRPr="00040E07" w14:paraId="26B419D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F735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9E7C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D256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пер. Школьный, 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0495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10182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A6A8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03 024:178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62B7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8699806,26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E4D5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91B94" w14:textId="53A39C3D" w:rsidR="00A73F36" w:rsidRPr="00CD28EC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МБДОУ ДС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№ 11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DFF8" w14:textId="468214C3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права 23-АН №269239 от 31.10.2014 г.</w:t>
            </w:r>
          </w:p>
        </w:tc>
      </w:tr>
      <w:tr w:rsidR="00A73F36" w:rsidRPr="00040E07" w14:paraId="16511FE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F2FE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DADF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095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119Б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C21C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5138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9C0B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23:11:0603169:28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20CA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6391980,28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C786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2D1B7" w14:textId="6703BA5E" w:rsidR="00A73F36" w:rsidRPr="00CD28EC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МБУ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«Каневская </w:t>
            </w: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СШ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4754" w14:textId="1511965F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собственности на земельный участок №АА 791395 от 25.09.2015 г.</w:t>
            </w:r>
          </w:p>
        </w:tc>
      </w:tr>
      <w:tr w:rsidR="00A73F36" w:rsidRPr="00040E07" w14:paraId="3CB3381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2D31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7FDD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20E5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58Г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D661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2609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03 137:186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56D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1184024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370D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CAFF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519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6F548CA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CE4A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D1AB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6808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Нестеренко, 123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C73D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599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A6B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03 134:155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7E2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1065597,04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71CB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693E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719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D3DE04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5670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F2A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ED7F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Октябрьская, 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FF1A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342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7569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03 275:238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2739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309085,92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853C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395F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0C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распоряжение №1464-р от 20.10.2006 г.</w:t>
            </w:r>
          </w:p>
        </w:tc>
      </w:tr>
      <w:tr w:rsidR="00A73F36" w:rsidRPr="00040E07" w14:paraId="18D6133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7A7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0B2D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9E83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Чигиринская, 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ED84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166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CFD0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23:11:0603024:191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2F2F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246963,66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EF0C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6D07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3F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решение №159 от 13.04.1992 г.</w:t>
            </w:r>
          </w:p>
        </w:tc>
      </w:tr>
      <w:tr w:rsidR="00A73F36" w:rsidRPr="00040E07" w14:paraId="25F0450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B5C2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B08B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AA92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Советская, 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71D7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463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3680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03 179:246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BAF8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1130553,4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9FB6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F6A93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6B7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распоряжение №1126-6 от 04.09.2006 г.</w:t>
            </w:r>
          </w:p>
        </w:tc>
      </w:tr>
      <w:tr w:rsidR="00A73F36" w:rsidRPr="00040E07" w14:paraId="783EAF3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59E6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A7C0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4211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172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6F47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1334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DED33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23:11:0603158:47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1813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1812785,94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5E91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C5C0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46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выписка из ЕГРН о зарегистрированных правах №23-23/027-23/027/019/2015-133/1 от 08.10.2015 г.</w:t>
            </w:r>
          </w:p>
        </w:tc>
      </w:tr>
      <w:tr w:rsidR="00A73F36" w:rsidRPr="00040E07" w14:paraId="2C860478" w14:textId="77777777" w:rsidTr="00CD28EC">
        <w:trPr>
          <w:trHeight w:val="26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C2B9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F02D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D68A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119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3662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1368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3414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03 169:3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B5F5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2173122,72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44DD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AF96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15DA" w14:textId="79DDCA8D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собственности на земельный участок №АА 791727 от 08.10.2015 г.</w:t>
            </w:r>
          </w:p>
        </w:tc>
      </w:tr>
      <w:tr w:rsidR="00A73F36" w:rsidRPr="00CD28EC" w14:paraId="59C2CA9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632E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ABFE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1A6F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E15B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7295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4B14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03 179:115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0E10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11544118,65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4CDC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688FA" w14:textId="1C63D125" w:rsidR="00A73F36" w:rsidRPr="00CD28EC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МАУ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«Каневской </w:t>
            </w: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РДК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889" w14:textId="7B85F5D0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собственности на земельный участок №АА 791396 от 25.09.2015 г.</w:t>
            </w:r>
          </w:p>
        </w:tc>
      </w:tr>
      <w:tr w:rsidR="00A73F36" w:rsidRPr="00CD28EC" w14:paraId="3136B70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25E8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0C41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0AEC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D059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2543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D60A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03 179:113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0DF59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4012930,29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5318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9B381" w14:textId="68584BB5" w:rsidR="00A73F36" w:rsidRPr="00CD28EC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МАУ 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Киновидеоцентр «Космос»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1CD4" w14:textId="1E5D3C44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собственности на земельный участок №АА 797724 от 28.09.2015 г.</w:t>
            </w:r>
          </w:p>
        </w:tc>
      </w:tr>
      <w:tr w:rsidR="00A73F36" w:rsidRPr="00CD28EC" w14:paraId="67D1A71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7478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EE4C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C442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F17B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D538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03 320:156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ADEB3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42942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E65C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23FC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9F7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№1028 от 29.09.2015 г.</w:t>
            </w:r>
          </w:p>
        </w:tc>
      </w:tr>
      <w:tr w:rsidR="00A73F36" w:rsidRPr="00CD28EC" w14:paraId="24DADAB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358D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53C1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F8A3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Горького, 119А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7030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376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B03B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23:11:0603169:42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A993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562514,8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3B42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2533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6CA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распоряжение №1464-р от 20.10.2006 г.</w:t>
            </w:r>
          </w:p>
        </w:tc>
      </w:tr>
      <w:tr w:rsidR="00A73F36" w:rsidRPr="00CD28EC" w14:paraId="1AECD13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5AA8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B9CD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BB20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Челбасская, ул. Первомайская, 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88D0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8310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23:11:07 01 079:17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D6BF9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16272,92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423A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94CC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8F35" w14:textId="04831B5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решение №159 от 13.04.1992 </w:t>
            </w:r>
          </w:p>
        </w:tc>
      </w:tr>
      <w:tr w:rsidR="00A73F36" w:rsidRPr="00CD28EC" w14:paraId="3293B33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26F6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8FFD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B95C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Островского, 14В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DAF6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2332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E365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23:11:0603148:72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87FF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7157491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26CC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377F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13A0" w14:textId="23B4E4C8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договор №б/н от 28.10.2004 г</w:t>
            </w:r>
          </w:p>
        </w:tc>
      </w:tr>
      <w:tr w:rsidR="00A73F36" w:rsidRPr="00CD28EC" w14:paraId="23B29F9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054B9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F1913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1958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Придорожная, ул. Кооперативная, 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2AC5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193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A844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23:11:08 02 010:88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2AA7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19529,67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2299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24C9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025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№240 от 01.03.2016 г.</w:t>
            </w:r>
          </w:p>
        </w:tc>
      </w:tr>
      <w:tr w:rsidR="00A73F36" w:rsidRPr="00CD28EC" w14:paraId="2DE423C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1263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4EFD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0EFD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E709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2F88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23:11:0103037:48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4FD1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17789,9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DBE4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9BE1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CAA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№240 от 01.03.2016 г., свидетельство о государственной регистрации права №АА 825452 от 15.02.2016 г.</w:t>
            </w:r>
          </w:p>
        </w:tc>
      </w:tr>
      <w:tr w:rsidR="00A73F36" w:rsidRPr="00CD28EC" w14:paraId="1C47F84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DBC0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207A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C0EE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Новоминская, пер. Котовского, 110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44BD3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157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D8EF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23:11:02 02 110:14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21469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48523,99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5DDF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0C35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ABF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№240 от 01.03.2016 г.</w:t>
            </w:r>
          </w:p>
        </w:tc>
      </w:tr>
      <w:tr w:rsidR="00A73F36" w:rsidRPr="00CD28EC" w14:paraId="1C33A163" w14:textId="77777777" w:rsidTr="00CD28EC">
        <w:trPr>
          <w:trHeight w:val="26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C3FF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FAD5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9DA0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 Каневская, ул. Вокзальная, 32Д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EA00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D0F3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03 137:199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CB9E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1007680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5548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85E9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8C6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выписка из ЕГРН о зарегистрированных правах №АА 805360 от 09.03.2016 г., решение суда №А32-18849/2001-41-507-2002-16/ от 10.07.2002 г.</w:t>
            </w:r>
          </w:p>
        </w:tc>
      </w:tr>
      <w:tr w:rsidR="00A73F36" w:rsidRPr="00040E07" w14:paraId="12CE782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30A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D93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55D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41C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276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593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1774129,28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907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DAA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42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231447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3DE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C59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70C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E8B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956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677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1333527,58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545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09A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42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281861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B75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C35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BD0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A68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66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AA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3169,42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2AB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E22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07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5A1854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20E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4BF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060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Каневской район, Южнее станицы Каневской, левее автодороги "Западный обход ст-цы Каневская"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1FC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233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D4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58484562,24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1A6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CBA1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09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№2-99/2016 от 19.01.2016 г.</w:t>
            </w:r>
          </w:p>
        </w:tc>
      </w:tr>
      <w:tr w:rsidR="00A73F36" w:rsidRPr="00040E07" w14:paraId="47A07BC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1C8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92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4BC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4EB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F20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D49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31911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F01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1A8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67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6DC8E5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8BD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2A8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028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939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143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781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491164,12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661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38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8F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806003 от 02.06.2016 г., постановление №1126-р от 04.09.2006 г.</w:t>
            </w:r>
          </w:p>
        </w:tc>
      </w:tr>
      <w:tr w:rsidR="00A73F36" w:rsidRPr="00040E07" w14:paraId="3AB7418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E5D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C92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000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9F4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3E0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130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512136,99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0DA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8D5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91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2F4E10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939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32D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6B3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 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F8E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526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F70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277686,58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838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7A007" w14:textId="2342728F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0EA0" w14:textId="5633FE7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№23:11:0401006:70-23/027/2017-1 от 31.01.2017</w:t>
            </w:r>
          </w:p>
        </w:tc>
      </w:tr>
      <w:tr w:rsidR="00A73F36" w:rsidRPr="00040E07" w14:paraId="1615B04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69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961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A7D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 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B55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FAC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CDF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516736,08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2E4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704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AE04" w14:textId="52E650F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№23-23/027-23/027/803/2016-775/1 от 24.10.2016 г.</w:t>
            </w:r>
          </w:p>
        </w:tc>
      </w:tr>
      <w:tr w:rsidR="00A73F36" w:rsidRPr="00040E07" w14:paraId="27196F3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7C7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C4F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644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EEF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D20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636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1531125,64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672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026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555B" w14:textId="68BCBBA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№23-23/027-23/027/803/2016-773/1 от 24.10.2016 г.</w:t>
            </w:r>
          </w:p>
        </w:tc>
      </w:tr>
      <w:tr w:rsidR="00A73F36" w:rsidRPr="00040E07" w14:paraId="0AB247F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C14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5A1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61F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3D7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72A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F77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217490,04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6C4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8A743" w14:textId="4A8CE8BD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34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9000" w14:textId="6069E35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№23:11:0603001:16-23/230/2020-1 от 21.10.2020 г</w:t>
            </w:r>
          </w:p>
        </w:tc>
      </w:tr>
      <w:tr w:rsidR="00A73F36" w:rsidRPr="00040E07" w14:paraId="5093803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F7A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669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2F6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30A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40F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29C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957696,96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22B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33A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F0AB" w14:textId="58D78DDB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 "О введении в действие ЗК РФ" №137-ФЗ от 25.10.2001 г.</w:t>
            </w:r>
          </w:p>
        </w:tc>
      </w:tr>
      <w:tr w:rsidR="00A73F36" w:rsidRPr="00040E07" w14:paraId="0CDFDA5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AFC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537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F3C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 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F72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562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E6B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106215,84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CA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63A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7C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№23:11:0202030:72-23/027/2017-1 от 01.02.2017 г., постановление №1162 от 01.09.2008 г.</w:t>
            </w:r>
          </w:p>
        </w:tc>
      </w:tr>
      <w:tr w:rsidR="00A73F36" w:rsidRPr="00040E07" w14:paraId="30CC192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718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7BD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276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164А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9E0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59B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C04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266410,98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54E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553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4B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№1019 от 21.06.2017 г.</w:t>
            </w:r>
          </w:p>
        </w:tc>
      </w:tr>
      <w:tr w:rsidR="00A73F36" w:rsidRPr="00040E07" w14:paraId="5C743A7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EF2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B65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382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458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3FE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1FC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3335420,8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B80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BA3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05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78B0DC9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C1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3A7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13C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2E6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EAF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44F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951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1E4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935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№1126-р от 04.09.2006 г.</w:t>
            </w:r>
          </w:p>
        </w:tc>
      </w:tr>
      <w:tr w:rsidR="00A73F36" w:rsidRPr="00040E07" w14:paraId="5CA9569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BC6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1C6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F76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4A0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A73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58A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54749,2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035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0D2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6D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E6F221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BC0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FC8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6A6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ABC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091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8E3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330545,28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6A2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89F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1E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386A74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B71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D38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E3C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1DD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9E3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B1C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566654,88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4F75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0C1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EA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A73F36" w:rsidRPr="00040E07" w14:paraId="4A1C7EE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B3D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237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995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B59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22281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7C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379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3615315,06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A69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25045" w14:textId="02B6C2CD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"Спортивный комплекс «Юность»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4E3F" w14:textId="56A5C4C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№23:11:0309102:17-23/027/2017-1 от 14.02.2017 г</w:t>
            </w:r>
          </w:p>
        </w:tc>
      </w:tr>
      <w:tr w:rsidR="00A73F36" w:rsidRPr="00040E07" w14:paraId="3093719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E6B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184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63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2F1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C5A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FBE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3476126,16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16E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DA9E5" w14:textId="3208A9CA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91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№23:11:0701084:53-23/027/2017-1 от 27.11.2017 г., решение №159 от 13.04.1992 г.</w:t>
            </w:r>
          </w:p>
        </w:tc>
      </w:tr>
      <w:tr w:rsidR="00A73F36" w:rsidRPr="00040E07" w14:paraId="72E50DB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A0E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080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B76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62F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FDC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0DF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406945,76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E28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C17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CC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№23:11:0701084:54-23-027/2017-2 от 27.11.2017 г., решение №159 от 13.04.1992 г.</w:t>
            </w:r>
          </w:p>
        </w:tc>
      </w:tr>
      <w:tr w:rsidR="00A73F36" w:rsidRPr="00040E07" w14:paraId="346CE9E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BD5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987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F23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CFF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152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5CF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397188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323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6C345" w14:textId="7B3F72EB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DDA5" w14:textId="27590EB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№23:11:0505048:65-23/027/2018-2 от 26.01.2018 г</w:t>
            </w:r>
          </w:p>
        </w:tc>
      </w:tr>
      <w:tr w:rsidR="00A73F36" w:rsidRPr="00040E07" w14:paraId="4B1CB7D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5CB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FBC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1E8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82E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FAE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F4F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355828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758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488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283F" w14:textId="02C4D46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№23:11:0603070:325-23/027/2017-1 от 16.10.2017 г</w:t>
            </w:r>
          </w:p>
        </w:tc>
      </w:tr>
      <w:tr w:rsidR="00A73F36" w:rsidRPr="00040E07" w14:paraId="2983165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509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0D4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830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729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FCF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344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20721187,62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95D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1B9B9" w14:textId="7651A25E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"Легион"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BE9C" w14:textId="34CEF61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№23:11:0603095:121-23/027/2018-1 от 15.03.2018 </w:t>
            </w:r>
          </w:p>
        </w:tc>
      </w:tr>
      <w:tr w:rsidR="00A73F36" w:rsidRPr="00040E07" w14:paraId="0342893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C5C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50A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874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709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3CC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15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404610,54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304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EA5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73D5" w14:textId="21A134A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№23:11:0603095:122-23/027/2018-1 от 15.03.2018 </w:t>
            </w:r>
          </w:p>
        </w:tc>
      </w:tr>
      <w:tr w:rsidR="00A73F36" w:rsidRPr="00040E07" w14:paraId="7E50CE2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717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171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147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421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778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79E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221085,54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705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63DF9" w14:textId="2BC781F3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СШ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"Легион" муниципального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23DE" w14:textId="1FD116B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№23:11:0603095:123-23/027/2018-1 от 15.03.2018 </w:t>
            </w:r>
          </w:p>
        </w:tc>
      </w:tr>
      <w:tr w:rsidR="00A73F36" w:rsidRPr="00040E07" w14:paraId="4D101C6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13A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7EB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B5B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852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032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932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1640170,71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3E8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DCAC1" w14:textId="151FE52A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4447" w14:textId="3360BF8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№23:11:0603169:56-23/027/2018-4 от 11.05.2018 г</w:t>
            </w:r>
          </w:p>
        </w:tc>
      </w:tr>
      <w:tr w:rsidR="00A73F36" w:rsidRPr="00040E07" w14:paraId="6491444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F6A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710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E1A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CAC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9BD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DB5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1048945,16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5A31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D92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86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№23:11:0603124:128-23/027/2018-1 от 31.05.2018 г., распоряжение №1126-р от 04.09.2006 г.</w:t>
            </w:r>
          </w:p>
        </w:tc>
      </w:tr>
      <w:tr w:rsidR="00A73F36" w:rsidRPr="00040E07" w14:paraId="0EAB560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5FB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0A8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FDE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416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545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438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489167,06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561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3A9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D474" w14:textId="58FBC09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№23:11:0103051:24-23/027/2018-5 от 28.11.2018 г.</w:t>
            </w:r>
          </w:p>
        </w:tc>
      </w:tr>
      <w:tr w:rsidR="00A73F36" w:rsidRPr="00040E07" w14:paraId="5D9C019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F6B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8B3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6AF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Установлено относительно ориентира, расположенного в границах участка. Почтовый адрес ориентира: Краснодарский край, район Каневской, с/п Стародеревянковское, ст-ца Стародеревянковская, вдоль улиц Шевченко, Ворошилова, Красная, Солнечная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8DE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D5A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3E5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2150048,65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B79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CB1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6E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№23:11:0000000:947-23/027/2018-1 от 06.09.2018 г., постановление №169 от 14.02.2017 г., постановление №813 от 17.06.2014 г., разрешение на ввод объекта в эксплуатацию №23-RU 23512308-390-2016 от 22.12.2016 г.</w:t>
            </w:r>
          </w:p>
        </w:tc>
      </w:tr>
      <w:tr w:rsidR="00A73F36" w:rsidRPr="00040E07" w14:paraId="5779FD9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5E6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81F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D49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71B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CCC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E6A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834816,4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9D7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5C055" w14:textId="0D5BD4F8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"Спортивный комплекс "Кубань"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347A" w14:textId="1705EA5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№23:11:0309064:76-23/027/2018-2 от 06.12.2018 </w:t>
            </w:r>
          </w:p>
        </w:tc>
      </w:tr>
      <w:tr w:rsidR="00A73F36" w:rsidRPr="00040E07" w14:paraId="4D5C10B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373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80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EAB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0CC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463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AB0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3298784,36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F2B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42A3C" w14:textId="4C7AA6EF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43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4099" w14:textId="18630B0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№23:11:0103049:18-23/027/2019-1 от 16.05.2019 </w:t>
            </w:r>
          </w:p>
        </w:tc>
      </w:tr>
      <w:tr w:rsidR="00A73F36" w:rsidRPr="00040E07" w14:paraId="0B6FD6C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9FB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067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099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23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28C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094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7758165,96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EDF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9DE47" w14:textId="0ED23AAE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СШ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"Легион"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1F6F" w14:textId="3221D81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№23:11:0603143:97-23/027/2019-1 от 10.06.2019 </w:t>
            </w:r>
          </w:p>
        </w:tc>
      </w:tr>
      <w:tr w:rsidR="00A73F36" w:rsidRPr="00040E07" w14:paraId="2D27F06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EF7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DF2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977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247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5FA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28D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8822533,72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832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9C19D" w14:textId="01D7CAC0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A06A" w14:textId="4E89EC0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№23:11:0000000:80-23/027/2017-1 от 02.03.2017 </w:t>
            </w:r>
          </w:p>
        </w:tc>
      </w:tr>
      <w:tr w:rsidR="00A73F36" w:rsidRPr="00040E07" w14:paraId="6FB97A4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F71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EFE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F71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A89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05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4E9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3301058,85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42D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34F4" w14:textId="73B3A7E1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ДЗСОЛ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«Факел»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9A7" w14:textId="4E3C5FA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№23:11:0203000:348-23/230/2020-1 от 15.10.2020 г</w:t>
            </w:r>
          </w:p>
        </w:tc>
      </w:tr>
      <w:tr w:rsidR="00A73F36" w:rsidRPr="00040E07" w14:paraId="0E69B3B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5FC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1C3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DDD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 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3B2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E47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AA1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3862502,28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89E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462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41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№23:11:0603148:71-23/027/2019-1 от 22.08.2019 г., решение суда №2-1044/19 от 11.06.2019 г.</w:t>
            </w:r>
          </w:p>
        </w:tc>
      </w:tr>
      <w:tr w:rsidR="00A73F36" w:rsidRPr="00040E07" w14:paraId="07C3FE7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0B3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104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A95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BD2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A18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0DB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126369,15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8B1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4D1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CA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562BEF6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514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1E8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F13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A06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757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39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20440,64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5F2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9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0E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2C47905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CBC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54D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B55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508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461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6B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9427,6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362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F82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83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2908D37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894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980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A33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A1E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2A6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A3B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26613,6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866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18E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4B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555EF6C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585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230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A9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9A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631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54E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14726,4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1C5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AAC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E0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13D8658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D7C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620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698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6EE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5B5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E70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24378,64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00A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08B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B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373DAFD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BF3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41D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715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5A2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929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C5E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486575,18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0FA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DC7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24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№23:11:0309064:285-23/027/2019-3 от 28.11.2019 </w:t>
            </w:r>
          </w:p>
          <w:p w14:paraId="0A77F6A4" w14:textId="18C02FA2" w:rsidR="00CD3359" w:rsidRDefault="00CD3359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3F36" w:rsidRPr="00040E07" w14:paraId="17CA589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FC9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40B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B82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9D6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DAD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59C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128634,03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F4E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2A5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40F8" w14:textId="5549972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№23:11:0701084:16-23/027/2019-1 от 16.12.2019 </w:t>
            </w:r>
          </w:p>
        </w:tc>
      </w:tr>
      <w:tr w:rsidR="00A73F36" w:rsidRPr="00040E07" w14:paraId="36972D6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655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960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D29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F6F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356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653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118313,94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73B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AF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50D1" w14:textId="7F575AF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№23:11:0202030:80-23/027/2019-1 от 29.11.2019 г</w:t>
            </w:r>
          </w:p>
        </w:tc>
      </w:tr>
      <w:tr w:rsidR="00A73F36" w:rsidRPr="00040E07" w14:paraId="0045F8E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4B8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EC2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25F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66E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80B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B00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192865,44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7DF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C61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882D" w14:textId="024DD7A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№23:11:0603287:97-23/027/2019-1 от 29.11.2019 </w:t>
            </w:r>
          </w:p>
        </w:tc>
      </w:tr>
      <w:tr w:rsidR="00A73F36" w:rsidRPr="00040E07" w14:paraId="47E209F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B2F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003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667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35A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BD8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D08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415497,94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767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20D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D1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№23:11:0701024:5-23/027/2020-1 от 27.02.2020 г., распоряжение №1126-р от 04.09.2006 г.</w:t>
            </w:r>
          </w:p>
        </w:tc>
      </w:tr>
      <w:tr w:rsidR="00A73F36" w:rsidRPr="00040E07" w14:paraId="2634AFE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611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50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BE9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0CE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5C4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297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699192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B4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D799F" w14:textId="548CAF79" w:rsidR="00A73F36" w:rsidRDefault="00FB447F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7412" w14:textId="778552F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№23:11:0309089:33-23/027/2020-1 от 27.02.2020 </w:t>
            </w:r>
          </w:p>
        </w:tc>
      </w:tr>
      <w:tr w:rsidR="00A73F36" w:rsidRPr="00040E07" w14:paraId="310F9F9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E0B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32A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994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A48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2E9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F90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1151606,8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286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B26A4" w14:textId="0B5D97D4" w:rsidR="00A73F36" w:rsidRDefault="00FB447F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4130" w14:textId="076CE4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</w:t>
            </w:r>
          </w:p>
        </w:tc>
      </w:tr>
      <w:tr w:rsidR="00A73F36" w:rsidRPr="00040E07" w14:paraId="40AE603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A0C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D1C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3A5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Мира, 36Б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FAA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A91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015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37315,9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89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660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0032" w14:textId="50CCAE3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№23:11:0103108:8-23/027/2017-2 от 30.05.2017 </w:t>
            </w:r>
          </w:p>
        </w:tc>
      </w:tr>
      <w:tr w:rsidR="00A73F36" w:rsidRPr="00040E07" w14:paraId="5532616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F21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3C2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99B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B69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3C1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044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1702041,61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6C2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45FBD" w14:textId="3790C60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  <w:r w:rsidR="00FB44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34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A742" w14:textId="5745323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№23:11:0202166:7-23/027/2020-1 от 08.04.2020 </w:t>
            </w:r>
          </w:p>
        </w:tc>
      </w:tr>
      <w:tr w:rsidR="00A73F36" w:rsidRPr="00040E07" w14:paraId="13708C0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F58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F32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C8B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4AE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29A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7C5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35305,31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71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466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75D1" w14:textId="14A3B8C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№23:11:0202166:8-23/027/2020-1 от 08.04.2020 </w:t>
            </w:r>
          </w:p>
        </w:tc>
      </w:tr>
      <w:tr w:rsidR="00A73F36" w:rsidRPr="00040E07" w14:paraId="7DD7AD9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885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224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0D2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492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3A0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B23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CA6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C86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E47E" w14:textId="54313B4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№23:11:0603328:16-23/027/2020-7 от 11.07.2020</w:t>
            </w:r>
          </w:p>
        </w:tc>
      </w:tr>
      <w:tr w:rsidR="00A73F36" w:rsidRPr="00040E07" w14:paraId="7097D1B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B18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68C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34C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BF6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EE7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3F6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140688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9C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90A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7CF6" w14:textId="7FBAED4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№23:11:0603328:17-23/027/2020-7 от 11.07.2020 </w:t>
            </w:r>
          </w:p>
        </w:tc>
      </w:tr>
      <w:tr w:rsidR="00A73F36" w:rsidRPr="00040E07" w14:paraId="60F560A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640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231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93A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835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B4D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5A6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800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0B5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928" w14:textId="412D8D4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№23:11:0603328:15-23/027/2020-7 от 10.07.2020 </w:t>
            </w:r>
          </w:p>
        </w:tc>
      </w:tr>
      <w:tr w:rsidR="00A73F36" w:rsidRPr="00040E07" w14:paraId="61835AD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A88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BB3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BE8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EAB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B0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8FB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118678,5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011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7B8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DDC4" w14:textId="0B9146D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№23:11:0603328:13-23/027/2020-7 от 10.07.2020 </w:t>
            </w:r>
          </w:p>
        </w:tc>
      </w:tr>
      <w:tr w:rsidR="00A73F36" w:rsidRPr="00040E07" w14:paraId="71203F3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155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271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083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BE8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D9D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F64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118237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7B0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F84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B9AE" w14:textId="5F57777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№23:11:0603328:25-23/027/2020-7 от 10.07.2020 </w:t>
            </w:r>
          </w:p>
        </w:tc>
      </w:tr>
      <w:tr w:rsidR="00A73F36" w:rsidRPr="00040E07" w14:paraId="2894D52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54C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4C9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7CC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3E2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96B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70F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DD8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459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AEE8" w14:textId="398F673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№23:11:0603328:28-23/027/2020-7 от 09.07.2020 </w:t>
            </w:r>
          </w:p>
        </w:tc>
      </w:tr>
      <w:tr w:rsidR="00A73F36" w:rsidRPr="00040E07" w14:paraId="5AA4B27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2B9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4C6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6FB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C9C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E0C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52B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157702,5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981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DD3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21EF" w14:textId="4D76EE3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№23:11:0603328:14-23/027/2020-7 от 19.06.2020 </w:t>
            </w:r>
          </w:p>
        </w:tc>
      </w:tr>
      <w:tr w:rsidR="00A73F36" w:rsidRPr="00040E07" w14:paraId="1622B7D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EE3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643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C6F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29B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428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E66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27D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83A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97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№0318300009619000098 от 29.11.2019 г.</w:t>
            </w:r>
          </w:p>
        </w:tc>
      </w:tr>
      <w:tr w:rsidR="00A73F36" w:rsidRPr="00040E07" w14:paraId="221A70F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3F7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EFA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169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64B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8AF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1C2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118251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AC6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D40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75F2" w14:textId="3646856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№23:11:0603328:26-23/027/2020-7 от 09.07.2020 </w:t>
            </w:r>
          </w:p>
        </w:tc>
      </w:tr>
      <w:tr w:rsidR="00A73F36" w:rsidRPr="00040E07" w14:paraId="5E69861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CD2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FF4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8B1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34A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FCD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05B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4B8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883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EABF" w14:textId="334B7E0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№23:11:0603328:30-23/027/2020-7 от 13.07.2020 </w:t>
            </w:r>
          </w:p>
        </w:tc>
      </w:tr>
      <w:tr w:rsidR="00A73F36" w:rsidRPr="00040E07" w14:paraId="0A644D9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9FE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819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961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03B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987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207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21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25C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C0EE" w14:textId="722DF81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№23:11:0603328:32-23/027/2020-7 от 09.07.2020 </w:t>
            </w:r>
          </w:p>
        </w:tc>
      </w:tr>
      <w:tr w:rsidR="00A73F36" w:rsidRPr="00040E07" w14:paraId="6232622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17F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950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C92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35E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624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A56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105112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54D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EFF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71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№03183000096190000102 от 29.11.2019 г.</w:t>
            </w:r>
          </w:p>
        </w:tc>
      </w:tr>
      <w:tr w:rsidR="00A73F36" w:rsidRPr="00040E07" w14:paraId="4B89679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B46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27D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4F1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D84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FA3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29B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449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3CB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85C3" w14:textId="6893F46E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№23:11:0603328:24-23/027/2020-7 от 19.06.2020 </w:t>
            </w:r>
          </w:p>
        </w:tc>
      </w:tr>
      <w:tr w:rsidR="00A73F36" w:rsidRPr="00040E07" w14:paraId="1469187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755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AC8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668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850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106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47C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804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035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9984" w14:textId="0F150AE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№23:11:0603328:18-23/027/2020-7 от 09.07.2020 </w:t>
            </w:r>
          </w:p>
        </w:tc>
      </w:tr>
      <w:tr w:rsidR="00A73F36" w:rsidRPr="00040E07" w14:paraId="372E65C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BAF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3EB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003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0FF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C9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7BD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A0F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DCD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429" w14:textId="354F61A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№23:11:0603328:31-23/027/2020-7 от 09.07.2022 </w:t>
            </w:r>
          </w:p>
        </w:tc>
      </w:tr>
      <w:tr w:rsidR="00A73F36" w:rsidRPr="00040E07" w14:paraId="5FBDFD8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2E7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95E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34C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52D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EFF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483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28D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6D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3B3A" w14:textId="416256E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№23:11:0603328:29-23/027/2020-7 от 09.07.2020 </w:t>
            </w:r>
          </w:p>
        </w:tc>
      </w:tr>
      <w:tr w:rsidR="00A73F36" w:rsidRPr="00040E07" w14:paraId="238A3ED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32B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9A4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B2E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276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DF9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EC7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118185,75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517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016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E692" w14:textId="74ACB2D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№23:11:0603328:61-23/027/2020-7 от 19.06.2020 </w:t>
            </w:r>
          </w:p>
        </w:tc>
      </w:tr>
      <w:tr w:rsidR="00A73F36" w:rsidRPr="00040E07" w14:paraId="1A47459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982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75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74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B99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DA3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641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118122,75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A5C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BE3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A268" w14:textId="20558A3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09.07.2020 </w:t>
            </w:r>
          </w:p>
        </w:tc>
      </w:tr>
      <w:tr w:rsidR="00A73F36" w:rsidRPr="00040E07" w14:paraId="31BBE6A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F1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E67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9F8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8F4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BC4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7C0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118172,25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938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10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6503" w14:textId="0CA35A8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№23:11:0603328:60-23/027/2020-7 от 09.07.2020 </w:t>
            </w:r>
          </w:p>
        </w:tc>
      </w:tr>
      <w:tr w:rsidR="00A73F36" w:rsidRPr="00040E07" w14:paraId="7CB63A8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B6D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EFE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FB2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3BC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98A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0C4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D60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91B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3A08" w14:textId="71D5005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13.07.2020 </w:t>
            </w:r>
          </w:p>
        </w:tc>
      </w:tr>
      <w:tr w:rsidR="00A73F36" w:rsidRPr="00040E07" w14:paraId="5FC3C42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C7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229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928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3A9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260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1D9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C58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84C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8164" w14:textId="7E4ED08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№23:11:0603328:59-23/027/2020-7 от 19.06.2020 </w:t>
            </w:r>
          </w:p>
        </w:tc>
      </w:tr>
      <w:tr w:rsidR="00A73F36" w:rsidRPr="00040E07" w14:paraId="4EAA5C3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9CC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DD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571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EDA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3BB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FDA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15A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3E8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8CC" w14:textId="30A2D96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№23:11:0603328:56-23/027/2020-7 от 10.07.2020 </w:t>
            </w:r>
          </w:p>
        </w:tc>
      </w:tr>
      <w:tr w:rsidR="00A73F36" w:rsidRPr="00040E07" w14:paraId="3280316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157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653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29B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5CB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876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4D9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B3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0B4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C6CB" w14:textId="727B491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№23:11:0603328:57-23/027/2020-7 от 10.07.2020 </w:t>
            </w:r>
          </w:p>
        </w:tc>
      </w:tr>
      <w:tr w:rsidR="00A73F36" w:rsidRPr="00040E07" w14:paraId="350F978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476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2CC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857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760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C4A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62D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BFB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827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BB56" w14:textId="7EB0D1A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№23:11:0603328:64-23/027/2020-7 от 11.07.2020 </w:t>
            </w:r>
          </w:p>
        </w:tc>
      </w:tr>
      <w:tr w:rsidR="00A73F36" w:rsidRPr="00040E07" w14:paraId="17785E8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5D6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BD4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D28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5BB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014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F3B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105066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CB1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6C1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B869" w14:textId="6068A24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№23:11:0603328:63-23/027/2020-7 от 11.07.2020 </w:t>
            </w:r>
          </w:p>
        </w:tc>
      </w:tr>
      <w:tr w:rsidR="00A73F36" w:rsidRPr="00040E07" w14:paraId="7D2DB93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008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0BE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B7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C0F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64A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EA0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105054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1F8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99F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8BBD" w14:textId="292756B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№23:11:0603328:62-23/027/2020-7 от 11.07.2020 </w:t>
            </w:r>
          </w:p>
        </w:tc>
      </w:tr>
      <w:tr w:rsidR="00A73F36" w:rsidRPr="00040E07" w14:paraId="003AA84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727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366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DCA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E30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BDE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6FB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69E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4A5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EA19" w14:textId="65357B4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№23:11:0603328:1230-23/027/2020-7 от 09.07.2020 </w:t>
            </w:r>
          </w:p>
        </w:tc>
      </w:tr>
      <w:tr w:rsidR="00A73F36" w:rsidRPr="00040E07" w14:paraId="53506DF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5CA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20C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E74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82/2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F64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4A1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1AB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683409,88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579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348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6431" w14:textId="4FC7F8E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№23:11:0603090:103-23/230/2020-1 от 19.08.2020 </w:t>
            </w:r>
          </w:p>
        </w:tc>
      </w:tr>
      <w:tr w:rsidR="00A73F36" w:rsidRPr="00040E07" w14:paraId="2985C90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75F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8D9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0F7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C8C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987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C24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1298695,12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F4C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988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F99" w14:textId="432E710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№23:11:0603179:317-23/230/2020-1 от 11.09.2020 г</w:t>
            </w:r>
          </w:p>
        </w:tc>
      </w:tr>
      <w:tr w:rsidR="00A73F36" w:rsidRPr="00040E07" w14:paraId="14AE115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E19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C50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357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701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DD1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45A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756362,94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084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F2C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3C1E" w14:textId="60E3F93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№23:11:0603137:222-23/027/2020-1 от 13.05.2020 </w:t>
            </w:r>
          </w:p>
        </w:tc>
      </w:tr>
      <w:tr w:rsidR="00A73F36" w:rsidRPr="00040E07" w14:paraId="7D5410A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BB9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74CC97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D976ED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B4332C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1BE6FD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79671A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449626,52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753F91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145F76" w14:textId="2F5B3D56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Стародеревянковского </w:t>
            </w:r>
            <w:r w:rsidR="009723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1E24" w14:textId="37E01654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№23:11:0309015:555-23/230/2020-1 от 15.10.2020 </w:t>
            </w:r>
          </w:p>
        </w:tc>
      </w:tr>
      <w:tr w:rsidR="00A73F36" w:rsidRPr="00040E07" w14:paraId="7BFDA33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0FF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859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DF5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DD9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E25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0C9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154117,28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9C2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137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1295" w14:textId="2AC574A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№23:11:0603370:414-23/230/2021-9 от 07.04.2021 </w:t>
            </w:r>
          </w:p>
        </w:tc>
      </w:tr>
      <w:tr w:rsidR="00A73F36" w:rsidRPr="00040E07" w14:paraId="2830415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B3A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382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3AB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9A8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F50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6C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147243,2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BB3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9A5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3626" w14:textId="7418DFD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№23:11:0603370:409-23/230/2021-12 от 07.04.2021 </w:t>
            </w:r>
          </w:p>
        </w:tc>
      </w:tr>
      <w:tr w:rsidR="00A73F36" w:rsidRPr="00040E07" w14:paraId="7E62501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6C7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CA5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F5D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DDA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91C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99D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147557,28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BC2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9BE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6C73" w14:textId="7951202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№23:11:0603370:400-23/230/2021-12 от 03.04.2021 </w:t>
            </w:r>
          </w:p>
        </w:tc>
      </w:tr>
      <w:tr w:rsidR="00A73F36" w:rsidRPr="00040E07" w14:paraId="0EF6961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86E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02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5BF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B83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0F2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60C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158782,5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3A4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2F5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5F29" w14:textId="3FDF312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№23:11:0603370:79/23/230/2021-6 от 28.04.2021 г.</w:t>
            </w:r>
          </w:p>
        </w:tc>
      </w:tr>
      <w:tr w:rsidR="00A73F36" w:rsidRPr="00040E07" w14:paraId="32EE531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9B7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F97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845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801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0D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CE0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142368,3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E51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8D1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7495" w14:textId="706D863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№23:11:0603370:401-23/230/2021-12 от 27.04.2021 </w:t>
            </w:r>
          </w:p>
        </w:tc>
      </w:tr>
      <w:tr w:rsidR="00A73F36" w:rsidRPr="00040E07" w14:paraId="4160B04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686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F34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F48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43/Д2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CA0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DE3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1CB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670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852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FFE" w14:textId="34C234F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№23:11:0603370:72-23/230/2021-6 от 27.04.2021 </w:t>
            </w:r>
          </w:p>
        </w:tc>
      </w:tr>
      <w:tr w:rsidR="00A73F36" w:rsidRPr="00040E07" w14:paraId="19F7444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812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B35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629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29C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9C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B17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5F01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8D7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BD8A" w14:textId="1977751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№23:11:0603370:74-23/230/2021-6 от 27.04.2021 </w:t>
            </w:r>
          </w:p>
        </w:tc>
      </w:tr>
      <w:tr w:rsidR="00A73F36" w:rsidRPr="00040E07" w14:paraId="17A7435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430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F8D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78C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086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895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7C8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141719,07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04E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341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E8A9" w14:textId="16D419D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№23:11:0603370:85-23/230/2021-6 от 27.04.2021 </w:t>
            </w:r>
          </w:p>
        </w:tc>
      </w:tr>
      <w:tr w:rsidR="00A73F36" w:rsidRPr="00040E07" w14:paraId="57ABE0A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EE6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169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4BE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5DC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97D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134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158925,46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BBA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703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65EC" w14:textId="61F0648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№23:11:0603370:88-23/230/2021-6 от 26.04.2021 </w:t>
            </w:r>
          </w:p>
        </w:tc>
      </w:tr>
      <w:tr w:rsidR="00A73F36" w:rsidRPr="00040E07" w14:paraId="2A44747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56E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7D6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B69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A06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6EE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7EE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159791,04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2DB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E2D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2215" w14:textId="5E4DB94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№23:11:0603370:403-23/230/2021-12 от 27.04.2021 </w:t>
            </w:r>
          </w:p>
        </w:tc>
      </w:tr>
      <w:tr w:rsidR="00A73F36" w:rsidRPr="00040E07" w14:paraId="1B10EF2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F3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94C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183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F7E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4FF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77C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157594,5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B8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F70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CF7D" w14:textId="66C9CD0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№23:11:0603370:404-23/230/2021-10 от 28.04.2021 </w:t>
            </w:r>
          </w:p>
        </w:tc>
      </w:tr>
      <w:tr w:rsidR="00A73F36" w:rsidRPr="00040E07" w14:paraId="618A921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2ED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F74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692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43Г/1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C8B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7F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14C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F1C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075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F292" w14:textId="66CA950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№23:11:0603370:77-23/230/2021-6 от 28.04.2021 </w:t>
            </w:r>
          </w:p>
        </w:tc>
      </w:tr>
      <w:tr w:rsidR="00A73F36" w:rsidRPr="00040E07" w14:paraId="464239A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29D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F4B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299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847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63B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08B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97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DFE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F336" w14:textId="04C3019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№23:11:0603370:407-23/230/2021-9 от 27.04.2021 </w:t>
            </w:r>
          </w:p>
        </w:tc>
      </w:tr>
      <w:tr w:rsidR="00A73F36" w:rsidRPr="00040E07" w14:paraId="7020BED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AB0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2DF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7C1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BCE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0BD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AEE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141578,37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690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49D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E591" w14:textId="4820902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№23:11:0603370:81-23/230/2021-6 от 27.04.2021 </w:t>
            </w:r>
          </w:p>
        </w:tc>
      </w:tr>
      <w:tr w:rsidR="00A73F36" w:rsidRPr="00040E07" w14:paraId="57D9D12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656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345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735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9358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6CD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27B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157623,7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DAB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788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941C" w14:textId="244674D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№23:11:0603370:76-23/230/2021-6 от 27.04.2021 </w:t>
            </w:r>
          </w:p>
        </w:tc>
      </w:tr>
      <w:tr w:rsidR="00A73F36" w:rsidRPr="00040E07" w14:paraId="290331F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8F2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84A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256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4F4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BA7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6CA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720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E35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58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№734 от 21.05.2021 г.</w:t>
            </w:r>
          </w:p>
        </w:tc>
      </w:tr>
      <w:tr w:rsidR="00A73F36" w:rsidRPr="00040E07" w14:paraId="1AF983E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0F0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4BB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640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7E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56E0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A3C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158907,38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C6163" w14:textId="4EEF3C1C" w:rsidR="00A73F36" w:rsidRDefault="00BB6D69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0D3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389B" w14:textId="3DFD4C0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№23:11:0603370:83-23/230/2021-6 от 28.04.2021 </w:t>
            </w:r>
          </w:p>
        </w:tc>
      </w:tr>
      <w:tr w:rsidR="00A73F36" w:rsidRPr="00040E07" w14:paraId="2FDD493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5F6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DA4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B58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953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2A9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609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159506,28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095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2EC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6640" w14:textId="395B506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№23:11:0603370:84-23/230/2021-6 от 29.04.2021 </w:t>
            </w:r>
          </w:p>
        </w:tc>
      </w:tr>
      <w:tr w:rsidR="00A73F36" w:rsidRPr="00040E07" w14:paraId="06A5050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EA4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6E9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A6D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E6F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E77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8DC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140890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957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988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03FF" w14:textId="7F2997A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№23:11:0603370:86-23/230/20021-6 от 28.04.2021 </w:t>
            </w:r>
          </w:p>
        </w:tc>
      </w:tr>
      <w:tr w:rsidR="00A73F36" w:rsidRPr="00040E07" w14:paraId="11055B0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E00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557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C33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8A1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ADF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FBC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141469,83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57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49D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090" w14:textId="79AAC52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№06:11:0603370:87-23/230/2021-6 от 29.04.2021 г</w:t>
            </w:r>
          </w:p>
        </w:tc>
      </w:tr>
      <w:tr w:rsidR="00A73F36" w:rsidRPr="00040E07" w14:paraId="77367FA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2D8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6DB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ED0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14B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8F4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8B0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159671,25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032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CE0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297E" w14:textId="3EBA976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№23:11:0603370:415-23/230/2021-12 от 28.04.2021 </w:t>
            </w:r>
          </w:p>
        </w:tc>
      </w:tr>
      <w:tr w:rsidR="00A73F36" w:rsidRPr="00040E07" w14:paraId="7589EBB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BB1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991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BED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74E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D0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AA0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156402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C74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29F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88E1" w14:textId="3EFE46A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№23:11:0603370:82-23/230/2021-6 от 28.04.2021 </w:t>
            </w:r>
          </w:p>
        </w:tc>
      </w:tr>
      <w:tr w:rsidR="00A73F36" w:rsidRPr="00040E07" w14:paraId="4A43B83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4AC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540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3A5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E63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EA9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AA2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140032,68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89E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C4A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FAEA" w14:textId="14FF165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№23:11:0603370:75-23/230/2021-6 от 28.04.2021 </w:t>
            </w:r>
          </w:p>
        </w:tc>
      </w:tr>
      <w:tr w:rsidR="00A73F36" w:rsidRPr="00040E07" w14:paraId="60162C7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E6A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963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907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8A1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AF1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73F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140503,02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9C0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F9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D29" w14:textId="1909B4F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№23:11:0603370:406-23/230/2021-12 от 29.04.2021 </w:t>
            </w:r>
          </w:p>
        </w:tc>
      </w:tr>
      <w:tr w:rsidR="00A73F36" w:rsidRPr="00040E07" w14:paraId="2A7B9CB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478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E1B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978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F48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B4C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391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142496,94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D33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9C3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E6D" w14:textId="2470570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№23:11:0603370:416-23/230/2021-12 от 29.04.2021 </w:t>
            </w:r>
          </w:p>
        </w:tc>
      </w:tr>
      <w:tr w:rsidR="00A73F36" w:rsidRPr="00040E07" w14:paraId="7FA688B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7C6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531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7E3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DDF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4AE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FE1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D17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F88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67BC" w14:textId="52302D7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№23:11:0603370:405-203/230/2021 от 29.04.2021 г.</w:t>
            </w:r>
          </w:p>
        </w:tc>
      </w:tr>
      <w:tr w:rsidR="00A73F36" w:rsidRPr="00040E07" w14:paraId="0359CEC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894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143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02C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3CC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4B8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552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142241,67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ACC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B4F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6D1C" w14:textId="1D4C306E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№23:11:0603370:402-23/230/2021-12 от 29.04.2021 </w:t>
            </w:r>
          </w:p>
        </w:tc>
      </w:tr>
      <w:tr w:rsidR="00A73F36" w:rsidRPr="00040E07" w14:paraId="3D8A7A7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D4D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BB85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B4D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CD3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17F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BAB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139090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1E1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110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3F2" w14:textId="0EEAA06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№23:11:0603370:73-23/230/2021-6 от 29.04.2021 </w:t>
            </w:r>
          </w:p>
        </w:tc>
      </w:tr>
      <w:tr w:rsidR="00A73F36" w:rsidRPr="00040E07" w14:paraId="7660D4F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9E3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99A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AF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115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AC9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6B9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157032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DE9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BF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0086" w14:textId="5A18BBA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№23:11:0603370:408-23/230/2021-12 от 29.04.2021 </w:t>
            </w:r>
          </w:p>
        </w:tc>
      </w:tr>
      <w:tr w:rsidR="00A73F36" w:rsidRPr="00040E07" w14:paraId="1D6E9E7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702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7F7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4D7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Г/2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8F5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424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0E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589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F165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18DD" w14:textId="01E4CC6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№23:11:0603370:78-23/230/2021-6 от 29.04.2021 </w:t>
            </w:r>
          </w:p>
        </w:tc>
      </w:tr>
      <w:tr w:rsidR="00A73F36" w:rsidRPr="00040E07" w14:paraId="42C9E08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12B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AD7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5BC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Л/5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86D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6D4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2D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161072,39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8E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FAC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0280" w14:textId="74F94C7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№23:11:0603370:410-23/230/2021-10 от 29.04.2021 </w:t>
            </w:r>
          </w:p>
        </w:tc>
      </w:tr>
      <w:tr w:rsidR="00A73F36" w:rsidRPr="00040E07" w14:paraId="57114BF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7C1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FCFDD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614CC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8A2D5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BC596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7B6CD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CAFDD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37F83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Кубанскостепного сельского поселения Каневского района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9058" w14:textId="3E401169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№23:11:0901015:319-23/230/2022-1 от 25.01.2022 г</w:t>
            </w:r>
          </w:p>
        </w:tc>
      </w:tr>
      <w:tr w:rsidR="00A73F36" w:rsidRPr="00040E07" w14:paraId="0BCD630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63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05D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4BF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546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BC41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EE0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13448,62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F29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1C1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9B80" w14:textId="3AE8B65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№23:11:0901015:320-23/230/2022-3 от 25.01.2022 </w:t>
            </w:r>
          </w:p>
        </w:tc>
      </w:tr>
      <w:tr w:rsidR="00A73F36" w:rsidRPr="00040E07" w14:paraId="0DB5EF7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CE2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AE2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1C7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FDB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C79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F57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990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22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3C52" w14:textId="0CA7451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№23:11:0603323:845-23/230/2022-8 от 09.03.2022 </w:t>
            </w:r>
          </w:p>
        </w:tc>
      </w:tr>
      <w:tr w:rsidR="00A73F36" w:rsidRPr="00040E07" w14:paraId="3513352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105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9BB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B11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09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C42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292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229792,75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CB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733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DB28" w14:textId="0811C93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№23:11:0603323:837-23/230/2022-6 от 09.03.2022 г</w:t>
            </w:r>
          </w:p>
        </w:tc>
      </w:tr>
      <w:tr w:rsidR="00A73F36" w:rsidRPr="00040E07" w14:paraId="3DBCEBB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B8F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9B6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390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F43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B50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169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766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C82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F89" w14:textId="2D60F84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№23:11:0603323:832-23/230/2022-12 от 09.03.2022 </w:t>
            </w:r>
          </w:p>
        </w:tc>
      </w:tr>
      <w:tr w:rsidR="00A73F36" w:rsidRPr="00040E07" w14:paraId="411C2B3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A8E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A0D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BC1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BC3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FD8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5BB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166854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B8E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D68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276B" w14:textId="7C20B51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№23:11:0603323:846-23/230/2022-5 от 10.03.2022 </w:t>
            </w:r>
          </w:p>
        </w:tc>
      </w:tr>
      <w:tr w:rsidR="00A73F36" w:rsidRPr="00040E07" w14:paraId="691B756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35D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687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B89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781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E1F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83E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228585,5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D5B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04D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AFA7" w14:textId="0DCF5D1E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№23:11:0603323:818-23/230/2022-6 от 10.03.2022 </w:t>
            </w:r>
          </w:p>
        </w:tc>
      </w:tr>
      <w:tr w:rsidR="00A73F36" w:rsidRPr="00040E07" w14:paraId="568E40D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F0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78F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DE2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BF2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1E5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BB3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DBF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E2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95E" w14:textId="6733F8D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№23:11:0603323:843-23/230/2022-6 от 09.03.2022 </w:t>
            </w:r>
          </w:p>
        </w:tc>
      </w:tr>
      <w:tr w:rsidR="00A73F36" w:rsidRPr="00040E07" w14:paraId="60FD201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A39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04C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81F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A13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828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099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176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8E0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61BC" w14:textId="4FDDA7F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№23:11:0603323:828-23/230/2022-6 от 09.03.2022 </w:t>
            </w:r>
          </w:p>
        </w:tc>
      </w:tr>
      <w:tr w:rsidR="00A73F36" w:rsidRPr="00040E07" w14:paraId="4327565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423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285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9446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17A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880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ABE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65C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E6C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1646" w14:textId="0580BAF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№23:11:0603323:830-23/230/2022-6 от 10.03.2022 </w:t>
            </w:r>
          </w:p>
        </w:tc>
      </w:tr>
      <w:tr w:rsidR="00A73F36" w:rsidRPr="00040E07" w14:paraId="567CA13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747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F3B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B30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B76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23A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DEE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5EB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B2D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1E06" w14:textId="36917D9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№23:11:0603323:833-23/230/2022-6 от 10.03.2022 </w:t>
            </w:r>
          </w:p>
        </w:tc>
      </w:tr>
      <w:tr w:rsidR="00A73F36" w:rsidRPr="00040E07" w14:paraId="110FA02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1E7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51E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B54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E04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299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C44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FDB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A6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4923" w14:textId="068B8D8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№23:11:0603323:831-23/230/2022-6 от 10.03.2022 </w:t>
            </w:r>
          </w:p>
        </w:tc>
      </w:tr>
      <w:tr w:rsidR="00A73F36" w:rsidRPr="00040E07" w14:paraId="18EDDF4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0BD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B91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B36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5838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43F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910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B90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E15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87A7" w14:textId="32C14A1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№23:11:0603323:835-23/230/2022-6 от 09.03.2022 г</w:t>
            </w:r>
          </w:p>
        </w:tc>
      </w:tr>
      <w:tr w:rsidR="00A73F36" w:rsidRPr="00040E07" w14:paraId="010B823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C20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A03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F54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F80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EAE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4EF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229388,5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831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9DC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EE4A" w14:textId="46D3B75E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№23:11:0603323:847-23/230/2022-6 от 09.03.2022 </w:t>
            </w:r>
          </w:p>
        </w:tc>
      </w:tr>
      <w:tr w:rsidR="00A73F36" w:rsidRPr="00040E07" w14:paraId="684DE8F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E19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5D1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5D7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B53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79D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C41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C10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540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D02C" w14:textId="3C430F5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№23:11:0603323:844-23/230/2022-6 от 10.03.2022 </w:t>
            </w:r>
          </w:p>
        </w:tc>
      </w:tr>
      <w:tr w:rsidR="00A73F36" w:rsidRPr="00040E07" w14:paraId="1314FF9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E78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86E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119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862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5D4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552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B78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7A7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7A70" w14:textId="73B174E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№23:11:0603323:842-23/230/2022-6 от 10.03.2022 </w:t>
            </w:r>
          </w:p>
        </w:tc>
      </w:tr>
      <w:tr w:rsidR="00A73F36" w:rsidRPr="00040E07" w14:paraId="7C70DED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1D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E6D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2D8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EC4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628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EB0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166298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39D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23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B95D" w14:textId="79DE56A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№23:11:0603323:836-23/230/2022-6 от 05.03.2022 </w:t>
            </w:r>
          </w:p>
        </w:tc>
      </w:tr>
      <w:tr w:rsidR="00A73F36" w:rsidRPr="00040E07" w14:paraId="2832289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248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937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01E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EAE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4BF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106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229278,5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D99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CCC1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9620" w14:textId="61AFEA7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№23:11:0603323:817-23/230/2022-6 от 10.03.2022 </w:t>
            </w:r>
          </w:p>
        </w:tc>
      </w:tr>
      <w:tr w:rsidR="00A73F36" w:rsidRPr="00040E07" w14:paraId="4928536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AD5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60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732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158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DF3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219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F27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D94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4943" w14:textId="34C292F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№23:11:0603323:834-23/230/2022-6 от 10.03.2022 </w:t>
            </w:r>
          </w:p>
        </w:tc>
      </w:tr>
      <w:tr w:rsidR="00A73F36" w:rsidRPr="00040E07" w14:paraId="7FFEEBF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361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B9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E0E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EDE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90E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A40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46F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883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91CB" w14:textId="4B4795F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№23:11:0603323:849-23/230/2022-6 от 04.03.2022 </w:t>
            </w:r>
          </w:p>
        </w:tc>
      </w:tr>
      <w:tr w:rsidR="00A73F36" w:rsidRPr="00040E07" w14:paraId="284CE3B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041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F5C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956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860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4BC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C8A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329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D13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F84A" w14:textId="1450CF7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№23:11:0603323:819-23/230/2022-8 от 10.03.2022 </w:t>
            </w:r>
          </w:p>
        </w:tc>
      </w:tr>
      <w:tr w:rsidR="00A73F36" w:rsidRPr="00040E07" w14:paraId="4E9208E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72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7A5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72B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B44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DC8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166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34B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9C8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460B" w14:textId="7B32EA0E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№23:11:0603323:821-23/230/2022-6 от 10.03.2022 </w:t>
            </w:r>
          </w:p>
        </w:tc>
      </w:tr>
      <w:tr w:rsidR="00A73F36" w:rsidRPr="00040E07" w14:paraId="13B87CE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BAD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49A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529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848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A5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219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893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3F5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DCC" w14:textId="6B4A0A4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№23:11:0603323:822-23/230/2022-6 от 10.03.2022 </w:t>
            </w:r>
          </w:p>
        </w:tc>
      </w:tr>
      <w:tr w:rsidR="00A73F36" w:rsidRPr="00040E07" w14:paraId="54C125E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C80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1AE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C73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70E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71D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C15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166218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193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1A6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79C4" w14:textId="1DA7382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№23:11:0603323:841-23/230/2022-6 от 10.03.2022 </w:t>
            </w:r>
          </w:p>
        </w:tc>
      </w:tr>
      <w:tr w:rsidR="00A73F36" w:rsidRPr="00040E07" w14:paraId="18A3DEE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6DB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9BC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E93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59F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32C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066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E8C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589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CABF" w14:textId="3323234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№23:11:0603323:839-23/230/2022-6 от 10.03.2022 </w:t>
            </w:r>
          </w:p>
        </w:tc>
      </w:tr>
      <w:tr w:rsidR="00A73F36" w:rsidRPr="00040E07" w14:paraId="1D490D1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AEB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5C4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F2D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7D8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E2F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3C2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166034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478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367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3632" w14:textId="660D9AE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№23:11:0603323:820-23/230/2022-5 от 09.03.2022 </w:t>
            </w:r>
          </w:p>
        </w:tc>
      </w:tr>
      <w:tr w:rsidR="00A73F36" w:rsidRPr="00040E07" w14:paraId="12723A2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7AE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2D6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E50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2AA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6EF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00D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2B6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BCC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0D97" w14:textId="32FCABF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№23:11:0603323:838-23/230/2022-6 от 10.03.2022 </w:t>
            </w:r>
          </w:p>
        </w:tc>
      </w:tr>
      <w:tr w:rsidR="00A73F36" w:rsidRPr="00040E07" w14:paraId="37E29E4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D3A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F20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3F8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57A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302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021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CDA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EFA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CAD8" w14:textId="225F16D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№23:11:0603323:827-23/230/2022-6 от 10.03.2022 </w:t>
            </w:r>
          </w:p>
        </w:tc>
      </w:tr>
      <w:tr w:rsidR="00A73F36" w:rsidRPr="00040E07" w14:paraId="62A6B68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EF3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0F4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191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6A8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C5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D2E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C8F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7EC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D4C6" w14:textId="34FB778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№23:11:0603323:823-23/230/2022-6 от 10.03.2022 </w:t>
            </w:r>
          </w:p>
        </w:tc>
      </w:tr>
      <w:tr w:rsidR="00A73F36" w:rsidRPr="00040E07" w14:paraId="7906FCB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42F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D1A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5DD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F4A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633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3A8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B88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C46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3D78" w14:textId="2E25CFA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№23:11:0603323:825-23/230/2022-7 от 04.03.2022 </w:t>
            </w:r>
          </w:p>
        </w:tc>
      </w:tr>
      <w:tr w:rsidR="00A73F36" w:rsidRPr="00040E07" w14:paraId="1631184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99C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C1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B96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C0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53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AA4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228877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51E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403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C34C" w14:textId="7B9B664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№23:11:0603323:848-23/230/2022-20 от 09.03.2022 </w:t>
            </w:r>
          </w:p>
        </w:tc>
      </w:tr>
      <w:tr w:rsidR="00A73F36" w:rsidRPr="00040E07" w14:paraId="225AEC7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CEA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A9A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74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B2D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C8B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329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166270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21B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A27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E1D1" w14:textId="13AF5EE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№23:11:0603323:840-23/230/2022-6 от 09.03.2022 </w:t>
            </w:r>
          </w:p>
        </w:tc>
      </w:tr>
      <w:tr w:rsidR="00A73F36" w:rsidRPr="00040E07" w14:paraId="1012D88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D52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447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441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C6B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030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FCAF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9DA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883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7FAE" w14:textId="49D884E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№23:11:0603323:824-23/230/2022-6 от 10.03.2022 </w:t>
            </w:r>
          </w:p>
        </w:tc>
      </w:tr>
      <w:tr w:rsidR="00A73F36" w:rsidRPr="00040E07" w14:paraId="1F30298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994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856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C05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B3C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5E1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D3D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735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51B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623" w14:textId="126E981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№23:11:0603323:826-23/230/2022-6 от 09.03.2022 </w:t>
            </w:r>
          </w:p>
        </w:tc>
      </w:tr>
      <w:tr w:rsidR="00A73F36" w:rsidRPr="00040E07" w14:paraId="5534139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E2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C33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374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891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E62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E49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EA6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DB8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9947" w14:textId="37CD507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№23:11:0603323:829-23/230/2022-6 от 10.03.2022 </w:t>
            </w:r>
          </w:p>
        </w:tc>
      </w:tr>
      <w:tr w:rsidR="00A73F36" w:rsidRPr="00040E07" w14:paraId="1F189A8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100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A28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63B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1A2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D92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43C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543072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17A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297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D3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A73F36" w:rsidRPr="00040E07" w14:paraId="224E669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4E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8DC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36F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99A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49C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05 001:873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DD8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63777,5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A58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073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C6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A73F36" w:rsidRPr="00040E07" w14:paraId="7B1B6F3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1A6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EC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1C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8D2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8D7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5F0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14885329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50F0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EC821" w14:textId="5108DCE9" w:rsidR="00A73F36" w:rsidRDefault="00CD3359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"Служба обеспечения"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5721" w14:textId="6259A68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№23:11:0603137:14-23/230/2020-1 от 21.10.2020 </w:t>
            </w:r>
          </w:p>
        </w:tc>
      </w:tr>
      <w:tr w:rsidR="00A73F36" w:rsidRPr="00040E07" w14:paraId="36C8A01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6AD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F99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ED0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B5F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1B3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777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226580,75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F62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2F8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2060" w14:textId="24575E9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№23:11:0603323:852-23/230/2022-6 от 18.10.2022 </w:t>
            </w:r>
          </w:p>
        </w:tc>
      </w:tr>
      <w:tr w:rsidR="00D73AC3" w:rsidRPr="00040E07" w14:paraId="40979A1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2B2C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1606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BF64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4F29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B660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6900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78A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4E6B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46A8" w14:textId="4727199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№23:11:0603323:869-23/230/2022-6 от 18.10.2022 г</w:t>
            </w:r>
          </w:p>
        </w:tc>
      </w:tr>
      <w:tr w:rsidR="00D73AC3" w:rsidRPr="00040E07" w14:paraId="2FC7B9C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0006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C86A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70B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2902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0E6F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9271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164890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D47E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CC7F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B836" w14:textId="420D93BE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868-23/230/2022-6 от 13.10.2022 г</w:t>
            </w:r>
          </w:p>
        </w:tc>
      </w:tr>
      <w:tr w:rsidR="00D73AC3" w:rsidRPr="00040E07" w14:paraId="5FFC27E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F9A3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BA79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9188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E061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CC2E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CE47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581F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6FD2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8BA6" w14:textId="1DE9AA5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867-23/230/2022-6 от 18.10.2022 г</w:t>
            </w:r>
          </w:p>
        </w:tc>
      </w:tr>
      <w:tr w:rsidR="00D73AC3" w:rsidRPr="00040E07" w14:paraId="4E2AE29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3EFD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5991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E32B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A0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9EBC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7095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DEC2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8773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7E66" w14:textId="28391FB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866-23/230/2022-6 от 18.10.2022 г</w:t>
            </w:r>
          </w:p>
        </w:tc>
      </w:tr>
      <w:tr w:rsidR="00D73AC3" w:rsidRPr="00040E07" w14:paraId="14719E4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3F5B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6BAD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B5F0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9E9A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5C8F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AA98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165044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59FB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C1D6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97DC" w14:textId="1BFED1BE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865-23/230/2022-11 от 17.10.2022 г.</w:t>
            </w:r>
          </w:p>
        </w:tc>
      </w:tr>
      <w:tr w:rsidR="00D73AC3" w:rsidRPr="00040E07" w14:paraId="11E85B9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2D67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ACC6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F78B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69EE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BEEE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7B5C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165096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497A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B137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E412" w14:textId="19C138F9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864-23/230/2022-6 от 18.10.2022 г.</w:t>
            </w:r>
          </w:p>
        </w:tc>
      </w:tr>
      <w:tr w:rsidR="00D73AC3" w:rsidRPr="00040E07" w14:paraId="0C33852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E433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45D0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1D88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C2D4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1B0C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837D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165148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2C94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0C65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DDAF" w14:textId="24B35ED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863-23/230/2022-6 от 18.10.2022 г.</w:t>
            </w:r>
          </w:p>
        </w:tc>
      </w:tr>
      <w:tr w:rsidR="00D73AC3" w:rsidRPr="00040E07" w14:paraId="3AEE609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8D9E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C427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FB1D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7602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15F9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DC58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FAE9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911C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A0A3" w14:textId="104ACC75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862-23/230/2022-6 от 18.10.2022 г</w:t>
            </w:r>
          </w:p>
        </w:tc>
      </w:tr>
      <w:tr w:rsidR="00D73AC3" w:rsidRPr="00040E07" w14:paraId="37DAC6F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D20E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33A4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F3D7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4B96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92B0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3EB5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227257,25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7DC2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631C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55E" w14:textId="281DF72E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851-23/230/2022-6 от 17.10.2022 г</w:t>
            </w:r>
          </w:p>
        </w:tc>
      </w:tr>
      <w:tr w:rsidR="00D73AC3" w:rsidRPr="00040E07" w14:paraId="1BD06A4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0713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4F3C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8B8C3" w14:textId="3693EB4D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4F5C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553B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A7D4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61F0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06B5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AE3E" w14:textId="20A05536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№23:11:0603323:861-23/230/2022-6 от 14.10.2022 г</w:t>
            </w:r>
          </w:p>
        </w:tc>
      </w:tr>
      <w:tr w:rsidR="00D73AC3" w:rsidRPr="00040E07" w14:paraId="239C574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8D80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4D9B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11267" w14:textId="63B6C92E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BD9D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514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78C1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57DB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55E0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0E0" w14:textId="41F1C69E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№23:11:0603323:860-23/230/2022-6 от 18.10.2022 г</w:t>
            </w:r>
          </w:p>
        </w:tc>
      </w:tr>
      <w:tr w:rsidR="00D73AC3" w:rsidRPr="00040E07" w14:paraId="2FE0DDB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D510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B4F2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7F5BD" w14:textId="7650CC3D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B2F7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815C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878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164326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1445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8D3C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E025" w14:textId="735D789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№23:11:0603323:859-23/230/2022-6 от 18.10.2022 г</w:t>
            </w:r>
          </w:p>
        </w:tc>
      </w:tr>
      <w:tr w:rsidR="00D73AC3" w:rsidRPr="00040E07" w14:paraId="15E337A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642B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B52A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DE1FF" w14:textId="7AB82B0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E8F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D83A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1814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164378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95D2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8862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605A" w14:textId="2C4C26CA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№23:11:0603323:858-23/230/2022-10 от 18.10.2022 г.</w:t>
            </w:r>
          </w:p>
        </w:tc>
      </w:tr>
      <w:tr w:rsidR="00D73AC3" w:rsidRPr="00040E07" w14:paraId="1FF2EB1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158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B7C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C0751" w14:textId="06584C9F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1921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DF97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6EDF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30F7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61F8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48B4" w14:textId="0078D626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№23:11:0603323:857-23/230/2022-6 от 18.10.2022 г</w:t>
            </w:r>
          </w:p>
        </w:tc>
      </w:tr>
      <w:tr w:rsidR="00D73AC3" w:rsidRPr="00040E07" w14:paraId="0E514E0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2D3E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86EB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E028" w14:textId="04801A8D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3468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5ADB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71FD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EA3A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8F7E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9E8C" w14:textId="36BC1D36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856-23/230/2022-6 от 14.10.2022 г</w:t>
            </w:r>
          </w:p>
        </w:tc>
      </w:tr>
      <w:tr w:rsidR="00D73AC3" w:rsidRPr="00040E07" w14:paraId="1DDD7B2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B555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5823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10D69" w14:textId="41873BD6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C4D3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9EE5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AF5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C21A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3FD9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E8D" w14:textId="4E5497C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№23:11:0603323:855-23/230/2022-6 от 17.10.2022 г.</w:t>
            </w:r>
          </w:p>
        </w:tc>
      </w:tr>
      <w:tr w:rsidR="00D73AC3" w:rsidRPr="00040E07" w14:paraId="44EAF16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A35E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39CC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1D29D" w14:textId="185D07B3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9888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8A04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9A4D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5151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7A09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F33C" w14:textId="1E5038DD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№23:11:0603323:854-23/230/2022-6 от 17.10.2022 г</w:t>
            </w:r>
          </w:p>
        </w:tc>
      </w:tr>
      <w:tr w:rsidR="00D73AC3" w:rsidRPr="00040E07" w14:paraId="502FD7E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AF30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91BE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FF24F" w14:textId="43FD0F68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FC3E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B2A7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9F8B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226371,75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86A1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BB34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7A7C" w14:textId="06A24244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№23:11:0603323:853-23/230/2022-6 от 17.10.2022 г</w:t>
            </w:r>
          </w:p>
        </w:tc>
      </w:tr>
      <w:tr w:rsidR="00D73AC3" w:rsidRPr="00040E07" w14:paraId="2A6436C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A0E9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E524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75A11" w14:textId="5E44D728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Животовского П.Н., земельный участок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703B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6262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03 323:790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343A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190971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6ECB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488F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4D10" w14:textId="6E2BD6B6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№23:11:0603323:790-23/230/2022-17 от 20.11.2022 г.</w:t>
            </w:r>
          </w:p>
        </w:tc>
      </w:tr>
      <w:tr w:rsidR="00D73AC3" w:rsidRPr="00040E07" w14:paraId="7D238DF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661F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8E2E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564CC" w14:textId="11FEF339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8DEB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609C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AAC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170167,14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F768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F7A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D7B8" w14:textId="616DBE89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№23:11:0603350:337-23/230/2022-15 от 25.11.2022 г.</w:t>
            </w:r>
          </w:p>
        </w:tc>
      </w:tr>
      <w:tr w:rsidR="00D73AC3" w:rsidRPr="00040E07" w14:paraId="207C0EB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A8B6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2073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CAACB" w14:textId="7CC59570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0FC5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DAA9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5340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A931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AA8C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EEE8" w14:textId="4A337D30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№23:11:0603350:339-23/230/2022-6 от 25.10.2022 г</w:t>
            </w:r>
          </w:p>
        </w:tc>
      </w:tr>
      <w:tr w:rsidR="00D73AC3" w:rsidRPr="00040E07" w14:paraId="0B97F04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DC43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E741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8499C" w14:textId="4302F1AF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CA27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0887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F242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AC27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F27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0D94" w14:textId="34567819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№23:11:0603350:350-23/230/2022-6 от 25.11.2022 г.</w:t>
            </w:r>
          </w:p>
        </w:tc>
      </w:tr>
      <w:tr w:rsidR="00D73AC3" w:rsidRPr="00040E07" w14:paraId="5A2957C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8F9C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427E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BC17A" w14:textId="62FE9420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A492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4285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D6C8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92A5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B423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4C84" w14:textId="744A32DE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№23:11:0603350:351-23/230/2022-6 от 25.11.2022 г.</w:t>
            </w:r>
          </w:p>
        </w:tc>
      </w:tr>
      <w:tr w:rsidR="00D73AC3" w:rsidRPr="00040E07" w14:paraId="73F7D0B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9D98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785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3BEED" w14:textId="5B856963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05B7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1EE7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676B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6283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2CED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81F9" w14:textId="5D8E5C0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№23:11:0603350:352-23/230/2022-6 от 25.11.2022 г.</w:t>
            </w:r>
          </w:p>
        </w:tc>
      </w:tr>
      <w:tr w:rsidR="00D73AC3" w:rsidRPr="00040E07" w14:paraId="5B2ACA4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01E7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C5A3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E04A4" w14:textId="2828EC09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4C97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0C0E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62BD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118260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DF9C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52DF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9701" w14:textId="396DF354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№23:11:0603350:353-23/230/2022-6 от 25.11.2022 г.</w:t>
            </w:r>
          </w:p>
        </w:tc>
      </w:tr>
      <w:tr w:rsidR="00D73AC3" w:rsidRPr="00040E07" w14:paraId="26D4FBC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E88C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2916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155CA" w14:textId="44F3CC6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50EC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4034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F0D6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28C0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3A1D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B99F" w14:textId="4A1CB57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№23:11:0603350:354-23/230/2022-6 от 25.11.2022 г.</w:t>
            </w:r>
          </w:p>
        </w:tc>
      </w:tr>
      <w:tr w:rsidR="00D73AC3" w:rsidRPr="00040E07" w14:paraId="71E13C1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BD42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250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53CBD" w14:textId="57F5F2B8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7F06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EA62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87D2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7403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6D35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C99D" w14:textId="4A6B12F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№23:11:0603350:355-23/230/2022-7 от 24.11.2022 г.</w:t>
            </w:r>
          </w:p>
        </w:tc>
      </w:tr>
      <w:tr w:rsidR="00D73AC3" w:rsidRPr="00040E07" w14:paraId="6DC8237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A1C3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91AC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467D4" w14:textId="116D727C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02AA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1EFA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404C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117842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93E9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2BB9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3593" w14:textId="08C35B0F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№23:11:0603350:356-23/230/2022-6 от 25.11.2022 г.</w:t>
            </w:r>
          </w:p>
        </w:tc>
      </w:tr>
      <w:tr w:rsidR="00D73AC3" w:rsidRPr="00040E07" w14:paraId="1D25EC2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4742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7D3F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B19CC" w14:textId="2ECDB944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97F2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FBF0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1454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161843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C137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4293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8449" w14:textId="2AB694C4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№23:11:0603350:357-23/230/2022-6 от 25.11.2022 г.</w:t>
            </w:r>
          </w:p>
        </w:tc>
      </w:tr>
      <w:tr w:rsidR="00D73AC3" w:rsidRPr="00040E07" w14:paraId="46B4BA4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0F23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96A0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61311" w14:textId="254944B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662A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41EC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03 350:349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C836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159854,75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A674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8EC9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B9AC" w14:textId="3975FF9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№23:11:0603350:349-23/230/2022-6 от 24.11.2022 г</w:t>
            </w:r>
          </w:p>
        </w:tc>
      </w:tr>
    </w:tbl>
    <w:p w14:paraId="4761B5D0" w14:textId="77777777" w:rsidR="007E1A11" w:rsidRPr="00040E07" w:rsidRDefault="007E1A11" w:rsidP="002C6E9C">
      <w:pPr>
        <w:shd w:val="clear" w:color="auto" w:fill="FFFFFF"/>
        <w:spacing w:after="0" w:line="240" w:lineRule="auto"/>
        <w:ind w:right="107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>Подраздел 1.5. Линейные объекты</w:t>
      </w:r>
    </w:p>
    <w:p w14:paraId="0A88CA3A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3071"/>
        <w:gridCol w:w="2835"/>
        <w:gridCol w:w="1701"/>
        <w:gridCol w:w="851"/>
        <w:gridCol w:w="1134"/>
        <w:gridCol w:w="1276"/>
        <w:gridCol w:w="2856"/>
      </w:tblGrid>
      <w:tr w:rsidR="00C275DB" w:rsidRPr="00040E07" w14:paraId="58F4831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C2C87F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92772C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68F28DF3" w14:textId="77777777" w:rsidR="00C275DB" w:rsidRPr="00040E07" w:rsidRDefault="00C275DB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CA19B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недвижимого</w:t>
            </w:r>
          </w:p>
          <w:p w14:paraId="7D109A96" w14:textId="77777777" w:rsidR="00C275DB" w:rsidRPr="00040E07" w:rsidRDefault="00C275DB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076030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01AFF0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C73AE4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2B24B7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422C6795" w14:textId="77777777" w:rsidR="00C275DB" w:rsidRPr="00040E07" w:rsidRDefault="00C275DB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стоимость,</w:t>
            </w:r>
          </w:p>
          <w:p w14:paraId="3C8E9692" w14:textId="77777777" w:rsidR="00C275DB" w:rsidRPr="00040E07" w:rsidRDefault="00C275DB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3337E7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0D6C32E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55F1F5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00D5B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D5599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автодоги "Западный обход ст-цы Каневская"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973AC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763F4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252A4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5956F5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9FF19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№23:11:0608001:89-23/230/2021-1 от 03.12.2021 г., решение суда №2-1143/2021 от 05.08.2021 г.</w:t>
            </w:r>
          </w:p>
        </w:tc>
      </w:tr>
      <w:tr w:rsidR="00A73F36" w:rsidRPr="00040E07" w14:paraId="2EF127B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AAD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1F32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Газопроводы 1-й очереди строительства и ГРП газоснабжения Привольненское с/п, (литер Г1)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D92E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83A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961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68F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5DD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EBC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270158 от 26.05.2010 г.</w:t>
            </w:r>
          </w:p>
        </w:tc>
      </w:tr>
      <w:tr w:rsidR="00A73F36" w:rsidRPr="00040E07" w14:paraId="1120EB2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CC3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2B3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1-я очередь строительства газоснабжения в/д от ГРП  до котельной и н/д от ГРП до ул. Красной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A7F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81C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0A7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F5D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AEB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4D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270160 от 26.05.2010 г.</w:t>
            </w:r>
          </w:p>
        </w:tc>
      </w:tr>
      <w:tr w:rsidR="00A73F36" w:rsidRPr="00040E07" w14:paraId="1B6BC88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AF6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EA0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х. Труд  ул. Новая, Лесная, Длинная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EDD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8DC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358E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8F4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D8A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4D1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309280 от 12.03.2010 г.</w:t>
            </w:r>
          </w:p>
        </w:tc>
      </w:tr>
      <w:tr w:rsidR="00A73F36" w:rsidRPr="00040E07" w14:paraId="1608604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8EC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8CA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0B5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 с/п, ст. от АГРС  до ул. Новой (перекладка) до сущ. г-да в/д d 219  мм до сущ. г-да в/д d108 мм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92BF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184B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694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B25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0F4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267320 от 30.04.2010 г.</w:t>
            </w:r>
          </w:p>
        </w:tc>
      </w:tr>
      <w:tr w:rsidR="00A73F36" w:rsidRPr="00040E07" w14:paraId="4FBB026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34B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B26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Газоснабжение + ГРП № 1010 ст. Придорожной  Каневского района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E6C9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4F3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FB15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2CD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6E1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C2A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267323 от 30.04.2010 г.</w:t>
            </w:r>
          </w:p>
        </w:tc>
      </w:tr>
      <w:tr w:rsidR="00A73F36" w:rsidRPr="00040E07" w14:paraId="03F8F9B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5712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CCC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подзем. в.д.L-29м; надзем. в.д.L-4.3м; надзем. н.д. L-160.5м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F57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25F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A6C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C25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EC8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248484,53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E70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A73F36" w:rsidRPr="00040E07" w14:paraId="6897317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0FD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C18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6D1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новой ГРС ст. Новоминской до сущ. г-п, проложенного к ст. Новоминской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3F2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C28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D1F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B92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AC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267496 от 07.05.2010 г.</w:t>
            </w:r>
          </w:p>
        </w:tc>
      </w:tr>
      <w:tr w:rsidR="00A73F36" w:rsidRPr="00040E07" w14:paraId="49CA76D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19F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412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651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от пк-о до ГРП по ул. Коммунаров г-д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538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49C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2AB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C42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E20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267495 от 07.05.2010 г.</w:t>
            </w:r>
          </w:p>
        </w:tc>
      </w:tr>
      <w:tr w:rsidR="00A73F36" w:rsidRPr="00040E07" w14:paraId="24DBBC18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E8F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6D4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пер. Запорожский г-д от ул. Крымской до ул. Вокзальной ст. Новоминская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D22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Запорожский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0EC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23:11:0202001:33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161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BB0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30F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7E3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265469 от 14.05.2010 г.</w:t>
            </w:r>
          </w:p>
        </w:tc>
      </w:tr>
      <w:tr w:rsidR="00A73F36" w:rsidRPr="00040E07" w14:paraId="23A6E6D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B9F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5DB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E6D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D67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5EA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EE1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153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CE9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267324 от 30.04.2010 г.</w:t>
            </w:r>
          </w:p>
        </w:tc>
      </w:tr>
      <w:tr w:rsidR="00A73F36" w:rsidRPr="00040E07" w14:paraId="4FF340C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171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8C23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E1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Гражданская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B17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AC7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F5C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156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2AF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267328 от 30.04.2010 г.</w:t>
            </w:r>
          </w:p>
        </w:tc>
      </w:tr>
      <w:tr w:rsidR="00A73F36" w:rsidRPr="00040E07" w14:paraId="103CA2A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9A4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E48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75A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Победы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482A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1CE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E8D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93C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F6C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267247 от 28.04.2010 г.</w:t>
            </w:r>
          </w:p>
        </w:tc>
      </w:tr>
      <w:tr w:rsidR="00A73F36" w:rsidRPr="00040E07" w14:paraId="407A4DA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867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CAD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97B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по ул. Больничной от ж/д № 112 до ж/д № 106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1FB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9F6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C05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5AD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B39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309279 от 12.03.2010 г.</w:t>
            </w:r>
          </w:p>
        </w:tc>
      </w:tr>
      <w:tr w:rsidR="00A73F36" w:rsidRPr="00040E07" w14:paraId="3BB29B5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1CB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D1A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ШРП у ж/д № 28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24C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A34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F40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AB3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228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1093770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8AD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270159 от 26.05.2010 г.</w:t>
            </w:r>
          </w:p>
        </w:tc>
      </w:tr>
      <w:tr w:rsidR="00A73F36" w:rsidRPr="00040E07" w14:paraId="589043A4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F64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900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 ул. Больничная от ул. Краснодарская до ул. Чехова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2143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404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D688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4CA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90C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CDC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309278 от 12.03.2010 г.</w:t>
            </w:r>
          </w:p>
        </w:tc>
      </w:tr>
      <w:tr w:rsidR="00A73F36" w:rsidRPr="00040E07" w14:paraId="5E56E12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FDD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D82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Больничной, ул. Колхозной, ул. Пушкина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BFC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EDE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7E9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7F9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59B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A4C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260798 от 09.04.2010 г.</w:t>
            </w:r>
          </w:p>
        </w:tc>
      </w:tr>
      <w:tr w:rsidR="00A73F36" w:rsidRPr="00040E07" w14:paraId="4011D7C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98A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348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ст. Новоминская,  ул. Вокзальная, г-д  от ул.Чапаева до пер. Запорожского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CE6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E94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DFD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A00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997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B5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270156 от 26.05.2010 г.</w:t>
            </w:r>
          </w:p>
        </w:tc>
      </w:tr>
      <w:tr w:rsidR="00A73F36" w:rsidRPr="00040E07" w14:paraId="20FC52D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014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EEE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B5B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1E1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3DD0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390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63A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E27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267494 от 07.05.2010 г.</w:t>
            </w:r>
          </w:p>
        </w:tc>
      </w:tr>
      <w:tr w:rsidR="00A73F36" w:rsidRPr="00040E07" w14:paraId="4CFB0C4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23F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072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 ул. Вокзальная, г-д  от ул.Красной до ШРП у ж/д № 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00FF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110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031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487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FB0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1B0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000880 от 15.06.2010 г.</w:t>
            </w:r>
          </w:p>
        </w:tc>
      </w:tr>
      <w:tr w:rsidR="00A73F36" w:rsidRPr="00040E07" w14:paraId="3BEC7C5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202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EEA1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по ул. Советской (у ж/д № 153)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B3D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BA5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64F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B346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2AD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B0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622446 от 30.04.2010 г.</w:t>
            </w:r>
          </w:p>
        </w:tc>
      </w:tr>
      <w:tr w:rsidR="00A73F36" w:rsidRPr="00040E07" w14:paraId="3F52D11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B3A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E18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Длинная от ШРП до сущ. газопровода н/д по ул. Запорожской ст. Каневская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3C40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Длинная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373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C12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090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1F6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892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267322 от 30.04.2010 г.</w:t>
            </w:r>
          </w:p>
        </w:tc>
      </w:tr>
      <w:tr w:rsidR="00A73F36" w:rsidRPr="00040E07" w14:paraId="0F7209A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D70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3CA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Карла Маркса, ул. 60 лет ВЛКСМ, от ул. Московской до ШРП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9482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305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EB4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F1D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E80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0F9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267327 от 30.04.2010 г.</w:t>
            </w:r>
          </w:p>
        </w:tc>
      </w:tr>
      <w:tr w:rsidR="00A73F36" w:rsidRPr="00040E07" w14:paraId="20D3FEC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878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AE8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Коммунаров г-д  от ул. Московская до ул. Пролетарской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A5A6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Коммунаров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A32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A2E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EE6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6CC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12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265472 от 14.05.2010 г.</w:t>
            </w:r>
          </w:p>
        </w:tc>
      </w:tr>
      <w:tr w:rsidR="00A73F36" w:rsidRPr="00040E07" w14:paraId="430DB84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301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87F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Челбасское с/п, ст. Челбасская, по  ул. Красная от  ул. Набережная до ж/д № 122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E1F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B64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8F2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8D0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82B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74B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267249 от 28.04.2010 г.</w:t>
            </w:r>
          </w:p>
        </w:tc>
      </w:tr>
      <w:tr w:rsidR="00A73F36" w:rsidRPr="00040E07" w14:paraId="0AFF457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282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646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Красная, г-д до ШРП № 110 по ул. Украинской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FB1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219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25A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7B1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F3A1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526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265471 от 14.05.2010 г.</w:t>
            </w:r>
          </w:p>
        </w:tc>
      </w:tr>
      <w:tr w:rsidR="00A73F36" w:rsidRPr="00040E07" w14:paraId="5FFE649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7E3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621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Красная до ул. Садовая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9A9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0A6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A60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D82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38A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0F2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309281 от 12.03.2010 г.</w:t>
            </w:r>
          </w:p>
        </w:tc>
      </w:tr>
      <w:tr w:rsidR="00A73F36" w:rsidRPr="00040E07" w14:paraId="4C477C8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65D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3DD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от ж/д № 20 до сущ. ГРП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878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Ленина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117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0D8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DB1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6FE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A1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267248 от 28.04.2010 г.</w:t>
            </w:r>
          </w:p>
        </w:tc>
      </w:tr>
      <w:tr w:rsidR="00A73F36" w:rsidRPr="00040E07" w14:paraId="7C432B6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24C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9EA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г-п  от ул. Советской до ШРП ст. Стародеревянковской +ШРП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600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66B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929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DE0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A5F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0D4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264793 от 07.05.2010 г.</w:t>
            </w:r>
          </w:p>
        </w:tc>
      </w:tr>
      <w:tr w:rsidR="00A73F36" w:rsidRPr="00040E07" w14:paraId="40DF5B9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593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5F7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40F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Ломоносова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A26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424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FA2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7491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45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265470 от 14.05.2010 г.</w:t>
            </w:r>
          </w:p>
        </w:tc>
      </w:tr>
      <w:tr w:rsidR="00A73F36" w:rsidRPr="00040E07" w14:paraId="08D2A42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A27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6852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Новоминское с/п, ст. Новоминская,  ул. Матросова г-д от ул. Сенной до ул. Вокзальной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B42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Матросова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F58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44B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4FBE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1EA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11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267492 от 07.05.2010 г.</w:t>
            </w:r>
          </w:p>
        </w:tc>
      </w:tr>
      <w:tr w:rsidR="00A73F36" w:rsidRPr="00040E07" w14:paraId="65EED62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F07A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6B1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289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Пионерская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177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52A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12F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2EA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D5F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267329 от 30.04.2010 г.</w:t>
            </w:r>
          </w:p>
        </w:tc>
      </w:tr>
      <w:tr w:rsidR="00A73F36" w:rsidRPr="00040E07" w14:paraId="23FECBE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AD0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B47F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имени  Резникова В.Ф. от ул. Красной до ул. Айвазовского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451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030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54A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D7B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B5E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727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267321 от 30.04.2010 г.</w:t>
            </w:r>
          </w:p>
        </w:tc>
      </w:tr>
      <w:tr w:rsidR="00A73F36" w:rsidRPr="00040E07" w14:paraId="5815856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0DC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E1E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Сенной от пер. Запорожского до ул. Чапаева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019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Сенная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673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997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7B0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A35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845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267325 от 30.04.2010 г.</w:t>
            </w:r>
          </w:p>
        </w:tc>
      </w:tr>
      <w:tr w:rsidR="00A73F36" w:rsidRPr="00040E07" w14:paraId="181369A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C1A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5AA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Хлеборобная, по огородам вдоль речки, ул. Восточная г-д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BF3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Восточная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57A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EF7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17A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09E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6DB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000883 от 15.06.2010 г.</w:t>
            </w:r>
          </w:p>
        </w:tc>
      </w:tr>
      <w:tr w:rsidR="00A73F36" w:rsidRPr="00040E07" w14:paraId="7E2BED9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9FD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1571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низкого давления по ул. Больничной от ШРП до ж/д 35а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2CF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B86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B71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F20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E31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DF0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267250 от 28.04.2010 г.</w:t>
            </w:r>
          </w:p>
        </w:tc>
      </w:tr>
      <w:tr w:rsidR="00A73F36" w:rsidRPr="00040E07" w14:paraId="5E84E55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69B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357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E79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24D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D17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C8A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8713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ED0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267326 от 30.04.2010 г.</w:t>
            </w:r>
          </w:p>
        </w:tc>
      </w:tr>
      <w:tr w:rsidR="00A73F36" w:rsidRPr="00040E07" w14:paraId="0132FC2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F7E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394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 от АГРС ст. Привольной до х. Труд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50F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700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448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D6B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4C1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D6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270157 от 26.05.2010 г.</w:t>
            </w:r>
          </w:p>
        </w:tc>
      </w:tr>
      <w:tr w:rsidR="00A73F36" w:rsidRPr="00040E07" w14:paraId="72EA600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F14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D245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х.Мигуты, х. Шевченко, х.Украинка, х. Большие Челбассы Каневского района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4B1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909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A88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417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4EA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BF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000882 от 15.06.2010 г.</w:t>
            </w:r>
          </w:p>
        </w:tc>
      </w:tr>
      <w:tr w:rsidR="00A73F36" w:rsidRPr="00040E07" w14:paraId="10C9784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340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35D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х.Вольный, х.Приютный, х. Ленинский и х.Албаши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61B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97F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DF0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0F62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4C5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7C6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814072 от 31.05.2012 г.</w:t>
            </w:r>
          </w:p>
        </w:tc>
      </w:tr>
      <w:tr w:rsidR="00A73F36" w:rsidRPr="00040E07" w14:paraId="380D020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705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34CF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«Каневская-Березанская» до с. Калинино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8FC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03 220 802 ОП МР-001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7B6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0EB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531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B13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23F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№23-АИ 383692 от 29.11.2010 г.</w:t>
            </w:r>
          </w:p>
        </w:tc>
      </w:tr>
      <w:tr w:rsidR="00A73F36" w:rsidRPr="00040E07" w14:paraId="760EAFB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27D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777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206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03220802 ОП МР-002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C29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159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65A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E59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9AA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383706 от 30.11.2010 г.</w:t>
            </w:r>
          </w:p>
        </w:tc>
      </w:tr>
      <w:tr w:rsidR="00A73F36" w:rsidRPr="00040E07" w14:paraId="3F33D66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7A8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804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«Краснодар –Ейск» до ж/д переезда на 1513 км ст. Придорожной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162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(идентификационный № 03220802 ОП МР-003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9691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990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85F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D40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92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383691 от 29.11.2010 г.</w:t>
            </w:r>
          </w:p>
        </w:tc>
      </w:tr>
      <w:tr w:rsidR="00A73F36" w:rsidRPr="00040E07" w14:paraId="094870A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55C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E4D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Сухие Челбасы (Литер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A1B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0C6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902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FD3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34D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83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379049 от 12.11.2011 г.</w:t>
            </w:r>
          </w:p>
        </w:tc>
      </w:tr>
      <w:tr w:rsidR="00A73F36" w:rsidRPr="00040E07" w14:paraId="559B966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6D16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BEC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«Каневская-Большие Челбасы-Мигуты»( 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C32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0ED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004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FF4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EDA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6C8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379048 от 12.11.2011 г.</w:t>
            </w:r>
          </w:p>
        </w:tc>
      </w:tr>
      <w:tr w:rsidR="00A73F36" w:rsidRPr="00040E07" w14:paraId="0A96781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E636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F40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Орджоникидзе (Литер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F37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DDD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B5E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AC9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003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01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379045 от 12.11.2011 г.</w:t>
            </w:r>
          </w:p>
        </w:tc>
      </w:tr>
      <w:tr w:rsidR="00A73F36" w:rsidRPr="00040E07" w14:paraId="1277856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8A53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B04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70D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идентификационный № 03220802 ОП МР-004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05D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759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D65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880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660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379046 от 12.11.2011 г.</w:t>
            </w:r>
          </w:p>
        </w:tc>
      </w:tr>
      <w:tr w:rsidR="00A73F36" w:rsidRPr="00040E07" w14:paraId="69DC958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639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6B5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«Каневская-Березанская» (Литер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1E3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EAC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E7B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40A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13F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08A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379047 от 12.11.2011 г.</w:t>
            </w:r>
          </w:p>
        </w:tc>
      </w:tr>
      <w:tr w:rsidR="00A73F36" w:rsidRPr="00040E07" w14:paraId="1C5EF8B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15A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208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D34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Кубанская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317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C45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E1A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9F2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0E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A73F36" w:rsidRPr="00040E07" w14:paraId="7133C40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797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919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Красный Очаг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82E0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идентификационный № 03 220 802 ОП МР-010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BDE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0F4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D48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871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CB6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513813 от 16.12.2011 г.</w:t>
            </w:r>
          </w:p>
        </w:tc>
      </w:tr>
      <w:tr w:rsidR="00A73F36" w:rsidRPr="00040E07" w14:paraId="209F846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4E1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7D72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F87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идентификационный № 03 220 802 ОП МР-012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E07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157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621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6F2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CF4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513812 от 16.12.2011 г.</w:t>
            </w:r>
          </w:p>
        </w:tc>
      </w:tr>
      <w:tr w:rsidR="00A73F36" w:rsidRPr="00040E07" w14:paraId="4F6CD24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611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7C4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п.Веселый от автодороги «Каневская-Березанская»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7EF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идентификационный № 03 220 802 ОП МР-011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7A1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7D8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9C4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262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03B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513814 от 16.12.2011 г.</w:t>
            </w:r>
          </w:p>
        </w:tc>
      </w:tr>
      <w:tr w:rsidR="00A73F36" w:rsidRPr="00040E07" w14:paraId="1E482BF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B95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BF9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Степной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569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03 220 802 ОП МР-005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C0A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42C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0AE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B40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AAC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860150 от 27.06.2014 г.</w:t>
            </w:r>
          </w:p>
        </w:tc>
      </w:tr>
      <w:tr w:rsidR="00A73F36" w:rsidRPr="00040E07" w14:paraId="4B8F1CD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B0A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164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ст. Стародеревянковской (восточная часть), х. Ударный и ст. Александровская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D86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Стародеревянковская (восточная часть), х. Ударный и ст. Александровская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C54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74DB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93D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547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3AC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№23-АН 330243 от 25.10.2014 г.</w:t>
            </w:r>
          </w:p>
        </w:tc>
      </w:tr>
      <w:tr w:rsidR="00A73F36" w:rsidRPr="00040E07" w14:paraId="15CF4B1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28E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5D4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5DA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70A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A43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AEE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99A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60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681C4A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0B5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CC6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E90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BD4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C8B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320C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9C9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8F0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0EA27E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28D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900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83C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4D9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530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E3C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E22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38471,85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433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965ACB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08AF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042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337E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DB7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855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C51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2F8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3CA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53918D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F02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EA1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101 м Привольненская участковая больница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F45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62E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234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07C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A4D2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D11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CF7FC7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AA6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4138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2A4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42C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091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B71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BD6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FDE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5A8CB0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D08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D62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B6A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765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DE1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96A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FFF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83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BDB760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174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1E7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0FE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911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472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CA3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580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774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47C8AC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C2E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919E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5BB8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8AF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61E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780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1EF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7A1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5053B8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56B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370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74E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F1B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54A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BC14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5F8D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186882,2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8BC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0D8BE9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952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1DB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Новоминская туббольница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CC7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539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F57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90C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CA3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045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B2CFFE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459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F22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B11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4F0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620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59D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0C0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4D7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44DD16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16E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A1E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851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AF0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724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ECA0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88C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2AC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5E52FB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65A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EEF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5607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6B7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54D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80F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66F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1B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F1ED894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422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910E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 трубная 76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444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456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B15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C14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070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B5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E49704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78E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BD4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1BA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C1A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4C9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DB6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5ED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356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4DDC13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4DA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940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9E7F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12F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847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91D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C09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E2C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BDF57D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AE5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05D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200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8C1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8D4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B15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3FC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94C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4E9835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ABB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99D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81F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9D9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2CB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619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27A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442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990A3C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17A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17F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DD4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CE4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5F8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A1D1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C8C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541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C104F9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7FD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AF3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549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A8C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D8C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E6F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F19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4C6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A1628D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B7C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174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D08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E8B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94C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A03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BD91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727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045072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8C9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B52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7B2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78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669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E5A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713C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0C0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1E330C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FEE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9EF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506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957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F69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5BF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D3B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38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9775A8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26F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D7F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634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566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72AE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D61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184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9B8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1347ADD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984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DF6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477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C9F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4E6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BD88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7DB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2E0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920BEA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A38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E5E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BEE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71D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579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FE0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3A0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5E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62F04B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F6D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B52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к котельной сельпо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8D0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248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BA56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B4E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CA0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B9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C9684E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3E4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C5E0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084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60D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9C0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D8F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F75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845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45BD0D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621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709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6B0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692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9D9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B0A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35F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C1B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7B62D2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777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A3B6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57D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A13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E3E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175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9DE1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0D8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F03997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03C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F0E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95-квартирного дома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6FE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3BC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BCF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2D8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730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507664,72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841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E24E1E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254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455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224E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857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160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FE8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E60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37A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383BE9D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A82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C1C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1AD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101/а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B9F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DF8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0F0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B09E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959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934ABB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44D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59C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1B7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EB9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293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C82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F6E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BB7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E2CD73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D61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8359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1712 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FF0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FD0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6C8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370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8E8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D16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F2289AD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98B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385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826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8DD8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824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1802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8D5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A8A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D12CC0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8A2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629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1E6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D57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379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AC2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E779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B15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77EC63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AB8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4E1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участковой больницы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1D6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8731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44D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0AB2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8EE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619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08FF3B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784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6C0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430 м котельной СШ 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8E7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1AE9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351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47D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9EB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24614,92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B6F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4E428F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579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BD6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 900 м  котельной СПТУ 59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39B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F68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80D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C39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A60C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B8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7B081B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4C2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142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DA6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903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F87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E54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753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0DC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BD174A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6E3C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1ED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6C8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474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8A3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678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B3E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F328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9FE71E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74F2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45F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D72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7F2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6BF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6EB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2F4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A40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2D89BD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437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37C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9409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723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6D7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FC1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718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9D4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31F6E1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DE51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76A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2D3F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320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016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993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0A0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60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F3EB0B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FCB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C1D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FBBC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AA8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BA7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E30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5B9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D77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03A8778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DD3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BC4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07F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7DE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0A0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8B1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5E9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B46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37675E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BD1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A6D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1A4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EF9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61A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B2F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05D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87A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836360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660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6A98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352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0566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6BB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5A2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796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A11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793635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37D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340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A45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E70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E76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701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C08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30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6DCE8F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5F8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C23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850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50CE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CBC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AAF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36E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686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546FEE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E1FD0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509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10F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289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B96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090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4FF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94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B4ACE7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E3E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88E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2A21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18D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38C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34F3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285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94A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3211EB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024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701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в2-х трубном исполнении котельной Нива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9E4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4BF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037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E40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08A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39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72033A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30C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5C8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70B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B3D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DE6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00A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C0A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E81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963657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9E3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73B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40A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53C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B44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6C7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D1C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D11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6AC14E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81C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AD8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0A6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276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030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BF1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C7F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861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E62360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A43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F22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EB9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7B0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A0D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7AA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4B5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7F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A3E19A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F61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391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454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853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D4C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A7A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90E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688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B4C270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B58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BA3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049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522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499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99A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6D8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938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CDA006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8250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BC1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CA8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AA8D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8F9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A99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9DD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F38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33BFC28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4F22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5E3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054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4A1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D04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19F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784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540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6B57EB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53D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625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ABF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0FE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177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952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D43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B6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B8AE13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A47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6CB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713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7B3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4EC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D13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DA8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A10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9BCE03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E16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F36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DA3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960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6D7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71A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328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D0B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4BE345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25B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736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37C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5495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DEE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3C9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821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920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652181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A01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D87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450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4D9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FD6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6B8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AED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302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362CFA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377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3FD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51A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057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3E4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11B6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625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5FF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95A7E2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45F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62B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EA30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065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A68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B6B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C70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B10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4731ED8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57D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EE7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246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2A6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0C7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373B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C08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31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BE2C9C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32A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A79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8DBA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2F5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B39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1E7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DAB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892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79DC30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3BD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F41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DCE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093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918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D8E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E4E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01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</w:tr>
      <w:tr w:rsidR="00A73F36" w:rsidRPr="00040E07" w14:paraId="0615ACF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065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947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49F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номер 03 220 802 ОП МР-013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E25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1E0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D40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401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315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 от 19.01.2017 г.</w:t>
            </w:r>
          </w:p>
        </w:tc>
      </w:tr>
      <w:tr w:rsidR="00A73F36" w:rsidRPr="00040E07" w14:paraId="30ED6FBD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9F1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AE1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ВД к системе газоснабжения ст. Стародеревянковской (восточная часть), х. Ударный и ст. Александровской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6471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сельское поселение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276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7C7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E56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160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4D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на ввод объекта в эксплуатацию №23-RU 23512308-390-2016 от 22.12.2016 г.</w:t>
            </w:r>
          </w:p>
        </w:tc>
      </w:tr>
      <w:tr w:rsidR="00A73F36" w:rsidRPr="00040E07" w14:paraId="15A370E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47F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A82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"Подъезд к хут. Приютный"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E39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подъезд к хут. Приютный, идентификационный номер 03220802 ОП МР-014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D4A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23:11:0000000:1085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11B0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874D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33C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583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№23:11:0000000:1085-23/027/2018-2 от 23.10.2018 г., решение суда №2-1132/2018 от 20.08.2018 г.</w:t>
            </w:r>
          </w:p>
        </w:tc>
      </w:tr>
      <w:tr w:rsidR="00A73F36" w:rsidRPr="00040E07" w14:paraId="4E97D7E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F94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2D3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397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578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85D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5B7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76A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C1A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1A5E8C7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1B0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4945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B11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A75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004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5C9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E6B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285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775F4BE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F46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218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D09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E3A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C5C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743A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85A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70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403DD9F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F23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A00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ст. Стародеревянковская - х. Черкасский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B1C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 расстоянии 3000 м от ст.Стародеревянковская в западном направлении по автомобильной дороге "ст-ца Стародеревянковская - ст-ца Новодеревянковская", идентификационный номер 03 220 802 ОП МР - 015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738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AFA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65F1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D42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FE6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№23:11:0303000:1258-23/230/2021-2 от 22.04.2021 г., решение суда №2-2786/2020 от 23.12.2020 г.</w:t>
            </w:r>
          </w:p>
        </w:tc>
      </w:tr>
      <w:tr w:rsidR="00A73F36" w:rsidRPr="00040E07" w14:paraId="078E7B58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EB70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0AE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0F8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C0F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5A4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821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611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31E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приемки законченного строительством объекта приемочной комиссией №1 от 24.12.2019 г., выписка из ЕГРН о зарегистрированных правах №23:11:0000000:1660-23/230/2021-1 от 27.08.2021 г.</w:t>
            </w:r>
          </w:p>
        </w:tc>
      </w:tr>
      <w:tr w:rsidR="00A73F36" w:rsidRPr="00040E07" w14:paraId="1595038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E8C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A7A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Расширение системы газоснабжения ст. Стародеревянковской. Газопровод высокого давления от существующего газопровода Д325 мм у ГРС по ул. Лермонтова, ул. Шевченко до ул. Рабочей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1A42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Краснодарский край, Каневской район, Стародеревянковское с/п, с. Старподеревянковская, у ГРС по ул. Лермонтова, ул. Герцена, ул. Шевченко до ул. Рабочей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D66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DB2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4CE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910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8F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№б.н. от 28.10.2021 г., распоряжение №285-р от 30.09.2021 г.</w:t>
            </w:r>
          </w:p>
        </w:tc>
      </w:tr>
      <w:tr w:rsidR="00A73F36" w:rsidRPr="00040E07" w14:paraId="4A45EF4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4EF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5B6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CF2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B04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8409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A78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D75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22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</w:tbl>
    <w:p w14:paraId="77F9F5B2" w14:textId="77777777" w:rsidR="00B633A7" w:rsidRPr="00040E07" w:rsidRDefault="00B633A7" w:rsidP="002C6E9C">
      <w:pPr>
        <w:snapToGrid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sz w:val="28"/>
          <w:szCs w:val="20"/>
          <w:lang w:eastAsia="ar-SA"/>
        </w:rPr>
        <w:t>Раздел 2.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Муниципальное движимое имущество</w:t>
      </w:r>
    </w:p>
    <w:p w14:paraId="4B53AB9E" w14:textId="77777777" w:rsidR="00B633A7" w:rsidRPr="00040E07" w:rsidRDefault="00B633A7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2.1. Муниципальное движимое имущество, балансовая стоимость которого превышает 100 000 руб. </w:t>
      </w:r>
    </w:p>
    <w:p w14:paraId="63EBB346" w14:textId="77777777" w:rsidR="00B633A7" w:rsidRPr="00040E07" w:rsidRDefault="00B633A7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>и особо ценное движимое имущество</w:t>
      </w:r>
    </w:p>
    <w:p w14:paraId="64496D54" w14:textId="77777777" w:rsidR="00B633A7" w:rsidRPr="00040E07" w:rsidRDefault="00B633A7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5481"/>
        <w:gridCol w:w="1276"/>
        <w:gridCol w:w="1843"/>
        <w:gridCol w:w="1559"/>
        <w:gridCol w:w="3575"/>
      </w:tblGrid>
      <w:tr w:rsidR="00455016" w:rsidRPr="00040E07" w14:paraId="2EF7673F" w14:textId="77777777" w:rsidTr="0080530E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FF414BE" w14:textId="77777777" w:rsidR="00455016" w:rsidRPr="00040E07" w:rsidRDefault="00455016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1CCA614" w14:textId="77777777" w:rsidR="00455016" w:rsidRPr="00040E07" w:rsidRDefault="00455016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Наименование </w:t>
            </w:r>
          </w:p>
          <w:p w14:paraId="230BF3DB" w14:textId="77777777" w:rsidR="00455016" w:rsidRPr="00040E07" w:rsidRDefault="00455016" w:rsidP="002C6E9C">
            <w:pPr>
              <w:pStyle w:val="af6"/>
              <w:ind w:right="107" w:firstLine="0"/>
              <w:jc w:val="center"/>
            </w:pPr>
            <w:r w:rsidRPr="00040E07">
              <w:t>имущества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C96E0F2" w14:textId="77777777" w:rsidR="00455016" w:rsidRPr="00040E07" w:rsidRDefault="00455016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Инвентарный номер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4059DC" w14:textId="77777777" w:rsidR="00455016" w:rsidRPr="00040E07" w:rsidRDefault="00455016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Балансодержатель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6C444BC" w14:textId="77777777" w:rsidR="00455016" w:rsidRPr="00040E07" w:rsidRDefault="0045501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28DA4C9" w14:textId="77777777" w:rsidR="00455016" w:rsidRPr="00040E07" w:rsidRDefault="00455016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Основание возникновения права  собственности </w:t>
            </w:r>
          </w:p>
        </w:tc>
      </w:tr>
      <w:tr w:rsidR="00455016" w:rsidRPr="00040E07" w14:paraId="11F9880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683" w14:textId="77777777" w:rsidR="00455016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C7F" w14:textId="77777777" w:rsidR="00455016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Асфальтовый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61C" w14:textId="77777777" w:rsidR="00455016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7F12" w14:textId="77777777" w:rsidR="00455016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9A5" w14:textId="77777777" w:rsidR="00455016" w:rsidRPr="00040E0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731776,68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C32" w14:textId="77777777" w:rsidR="00455016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2BFC4C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C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C5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Изгородь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B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D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9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240067,8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C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23E90B7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5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6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Песчано-гравийный фильтр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3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C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BF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141579,9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7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6D0BB12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C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F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6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9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3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222170,04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3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2F15D5C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1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3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D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88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CA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241634,34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F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3A688A0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0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6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Изгородь (литер 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A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2101130003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B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B7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125859,42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9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№278 от 22.05.2002 г., приказ №155 от 03.06.2002 г.</w:t>
            </w:r>
          </w:p>
        </w:tc>
      </w:tr>
      <w:tr w:rsidR="00A73F36" w:rsidRPr="00040E07" w14:paraId="6AB71EA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6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7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Трансформаторная подстанция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A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1108511963852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9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2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479470,49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F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№230 от 04.07.2005 г.</w:t>
            </w:r>
          </w:p>
        </w:tc>
      </w:tr>
      <w:tr w:rsidR="00A73F36" w:rsidRPr="00040E07" w14:paraId="32BA2E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E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F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Асфальтовое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6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E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ДС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03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337180,76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D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№230 от 04.07.2005 г.</w:t>
            </w:r>
          </w:p>
        </w:tc>
      </w:tr>
      <w:tr w:rsidR="00A73F36" w:rsidRPr="00040E07" w14:paraId="62935D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9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1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Асфальтовое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8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0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A3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723341,86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8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№745 от 28.05.2007 г.</w:t>
            </w:r>
          </w:p>
        </w:tc>
      </w:tr>
      <w:tr w:rsidR="00A73F36" w:rsidRPr="00040E07" w14:paraId="09465E4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A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1C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Стиральная машина «Вязьма»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8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F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ДС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1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2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№1087 от 23.08.2013 г.</w:t>
            </w:r>
          </w:p>
        </w:tc>
      </w:tr>
      <w:tr w:rsidR="00A73F36" w:rsidRPr="00040E07" w14:paraId="5C3C9FB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DC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7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Электросковорода ЭСК 90-0, 27-40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5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D2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3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9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№1337 от 21.10.2013 г.</w:t>
            </w:r>
          </w:p>
        </w:tc>
      </w:tr>
      <w:tr w:rsidR="00A73F36" w:rsidRPr="00040E07" w14:paraId="553B49F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0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5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Счётчик электронный теплоучёт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3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8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D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212196,67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E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7D8006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E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D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Ёмкость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D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1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F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5F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1B2A350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CE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1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Ёмкость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D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42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A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3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0EE993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7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E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 «Орск»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E1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2101060035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2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1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6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121DFC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A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D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Стиральная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A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2101060036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C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A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C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43B7CF2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C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детской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F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2101060021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C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3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1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12D939E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B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A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C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A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2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5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CC876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B0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8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F0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58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6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29C24D6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B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8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A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19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C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8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55DD82B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9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A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1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7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F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6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</w:tr>
      <w:tr w:rsidR="00A73F36" w:rsidRPr="00040E07" w14:paraId="374764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0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D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школьный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4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5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2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F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</w:t>
            </w:r>
          </w:p>
        </w:tc>
      </w:tr>
      <w:tr w:rsidR="00A73F36" w:rsidRPr="00040E07" w14:paraId="5351008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6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8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Лингафонный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5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4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0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1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76FB53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1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1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Лингафонный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3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0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A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383150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8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4AD5949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B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7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9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2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2F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3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26DD044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C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E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4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B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0C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C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173AAB5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D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E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01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B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8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9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</w:tr>
      <w:tr w:rsidR="00A73F36" w:rsidRPr="00040E07" w14:paraId="74BD82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A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C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 сетевой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F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0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F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135041,4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E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6E4BF92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E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9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8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E4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7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7CEC867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A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4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D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3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EB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C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6BD5A6F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D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4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КАВЗ-397653, гос. номер К 492 НР 93, идентификационный № Х1Е39765370042799,  ПТС 45 МН 445702, год выпуска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A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6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DE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D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EE2E90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F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8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демонстрационно-лабораторного оборудования для кабинета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A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B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F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5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D26EFB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3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8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1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101040280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6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4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3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3B2EE5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8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E6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71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B9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3E8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E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5C668E9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3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9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78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8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B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D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ED9B68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6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3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3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F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2A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1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E9D471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F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F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E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07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69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8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5CF395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6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F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A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4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8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99A00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C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0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Теплосчетчик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C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4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FE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151538,4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8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6E2BCE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F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8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7F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0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37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7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44E579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0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9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C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C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45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9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06AF751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B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2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F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B9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7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0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7D2BF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B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A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4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E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9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F2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D24645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08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2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6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5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F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7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5FDE90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9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6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8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2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A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D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7AADF0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1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A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A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8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F5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E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CCD1C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C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D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F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5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C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431726,22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9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96FB7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E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A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14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F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D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160655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3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D93483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3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C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для трудового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5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B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F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8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56EA3FC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C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25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B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3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F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EA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63E02F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3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D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8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D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E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B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AB39C6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A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D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4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4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B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B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A7745C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3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C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E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9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D6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C1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F8DF9A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6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F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для трудов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6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9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F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3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2C613A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5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B0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1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1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D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130315,97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D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C0F7B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6E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77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8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5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F1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1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DBEE49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2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D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E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3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A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0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6CA00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F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1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D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7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AB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488801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9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BC5D9E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C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FF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трудов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A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8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D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7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FB26FB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6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A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7E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E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D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3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B841B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F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B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7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6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F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8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82250C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B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6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B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D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BC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D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D54402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7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4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17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6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464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2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C086F9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B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E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1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8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61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C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6A780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F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B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B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E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9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4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829400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6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B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4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8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FE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B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E06D0D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F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F8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3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D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64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4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5F5EB7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A6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1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F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F9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A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0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47BED3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2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1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A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6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0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9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213162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C6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C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A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5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28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8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496E153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C7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2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B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C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D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7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3B6246C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6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E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предметный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B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B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F9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5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78F9B0B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3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9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D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7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07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267477,53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4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5D8698B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5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7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для трудов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4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0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E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C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2AB0F8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1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8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D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3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7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1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2CBE7E5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4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F0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9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2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BD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C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2BC4911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9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FF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Спортплощадка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9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8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908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800399,98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E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№1582 от 23.11.2010 г.</w:t>
            </w:r>
          </w:p>
        </w:tc>
      </w:tr>
      <w:tr w:rsidR="00A73F36" w:rsidRPr="00040E07" w14:paraId="13BD074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EC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5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универсальный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B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1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A7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DD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475FD8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C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D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C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D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E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187990,28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B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5550A4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2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E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9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B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6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450357,03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4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E553F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9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D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1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6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B5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526878,85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D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787EC5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5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9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3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B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9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A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27ADA9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A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5D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Счетчик автоматизированного учета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8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D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C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134823,54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5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</w:t>
            </w:r>
          </w:p>
        </w:tc>
      </w:tr>
      <w:tr w:rsidR="00A73F36" w:rsidRPr="00040E07" w14:paraId="17D9C68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C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4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оборудования №1 (для кабинета безопасности дорожного движения (комплект ПДД)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8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0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0F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111539,5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2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54232E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9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CF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C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81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E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65B7F2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F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03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B6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8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9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8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№464 от 09.04.2014 г.</w:t>
            </w:r>
          </w:p>
        </w:tc>
      </w:tr>
      <w:tr w:rsidR="00A73F36" w:rsidRPr="00040E07" w14:paraId="06F61D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5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C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93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9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F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D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E1CEE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6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8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F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0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3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6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16D80D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3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8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Насос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6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2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1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7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82EDD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9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6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Насос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7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7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F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B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72DFA4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2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4F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2B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1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98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B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3FED6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4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5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D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5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0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A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410CA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00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A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3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3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B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9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2178AF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5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B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Шкаф жарочный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A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0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1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28678,21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9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FD956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F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C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9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D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2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7905,6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0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12558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3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7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B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3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3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B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4A884A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8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2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FE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A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2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A9F808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E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5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9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B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DF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C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4D2A74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E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7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2C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9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58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67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3702FE8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2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B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E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2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1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A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824D69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E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B3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82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3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A3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1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1EFB29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A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B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C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3F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D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E3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4E53B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B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4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F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1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B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D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AAB5D4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4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F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4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E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5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B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D41A22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E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4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Электрокипятильник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7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3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1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9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A6D9B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2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5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Доска аудиторная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7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4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F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B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7CAC2F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3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54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Доска аудиторная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7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6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8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E911E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2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2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4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B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8F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7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07.06.2013 г.</w:t>
            </w:r>
          </w:p>
        </w:tc>
      </w:tr>
      <w:tr w:rsidR="00A73F36" w:rsidRPr="00040E07" w14:paraId="501C3A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2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6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учебный по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63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D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2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7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07.06.2013 г.</w:t>
            </w:r>
          </w:p>
        </w:tc>
      </w:tr>
      <w:tr w:rsidR="00A73F36" w:rsidRPr="00040E07" w14:paraId="098D0BA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F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F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F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A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82F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B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4CF87E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F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C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F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3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F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1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BF671B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E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7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8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A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F8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1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DA3FCA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1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79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Универсальный интерактивный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5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7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3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8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21CD8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1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D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D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0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9C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E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2ABFE9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D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9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6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1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D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2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№868 от 06.06.2012 г.</w:t>
            </w:r>
          </w:p>
        </w:tc>
      </w:tr>
      <w:tr w:rsidR="00A73F36" w:rsidRPr="00040E07" w14:paraId="2CA131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5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0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 от ООО КИТ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D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2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B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A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0B2107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E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3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для трудов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9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1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A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D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47FC27B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A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3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Лингафонный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1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7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6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D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379FBED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9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A5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8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1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A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5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7820CE9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9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C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E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A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6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F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585BF41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9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E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A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A4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D5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7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641F8F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7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0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5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2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2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2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5F148FD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EA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1A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D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C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5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3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317C22D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C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5D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7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3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E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CF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4FF810B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0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7B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3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F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E0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6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7D78604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4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02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лабораторного оборудования для кабинета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8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2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D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42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126B6DA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C2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8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4B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6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4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0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№582 от 24.04.2014 г.</w:t>
            </w:r>
          </w:p>
        </w:tc>
      </w:tr>
      <w:tr w:rsidR="00A73F36" w:rsidRPr="00040E07" w14:paraId="25F88E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7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9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4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8E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B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463690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6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84408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5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1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охранно-пожарной сигнализации и система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9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4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DA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8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55FB4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C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1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C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8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C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A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CEA89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9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7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4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4D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BD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0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5A9D9E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9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61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F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E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07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A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24027A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C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A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7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F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7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8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79FF4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4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6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1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6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1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3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C48A43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4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6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Щит баскетбольный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4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D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74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F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51A0A7C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CE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6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Щит баскетбольный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1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0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9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A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5D67354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E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3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B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9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D4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C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616A9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9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F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проктор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5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A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870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6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42E251E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3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F3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9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A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6C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F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03229A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E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B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A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D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E3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3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7CE62F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6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7E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E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B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E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2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105D056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4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7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6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8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7F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2A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7B52396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1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F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 Бирюса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6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E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6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6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AD06F8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4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7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4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8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D89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E1399A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F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B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7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B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C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7283,25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8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F0CD7D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1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3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D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C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2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6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№706 от 07.06.2013 г.</w:t>
            </w:r>
          </w:p>
        </w:tc>
      </w:tr>
      <w:tr w:rsidR="00A73F36" w:rsidRPr="00040E07" w14:paraId="3E35B2F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1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1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1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7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A7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7542,53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2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B1821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8D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D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D3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C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F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0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3B240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2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2C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6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2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0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1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6E537C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B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1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45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A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2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9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50C7FD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0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8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5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E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A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9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A93E7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A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0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5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3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F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2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6A01A8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7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A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для компьютера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B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4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36A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E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5D5A87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9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Весы медицинские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8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5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8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F4E24D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3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8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Шкаф аптечный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2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90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5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C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0BE702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E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6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МФУ Samsung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A9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9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8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2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7A35FE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B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0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8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5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48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4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0B99D7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1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B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46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F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3F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A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DD8D41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6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3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Телевизор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5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D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7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9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C33F1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1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00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для компьютера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9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2101060004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0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40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DE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1FF8F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7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7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59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A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EF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F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297DE3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0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8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F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8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9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5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№934 от 31.07.2013 г.</w:t>
            </w:r>
          </w:p>
        </w:tc>
      </w:tr>
      <w:tr w:rsidR="00A73F36" w:rsidRPr="00040E07" w14:paraId="35D8363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F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7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E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0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A67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3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CBE184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F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3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D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E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9E1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4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831ADB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1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E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9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D2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6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3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1D2724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D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0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3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9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4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691EE1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9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0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F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6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D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70341,24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E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9A1F7D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6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5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Морозильный шкаф ШН-0,7 700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E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9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55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D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EA626A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F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C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D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7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12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9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№319 от 20.03.2012 г.</w:t>
            </w:r>
          </w:p>
        </w:tc>
      </w:tr>
      <w:tr w:rsidR="00A73F36" w:rsidRPr="00040E07" w14:paraId="565963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E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C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23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6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CF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E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№374 от 21.03.2011 г.</w:t>
            </w:r>
          </w:p>
        </w:tc>
      </w:tr>
      <w:tr w:rsidR="00A73F36" w:rsidRPr="00040E07" w14:paraId="7F6C80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A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E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F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6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3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8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204C676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C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B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8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E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8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B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0ABE749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A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E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9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3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8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B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7AB334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B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0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школьного оборудования для трудового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2E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A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44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2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659FC9E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5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1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Комлект учебного оборудования для кабинета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3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9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D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449775,82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3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12597CF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1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B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оборудования для кабинета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B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4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7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4B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09D107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CC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0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географии в комплекте с автоматизированным рабочим местом- ФЦП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9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0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B7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9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4A8BC75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7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1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оборудования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7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8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B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A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2366635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43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F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оборудования для кабинета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90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0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E1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0C03439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BE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9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НВП и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7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63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FC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9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6F2FCE8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5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D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4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1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9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7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№591 от 25.04.2014 г.</w:t>
            </w:r>
          </w:p>
        </w:tc>
      </w:tr>
      <w:tr w:rsidR="00A73F36" w:rsidRPr="00040E07" w14:paraId="3D8BA2E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1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C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0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9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0D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9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A73F36" w:rsidRPr="00040E07" w14:paraId="0484043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9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8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5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A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A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1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43733F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5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5B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E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1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B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7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№593 от 25.04.2014 г.</w:t>
            </w:r>
          </w:p>
        </w:tc>
      </w:tr>
      <w:tr w:rsidR="00A73F36" w:rsidRPr="00040E07" w14:paraId="7C742B1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2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B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9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E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AB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D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1FE379F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2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5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ООО Юг-Тепломонтаж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7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B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D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2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20AF716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1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2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 (компьютер)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4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AD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F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7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3F3666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E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 (компьютер)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D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1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31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3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A73F36" w:rsidRPr="00040E07" w14:paraId="74C8E52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5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F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0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F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DC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40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013775C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0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7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3D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3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C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77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27B76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DE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0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C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A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E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4F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522E76B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C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0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C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4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E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37D6552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5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A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D2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3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97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D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71AFE0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6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8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7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D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C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A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01712E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A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F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ООО ККМ-Система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4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7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26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21869,56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9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6A213A9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C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D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F0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8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2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F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7E61E1E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2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A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7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4C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A4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B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7E477F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3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7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D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6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FBF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1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77599C3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8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1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5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C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F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1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17E55D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3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C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рус.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0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1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5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DA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2B6B1C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F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2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учебный школьного образования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6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1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30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1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7DA3011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5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C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8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F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BC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3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080619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A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4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7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0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8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6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57EE15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5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7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7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3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8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9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324A9BA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7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7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F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4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7F3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F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1CEBC4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9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3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3F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1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C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C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1003282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9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B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6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4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B0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480974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2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7FAF80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4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0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охранно-пожарного оборудования и средств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7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9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27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283504,27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17173E9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6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2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A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D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3B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457980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F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21039A6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8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4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7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0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5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9F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596155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A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B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F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B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6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A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7C23759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1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C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1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4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2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D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4B4E62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D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F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 ПАЗ-32053-70, гос. номер С 310 УТ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D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1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E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E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4A18C6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6E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3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-3307, государственный номер К 792 РР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E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F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E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3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№859 от 12.07.2013 г.</w:t>
            </w:r>
          </w:p>
        </w:tc>
      </w:tr>
      <w:tr w:rsidR="00A73F36" w:rsidRPr="00040E07" w14:paraId="74AD57D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7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A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 НЕФАЗ-5299, гос. номер С 260 УТ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D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6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9E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3725430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E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0E5F230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3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F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ПАЗ-32053-70, государственный номер С 311 УТ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6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C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B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9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6B3612E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7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3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ИЖ-2717, государственный номер А 040 ВО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2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2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7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B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№859 от 12.07.2013 г.</w:t>
            </w:r>
          </w:p>
        </w:tc>
      </w:tr>
      <w:tr w:rsidR="00A73F36" w:rsidRPr="00040E07" w14:paraId="4C859E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1D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8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ГАЗ-3110, государственный номер Т 349 ТС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6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D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9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236592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5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69AE2BA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F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4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ИЖ-2717, государственный номер Т 439 МО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2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8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9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A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№859 от 12.07.2013 г.</w:t>
            </w:r>
          </w:p>
        </w:tc>
      </w:tr>
      <w:tr w:rsidR="00A73F36" w:rsidRPr="00040E07" w14:paraId="33C56F2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C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6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ВИС-2345, государственный номер Р 349 ХС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9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2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5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0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9ABEB0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D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D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ВИС-2345, государственный номер О 637 МХ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2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E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3A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A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№859 от 12.07.2013 г.</w:t>
            </w:r>
          </w:p>
        </w:tc>
      </w:tr>
      <w:tr w:rsidR="00A73F36" w:rsidRPr="00040E07" w14:paraId="1D4B493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9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3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 32053-70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8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17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B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№831 от 11.07.2013 г.</w:t>
            </w:r>
          </w:p>
        </w:tc>
      </w:tr>
      <w:tr w:rsidR="00A73F36" w:rsidRPr="00040E07" w14:paraId="4EF16C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C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4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Ринг боксерский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1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110106030321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D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1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4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№1342 от 21.10.2013 г.</w:t>
            </w:r>
          </w:p>
        </w:tc>
      </w:tr>
      <w:tr w:rsidR="00A73F36" w:rsidRPr="00040E07" w14:paraId="27C2F5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5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4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D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110103100005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F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8E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1854463,37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3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B9926C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D4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E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 J BECKER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CF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E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3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F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2A391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9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C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Туба Amati ABB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F7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A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C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4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A3C4D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0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3A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ПАЗ-3205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9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A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7E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172453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E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FF348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5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0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Рубин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0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3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83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3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4613E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D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7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Туба Амати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7B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0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Челбасской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E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E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№617 от 30.04.2014 г.</w:t>
            </w:r>
          </w:p>
        </w:tc>
      </w:tr>
      <w:tr w:rsidR="00A73F36" w:rsidRPr="00040E07" w14:paraId="5D005C2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6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C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ВАЗ-21112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38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0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МБУК МЦБ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3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6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DFF2A4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2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8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Тула мастеровой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6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4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D6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8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BC4186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C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1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Юпитер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3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1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3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9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59945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8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0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Оркестр духовой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E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110104050167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0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35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113556,12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8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79BCB1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3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Рояль J becker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2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4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3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A7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819251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D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F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«Школьный» ПАЗ 32053-70, Х1М3205УЧ70006711, 2007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D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4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1B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0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9C123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7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FD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Рубин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E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1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4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E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E68E2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3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7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Рубин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4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E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A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2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FCB2A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2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2B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27057-410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E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00000000000000001594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1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5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8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 от 01.07.2008 г.</w:t>
            </w:r>
          </w:p>
        </w:tc>
      </w:tr>
      <w:tr w:rsidR="00A73F36" w:rsidRPr="00040E07" w14:paraId="27B660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B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F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32213-404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3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00000000000000001598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4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1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2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 от 06.08.2008 г.</w:t>
            </w:r>
          </w:p>
        </w:tc>
      </w:tr>
      <w:tr w:rsidR="00A73F36" w:rsidRPr="00040E07" w14:paraId="359BD53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3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8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Аккордеон Акко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1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8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12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1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№811 от 14.06.2011 г.</w:t>
            </w:r>
          </w:p>
        </w:tc>
      </w:tr>
      <w:tr w:rsidR="00A73F36" w:rsidRPr="00040E07" w14:paraId="3D789F6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0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F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Клавинова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7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3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A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C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№811 от 14.06.2011 г.</w:t>
            </w:r>
          </w:p>
        </w:tc>
      </w:tr>
      <w:tr w:rsidR="00A73F36" w:rsidRPr="00040E07" w14:paraId="5109250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4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9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Цифровой кинопроектор Darco DP 2K-32B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7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410124141435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9A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4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2319106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C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№1402 от 01.11.2013 г.</w:t>
            </w:r>
          </w:p>
        </w:tc>
      </w:tr>
      <w:tr w:rsidR="00A73F36" w:rsidRPr="00040E07" w14:paraId="00F9ADE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F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7B0" w14:textId="77777777" w:rsidR="00A73F36" w:rsidRPr="000F267D" w:rsidRDefault="00A73F36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>
              <w:t>Сервер</w:t>
            </w:r>
            <w:r w:rsidRPr="000F267D">
              <w:rPr>
                <w:lang w:val="en-US"/>
              </w:rPr>
              <w:t xml:space="preserve"> GDC Technology SX-2000 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1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410124141437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8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1C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525785,98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8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№1402 от 01.11.2013 г.</w:t>
            </w:r>
          </w:p>
        </w:tc>
      </w:tr>
      <w:tr w:rsidR="00A73F36" w:rsidRPr="00040E07" w14:paraId="0F277B9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5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2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Эмиттерная инфракрасная система 3D active kit XpanD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A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410124141438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8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D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183057,4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A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№1402 от 01.11.2013 г.</w:t>
            </w:r>
          </w:p>
        </w:tc>
      </w:tr>
      <w:tr w:rsidR="00A73F36" w:rsidRPr="00040E07" w14:paraId="47C3FCC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9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D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2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2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C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8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№211 от 20.02.2013 г.</w:t>
            </w:r>
          </w:p>
        </w:tc>
      </w:tr>
      <w:tr w:rsidR="00A73F36" w:rsidRPr="00040E07" w14:paraId="4E4014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0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E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C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F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F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1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№211 от 20.02.2013 г.</w:t>
            </w:r>
          </w:p>
        </w:tc>
      </w:tr>
      <w:tr w:rsidR="00A73F36" w:rsidRPr="00040E07" w14:paraId="450B4CA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9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E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D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4101060002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2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2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66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№211 от 20.02.2013 г.</w:t>
            </w:r>
          </w:p>
        </w:tc>
      </w:tr>
      <w:tr w:rsidR="00A73F36" w:rsidRPr="00040E07" w14:paraId="3E66053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F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6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Пароконвектомат Unox XVC 1005EP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C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FA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F0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503258,77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7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№306 от 07.03.2013 г.</w:t>
            </w:r>
          </w:p>
        </w:tc>
      </w:tr>
      <w:tr w:rsidR="00A73F36" w:rsidRPr="00040E07" w14:paraId="3CC4116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4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D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Машина посудомоечная ELECTROLUX NHTD 505052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8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4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6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2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№306 от 07.03.2013 г.</w:t>
            </w:r>
          </w:p>
        </w:tc>
      </w:tr>
      <w:tr w:rsidR="00A73F36" w:rsidRPr="00040E07" w14:paraId="70CF82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8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C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Машина посудомоечная Silanos E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4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0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5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E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№306 от 07.03.2013 г.</w:t>
            </w:r>
          </w:p>
        </w:tc>
      </w:tr>
      <w:tr w:rsidR="00A73F36" w:rsidRPr="00040E07" w14:paraId="39FE324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8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F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Универсальная кухонная машина УКМ-01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5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F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DE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139571,45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7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№306 от 07.03.2013 г.</w:t>
            </w:r>
          </w:p>
        </w:tc>
      </w:tr>
      <w:tr w:rsidR="00A73F36" w:rsidRPr="00040E07" w14:paraId="416A916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C3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2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B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E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A9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№2057 от 29.12.2012 г.</w:t>
            </w:r>
          </w:p>
        </w:tc>
      </w:tr>
      <w:tr w:rsidR="00A73F36" w:rsidRPr="00040E07" w14:paraId="1DA5B89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E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2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ВАЗ-21102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1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410125030018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0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B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263361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3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№1342 от 21.10.2013 г.</w:t>
            </w:r>
          </w:p>
        </w:tc>
      </w:tr>
      <w:tr w:rsidR="00A73F36" w:rsidRPr="00040E07" w14:paraId="78C84FC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5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4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 для средних общеобразовательных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2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5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2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9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№2019 от 28.12.2012 г.</w:t>
            </w:r>
          </w:p>
        </w:tc>
      </w:tr>
      <w:tr w:rsidR="00A73F36" w:rsidRPr="00040E07" w14:paraId="47F087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C6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A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специализированного оборудования для организации дистанционного образования детей -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C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E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A9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1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№1748 от 19.11.2012 г.</w:t>
            </w:r>
          </w:p>
        </w:tc>
      </w:tr>
      <w:tr w:rsidR="00A73F36" w:rsidRPr="00040E07" w14:paraId="7B08304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3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A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4D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A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5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C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№1114 от 25.07.2012 г.</w:t>
            </w:r>
          </w:p>
        </w:tc>
      </w:tr>
      <w:tr w:rsidR="00A73F36" w:rsidRPr="00040E07" w14:paraId="589768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D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B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 для рабочих мест педагогичес</w:t>
            </w:r>
            <w:r w:rsidR="00720943">
              <w:t>к</w:t>
            </w:r>
            <w:r>
              <w:t>их работников,  обеспечивающих 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5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B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6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3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№1114 от 25.07.2012 г.</w:t>
            </w:r>
          </w:p>
        </w:tc>
      </w:tr>
      <w:tr w:rsidR="00A73F36" w:rsidRPr="00040E07" w14:paraId="3089552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17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9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ступени среднего (полн</w:t>
            </w:r>
            <w:r w:rsidR="00720943">
              <w:t>о</w:t>
            </w:r>
            <w:r>
              <w:t>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4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9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5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7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№1114 от 25.07.2012 г.</w:t>
            </w:r>
          </w:p>
        </w:tc>
      </w:tr>
      <w:tr w:rsidR="00A73F36" w:rsidRPr="00040E07" w14:paraId="5AC98B9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8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E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 для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1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7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3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№868 от 06.06.2012 г.</w:t>
            </w:r>
          </w:p>
        </w:tc>
      </w:tr>
      <w:tr w:rsidR="00A73F36" w:rsidRPr="00040E07" w14:paraId="313F7EF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8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A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D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A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F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2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6375AE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1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4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 места 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2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B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3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6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4069BB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FF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7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5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4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0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D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E67BA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E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7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6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E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6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6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10F3ECE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0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5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F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9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6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1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5D3902C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D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8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6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14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A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98CBE8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6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8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3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9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E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C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DAE8D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99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7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7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8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C2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3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B9AF5B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C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8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C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E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F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F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1146052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8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6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7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6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B6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5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0E9EBA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C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8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0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1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8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4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48D28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9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C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9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A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D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5B3A6B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57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1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3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B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C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D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C92DC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9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E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1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3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4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B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0C9FA10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5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E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E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2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5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B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9D1A1C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8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5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B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6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3C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C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172515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3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6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5B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2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A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7C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40AE0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C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F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D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95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A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77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7AE1C2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1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4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4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7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F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595729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6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9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7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2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F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8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0CA78CF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9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6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0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3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09A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2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47F167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E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0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7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7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BD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9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DA5B8D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6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66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C4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F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0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4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80118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3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2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2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B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8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5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21972A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2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D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2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2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B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0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7015B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0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29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BD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A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3B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69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09.01.2013 г.</w:t>
            </w:r>
          </w:p>
        </w:tc>
      </w:tr>
      <w:tr w:rsidR="00A73F36" w:rsidRPr="00040E07" w14:paraId="6112B0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5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0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2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8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8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4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E3CB8E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5C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F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0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0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1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43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1B30AFA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9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A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5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0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7D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B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04A32B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5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0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4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5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C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6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ED93C9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97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F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99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2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F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7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194E54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2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F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2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5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0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3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58D25F3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3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5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F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C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3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4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FD9BD8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7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8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 комплект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6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B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5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B12D32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A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D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 комплект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8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6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7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A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52E09F7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4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0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8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C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FB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F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EC21DF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2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1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8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1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9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4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94106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D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2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F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6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1B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8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AFDCD1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D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4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9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3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B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0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BB44F5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F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CF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C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C1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4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31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E0679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D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0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E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8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2A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9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47093B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6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0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A3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6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11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5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958B05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8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9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2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F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DB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D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5BD889A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D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B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6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2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6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93653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5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8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C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7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7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C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D05B95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F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F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4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06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B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D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717CA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9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B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1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C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F9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D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02F9BF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C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F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A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5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3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9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0FAA4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C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2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1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6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6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9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995F3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24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C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7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4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9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7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№311 от 19.03.2012 г.</w:t>
            </w:r>
          </w:p>
        </w:tc>
      </w:tr>
      <w:tr w:rsidR="00A73F36" w:rsidRPr="00040E07" w14:paraId="13831EB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4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0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F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B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4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9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№319 от 20.03.2012 г.</w:t>
            </w:r>
          </w:p>
        </w:tc>
      </w:tr>
      <w:tr w:rsidR="00A73F36" w:rsidRPr="00040E07" w14:paraId="73A999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7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E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0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B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B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5CC6B6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4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2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7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9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B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A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F1DD47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00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8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A3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E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D8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6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3824A4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8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2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A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B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7B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1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AE3EA5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0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1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3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4101368216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2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1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3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№2057 от 29.12.2012 г.</w:t>
            </w:r>
          </w:p>
        </w:tc>
      </w:tr>
      <w:tr w:rsidR="00A73F36" w:rsidRPr="00040E07" w14:paraId="78E5D30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B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1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Теплотрасса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B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6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63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103189,14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8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327D00D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E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2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Nissan Almera Classic, государственный номер М 565 АС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CF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2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3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0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№859 от 12.07.2013 г.</w:t>
            </w:r>
          </w:p>
        </w:tc>
      </w:tr>
      <w:tr w:rsidR="00A73F36" w:rsidRPr="00040E07" w14:paraId="64CC75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F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C4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9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1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E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E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№476 от 06.04.2011 г.</w:t>
            </w:r>
          </w:p>
        </w:tc>
      </w:tr>
      <w:tr w:rsidR="00A73F36" w:rsidRPr="00040E07" w14:paraId="4F58D2E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8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0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B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08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6E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9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2BEE41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6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3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9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5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AC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5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№311 от 19.03.2012 г.</w:t>
            </w:r>
          </w:p>
        </w:tc>
      </w:tr>
      <w:tr w:rsidR="00A73F36" w:rsidRPr="00040E07" w14:paraId="322DD25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2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B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8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3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7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1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№2057 от 29.12.2012 г.</w:t>
            </w:r>
          </w:p>
        </w:tc>
      </w:tr>
      <w:tr w:rsidR="00A73F36" w:rsidRPr="00040E07" w14:paraId="6DA3330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7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9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0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D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1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0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№311 от 19.03.2012 г.</w:t>
            </w:r>
          </w:p>
        </w:tc>
      </w:tr>
      <w:tr w:rsidR="00A73F36" w:rsidRPr="00040E07" w14:paraId="3CB2F5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3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E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Интерактивное 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A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4101280001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3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5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№2057 от 29.12.2012 г.</w:t>
            </w:r>
          </w:p>
        </w:tc>
      </w:tr>
      <w:tr w:rsidR="00A73F36" w:rsidRPr="00040E07" w14:paraId="54B3656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5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A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0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C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4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№311 от 19.03.2012 г.</w:t>
            </w:r>
          </w:p>
        </w:tc>
      </w:tr>
      <w:tr w:rsidR="00A73F36" w:rsidRPr="00040E07" w14:paraId="4E4250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29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1C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8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E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9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41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№2057 от 29.12.2012 г.</w:t>
            </w:r>
          </w:p>
        </w:tc>
      </w:tr>
      <w:tr w:rsidR="00A73F36" w:rsidRPr="00040E07" w14:paraId="608085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3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E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 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0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410125030004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2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C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2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№831 от 10.07.2013 г.</w:t>
            </w:r>
          </w:p>
        </w:tc>
      </w:tr>
      <w:tr w:rsidR="00A73F36" w:rsidRPr="00040E07" w14:paraId="51A2065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0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3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Пароконвектомат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F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1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2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167206,73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0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№57 от 21.01.2013 г.</w:t>
            </w:r>
          </w:p>
        </w:tc>
      </w:tr>
      <w:tr w:rsidR="00A73F36" w:rsidRPr="00040E07" w14:paraId="19CE82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E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3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Шкаф пекарский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2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C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0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151166,08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2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№57 от 21.01.2013 г.</w:t>
            </w:r>
          </w:p>
        </w:tc>
      </w:tr>
      <w:tr w:rsidR="00A73F36" w:rsidRPr="00040E07" w14:paraId="2DFA4F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9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1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3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3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A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1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№311 от 19.03.2012 г.</w:t>
            </w:r>
          </w:p>
        </w:tc>
      </w:tr>
      <w:tr w:rsidR="00A73F36" w:rsidRPr="00040E07" w14:paraId="4D541D7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7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9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0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8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0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1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C4C3B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A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6F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A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2101030004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D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6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882031,68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8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№703 от 04.12.2001 г.</w:t>
            </w:r>
          </w:p>
        </w:tc>
      </w:tr>
      <w:tr w:rsidR="00A73F36" w:rsidRPr="00040E07" w14:paraId="52F5A4D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3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D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Асфальтовый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BC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2101130001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C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C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679577,04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C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№278 от 22.05.2002 г.</w:t>
            </w:r>
          </w:p>
        </w:tc>
      </w:tr>
      <w:tr w:rsidR="00A73F36" w:rsidRPr="00040E07" w14:paraId="3B70EA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3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2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7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F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D0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4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№311 от 12.03.2012 г.</w:t>
            </w:r>
          </w:p>
        </w:tc>
      </w:tr>
      <w:tr w:rsidR="00A73F36" w:rsidRPr="00040E07" w14:paraId="5B04517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1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7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F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C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E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D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№708 от 07.06.2013 г.</w:t>
            </w:r>
          </w:p>
        </w:tc>
      </w:tr>
      <w:tr w:rsidR="00A73F36" w:rsidRPr="00040E07" w14:paraId="759C541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6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F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F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4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8E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B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35B940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0E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4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 (компьютер)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F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E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9F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F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04D8C37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5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C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 (компьютер)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5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4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E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5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3943D81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4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E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 оборудованич для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B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D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74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34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1EC9CAE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7B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7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2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0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2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1110344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4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4FA664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D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D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Учебно-производственное оборудование для кабинета технологии: комплект учебно-производственного оборудования  по обработке древесины и металлов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3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A6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A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A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4220BFB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0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9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компьютерный класс для реализации комплекса мер по модернизации системы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1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F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0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3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072268B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3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4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2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4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8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6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3EDC181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A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6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0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4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C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BF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083C53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1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D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9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0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EF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8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56A654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B5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4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D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4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BC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8C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7B1A916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B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A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1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3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D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B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6168B1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F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A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Программно-методический комплект для проведения лабораторных работ по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A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A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3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B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3ABBBA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E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B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(передвижной)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D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B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69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273F2BF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17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9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Программно-методический комплект для кабинета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D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7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7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0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7D9DF05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6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Многопользовательский обучающий комплекс Activ Table (интерактивный стол) с предустановленнм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7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5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2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7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№1045 от 15.08.2013 г.</w:t>
            </w:r>
          </w:p>
        </w:tc>
      </w:tr>
      <w:tr w:rsidR="00A73F36" w:rsidRPr="00040E07" w14:paraId="6FA9042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A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8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система SMART Board 885ix со встроенным проектором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8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1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24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A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№1045 от 15.08.2013 г.</w:t>
            </w:r>
          </w:p>
        </w:tc>
      </w:tr>
      <w:tr w:rsidR="00A73F36" w:rsidRPr="00040E07" w14:paraId="5BAD234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8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6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система SMART Board 885ix со встроенным проектором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7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E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76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30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№1045 от 15.08.2013 г.</w:t>
            </w:r>
          </w:p>
        </w:tc>
      </w:tr>
      <w:tr w:rsidR="00A73F36" w:rsidRPr="00040E07" w14:paraId="2DDBAEA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8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D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Беседка (литер 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5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DF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D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7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1CBB36C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F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7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Беседка (литер Г1)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4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4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F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4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544B21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2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C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Беседка (литер Г2)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0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5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F0B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2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11D5B4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8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1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Беседка (литер Г3)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D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6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7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8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25AA5B8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7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B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Беседка (литер Г4)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D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66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1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3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5E74CB6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9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6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Беседка (литер Г5)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F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7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0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1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637206D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C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79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6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A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2C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3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42F4CA1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B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D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Асфальтовое покрытие (литер 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A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0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B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2686291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2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0DDC20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E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F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Бетонная плитка (литер ХI)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3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D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D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710903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8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722337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1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5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5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EB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4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1205899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36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767B946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4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D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Плитка резиновая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7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5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5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184574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E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66F81C8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2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B7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Колодцы (водопроводные и канализационные)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E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2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3E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2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08F5BB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F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D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9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1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51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1612311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7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4AAC73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5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2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E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2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0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BE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07.06.2013 г.</w:t>
            </w:r>
          </w:p>
        </w:tc>
      </w:tr>
      <w:tr w:rsidR="00A73F36" w:rsidRPr="00040E07" w14:paraId="7A51E2B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1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6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F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A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13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2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07.06.2013 г.</w:t>
            </w:r>
          </w:p>
        </w:tc>
      </w:tr>
      <w:tr w:rsidR="00A73F36" w:rsidRPr="00040E07" w14:paraId="629698B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7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B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8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0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1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8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№706 от 07.06.2013 г.</w:t>
            </w:r>
          </w:p>
        </w:tc>
      </w:tr>
      <w:tr w:rsidR="00A73F36" w:rsidRPr="00040E07" w14:paraId="154A68B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5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E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F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E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0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1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A73F36" w:rsidRPr="00040E07" w14:paraId="0C43B54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FA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9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для трудов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62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0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A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5FDDDC0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2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FE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D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D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3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1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95F23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7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8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Автоматизировнное рабочее место учителя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F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D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A8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4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3F5DE76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59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8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интерактивных учебных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E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0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0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F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FBC000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9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A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D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7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2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2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3B3F75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32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25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A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5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4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9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17DAAA8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6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C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A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0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B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0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7AF5976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2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F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5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3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BC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0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№709 от 07.06.2013 г.</w:t>
            </w:r>
          </w:p>
        </w:tc>
      </w:tr>
      <w:tr w:rsidR="00A73F36" w:rsidRPr="00040E07" w14:paraId="3C3444F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A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7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A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3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27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B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6A8999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7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2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B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110104050041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1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4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338624,2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6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№1339 от 21.10.2013 г.</w:t>
            </w:r>
          </w:p>
        </w:tc>
      </w:tr>
      <w:tr w:rsidR="00A73F36" w:rsidRPr="00040E07" w14:paraId="5E578F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6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D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322132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2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CF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A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№1339 от 21.10.2013 г.</w:t>
            </w:r>
          </w:p>
        </w:tc>
      </w:tr>
      <w:tr w:rsidR="00A73F36" w:rsidRPr="00040E07" w14:paraId="0DB4FAC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6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F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1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E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53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4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№860 от 12.07.2013 г.</w:t>
            </w:r>
          </w:p>
        </w:tc>
      </w:tr>
      <w:tr w:rsidR="00A73F36" w:rsidRPr="00040E07" w14:paraId="79F1ABD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3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C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Болгарка FERM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C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5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EC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F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11B5E2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7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C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Баллон ацетиленовый 40л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8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1185201111218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B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EC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B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827C0B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5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0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Бензокоса Олео-Мак Спарта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7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5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1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7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87A31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8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4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Доска магнитная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4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0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C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11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43D3DC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C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Зарядное устройство Кулон-715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1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2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9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E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5F124B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4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D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Кондиционер JAX ACE-07  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A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0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8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C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F01F5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9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F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Кондиционер JAX ACE-07  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7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9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4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A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B0E19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B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F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Кондиционер JAX ACE-07  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E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F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C2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8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5A52AB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8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1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Кондиционер JAX ACE-07  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3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5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A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3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6EDA98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4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25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Контейнер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4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9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5D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C6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0C1535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2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7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Копировальный аппарат Canon FC-128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11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8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E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1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B27CD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D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4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Кофеварка Pilips saeco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1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9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7F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C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AA889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A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7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Кресло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C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7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3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3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E30F40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6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E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Кулер напольный Agua Work 161/e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3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5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B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1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74D339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0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8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Лазерный принтер Canon -3010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B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A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4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1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66119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D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6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Лобзик 600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5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A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F6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15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E2F9BC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4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AD7" w14:textId="77777777" w:rsidR="00A73F36" w:rsidRPr="000F267D" w:rsidRDefault="00A73F36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>
              <w:t>Модем</w:t>
            </w:r>
            <w:r w:rsidRPr="000F267D">
              <w:rPr>
                <w:lang w:val="en-US"/>
              </w:rPr>
              <w:t xml:space="preserve"> D-Link DSL-2540U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F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C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B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A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438DC9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7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4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Монитор Aser 20 TFT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B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00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9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3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5DE552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1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6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Монитор ViewSonik VE910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7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4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8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6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E0503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D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3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Монитор ЖК 19,0 Самсунг 943н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9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E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E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D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4A16F9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4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E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МФУ Samsung SCX 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B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0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E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3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D55862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7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7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Принтер лазерный Canon-3010B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B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E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B6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8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7DE83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B9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24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Проектор BenQ мр525р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9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7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4D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4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8538F2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1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D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Системный блок на базе Intel Celeron D 430 1/8 GHz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B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F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7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4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302BA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4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F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Сплит-система BALLU BSC-09H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8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7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9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6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5206D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1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A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Стабилизатор Ресанта асн-10000/1-ц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AA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7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C8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7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77F4F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7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D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Тумба подкатная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7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B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C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1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41702B4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5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E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Углошлифовальная машина Киров МШУ 2,2- 230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C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0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8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9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ED829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B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3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 Норд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8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4C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6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3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4EAB24D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6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9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Экран на штативе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6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7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3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6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18684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D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B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Электроветилятор Бычок ТВ-3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6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C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8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5389F9D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B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B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Электронасос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6C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D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AC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C2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2B095CF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7A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A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Электротепловентилятор Бычок ТВ-3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5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B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A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4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63A6F8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B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A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Телефон Siemens F-140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C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E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9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E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DC0CA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2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E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Блок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B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5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B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F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58E853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4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C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Блок питания 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8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1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5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6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EEB018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1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B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Видеокамера Panasonik-DW-50 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D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4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0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9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6E8B4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2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5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Видеомагнитофон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8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F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F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D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301CF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9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7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АОГВ -23,5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1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4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8B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7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7469B0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4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C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 отопительный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7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7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3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9E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82790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6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B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Модем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EA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E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E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3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19305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5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D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Монитор 17 LG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F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0B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117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E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4875C7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C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9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Монитор Samsung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1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9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C5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3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2A4619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0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6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Насос водяной VPS-32-60 180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8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2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F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5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409A6AB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3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ASUS X80L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0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D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B8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4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89FE70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5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ASUS X80L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7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B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B4B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1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58B08D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0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B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ASUS X80L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3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F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DE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9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FC5E60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B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6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ASUS X80L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3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D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3C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6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CBCDC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4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4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Samsung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5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6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4D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D7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74AAF7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A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1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3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1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F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0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88FEA2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7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C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3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1C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E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6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402B36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F1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7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Принтер Canon LPB 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0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7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3A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6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46C91E4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B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4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Системный блок intel-C-2533S-775/DDR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B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6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B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5D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448A0C9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F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9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Телевизор AKAY-21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2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D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7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94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2E90AC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3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0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Телефон-факс Panasonik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4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7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A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6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05D28A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C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5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Тумба для телевизора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9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9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C7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F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52F146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8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D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Копир Canon FC128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9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0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3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C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B3B134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9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C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Мебель мягкая офисная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2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1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C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E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CD5C32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E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D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Монитор LD-FLATRON F720B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0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0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53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3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46D7A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A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1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корпусной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E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E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7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3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75A374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4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2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AsereMaschines EME525-902G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CD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B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01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E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7BB1D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4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C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Lenovo G530-6TK-B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6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9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82A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C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FFBD50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5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A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Принтер Samsung ML-1210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B8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1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0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5324C30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B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B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Системный блок X-Treme F-45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1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7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A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1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466F87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9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1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B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5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F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C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6C16CE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0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4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4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1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0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E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18398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EA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5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Шкаф картотечный платяной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F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E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9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A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2C89A79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0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F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0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2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A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9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E2ED6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C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7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A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0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C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F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53374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4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3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5E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0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E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3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221046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8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F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0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1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5B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A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B62538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3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0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2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5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5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1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8DCA8D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7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7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ГАЗ-322121, государственный номер Н 178 РТ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B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B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6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B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№485 от 14.04.2014 г.</w:t>
            </w:r>
          </w:p>
        </w:tc>
      </w:tr>
      <w:tr w:rsidR="00A73F36" w:rsidRPr="00040E07" w14:paraId="72DDA8B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2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1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0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3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9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E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№485 от 14.04.2014 г.</w:t>
            </w:r>
          </w:p>
        </w:tc>
      </w:tr>
      <w:tr w:rsidR="00A73F36" w:rsidRPr="00040E07" w14:paraId="5429EBC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A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3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F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AB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7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№485 от 14.04.2014 г.</w:t>
            </w:r>
          </w:p>
        </w:tc>
      </w:tr>
      <w:tr w:rsidR="00A73F36" w:rsidRPr="00040E07" w14:paraId="4E43307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B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6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96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A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56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C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A9449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F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7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3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A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B9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5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44CF67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5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2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</w:t>
            </w:r>
            <w:r w:rsidR="00720943">
              <w:t>м</w:t>
            </w:r>
            <w:r>
              <w:t>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C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90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C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6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E41005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5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A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</w:t>
            </w:r>
            <w:r w:rsidR="00720943">
              <w:t>м</w:t>
            </w:r>
            <w:r>
              <w:t>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6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4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6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1B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BF2BF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C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1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</w:t>
            </w:r>
            <w:r w:rsidR="00720943">
              <w:t>м</w:t>
            </w:r>
            <w:r>
              <w:t>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6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5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FD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1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A219E4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E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8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</w:t>
            </w:r>
            <w:r w:rsidR="00720943">
              <w:t>м</w:t>
            </w:r>
            <w:r>
              <w:t>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F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8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E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D3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D1AEB5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E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DF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</w:t>
            </w:r>
            <w:r w:rsidR="00720943">
              <w:t>м</w:t>
            </w:r>
            <w:r>
              <w:t>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2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C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0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7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DE0E7E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F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2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</w:t>
            </w:r>
            <w:r w:rsidR="00720943">
              <w:t>м</w:t>
            </w:r>
            <w:r>
              <w:t>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AD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5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9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7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C450A7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2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6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программно-технических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0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1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DA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3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02CFE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6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7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9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F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D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1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№593 от 25.04.2014 г.</w:t>
            </w:r>
          </w:p>
        </w:tc>
      </w:tr>
      <w:tr w:rsidR="00A73F36" w:rsidRPr="00040E07" w14:paraId="1EBA8BF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A8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7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6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0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D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B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№593 от 25.04.2014 г.</w:t>
            </w:r>
          </w:p>
        </w:tc>
      </w:tr>
      <w:tr w:rsidR="00A73F36" w:rsidRPr="00040E07" w14:paraId="28F881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3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5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A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4E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9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3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№593 от 25.04.2014 г.</w:t>
            </w:r>
          </w:p>
        </w:tc>
      </w:tr>
      <w:tr w:rsidR="00A73F36" w:rsidRPr="00040E07" w14:paraId="3303320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E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F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Резервуар пожарный У-1050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6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1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7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116635,14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7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13.04.1994 г.</w:t>
            </w:r>
          </w:p>
        </w:tc>
      </w:tr>
      <w:tr w:rsidR="00A73F36" w:rsidRPr="00040E07" w14:paraId="7B48EB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0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C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E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F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7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D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56FF49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A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C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C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8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563160,54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C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BC9C3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5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4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D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1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0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C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10A2C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E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7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E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5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56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4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A11476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8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B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0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E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3A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B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E5DA8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8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0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1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6F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B9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129479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AA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B0E21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F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6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Баттерфляй. Пневматический тренажер для инвалидов-колясочников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7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1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0F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159201,27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5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233ADE3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C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E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Бицепс/Трицепс-машина. Пневматический тренажер для инвалидов-колясочников.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A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3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34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150892,45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E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41E900C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9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BC2" w14:textId="77777777" w:rsidR="00A73F36" w:rsidRPr="000F267D" w:rsidRDefault="00A73F36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>
              <w:t>Дорожка</w:t>
            </w:r>
            <w:r w:rsidRPr="000F267D">
              <w:rPr>
                <w:lang w:val="en-US"/>
              </w:rPr>
              <w:t xml:space="preserve"> </w:t>
            </w:r>
            <w:r>
              <w:t>беговая</w:t>
            </w:r>
            <w:r w:rsidRPr="000F267D">
              <w:rPr>
                <w:lang w:val="en-US"/>
              </w:rPr>
              <w:t xml:space="preserve"> PRECOR C9361 LT COMM precor Treadill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5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410126040100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2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D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366354,42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7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4C80552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6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6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Ковер борцовский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D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F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D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167033,94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6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2C2532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1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5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C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410126030101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7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D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1888407,63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8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139D60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0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D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8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410126030102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A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9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522943,65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1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68ED3E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A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1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E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410126030103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8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79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278903,28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8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2A51DF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2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C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410126030104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C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7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108946,6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E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15B8866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A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B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Пресс/Спина. Пневматический тренажер для инвалидов-колясочников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3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A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2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237639,05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8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0159954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0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B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Ринг боксерский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2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410126030105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1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3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230046,09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A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7CACFD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E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3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Рычажная тяга. Пневматический тренажер для инвалидов-колясочников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8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B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4F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152221,91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4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54660D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6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2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Синтетическое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E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410126030106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C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5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325387,15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0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2F731BC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C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9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игровое многофункциональное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8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3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E2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216052,75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F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39BD501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66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375" w14:textId="77777777" w:rsidR="00A73F36" w:rsidRPr="000F267D" w:rsidRDefault="00A73F36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>
              <w:t>Тренажер</w:t>
            </w:r>
            <w:r w:rsidRPr="000F267D">
              <w:rPr>
                <w:lang w:val="en-US"/>
              </w:rPr>
              <w:t xml:space="preserve"> </w:t>
            </w:r>
            <w:r>
              <w:t>эллиптический</w:t>
            </w:r>
            <w:r w:rsidRPr="000F267D">
              <w:rPr>
                <w:lang w:val="en-US"/>
              </w:rPr>
              <w:t xml:space="preserve"> PRECOR EFX 5.33 Elliptical Total Body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D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E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C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287467,36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6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46B38F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1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6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мобильная, быстроустанавливаемая на 170 посадочных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7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7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F4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420212,21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1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21BEFA5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3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8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Тяга вниз/Жим вверх. Пневматический тренажер для инвалидов-колясочников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1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A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6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193000,63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F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3505910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D4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C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Ферма баскетбольная передвижная, складная.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5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410125021008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6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3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8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745BF2E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C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FF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Ферма баскетбольная передвижная, складная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5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2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A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D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7BCFD52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8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9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Программно-аппаратный комплекс с возможностью трехмерной визуализации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5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9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E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4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№1671 от 17.12.2013 г.</w:t>
            </w:r>
          </w:p>
        </w:tc>
      </w:tr>
      <w:tr w:rsidR="00A73F36" w:rsidRPr="00040E07" w14:paraId="029248E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D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5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Изгородь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2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6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BC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229502,16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8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177EF9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3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1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0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2B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A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625443,12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1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20AC647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6B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3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Спортивный городок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7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E7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E4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133264,44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A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5AF993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C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0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Спортивно-технологическое оборудование для стадионов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2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B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0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1293368,67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D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№398 от 25.03.2013 г.</w:t>
            </w:r>
          </w:p>
        </w:tc>
      </w:tr>
      <w:tr w:rsidR="00A73F36" w:rsidRPr="00040E07" w14:paraId="49B1345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9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2C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спортивного покрытия для муниципального стадиона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0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410136020302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F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A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9204171,25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3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№633 от 22.05.2013 г.</w:t>
            </w:r>
          </w:p>
        </w:tc>
      </w:tr>
      <w:tr w:rsidR="00A73F36" w:rsidRPr="00040E07" w14:paraId="352FF0C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D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B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322132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3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410125030003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6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11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4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№912 от 01.07.2011 г.</w:t>
            </w:r>
          </w:p>
        </w:tc>
      </w:tr>
      <w:tr w:rsidR="00A73F36" w:rsidRPr="00040E07" w14:paraId="103D26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5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A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Мультимедийная образовательная система EduPlay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3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8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5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7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№1784 от 30.12.2013 г.</w:t>
            </w:r>
          </w:p>
        </w:tc>
      </w:tr>
      <w:tr w:rsidR="00A73F36" w:rsidRPr="00040E07" w14:paraId="08DE7D8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B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A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D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C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C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E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764C0B6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F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1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1B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7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6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3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5021CD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4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AD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8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C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9B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3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280CE3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BC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8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9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F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8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C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65FB7D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E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1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4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6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0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6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115485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B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1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F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A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C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E4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5333F45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1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2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A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D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C0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6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2D16DE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6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5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D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0C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C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63816FB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D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1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0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75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42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1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6DFE4D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2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2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2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3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BA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4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68F8D08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2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2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C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0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0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A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 от 10.01.2013 г.</w:t>
            </w:r>
          </w:p>
        </w:tc>
      </w:tr>
      <w:tr w:rsidR="00A73F36" w:rsidRPr="00040E07" w14:paraId="7857BA7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2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F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5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55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6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A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 от 10.01.2013 г.</w:t>
            </w:r>
          </w:p>
        </w:tc>
      </w:tr>
      <w:tr w:rsidR="00A73F36" w:rsidRPr="00040E07" w14:paraId="10EA86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8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E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D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F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A9B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A0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 от 10.01.2013 г.</w:t>
            </w:r>
          </w:p>
        </w:tc>
      </w:tr>
      <w:tr w:rsidR="00A73F36" w:rsidRPr="00040E07" w14:paraId="79A8A9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7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3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учебно-производственного оборудования по обработке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E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8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E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6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 от 10.01.2013 г.</w:t>
            </w:r>
          </w:p>
        </w:tc>
      </w:tr>
      <w:tr w:rsidR="00A73F36" w:rsidRPr="00040E07" w14:paraId="46D777D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1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B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F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5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4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A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 от 10.01.2013 г.</w:t>
            </w:r>
          </w:p>
        </w:tc>
      </w:tr>
      <w:tr w:rsidR="00A73F36" w:rsidRPr="00040E07" w14:paraId="2912DBF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A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0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9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F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7F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4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 от 10.01.2013 г.</w:t>
            </w:r>
          </w:p>
        </w:tc>
      </w:tr>
      <w:tr w:rsidR="00A73F36" w:rsidRPr="00040E07" w14:paraId="44DA0A7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9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6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Комплекты интерактивных учебных пособий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C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B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5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0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8C2E1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2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D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D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7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D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0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74C3BE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B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F9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4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3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6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C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748847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1D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D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B4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E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C3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60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33CFE8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C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5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9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4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08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4AF592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B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E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D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A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E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E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5508BF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C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7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1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9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98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E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32E8AC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1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5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F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8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B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6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3C73085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6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1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2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5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4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0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6850FB2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1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3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4E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4101060003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8A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FF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7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0501811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5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C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5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5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4A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6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3FEEF49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3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FC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A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1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7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7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137B1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3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C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2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B1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62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6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64ED5F5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7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2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E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2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DE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B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0E3B10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C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A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4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5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A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5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0F9FC1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2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0A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8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D1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17E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4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38F369F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0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5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E7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1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F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A4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7E04716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9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12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6A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7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4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3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2BADC2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8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E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E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E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F8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A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25A5DD9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0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A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6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3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3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8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9F0517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5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E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0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43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A9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0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B41DD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2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5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7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5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8C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6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58D0C35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D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0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D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3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B5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B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283B504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5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19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2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A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6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E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01349E9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6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8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5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B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9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5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4256837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96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5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7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6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EA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5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7F6D5B9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B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6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C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C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6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5BCD01F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5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5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7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F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2F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B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278B5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1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B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D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1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0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A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3901D98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2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2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F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6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CA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A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522A6D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7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A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C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9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4A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8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C4393F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2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E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D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2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F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6546050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2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A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C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B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2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D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2372E50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8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9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4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D0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5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7E8737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0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B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5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A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DD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9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0954C96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D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0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A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B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82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144875,55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F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6365E2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3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7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1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7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64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6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6B0D0E4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0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0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C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E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E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D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7D99278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7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C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Модульный павильон "Курень"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4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8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F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764805,74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F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03ABB3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1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8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Скульптурная позиция "Кирилл и Мефодий"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C5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00000000000000001534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3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F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F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24C40DA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0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9E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ПАЗ-3205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F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2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6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353406,2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D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2691EFC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A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5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6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4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7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8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57BCB1D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F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B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1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A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D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C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689E53C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4E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1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Тула 5-ти рядный мастеровой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2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35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7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E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6683FCD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8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7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Видеопроектор 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9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6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A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5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60F924F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D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C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0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7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8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0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3C482C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F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C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A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9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F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C3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64ADDF7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4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F8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Прожектор новый Аполло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55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0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00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B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65F001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A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C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Прожектор новый  Аполло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0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F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F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2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1144CC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A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7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4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C7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2236242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7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27.05.2010 г.</w:t>
            </w:r>
          </w:p>
        </w:tc>
      </w:tr>
      <w:tr w:rsidR="00A73F36" w:rsidRPr="00040E07" w14:paraId="53A42D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8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A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3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E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7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1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4D75FC0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7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7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 (из оцинкованных секций - 65 штук)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1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8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B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285244,66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8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№88 от 28.01.2014 г.</w:t>
            </w:r>
          </w:p>
        </w:tc>
      </w:tr>
      <w:tr w:rsidR="00A73F36" w:rsidRPr="00040E07" w14:paraId="3BDB52E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F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2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 металлический изготовленный хозяйственным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22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1101230001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A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56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315300,7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B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№89 от 28.01.2014 г.</w:t>
            </w:r>
          </w:p>
        </w:tc>
      </w:tr>
      <w:tr w:rsidR="00A73F36" w:rsidRPr="00040E07" w14:paraId="167100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C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D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 (из оцинкованных секций - 67 штук)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E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6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0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409631,36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0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 от 30.01.2014 г.</w:t>
            </w:r>
          </w:p>
        </w:tc>
      </w:tr>
      <w:tr w:rsidR="00A73F36" w:rsidRPr="00040E07" w14:paraId="302E3E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4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6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A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7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A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 от 04.02.2014 г.</w:t>
            </w:r>
          </w:p>
        </w:tc>
      </w:tr>
      <w:tr w:rsidR="00A73F36" w:rsidRPr="00040E07" w14:paraId="443D12A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A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D0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8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E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8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8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 от 04.02.2014 г.</w:t>
            </w:r>
          </w:p>
        </w:tc>
      </w:tr>
      <w:tr w:rsidR="00A73F36" w:rsidRPr="00040E07" w14:paraId="5351465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9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F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4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C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D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 от 04.02.2014 г.</w:t>
            </w:r>
          </w:p>
        </w:tc>
      </w:tr>
      <w:tr w:rsidR="00A73F36" w:rsidRPr="00040E07" w14:paraId="1B3755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7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0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Многопользовательский обучающий комплекс (интерактивный стол) smart table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D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B9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BA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F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 от 04.02.2014 г.</w:t>
            </w:r>
          </w:p>
        </w:tc>
      </w:tr>
      <w:tr w:rsidR="00A73F36" w:rsidRPr="00040E07" w14:paraId="5B8739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D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6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Многопользовательский обучающий комплекс (интерактивный стол) smart table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D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9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E1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D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 от 04.02.2014 г.</w:t>
            </w:r>
          </w:p>
        </w:tc>
      </w:tr>
      <w:tr w:rsidR="00A73F36" w:rsidRPr="00040E07" w14:paraId="36F1C4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8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6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Цифровое пианино  Yamaha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1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E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1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125178,7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F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 от 04.02.2014 г.</w:t>
            </w:r>
          </w:p>
        </w:tc>
      </w:tr>
      <w:tr w:rsidR="00A73F36" w:rsidRPr="00040E07" w14:paraId="1589E4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6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D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 (с/х)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3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1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B7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114657,69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0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03E3E13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B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E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Линия связи (управление с/х)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3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D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DE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146371,86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5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0C3084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2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5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Принтер  лазерный Xerox Plaser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E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6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Отдел по делам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A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3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40AEF8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B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0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ХЕНДЭ-Акцент (Х001ХС)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0C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C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7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A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47E617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F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DF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Шевроле LACETTI  (К050АТ)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B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110105030017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5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FE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488274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2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4D4BA10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3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1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контейнер для транспортировки биологических отходов МК -2  ГАЗ-3309, № Н 112 ОХ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D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110135040685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6C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D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5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7C21051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8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1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Cannes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110106000269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9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6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187621,86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B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7AF9D09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6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7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Дизельная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D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110134050001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98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A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306952,99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9C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№377 от 27.03.2014 г.</w:t>
            </w:r>
          </w:p>
        </w:tc>
      </w:tr>
      <w:tr w:rsidR="00A73F36" w:rsidRPr="00040E07" w14:paraId="11F474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6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B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 423470, год выпуска 2012, государственный номер А330КУ123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4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8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99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B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№338 от 18.03.2014 г.</w:t>
            </w:r>
          </w:p>
        </w:tc>
      </w:tr>
      <w:tr w:rsidR="00A73F36" w:rsidRPr="00040E07" w14:paraId="73DE7EC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3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2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9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8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"ЦБУО"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264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0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№337 от 18.03.2014 г.</w:t>
            </w:r>
          </w:p>
        </w:tc>
      </w:tr>
      <w:tr w:rsidR="00A73F36" w:rsidRPr="00040E07" w14:paraId="666C94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4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D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Копировальный аппарат цифровой XEROX 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5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1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5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321733,8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A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№377 от 27.03.2014 г.</w:t>
            </w:r>
          </w:p>
        </w:tc>
      </w:tr>
      <w:tr w:rsidR="00A73F36" w:rsidRPr="00040E07" w14:paraId="44943AD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5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72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 БД Kraftway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0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9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7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5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№377 от 27.03.2014 г.</w:t>
            </w:r>
          </w:p>
        </w:tc>
      </w:tr>
      <w:tr w:rsidR="00A73F36" w:rsidRPr="00040E07" w14:paraId="3602273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6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Грузовой автомобиль УАЗ 39099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F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110105500017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CC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1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163431,12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№377 от 27.03.2014 г.</w:t>
            </w:r>
          </w:p>
        </w:tc>
      </w:tr>
      <w:tr w:rsidR="00A73F36" w:rsidRPr="00040E07" w14:paraId="68F34F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A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5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Передвижная электростанция ЭСД 200-30-Т/400М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1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110105500103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4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0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802992,61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B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№377 от 27.03.2014 г.</w:t>
            </w:r>
          </w:p>
        </w:tc>
      </w:tr>
      <w:tr w:rsidR="00A73F36" w:rsidRPr="00040E07" w14:paraId="2E7C6A4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C5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E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ВАЗ-21099, государственный номер А269АК23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1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D5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8E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215402,88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4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№393 от 28.03.2014 г.</w:t>
            </w:r>
          </w:p>
        </w:tc>
      </w:tr>
      <w:tr w:rsidR="00A73F36" w:rsidRPr="00040E07" w14:paraId="04A6BD7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E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C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5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B4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7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№308 от 12.03.2014 г.</w:t>
            </w:r>
          </w:p>
        </w:tc>
      </w:tr>
      <w:tr w:rsidR="00A73F36" w:rsidRPr="00040E07" w14:paraId="10CE002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7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C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Машина посудомоечная C 34 DGT, Elframo, Италия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0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6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9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8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№308 от 12.03.2014 г.</w:t>
            </w:r>
          </w:p>
        </w:tc>
      </w:tr>
      <w:tr w:rsidR="00A73F36" w:rsidRPr="00040E07" w14:paraId="098EE9E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3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9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4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6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2B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0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№308 от 12.03.2014 г.</w:t>
            </w:r>
          </w:p>
        </w:tc>
      </w:tr>
      <w:tr w:rsidR="00A73F36" w:rsidRPr="00040E07" w14:paraId="7157908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8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0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Машина посудомоечная C 34 DGT, Elframo, Италия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A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6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C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5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№308 от 12.03.2014 г.</w:t>
            </w:r>
          </w:p>
        </w:tc>
      </w:tr>
      <w:tr w:rsidR="00A73F36" w:rsidRPr="00040E07" w14:paraId="4DF0A7F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8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7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F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B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A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№308 от 12.03.2014 г.</w:t>
            </w:r>
          </w:p>
        </w:tc>
      </w:tr>
      <w:tr w:rsidR="00A73F36" w:rsidRPr="00040E07" w14:paraId="068D335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E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0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D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7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8C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101360,86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0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№1003 от 17.07.2014 г.</w:t>
            </w:r>
          </w:p>
        </w:tc>
      </w:tr>
      <w:tr w:rsidR="00A73F36" w:rsidRPr="00040E07" w14:paraId="1B4B69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3A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1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2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3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D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8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№2048 от 29.12.2012 г.</w:t>
            </w:r>
          </w:p>
        </w:tc>
      </w:tr>
      <w:tr w:rsidR="00A73F36" w:rsidRPr="00040E07" w14:paraId="381A113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2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C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1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2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2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F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№2048 от 29.12.2012 г.</w:t>
            </w:r>
          </w:p>
        </w:tc>
      </w:tr>
      <w:tr w:rsidR="00A73F36" w:rsidRPr="00040E07" w14:paraId="49C3971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9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E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водогрейный жаротрубный  Ква "Дуэт"-0,2 МВт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5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3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D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B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№2048 от 29.12.2012 г.</w:t>
            </w:r>
          </w:p>
        </w:tc>
      </w:tr>
      <w:tr w:rsidR="00A73F36" w:rsidRPr="00040E07" w14:paraId="5004959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4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2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водогрейный жаротрубный  Ква "Дуэт"-0,2 МВт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C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2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0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F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№2048 от 29.12.2012 г.</w:t>
            </w:r>
          </w:p>
        </w:tc>
      </w:tr>
      <w:tr w:rsidR="00A73F36" w:rsidRPr="00040E07" w14:paraId="524F084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F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3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Взбивальная машина, объем дежи 40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3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B3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9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186237,15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A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№1077 от 05.08.2014 г.</w:t>
            </w:r>
          </w:p>
        </w:tc>
      </w:tr>
      <w:tr w:rsidR="00A73F36" w:rsidRPr="00040E07" w14:paraId="3E80FF7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0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8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1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2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0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2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№627 от 06.05.2014 г.</w:t>
            </w:r>
          </w:p>
        </w:tc>
      </w:tr>
      <w:tr w:rsidR="00A73F36" w:rsidRPr="00040E07" w14:paraId="470B63D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A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6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7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20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E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D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№627 от 06.05.2014 г.</w:t>
            </w:r>
          </w:p>
        </w:tc>
      </w:tr>
      <w:tr w:rsidR="00A73F36" w:rsidRPr="00040E07" w14:paraId="2A3DC1F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B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7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Комплекс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C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2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5C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5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№1595 от 17.11.2014 г.</w:t>
            </w:r>
          </w:p>
        </w:tc>
      </w:tr>
      <w:tr w:rsidR="00A73F36" w:rsidRPr="00040E07" w14:paraId="616EE1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5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2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Детский игровой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18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A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F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9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№1595 от 17.11.2014 г.</w:t>
            </w:r>
          </w:p>
        </w:tc>
      </w:tr>
      <w:tr w:rsidR="00A73F36" w:rsidRPr="00040E07" w14:paraId="2030A12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C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2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Стенка для скалолазания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AC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9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F2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5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№1595 от 17.11.2014 г.</w:t>
            </w:r>
          </w:p>
        </w:tc>
      </w:tr>
      <w:tr w:rsidR="00A73F36" w:rsidRPr="00040E07" w14:paraId="338335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5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E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встроенным модульным компьютером PrestigioMultiBoard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6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D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4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5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№1596 от 17.11.2014 г.</w:t>
            </w:r>
          </w:p>
        </w:tc>
      </w:tr>
      <w:tr w:rsidR="00A73F36" w:rsidRPr="00040E07" w14:paraId="4131B9B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FD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D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SMART Board 885ix  с проектором UX80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1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2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45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E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№1596 от 17.11.2014 г.</w:t>
            </w:r>
          </w:p>
        </w:tc>
      </w:tr>
      <w:tr w:rsidR="00A73F36" w:rsidRPr="00040E07" w14:paraId="5EE621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91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3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Замощение из плитки тротуарной (площадь - 647, 5 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7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0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5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1482972,95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C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3277DB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1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2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Асфальтовое покрытие (площадь - 1890 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E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1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8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3972858,82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B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47E569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1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3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Пароконвектомат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F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E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2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157661,02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9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4D20D83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F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19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Каток гладильный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5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4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DF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147786,66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B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684C43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5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D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Теневой навес (площадь - 86,4 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A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9B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E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8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6D8B234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8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4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Теневой навес (площадь - 86,4 кв. 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9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5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C0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8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7FAFF9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0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Теневой навес (площадь - 86,4 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F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8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55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9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585E94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6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5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Теневой навес (площадь - 86, 4 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5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C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A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9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09539A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8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5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Теневой навес (площадь - 87,0 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3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A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A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982187,08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A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573E10C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2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1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Теневой навес (площадь - 43,2 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8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1B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E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8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16EF016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D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2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Теневой навес (площадь - 43,2 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E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8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9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4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218DFB9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4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1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 (забор)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2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C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3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1785392,57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9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07C41F9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8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7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6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C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E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C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№1765 от 11.12.2014 г.</w:t>
            </w:r>
          </w:p>
        </w:tc>
      </w:tr>
      <w:tr w:rsidR="00A73F36" w:rsidRPr="00040E07" w14:paraId="4CF1FF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C5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9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 21053, № О 612 МХ 93, VIN XTА21053072106074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D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6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E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7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№1838 от 18.12.2014 г.</w:t>
            </w:r>
          </w:p>
        </w:tc>
      </w:tr>
      <w:tr w:rsidR="00A73F36" w:rsidRPr="00040E07" w14:paraId="0D8CD2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B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9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Шевроле Лачетти № А 208 АК 23, VIN XUUNF196J70003573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4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4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3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D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№1838 от 18.12.2014 г.</w:t>
            </w:r>
          </w:p>
        </w:tc>
      </w:tr>
      <w:tr w:rsidR="00A73F36" w:rsidRPr="00040E07" w14:paraId="4DF5247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9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E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Шевроле Лачетти № В 005 ХР 23, VIN XUUNF196J70003574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3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6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E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E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№1838 от 18.12.2014 г.</w:t>
            </w:r>
          </w:p>
        </w:tc>
      </w:tr>
      <w:tr w:rsidR="00A73F36" w:rsidRPr="00040E07" w14:paraId="19DC6FF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7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7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Нисан Альмера, № М 500 ОС 93, VIN KNMCSHLMS8P709137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4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C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4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1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№1838 от 18.12.2014 г.</w:t>
            </w:r>
          </w:p>
        </w:tc>
      </w:tr>
      <w:tr w:rsidR="00A73F36" w:rsidRPr="00040E07" w14:paraId="297051E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A2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D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Нисан Альмера, № М 600 ОС 93, VIN KNMCSHLMS8P708968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A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B3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2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1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№1838 от 18.12.2014 г.</w:t>
            </w:r>
          </w:p>
        </w:tc>
      </w:tr>
      <w:tr w:rsidR="00A73F36" w:rsidRPr="00040E07" w14:paraId="3D5AA81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6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84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Лада 212140, № Е 545 ЕМ 123, VIN XTA212140C2066472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0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A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6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9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№1838 от 18.12.2014 г.</w:t>
            </w:r>
          </w:p>
        </w:tc>
      </w:tr>
      <w:tr w:rsidR="00A73F36" w:rsidRPr="00040E07" w14:paraId="1831B6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8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0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9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4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A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6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№1898 от 29.12.2014 г.</w:t>
            </w:r>
          </w:p>
        </w:tc>
      </w:tr>
      <w:tr w:rsidR="00A73F36" w:rsidRPr="00040E07" w14:paraId="500C04C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C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F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4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40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3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272430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B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№1899 от 29.12.2014 г.</w:t>
            </w:r>
          </w:p>
        </w:tc>
      </w:tr>
      <w:tr w:rsidR="00A73F36" w:rsidRPr="00040E07" w14:paraId="6602626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D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8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Травокосилка Husgvarna 323 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E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110852010103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C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7DC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FFA" w14:textId="77777777" w:rsidR="00A73F36" w:rsidRDefault="00720943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</w:t>
            </w:r>
          </w:p>
        </w:tc>
      </w:tr>
      <w:tr w:rsidR="00A73F36" w:rsidRPr="00040E07" w14:paraId="3888AFB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5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0A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Травокосилка Husgvarna 323 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B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110852010102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2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A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6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</w:t>
            </w:r>
          </w:p>
        </w:tc>
      </w:tr>
      <w:tr w:rsidR="00A73F36" w:rsidRPr="00040E07" w14:paraId="0A9371C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7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1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 в сборе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D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108020000011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9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16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4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</w:t>
            </w:r>
          </w:p>
        </w:tc>
      </w:tr>
      <w:tr w:rsidR="00A73F36" w:rsidRPr="00040E07" w14:paraId="5FB5CD0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0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B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 в сборе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3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108020000012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2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0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B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</w:t>
            </w:r>
          </w:p>
        </w:tc>
      </w:tr>
      <w:tr w:rsidR="00A73F36" w:rsidRPr="00040E07" w14:paraId="7BC650B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C8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F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Теплотрасса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0D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3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99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212891,27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9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 от 03.02.2015 г.</w:t>
            </w:r>
          </w:p>
        </w:tc>
      </w:tr>
      <w:tr w:rsidR="00A73F36" w:rsidRPr="00040E07" w14:paraId="1D2272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0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A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Песочный дворик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7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9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C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E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№646 от 22.06.2015 г.</w:t>
            </w:r>
          </w:p>
        </w:tc>
      </w:tr>
      <w:tr w:rsidR="00A73F36" w:rsidRPr="00040E07" w14:paraId="5071F41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8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7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FM-система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D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3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7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№966 от 08.09.2015 г.</w:t>
            </w:r>
          </w:p>
        </w:tc>
      </w:tr>
      <w:tr w:rsidR="00A73F36" w:rsidRPr="00040E07" w14:paraId="30151C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8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Подъемное устройство БК-450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C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B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E2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9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№966 от 08.09.2015 г.</w:t>
            </w:r>
          </w:p>
        </w:tc>
      </w:tr>
      <w:tr w:rsidR="00A73F36" w:rsidRPr="00040E07" w14:paraId="563764E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D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F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Подъемное устройство БК-450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1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5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5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B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№991 от 11.09.2015 г.</w:t>
            </w:r>
          </w:p>
        </w:tc>
      </w:tr>
      <w:tr w:rsidR="00A73F36" w:rsidRPr="00040E07" w14:paraId="3AD407E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6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D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Подъемное устройство БК-450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4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6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4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1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№988 от 11.09.2015 г.</w:t>
            </w:r>
          </w:p>
        </w:tc>
      </w:tr>
      <w:tr w:rsidR="00A73F36" w:rsidRPr="00040E07" w14:paraId="24D84D0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9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2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ВАЗ-21053, 2005 года выпуска, идентификационный номер XТА21053052039862, государственный номер Е501ХХ23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9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C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24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2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№1069 от 05.10.2015 г.</w:t>
            </w:r>
          </w:p>
        </w:tc>
      </w:tr>
      <w:tr w:rsidR="00A73F36" w:rsidRPr="00040E07" w14:paraId="6CE834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1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5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(модель Виат 240GS1-L4), гос. номер Н 513 РР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3F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B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7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1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№1109 от 13.10.2015 г.</w:t>
            </w:r>
          </w:p>
        </w:tc>
      </w:tr>
      <w:tr w:rsidR="00A73F36" w:rsidRPr="00040E07" w14:paraId="15769AC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2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7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D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0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2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353833,88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8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№1243 от 16.11.2015 г.</w:t>
            </w:r>
          </w:p>
        </w:tc>
      </w:tr>
      <w:tr w:rsidR="00A73F36" w:rsidRPr="00040E07" w14:paraId="410322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46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EE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E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F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80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3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№1322 от 26.11.2015 г.</w:t>
            </w:r>
          </w:p>
        </w:tc>
      </w:tr>
      <w:tr w:rsidR="00A73F36" w:rsidRPr="00040E07" w14:paraId="76903E8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7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14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SMART Board SBX885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C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3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4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D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№1309 от 24.11.2015 г.</w:t>
            </w:r>
          </w:p>
        </w:tc>
      </w:tr>
      <w:tr w:rsidR="00A73F36" w:rsidRPr="00040E07" w14:paraId="340642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E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4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Ультракороткофокусный проектор SMART UX80 с креплением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3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2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2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B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№1309 от 24.11.2015 г.</w:t>
            </w:r>
          </w:p>
        </w:tc>
      </w:tr>
      <w:tr w:rsidR="00A73F36" w:rsidRPr="00040E07" w14:paraId="1FFD60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2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5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KIA GE (MAGENTIS/OPTIMA/MG) идентификационный номер VIN XWEGE222270000195, регистрационный номер О 590 ОО23, 2007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2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0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4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3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№1455 от 24.12.2015 г.</w:t>
            </w:r>
          </w:p>
        </w:tc>
      </w:tr>
      <w:tr w:rsidR="00A73F36" w:rsidRPr="00040E07" w14:paraId="3C8B44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C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ГАЗ-31105, идентификационный № Х9631105051279504, государственный № У976НХ93,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F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F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33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A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№1456 от 24.12.2015 г.</w:t>
            </w:r>
          </w:p>
        </w:tc>
      </w:tr>
      <w:tr w:rsidR="00A73F36" w:rsidRPr="00040E07" w14:paraId="787EDD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9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5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Киа Маджентис, государственный № Р 027 АА, 2005 года выпуска,VIN X4XGD222250001071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F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E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FF3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575640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0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№1454 от 24.12.2015 г.</w:t>
            </w:r>
          </w:p>
        </w:tc>
      </w:tr>
      <w:tr w:rsidR="00A73F36" w:rsidRPr="00040E07" w14:paraId="390FBCB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9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2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2217, государственный № О 747 МХ, 2008 года выпуска, VIN X9622170080611738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4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7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C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F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№1454 от 24.12.2015 г.</w:t>
            </w:r>
          </w:p>
        </w:tc>
      </w:tr>
      <w:tr w:rsidR="00A73F36" w:rsidRPr="00040E07" w14:paraId="5F23686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6E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D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32213, государственный № В 331 ТМ, 2009 года выпуска, VIN X9632213090659059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F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D2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B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№1454 от 24.12.2015 г.</w:t>
            </w:r>
          </w:p>
        </w:tc>
      </w:tr>
      <w:tr w:rsidR="00A73F36" w:rsidRPr="00040E07" w14:paraId="03E7C29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D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4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 21074, государственный № С 228 УТ, 2004 года выпуска, VIN XТА21074052059275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1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F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9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E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№1454 от 24.12.2015 г.</w:t>
            </w:r>
          </w:p>
        </w:tc>
      </w:tr>
      <w:tr w:rsidR="00A73F36" w:rsidRPr="00040E07" w14:paraId="2130D1F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B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3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Chevrolet Lacetti, государственный № Х 111 РМ, 2008 года выпуска, VIN XUUNF356J80027457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C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B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8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438336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E0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№1454 от 24.12.2015 г.</w:t>
            </w:r>
          </w:p>
        </w:tc>
      </w:tr>
      <w:tr w:rsidR="00A73F36" w:rsidRPr="00040E07" w14:paraId="7B46EF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0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C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1F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2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1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F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№44 от 25.01.2016 г.</w:t>
            </w:r>
          </w:p>
        </w:tc>
      </w:tr>
      <w:tr w:rsidR="00A73F36" w:rsidRPr="00040E07" w14:paraId="63636B0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0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8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НН 715 GE Р 44 котельной СШ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A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9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2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E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469865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5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6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3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4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60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3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72D5F4B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D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5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6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5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4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5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700D27F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2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D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1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2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1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8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6CE54B3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05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5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4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D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89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CD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A90907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5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7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F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3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E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6DE516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8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A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66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C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1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2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1ECB558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C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6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Транспортабельная котельная установка ТКУ-300. Новоминская туб.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4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1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53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1792078,08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E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DAA034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E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B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Экскаватор ЭО 2626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8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4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8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104370,83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E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1392035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9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0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4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B9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4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1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4B4F3D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A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F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Электроагрегат котельный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1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D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8E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316187,2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1B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355853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1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D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НН 715 GE Р 44 Кубанская СШ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EF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1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F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D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71C4F28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8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F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4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C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2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A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49EEB64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E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34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2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F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3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7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6EADCD0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0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C7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2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77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1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F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41D80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0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92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C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1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9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A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3264B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1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A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УАЗ 3741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6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4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6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150874,09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7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1F11E2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0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3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D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A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08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F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24325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3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F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Котельная СОШ-20 модуль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C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A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72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2070757,13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2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52FEAD6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B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1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6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9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E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D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3BC424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F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E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F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0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63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4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B36905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8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A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B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E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F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2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692694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5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E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2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E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A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5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54B5EF2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1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B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3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9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B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60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12BBD5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0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D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Котельная модуль металлический СОШ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0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3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A5E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1988978,16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1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37D9FE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8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3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5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2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2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F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2D87EDE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4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5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1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1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01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5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2729FBC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C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1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Котлы Минск-1 котельная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F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F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1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7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577E7D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ED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F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8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9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F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1D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4F197EC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5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7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A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F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A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A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55317D6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0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F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5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3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B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C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927DF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5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5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C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7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C1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1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BD8ED4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A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4B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Котельная установка ТКУ 400 с узлами и агрегатами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6A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E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F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2427795,04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5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738759B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E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8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Внутрикотельный трубопровод с арматурой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3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F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7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115096,9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9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№1126-р от 04.09.2006 г.</w:t>
            </w:r>
          </w:p>
        </w:tc>
      </w:tr>
      <w:tr w:rsidR="00A73F36" w:rsidRPr="00040E07" w14:paraId="3A7D1DB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B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B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Насос WILO NL 125/200-75-2-12 Сельпо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A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46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5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7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29E8C7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6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1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Горелка блочная газовая P61M-AB.S.RU.A.7.32 ВПУ-59 ст-ца Стародеревянковская, ул. Центральная,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3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6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9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51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2003F2D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8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6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водогрейный КВА-0,5 МВт ВПУ-59 ст-ца Стародеревянковская, ул. Центральная,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7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3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23A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7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7FDA81E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D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0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Горелка блочная газовая P61M-PR.S.RU. A.0.50 ст-ца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A5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9E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42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1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2F562C6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F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E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Счетчик газа СГ-16МТ-250-30-С2 ВПУ-59 ст-ца Стародеревянковская, ул. Центральная,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8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0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F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117628,37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C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0219895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9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AF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Горелка блочная газовая Р61М-AB.S.RU.A.7.32 ст-ца Стародеревянковская, ул. Центральная,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6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4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F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F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421B317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C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E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водогрейный КВА-0,5 МВт. ВПУ-59 ст-ца Стародеревянковская, ул. Центральная,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22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D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A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0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3C75DE8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9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6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Прибор управления SK-712/w-2-4,0 Нива ст-ца Каневская, ул. Горького,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E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0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E2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155807,15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E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3DEA59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6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F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Прибор управления SK-712/w-2-5,5 Сельпо ст-ца Каневская, ул. Советская,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2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2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5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166349,09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6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69BB8BC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E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D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Горелка блочная газовая P61M-PR.S.RU.A.0.50 ст-ца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B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3A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5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BB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343435F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D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2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водогрейный REX 50 ст-ца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3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C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9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8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6FCA47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9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3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водогрейный REX 50 ст-ца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B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A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8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4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5B9BEC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E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D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Клапан регулирующий Danfoss VF 3 D80 3-ход. с электроприводом ст-ца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C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6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E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186376,33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F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64B4FA4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3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D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Труба дымовая Dn273x6 H=12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27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B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55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B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323C32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A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6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Труба дымовая Dn324 H=11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E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4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7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35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3245A5D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8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8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Труба дымовая Dn324 H=11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F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C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9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8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3BA4B13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4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B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Труба дымовая Dn273x6 H=12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7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61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9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1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7793903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C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1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Клапан регулирующий Danfoss VF 3 D50 3-ход. с электроприводом  ст-ца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C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7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D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A6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1F83F7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C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0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Клапан регулирующий Danfoss VF 3 D50 3-ход. с электроприводом ст-ца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E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F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9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2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0B500FF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A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E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Клапан регулирующий Danfoss VF 3 D80 3-ход. с электроприводом AMV ВПУ-59  ст-ца Стародеревянковская,ул. Центральная,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E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4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D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279118,14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7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№249 от 01.03.2016 г.</w:t>
            </w:r>
          </w:p>
        </w:tc>
      </w:tr>
      <w:tr w:rsidR="00A73F36" w:rsidRPr="00040E07" w14:paraId="2F63F5F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0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D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Альтернатор TSS SA-30 (33 кВа, трехфазный)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3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8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3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189830,51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A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№249 от 01.03.2016 г.</w:t>
            </w:r>
          </w:p>
        </w:tc>
      </w:tr>
      <w:tr w:rsidR="00A73F36" w:rsidRPr="00040E07" w14:paraId="6372505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8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F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Клапан регулирующий Danfoss VF 3 D80 3-ход. с электроприводом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3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79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A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101075,42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D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53D75A2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A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F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Счетчик газа СГ-16МТ-250-30-С2 СШ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F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83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0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146067,8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E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7C84B99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5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B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Турбина счетчика RVG-G-400.Ду-100 Дворец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8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4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1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122694,91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7D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5C6368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5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1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ГРУ-14-1НУ4 с РДГ-50Н/30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A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1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B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203419,69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1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7AE5944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FF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4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 21041 М 945 КВ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4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9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E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189491,53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AE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27A1064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3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7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Корпус счетчика RVG-G-400 Дворец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A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3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C3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117796,61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5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427FE39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1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3A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Узел учета расхода газа кот., Сельпо  ст-ца Каневская  ул. Советская,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C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D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D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6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3FEBF0E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B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A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Узел учета расхода газа кот., Нива ст-ца Каневская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4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7E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288260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3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07302D7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1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3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Узел учета расхода газа ст-ца Каневская, ул. Вокзальная,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A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C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B3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C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2D05360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2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B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Узел учета расхода газа кот ЦРБ, ст-ца Каневская, ул. Больничная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1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4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04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8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5CF12A1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9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8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4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0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A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310343,58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E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22E205A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D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A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автоматического контроля загазованности САКЗ-МК-3-ДУ80НД (пр-уч)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3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D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1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170925,58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E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693E4C6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1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6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2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2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6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522688,34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0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7CEEF4B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E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5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КВА-0,35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8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3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90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3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099544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B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F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КВА-0,35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A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D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B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4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64BF56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6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A1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автоматического контроля САКЗ-МК-3-ДУ80НД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4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0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8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375717,11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C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2A902B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1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6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5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2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62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8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228BEC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F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7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C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1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D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9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1F145F5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0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B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«ИШМА-80» SIT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0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4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2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0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4F50A26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2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A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«ИШМА-80» SIT Нестеренко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F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D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8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D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6508F87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68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A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Счетчик газа СГ-ТК-Д-40 Новоминская уч.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60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C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9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149084,5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F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0F1EB8B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C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C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0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0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A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5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471606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D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3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B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C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4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1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43BA8C7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B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8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B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B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F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1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6C0F0A2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4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8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  Hyundai  Solaris, гос. номер Н 129 РР 123, 2015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A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8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1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7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№386 от 22.03.2016 г.</w:t>
            </w:r>
          </w:p>
        </w:tc>
      </w:tr>
      <w:tr w:rsidR="00A73F36" w:rsidRPr="00040E07" w14:paraId="44C64F2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F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0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  ГАЗ-27527, идентификационный номер VIN X96275270G0804307, государственный номер М 861 РМ 123, 2015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7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110100050001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8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5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C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№623 от 26.04.2016 г.</w:t>
            </w:r>
          </w:p>
        </w:tc>
      </w:tr>
      <w:tr w:rsidR="00A73F36" w:rsidRPr="00040E07" w14:paraId="2232CAD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3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AE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LADA-2107 К 151 РМ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2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6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5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B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5E3066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0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4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Renauit Megahe 2 У 005 ХВ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1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8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B7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448305,09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4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47C3B6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2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E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ВАЗ-21041-30 К 065 ЕА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3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2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8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173644,07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7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72A59E3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C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E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«Ишма-100 SIT»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F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2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E3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189455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2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247C70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8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6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«ElletroSit»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7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0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4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195968,56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C8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3446AE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6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0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«ElletroSit»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3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1D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0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F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052CF8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4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0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«ElletroSit»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8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A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7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81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2FF09A4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B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5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«ElletroSit»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4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4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E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8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74B64D4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8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6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«ElletroSit»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1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3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1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F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5200D7A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D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E5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«ElletroSit»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23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6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E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0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60E6C2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C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6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«ElletroSit»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D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D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AE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F2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от 26.04.2016 г.</w:t>
            </w:r>
          </w:p>
        </w:tc>
      </w:tr>
      <w:tr w:rsidR="00A73F36" w:rsidRPr="00040E07" w14:paraId="69BBD6E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4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6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«ElletroSit»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B4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3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1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2B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44FAE0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1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0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«ElletroSit»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A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8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B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02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480581A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2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3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«ElletroSit»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B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1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0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5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545184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2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B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Насос NL 150/400-55-4-12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B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CB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E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265394,07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F0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0E8830E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6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8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Комплекс для измерения количества газа ТС 215 Новоминская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9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1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1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148718,5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7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0E3D2CB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9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7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REX 30 (300 кВт) с горелкой  GIB-UNIGAS NG400M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0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C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15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6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0F789BF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7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E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REX 30 (300 кВт) с горелкой  GIB-UNIGAS NG400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67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F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F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E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0A968F0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2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Крематор ИУ-1000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3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2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7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5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1D71ECB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A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7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Гидропульт ручной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6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7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E7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C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2A8A2A2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E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1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F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D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2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1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18FE64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0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D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A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F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0A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8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125369F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8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5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УАЗ -39094 УМЗ-421800  гос. номер Р 837 ОХ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E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4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0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F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7C2AACF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4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8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  Hyundai  Solaris  Красный гранат VIN Z94CT41DADR255005, государственный номер М 359 НР 123, 2013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A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00000000000000001576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E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B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2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№702 от 18.05.2016 г.</w:t>
            </w:r>
          </w:p>
        </w:tc>
      </w:tr>
      <w:tr w:rsidR="00A73F36" w:rsidRPr="00040E07" w14:paraId="2A69924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8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9A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Бензоэлектростанция WESTER GNB 6000 6.0 КВт 220В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F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D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E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4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48DB491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3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7B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Таль электрическая с тележкой TOR PA250/500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B2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2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71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3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18622DB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F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9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Кипятильник электрический КНЭ-50-01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0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4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EF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5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025B88F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1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9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Кипятильник электрический дезинфекционный Э40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F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4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2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2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558F323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A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9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Умывальник "Акватекс"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0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0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1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0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713457D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A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9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Бак для воды 10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9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CC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227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E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290E251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D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2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Бак для воды 10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8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E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63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2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2100903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5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7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7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C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ED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5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6C46A5D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1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E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8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1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42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2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4C20CFB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7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BA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вскрывочный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5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2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88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2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28B52CF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6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F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Стул офисный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A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3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A4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7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3C18247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0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D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письменный однотумбовый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8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D7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5B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1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4C1593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A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9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Вешалка напольная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3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8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F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7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549557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9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94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Мобильная туалетная кабина Евростандарт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6F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C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D4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F9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363417D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8F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A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Металло-детектор Кордон С3 с блоком электроники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8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410124040496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4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B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E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№1187 от 12.07.2016 г.</w:t>
            </w:r>
          </w:p>
        </w:tc>
      </w:tr>
      <w:tr w:rsidR="00A73F36" w:rsidRPr="00040E07" w14:paraId="69EAD78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9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E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B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F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CD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6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№1186 от 12.07.2016 г.</w:t>
            </w:r>
          </w:p>
        </w:tc>
      </w:tr>
      <w:tr w:rsidR="00A73F36" w:rsidRPr="00040E07" w14:paraId="32489CE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F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D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B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D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2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E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№1186 от 12.07.2016 г.</w:t>
            </w:r>
          </w:p>
        </w:tc>
      </w:tr>
      <w:tr w:rsidR="00A73F36" w:rsidRPr="00040E07" w14:paraId="25127C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E9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6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Клапан регулирующий седельный трехходовой dy80 Kv=100 VF3 Danfoss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4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4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8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165337,29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C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№1186 от 12.07.2016 г.</w:t>
            </w:r>
          </w:p>
        </w:tc>
      </w:tr>
      <w:tr w:rsidR="00A73F36" w:rsidRPr="00040E07" w14:paraId="5193F8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4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3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Спортивно-игровая площадка для воркаута со спортивным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A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410126020499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C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E0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7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</w:tr>
      <w:tr w:rsidR="00A73F36" w:rsidRPr="00040E07" w14:paraId="0948E57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E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65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идентификационный номер VIN Х1М3205ВХG0001226, 2016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A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C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A6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7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№1671 от 22.09.2016 г.</w:t>
            </w:r>
          </w:p>
        </w:tc>
      </w:tr>
      <w:tr w:rsidR="00A73F36" w:rsidRPr="00040E07" w14:paraId="32A949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54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5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9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1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61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8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№189 от 21.10.2016 г.</w:t>
            </w:r>
          </w:p>
        </w:tc>
      </w:tr>
      <w:tr w:rsidR="00A73F36" w:rsidRPr="00040E07" w14:paraId="3C78045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A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1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водогрейный «Термотехник» ТТ-50 N=560кВт Рег. № 119 СОШ № 32 ст-ца Новоминская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C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3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F7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A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№2037 от 21.11.2016 г.</w:t>
            </w:r>
          </w:p>
        </w:tc>
      </w:tr>
      <w:tr w:rsidR="00A73F36" w:rsidRPr="00040E07" w14:paraId="235B998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6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A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водогрейный «Термотехник» ТТ-50 N=560кВт Рег. № 120 СОШ № 32 ст-ца Новоминская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4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4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42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3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№2037 от 21.11.2016 г.</w:t>
            </w:r>
          </w:p>
        </w:tc>
      </w:tr>
      <w:tr w:rsidR="00A73F36" w:rsidRPr="00040E07" w14:paraId="27F8B65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5F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A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ГАЗ-322121, гос.номер Е876СН123, VIN X96322121G0814732, 2016 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7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9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2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4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№2121 от 01.12.2016 г.</w:t>
            </w:r>
          </w:p>
        </w:tc>
      </w:tr>
      <w:tr w:rsidR="00A73F36" w:rsidRPr="00040E07" w14:paraId="540160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C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8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423470, гос.№ К 963 ЕМ 123, VIN X1М4234КVС0000826, 2012 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A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9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5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D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№2122 от 01.12.2016 г.</w:t>
            </w:r>
          </w:p>
        </w:tc>
      </w:tr>
      <w:tr w:rsidR="00A73F36" w:rsidRPr="00040E07" w14:paraId="6A65846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0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F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Теневой навес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B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D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92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149663,78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E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№2223 от 20.12.2016 г.</w:t>
            </w:r>
          </w:p>
        </w:tc>
      </w:tr>
      <w:tr w:rsidR="00A73F36" w:rsidRPr="00040E07" w14:paraId="7D2AE60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4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E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 (протяженностью 127 м из профнастила)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7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8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E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185691,07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5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№2224 от 20.12.2016 г.</w:t>
            </w:r>
          </w:p>
        </w:tc>
      </w:tr>
      <w:tr w:rsidR="00A73F36" w:rsidRPr="00040E07" w14:paraId="174AA10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74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4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комплекс Teach Touch 3.0 65”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3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C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7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4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№2222 от 20.12.2016 г.</w:t>
            </w:r>
          </w:p>
        </w:tc>
      </w:tr>
      <w:tr w:rsidR="00A73F36" w:rsidRPr="00040E07" w14:paraId="36266A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8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5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6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5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8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0B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№2225 от 20.12.2016 г.</w:t>
            </w:r>
          </w:p>
        </w:tc>
      </w:tr>
      <w:tr w:rsidR="00A73F36" w:rsidRPr="00040E07" w14:paraId="1561D3F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8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6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7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B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3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192016,8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D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 от 09.01.2017 г.</w:t>
            </w:r>
          </w:p>
        </w:tc>
      </w:tr>
      <w:tr w:rsidR="00A73F36" w:rsidRPr="00040E07" w14:paraId="7E07564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C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8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E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5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0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3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 от 09.01.2017 г.</w:t>
            </w:r>
          </w:p>
        </w:tc>
      </w:tr>
      <w:tr w:rsidR="00A73F36" w:rsidRPr="00040E07" w14:paraId="7C1DEE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D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5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4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C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3B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F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 от 09.01.2017 г.</w:t>
            </w:r>
          </w:p>
        </w:tc>
      </w:tr>
      <w:tr w:rsidR="00A73F36" w:rsidRPr="00040E07" w14:paraId="4AB63E6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7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8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ГАЗ-322121, VIN X96322121H0820622, модель двигателя 421640, 2016 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79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99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72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9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№53 от 19.01.2017 г.</w:t>
            </w:r>
          </w:p>
        </w:tc>
      </w:tr>
      <w:tr w:rsidR="00A73F36" w:rsidRPr="00040E07" w14:paraId="0496168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C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41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6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F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7A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113230,69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A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 от 25.01.2017 г.</w:t>
            </w:r>
          </w:p>
        </w:tc>
      </w:tr>
      <w:tr w:rsidR="00A73F36" w:rsidRPr="00040E07" w14:paraId="57E480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0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7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8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B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37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135886,36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3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№100 от 26.01.2017 г.</w:t>
            </w:r>
          </w:p>
        </w:tc>
      </w:tr>
      <w:tr w:rsidR="00A73F36" w:rsidRPr="00040E07" w14:paraId="0A46F87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7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3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УАЗ-3909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4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8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32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5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№843 от 30.05.2016 г.</w:t>
            </w:r>
          </w:p>
        </w:tc>
      </w:tr>
      <w:tr w:rsidR="00A73F36" w:rsidRPr="00040E07" w14:paraId="746DDDD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2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4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Skoda Octavia, государственный № Р 027 АА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B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1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8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C2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№220 от 17.02.2017 г.</w:t>
            </w:r>
          </w:p>
        </w:tc>
      </w:tr>
      <w:tr w:rsidR="00A73F36" w:rsidRPr="00040E07" w14:paraId="1EF935D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2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Skoda Octavia, государственный № В 775 СА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A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D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5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0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№220 от 17.02.2017 г.</w:t>
            </w:r>
          </w:p>
        </w:tc>
      </w:tr>
      <w:tr w:rsidR="00A73F36" w:rsidRPr="00040E07" w14:paraId="2110960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A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3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 в сборе модель «Ирбис»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4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101110111000047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C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Администрация </w:t>
            </w:r>
            <w:r w:rsidR="00720943">
              <w:t>МО</w:t>
            </w:r>
            <w:r>
              <w:t xml:space="preserve">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F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139003,7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A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№225 от 20.02.2017 г.</w:t>
            </w:r>
          </w:p>
        </w:tc>
      </w:tr>
      <w:tr w:rsidR="00A73F36" w:rsidRPr="00040E07" w14:paraId="4293D36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72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6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Лестничный гусеничный подъемник для инвалидов БАРС УГП-130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0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410134050530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3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E5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F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№231 от 20.02.2017 г.</w:t>
            </w:r>
          </w:p>
        </w:tc>
      </w:tr>
      <w:tr w:rsidR="00A73F36" w:rsidRPr="00040E07" w14:paraId="048BE59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B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D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Бегущая 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A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410134020510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DA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52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3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№231 от 20.02.2017 г.</w:t>
            </w:r>
          </w:p>
        </w:tc>
      </w:tr>
      <w:tr w:rsidR="00A73F36" w:rsidRPr="00040E07" w14:paraId="27482B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84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6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Информационный терминал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F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410134020515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1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E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F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№231 от 20.02.2017 г.</w:t>
            </w:r>
          </w:p>
        </w:tc>
      </w:tr>
      <w:tr w:rsidR="00A73F36" w:rsidRPr="00040E07" w14:paraId="5FDD1E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9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A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Программно-аппаратный комплекс «Детский интерактивный обучающий столик»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7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4101360097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3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A0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9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от 17.03.2017 г.</w:t>
            </w:r>
          </w:p>
        </w:tc>
      </w:tr>
      <w:tr w:rsidR="00A73F36" w:rsidRPr="00040E07" w14:paraId="3F9D92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0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B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Детский развивающий интерактивный столик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8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4101360186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9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ДС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D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F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№559 от 21.04.2017 г.</w:t>
            </w:r>
          </w:p>
        </w:tc>
      </w:tr>
      <w:tr w:rsidR="00A73F36" w:rsidRPr="00040E07" w14:paraId="111AB3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E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E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Информационный терминал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9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410134021027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D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B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D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№557 от 20.04.2017 г.</w:t>
            </w:r>
          </w:p>
        </w:tc>
      </w:tr>
      <w:tr w:rsidR="00A73F36" w:rsidRPr="00040E07" w14:paraId="1BAC5C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5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25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Лестничный гусеничный подъемник для инвалидов БАРС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F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410134051024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0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58E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F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№557 от 20.04.2017 г.</w:t>
            </w:r>
          </w:p>
        </w:tc>
      </w:tr>
      <w:tr w:rsidR="00A73F36" w:rsidRPr="00040E07" w14:paraId="2C9FA7C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B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4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 211440,  государственный № Х 801 ХВ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8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A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20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5C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№664 от 16.05.2017 г.</w:t>
            </w:r>
          </w:p>
        </w:tc>
      </w:tr>
      <w:tr w:rsidR="00A73F36" w:rsidRPr="00040E07" w14:paraId="2C56817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0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6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Skoda Rapid, государственный номер М 747 СУ 123, 2017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F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5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0E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761666,67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F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№688 от 19.05.2017 г.</w:t>
            </w:r>
          </w:p>
        </w:tc>
      </w:tr>
      <w:tr w:rsidR="00A73F36" w:rsidRPr="00040E07" w14:paraId="4A1D97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3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1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Клапан регулирующий трехходовой VF3, DN80, Kv=100 м3/ч, PN16 (вода), T=1 до 200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C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C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81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103272,03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8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№689 от 19.05.2017 г.</w:t>
            </w:r>
          </w:p>
        </w:tc>
      </w:tr>
      <w:tr w:rsidR="00A73F36" w:rsidRPr="00040E07" w14:paraId="027A93C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D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8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E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6A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1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8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№689 от 19.05.2017 г.</w:t>
            </w:r>
          </w:p>
        </w:tc>
      </w:tr>
      <w:tr w:rsidR="00A73F36" w:rsidRPr="00040E07" w14:paraId="5C2F4B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6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9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0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C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21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0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№689 от 19.05.2017 г.</w:t>
            </w:r>
          </w:p>
        </w:tc>
      </w:tr>
      <w:tr w:rsidR="00A73F36" w:rsidRPr="00040E07" w14:paraId="717901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5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1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LADA LARGUS, гос. номер М 725 СУ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D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23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9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570262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D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№965 от 14.06.2017 г.</w:t>
            </w:r>
          </w:p>
        </w:tc>
      </w:tr>
      <w:tr w:rsidR="00A73F36" w:rsidRPr="00040E07" w14:paraId="122DCF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6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D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6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410123020540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F3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9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4113604,48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E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№1056 от 22.06.2017 г.</w:t>
            </w:r>
          </w:p>
        </w:tc>
      </w:tr>
      <w:tr w:rsidR="00A73F36" w:rsidRPr="00040E07" w14:paraId="334201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C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A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Цифровое пианино YAMAHA CLP-635R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9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6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6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D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№1064 от 23.06.2017 г.</w:t>
            </w:r>
          </w:p>
        </w:tc>
      </w:tr>
      <w:tr w:rsidR="00A73F36" w:rsidRPr="00040E07" w14:paraId="6BDF57F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A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2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ГАЗ-32212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3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410135041090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5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7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9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№1513 от 22.08.2017 г.</w:t>
            </w:r>
          </w:p>
        </w:tc>
      </w:tr>
      <w:tr w:rsidR="00A73F36" w:rsidRPr="00040E07" w14:paraId="31BA5AA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0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6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ГАЗ-3221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B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410135041089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B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7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8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№1513 от 22.08.2017 г.</w:t>
            </w:r>
          </w:p>
        </w:tc>
      </w:tr>
      <w:tr w:rsidR="00A73F36" w:rsidRPr="00040E07" w14:paraId="50BB92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3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6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ПТС 52 ОР 623868, модель 523420 № двигателя Н1001383, кузов № Х1М3205ВХН0001357, 2017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4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C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D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7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№1599 от 08.09.2017 г.</w:t>
            </w:r>
          </w:p>
        </w:tc>
      </w:tr>
      <w:tr w:rsidR="00A73F36" w:rsidRPr="00040E07" w14:paraId="73F7A2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3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E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ПТС 52 ОР 623957, модель 523420 № двигателя Н1001301, кузов № Х1М3205ВХН0001305, 2017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1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9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2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F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№1599 от 08.09.2017 г.</w:t>
            </w:r>
          </w:p>
        </w:tc>
      </w:tr>
      <w:tr w:rsidR="00A73F36" w:rsidRPr="00040E07" w14:paraId="49CA35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A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3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ПТС 52 ОР 623867,  модель 523420 № двигателя Н1001208, кузов № Х1М3205ВХН0001207, 2017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71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5F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1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4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№1599 от 08.09.2017 г.</w:t>
            </w:r>
          </w:p>
        </w:tc>
      </w:tr>
      <w:tr w:rsidR="00A73F36" w:rsidRPr="00040E07" w14:paraId="2B9833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3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5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трансформаторной подстанции ТП 10/04 СП 5-198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7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410124051710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6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0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165551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№1742 от 28.09.2017 г.</w:t>
            </w:r>
          </w:p>
        </w:tc>
      </w:tr>
      <w:tr w:rsidR="00A73F36" w:rsidRPr="00040E07" w14:paraId="78D640B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F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89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Оборудование, находящееся в здании котельной (Литер 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8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B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2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2655015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2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№1837 от 16.10.2017 г.</w:t>
            </w:r>
          </w:p>
        </w:tc>
      </w:tr>
      <w:tr w:rsidR="00A73F36" w:rsidRPr="00040E07" w14:paraId="2231FC5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8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7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B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E4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E7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0F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69DE0A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7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D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1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8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D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9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6E50C4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A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9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E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C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72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8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52F2324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6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6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E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8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B4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E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471BB7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BF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A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6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1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1D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E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3469F79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05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D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C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E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31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F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6BDD9DB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F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B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9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4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4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3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18DFA8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E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F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EF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0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3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C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59675B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5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5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41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D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E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6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49244F7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0C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7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Раздаточная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D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2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F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130582,2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4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№2127 от 22.11.2017 г.</w:t>
            </w:r>
          </w:p>
        </w:tc>
      </w:tr>
      <w:tr w:rsidR="00A73F36" w:rsidRPr="00040E07" w14:paraId="252B8C5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B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B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Табличка "Режим работы центра"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8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3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D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2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67FE250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7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A1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проектором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B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A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D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15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№2311 от 19.12.2017 г.</w:t>
            </w:r>
          </w:p>
        </w:tc>
      </w:tr>
      <w:tr w:rsidR="00A73F36" w:rsidRPr="00040E07" w14:paraId="05F9E54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C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4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9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110126001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9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A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2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№2057 от 29.12.2012 г.</w:t>
            </w:r>
          </w:p>
        </w:tc>
      </w:tr>
      <w:tr w:rsidR="00A73F36" w:rsidRPr="00040E07" w14:paraId="7371365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B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D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Видеопроекционная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D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210134031949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41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5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FB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№2404 от 29.12.2017 г.</w:t>
            </w:r>
          </w:p>
        </w:tc>
      </w:tr>
      <w:tr w:rsidR="00A73F36" w:rsidRPr="00040E07" w14:paraId="55680B8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7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A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Звуковая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5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210134051950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7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EF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5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№2404 от 29.12.2017 г.</w:t>
            </w:r>
          </w:p>
        </w:tc>
      </w:tr>
      <w:tr w:rsidR="00A73F36" w:rsidRPr="00040E07" w14:paraId="4AD6AD5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E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6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Киноэкран Harkness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3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210134031947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A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84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A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№2404 от 29.12.2017 г.</w:t>
            </w:r>
          </w:p>
        </w:tc>
      </w:tr>
      <w:tr w:rsidR="00A73F36" w:rsidRPr="00040E07" w14:paraId="30B9D3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E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8F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водогрейный REX 50 500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B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F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B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6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№2392 от 29.12.2017 г.</w:t>
            </w:r>
          </w:p>
        </w:tc>
      </w:tr>
      <w:tr w:rsidR="00A73F36" w:rsidRPr="00040E07" w14:paraId="2EC09F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7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0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водогрейный REX 50 500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2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0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C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9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№2392 от 29.12.2017 г.</w:t>
            </w:r>
          </w:p>
        </w:tc>
      </w:tr>
      <w:tr w:rsidR="00A73F36" w:rsidRPr="00040E07" w14:paraId="7020A81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6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9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КАВЗ -397653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E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F4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19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B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от 26.01.2018 г.</w:t>
            </w:r>
          </w:p>
        </w:tc>
      </w:tr>
      <w:tr w:rsidR="00A73F36" w:rsidRPr="00040E07" w14:paraId="06FB15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8C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ВАЗ-21070, регистрационный № С824ТС23, ПТС 63 КЕ 095284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6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7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0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130823,72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5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от 22.01.2018 г.</w:t>
            </w:r>
          </w:p>
        </w:tc>
      </w:tr>
      <w:tr w:rsidR="00A73F36" w:rsidRPr="00040E07" w14:paraId="4AE639F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9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5CC" w14:textId="0147E226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- 32053-70, ПТС 52 ОС 330655, идентификационный № Х1M3205BXН0002605, модель/номер двигателя 523420/Н1003050, номер кузова Х1М3205ВХН0002605), 2017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2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4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1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№79 от 30.01.2018 г.</w:t>
            </w:r>
          </w:p>
        </w:tc>
      </w:tr>
      <w:tr w:rsidR="00A73F36" w:rsidRPr="00040E07" w14:paraId="15C38C0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E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4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1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B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D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C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№79 от 30.01.2018 г.</w:t>
            </w:r>
          </w:p>
        </w:tc>
      </w:tr>
      <w:tr w:rsidR="00A73F36" w:rsidRPr="00040E07" w14:paraId="43B8883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D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5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Skoda Octavia, государственный номер B 005 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E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3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995333,33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C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№720 от 07.06.2018 г.</w:t>
            </w:r>
          </w:p>
        </w:tc>
      </w:tr>
      <w:tr w:rsidR="00A73F36" w:rsidRPr="00040E07" w14:paraId="6A9F2FB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AC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A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Метеоплощадка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41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E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4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5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№1004 от 17.07.2018 г.</w:t>
            </w:r>
          </w:p>
        </w:tc>
      </w:tr>
      <w:tr w:rsidR="00A73F36" w:rsidRPr="00040E07" w14:paraId="4E663D9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95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8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Метеоплощадка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9C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D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C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4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№1005 от 17.07.2018 г.</w:t>
            </w:r>
          </w:p>
        </w:tc>
      </w:tr>
      <w:tr w:rsidR="00A73F36" w:rsidRPr="00040E07" w14:paraId="35B10F9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9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2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</w:t>
            </w:r>
            <w:r w:rsidR="00720943">
              <w:t>о</w:t>
            </w:r>
            <w:r>
              <w:t>ектор ViewSonic PRO8530HDL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0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101110111188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1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7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110944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C59" w14:textId="1CCD0BBC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№0318300009618000078-0091903-02 от 18.07.2018 </w:t>
            </w:r>
          </w:p>
        </w:tc>
      </w:tr>
      <w:tr w:rsidR="00A73F36" w:rsidRPr="00040E07" w14:paraId="684BE46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4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8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Кусачки МГК-80 с ножом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0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110136020001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7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9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6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№1631 от 30.10.2018 г.</w:t>
            </w:r>
          </w:p>
        </w:tc>
      </w:tr>
      <w:tr w:rsidR="00A73F36" w:rsidRPr="00040E07" w14:paraId="01E79AD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3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0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Детский игровой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2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ДС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E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C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№284 от 05.07.2018 г.</w:t>
            </w:r>
          </w:p>
        </w:tc>
      </w:tr>
      <w:tr w:rsidR="00A73F36" w:rsidRPr="00040E07" w14:paraId="098DF68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6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D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ПТС № 52 ОХ 384565,  идентификационный № Х1М3205ВХJ0001907, год выпуска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0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8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8F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C1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№Ф.2018.389383 от 14.08.2018 г.</w:t>
            </w:r>
          </w:p>
        </w:tc>
      </w:tr>
      <w:tr w:rsidR="00A73F36" w:rsidRPr="00040E07" w14:paraId="421F453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1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A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ПТС № 52 ОХ 384539,  идентификационный № Х1М3205ВХJ0001399, год выпуска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C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0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B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№Ф.2018.389383 от 14.08.2018 г.</w:t>
            </w:r>
          </w:p>
        </w:tc>
      </w:tr>
      <w:tr w:rsidR="00A73F36" w:rsidRPr="00040E07" w14:paraId="0C8766F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7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4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ПТС № 52 ОТ 609001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5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2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4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9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№Ф.2018.389383 от 14.08.2018 г.</w:t>
            </w:r>
          </w:p>
        </w:tc>
      </w:tr>
      <w:tr w:rsidR="00A73F36" w:rsidRPr="00040E07" w14:paraId="100F557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C2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8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ПТС № 52 ОТ 609002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7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7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6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6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№Ф.2018.389383 от 14.08.2018 г.</w:t>
            </w:r>
          </w:p>
        </w:tc>
      </w:tr>
      <w:tr w:rsidR="00A73F36" w:rsidRPr="00040E07" w14:paraId="35C8330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8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9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ПТС № 52 ОТ 609003,  идентификационный № Х1М3205ВХJ0000838, год выпуска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8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C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8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2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A73F36" w:rsidRPr="00040E07" w14:paraId="4D21B7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4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C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Метеоплощадка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9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1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7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№745 от 02.07.2018 г.</w:t>
            </w:r>
          </w:p>
        </w:tc>
      </w:tr>
      <w:tr w:rsidR="00A73F36" w:rsidRPr="00040E07" w14:paraId="6D9CEA8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D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1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LADA 212140, гос. номер А 038 ОМ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0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E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3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№б/н от 25.10.2018 г.</w:t>
            </w:r>
          </w:p>
        </w:tc>
      </w:tr>
      <w:tr w:rsidR="00A73F36" w:rsidRPr="00040E07" w14:paraId="18D995F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089A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857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CA6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Озонаторная установка для обработки воды в плавательных бассейнах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178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608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ECB" w14:textId="77777777" w:rsidR="00A73F36" w:rsidRPr="00E1164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E11647">
              <w:rPr>
                <w:rFonts w:ascii="Times New Roman" w:hAnsi="Times New Roman"/>
              </w:rPr>
              <w:t>2184984,94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C14" w14:textId="26E53EFD" w:rsidR="00A73F36" w:rsidRPr="00E11647" w:rsidRDefault="00A553E3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 xml:space="preserve">постановление № 2047 от </w:t>
            </w:r>
            <w:r w:rsidR="00E11647" w:rsidRPr="00E11647">
              <w:t>29.12.2018 г.</w:t>
            </w:r>
          </w:p>
        </w:tc>
      </w:tr>
      <w:tr w:rsidR="00A73F36" w:rsidRPr="00040E07" w14:paraId="6CF8BEF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D447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858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710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Узел учета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50A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B44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FE1" w14:textId="77777777" w:rsidR="00A73F36" w:rsidRPr="00E1164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E11647">
              <w:rPr>
                <w:rFonts w:ascii="Times New Roman" w:hAnsi="Times New Roman"/>
              </w:rPr>
              <w:t>319771,42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312" w14:textId="20692C8E" w:rsidR="00A73F36" w:rsidRPr="00E11647" w:rsidRDefault="00E11647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постановление № 2047 от 29.12.2018 г.</w:t>
            </w:r>
          </w:p>
        </w:tc>
      </w:tr>
      <w:tr w:rsidR="00A73F36" w:rsidRPr="00040E07" w14:paraId="35959C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6252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859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8F3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Автоматический пылесос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EDB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376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FC9" w14:textId="77777777" w:rsidR="00A73F36" w:rsidRPr="00E1164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E11647">
              <w:rPr>
                <w:rFonts w:ascii="Times New Roman" w:hAnsi="Times New Roman"/>
              </w:rPr>
              <w:t>125000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44B" w14:textId="7DDF04D8" w:rsidR="00A73F36" w:rsidRPr="00E11647" w:rsidRDefault="00E11647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постановление № 2047 от 29.12.2018 г.</w:t>
            </w:r>
          </w:p>
        </w:tc>
      </w:tr>
      <w:tr w:rsidR="00A73F36" w:rsidRPr="00040E07" w14:paraId="23F634D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27D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860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B94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 w:rsidRPr="005A3493">
              <w:t>Сервер</w:t>
            </w:r>
            <w:r w:rsidRPr="005A3493">
              <w:rPr>
                <w:lang w:val="en-US"/>
              </w:rPr>
              <w:t xml:space="preserve"> Syper Micro Intel Socket 3647 64 Gb PC 21300 HDD 3.5 "1 Tb. 2019 </w:t>
            </w:r>
            <w:r w:rsidRPr="005A3493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242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17B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МКУ "ЦБУО"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DEB" w14:textId="77777777" w:rsidR="00A73F36" w:rsidRPr="005A3493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5A3493">
              <w:rPr>
                <w:rFonts w:ascii="Times New Roman" w:hAnsi="Times New Roman"/>
              </w:rPr>
              <w:t>297840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8DE" w14:textId="10FF89C7" w:rsidR="00A73F36" w:rsidRPr="005A3493" w:rsidRDefault="00E11647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постановление № 737 от 24.04.2019 г.</w:t>
            </w:r>
          </w:p>
        </w:tc>
      </w:tr>
      <w:tr w:rsidR="00A73F36" w:rsidRPr="00040E07" w14:paraId="1EB2FC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DEE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861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46C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Автобус ПАЗ-32053-70 для перевозки детей, ПТС 52 РА 402394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F94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1101350080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3C8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288" w14:textId="77777777" w:rsidR="00A73F36" w:rsidRPr="005A3493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5A3493">
              <w:rPr>
                <w:rFonts w:ascii="Times New Roman" w:hAnsi="Times New Roman"/>
              </w:rPr>
              <w:t>1862300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AD5" w14:textId="684F26A8" w:rsidR="00A73F36" w:rsidRPr="005A3493" w:rsidRDefault="00E11647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 xml:space="preserve">постановление № </w:t>
            </w:r>
            <w:r w:rsidR="005A3493" w:rsidRPr="005A3493">
              <w:t>49 от 23.01.2019 г.</w:t>
            </w:r>
          </w:p>
        </w:tc>
      </w:tr>
      <w:tr w:rsidR="00A73F36" w:rsidRPr="00040E07" w14:paraId="0BFFD7A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0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B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25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7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3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973176,93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3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№292 от 22.02.2019 г.</w:t>
            </w:r>
          </w:p>
        </w:tc>
      </w:tr>
      <w:tr w:rsidR="00A73F36" w:rsidRPr="00040E07" w14:paraId="6837FD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E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8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9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7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1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1026802,26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8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№292 от 22.02.2019 г.</w:t>
            </w:r>
          </w:p>
        </w:tc>
      </w:tr>
      <w:tr w:rsidR="00A73F36" w:rsidRPr="00040E07" w14:paraId="3E352F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0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7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ПАЗ-32053-70 для перевозки детей, ХIM3205ВXJ0004397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2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8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CC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2B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18.04.2019 г.</w:t>
            </w:r>
          </w:p>
        </w:tc>
      </w:tr>
      <w:tr w:rsidR="00A73F36" w:rsidRPr="00040E07" w14:paraId="172263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7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ПАЗ-32053-70 для перевозки детей, ХIM3205ВXJ0004404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7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5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2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A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18.04.2019 г.</w:t>
            </w:r>
          </w:p>
        </w:tc>
      </w:tr>
      <w:tr w:rsidR="00A73F36" w:rsidRPr="00040E07" w14:paraId="7D2479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1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7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Skoda Octavia, гос. номер А208АК23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B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3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E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4C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№1038 от 10.06.2019 г.</w:t>
            </w:r>
          </w:p>
        </w:tc>
      </w:tr>
      <w:tr w:rsidR="00A73F36" w:rsidRPr="00040E07" w14:paraId="167E366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A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D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Внешний узел учета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2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5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E7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7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№36/2 от 17.04.2019 г.</w:t>
            </w:r>
          </w:p>
        </w:tc>
      </w:tr>
      <w:tr w:rsidR="00A73F36" w:rsidRPr="00040E07" w14:paraId="12FA6C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9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B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0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F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B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0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№49/2019-ОО-ДКП от 23.01.2019 г.</w:t>
            </w:r>
          </w:p>
        </w:tc>
      </w:tr>
      <w:tr w:rsidR="00A73F36" w:rsidRPr="00040E07" w14:paraId="44442F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6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Ковер борцовский "Стандарт"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E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2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C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D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№18-К от 20.03.2019 г.</w:t>
            </w:r>
          </w:p>
        </w:tc>
      </w:tr>
      <w:tr w:rsidR="00A73F36" w:rsidRPr="00040E07" w14:paraId="64860DC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3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1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Toyota Camri, гос. номер К091КК93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8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D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B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2080553,25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8C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№0318300009619000060 от 27.05.2019 г.</w:t>
            </w:r>
          </w:p>
        </w:tc>
      </w:tr>
      <w:tr w:rsidR="00A73F36" w:rsidRPr="00040E07" w14:paraId="1797CA5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A53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871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0C1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Автомобиль Лада Гранта, государственный номер Н214ХН123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B91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1101350300036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277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270" w14:textId="77777777" w:rsidR="00A73F36" w:rsidRPr="008B1F22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476841,66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90C" w14:textId="191ACD1E" w:rsidR="00A73F36" w:rsidRPr="008B1F22" w:rsidRDefault="008B1F22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постановление № 1422 от 13.08.2019 г.  </w:t>
            </w:r>
          </w:p>
        </w:tc>
      </w:tr>
      <w:tr w:rsidR="00A73F36" w:rsidRPr="00040E07" w14:paraId="71C5C9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2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D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D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E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9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305049,11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D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3674FD9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8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D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18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F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B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207043,39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E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34A3EB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F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2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2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7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7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4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№1993 от 13.11.2019 г.</w:t>
            </w:r>
          </w:p>
        </w:tc>
      </w:tr>
      <w:tr w:rsidR="00A73F36" w:rsidRPr="00040E07" w14:paraId="6D2A250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B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3D принтер Picaso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8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B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E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3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№1993 от 13.11.2019 г.</w:t>
            </w:r>
          </w:p>
        </w:tc>
      </w:tr>
      <w:tr w:rsidR="00A73F36" w:rsidRPr="00040E07" w14:paraId="29985D6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14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7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3D принтер Picaso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F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0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418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B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№2034 от 19.11.2019 г.</w:t>
            </w:r>
          </w:p>
        </w:tc>
      </w:tr>
      <w:tr w:rsidR="00A73F36" w:rsidRPr="00040E07" w14:paraId="75CBADA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B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B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D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1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2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FC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№1993 от 13.11.2019 г.</w:t>
            </w:r>
          </w:p>
        </w:tc>
      </w:tr>
      <w:tr w:rsidR="00A73F36" w:rsidRPr="00040E07" w14:paraId="54618B0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A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F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8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C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E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D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3A6ADE0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4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2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6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A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7A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2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25D9E3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6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5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A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0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D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C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7574D7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5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40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2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2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5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1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42E1A4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7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2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5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3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8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D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45CE32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6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6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C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D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1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D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17BFC2D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E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D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4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6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9F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0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022D93E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0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1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A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E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1A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2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77E5FC7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9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D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0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B7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9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7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3598DFB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3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7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8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E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8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5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0621F5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4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C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5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9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E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B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500B0E2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B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2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6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4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36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1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2B5C05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D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9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Клапан регулирующий VF 3 ДУ80  Kv 100  Danfoss 065Z3362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B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2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6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149517,07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2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</w:t>
            </w:r>
          </w:p>
        </w:tc>
      </w:tr>
      <w:tr w:rsidR="00A73F36" w:rsidRPr="00040E07" w14:paraId="7B1A59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F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73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2E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5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B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206525,27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2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70F13A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B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9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4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E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9B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270929,11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5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48A4354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2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20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F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8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E0A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212149,47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2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33A7A5C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4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B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A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2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4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243565,35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D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7084FF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5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1D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8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D3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211141,46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8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24362F5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F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0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0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2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FB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289349,11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8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02A3F9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7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F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0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2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1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D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26C971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6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1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E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8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7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4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№1945 от 12.11.2019 г.</w:t>
            </w:r>
          </w:p>
        </w:tc>
      </w:tr>
      <w:tr w:rsidR="00A73F36" w:rsidRPr="00040E07" w14:paraId="3DA1B4F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5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B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3D принтер Picaso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5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2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65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D2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№1945 от 12.11.2019 г.</w:t>
            </w:r>
          </w:p>
        </w:tc>
      </w:tr>
      <w:tr w:rsidR="00A73F36" w:rsidRPr="00040E07" w14:paraId="4D74231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E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7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Цифровое пианино YAMAHA YDP-164R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0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410124050501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A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0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4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№129 от 04.09.2019 г., постановление №1893 от 30.10.2019 г.</w:t>
            </w:r>
          </w:p>
        </w:tc>
      </w:tr>
      <w:tr w:rsidR="00A73F36" w:rsidRPr="00040E07" w14:paraId="1B62EDB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D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D8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Действующая система инженерно-технического обеспечения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1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8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67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4111659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5E7" w14:textId="4D6A5DE2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№70 от 18.11.2019 г.</w:t>
            </w:r>
          </w:p>
        </w:tc>
      </w:tr>
      <w:tr w:rsidR="00A73F36" w:rsidRPr="00040E07" w14:paraId="145B5FA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7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8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Цифровое  фортепиано YAMAHA YDP-164R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0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410124050502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2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67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E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№129 от 04.09.2019 г.</w:t>
            </w:r>
          </w:p>
        </w:tc>
      </w:tr>
      <w:tr w:rsidR="00A73F36" w:rsidRPr="00040E07" w14:paraId="54B005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E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7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Малая универсальная спортплощадка для сдачи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E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410122020570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E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24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3870625,38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1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№2364 от 30.12.2019 г.</w:t>
            </w:r>
          </w:p>
        </w:tc>
      </w:tr>
      <w:tr w:rsidR="00A73F36" w:rsidRPr="00040E07" w14:paraId="5106F8E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1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D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C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3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583147,56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FA7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№0818500000819001369 </w:t>
            </w:r>
          </w:p>
          <w:p w14:paraId="75E0ED92" w14:textId="49F087C5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13.11.2019 г.</w:t>
            </w:r>
          </w:p>
        </w:tc>
      </w:tr>
      <w:tr w:rsidR="00A73F36" w:rsidRPr="00040E07" w14:paraId="67B66E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0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3B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5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8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4B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131719,66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4E0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№0318300009619000232 </w:t>
            </w:r>
          </w:p>
          <w:p w14:paraId="4BFA986D" w14:textId="1EE9206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26.11.2019 г.</w:t>
            </w:r>
          </w:p>
        </w:tc>
      </w:tr>
      <w:tr w:rsidR="00A73F36" w:rsidRPr="00040E07" w14:paraId="1CEEE71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9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A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2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410134-0015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9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7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B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№2359 от 30.12.2019 г.</w:t>
            </w:r>
          </w:p>
        </w:tc>
      </w:tr>
      <w:tr w:rsidR="00A73F36" w:rsidRPr="00040E07" w14:paraId="0507986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E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6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программно-аппаратный комплекс Classic Solution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B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B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7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189072,33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E995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№0318300009619000228 </w:t>
            </w:r>
          </w:p>
          <w:p w14:paraId="139638A4" w14:textId="65CF7DD3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28.11.2019 г.</w:t>
            </w:r>
          </w:p>
        </w:tc>
      </w:tr>
      <w:tr w:rsidR="00A73F36" w:rsidRPr="00040E07" w14:paraId="26BF412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9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4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комплекс Classic Solution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4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B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A7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2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№2019-031 от 05.11.2019 г.</w:t>
            </w:r>
          </w:p>
        </w:tc>
      </w:tr>
      <w:tr w:rsidR="00A73F36" w:rsidRPr="00040E07" w14:paraId="3002E37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8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6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5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5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8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B00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№0318200063919003319 </w:t>
            </w:r>
          </w:p>
          <w:p w14:paraId="06DEE4F9" w14:textId="777FE27A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26.08.2019 г.</w:t>
            </w:r>
          </w:p>
        </w:tc>
      </w:tr>
      <w:tr w:rsidR="00A73F36" w:rsidRPr="00040E07" w14:paraId="175D828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9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D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3D принтер Picaso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A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0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A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44A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№0318200063919003319 </w:t>
            </w:r>
          </w:p>
          <w:p w14:paraId="5C7F3693" w14:textId="71E9E908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26.08.2019 г.</w:t>
            </w:r>
          </w:p>
        </w:tc>
      </w:tr>
      <w:tr w:rsidR="00A73F36" w:rsidRPr="00040E07" w14:paraId="19324F7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D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0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6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3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59A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№1 </w:t>
            </w:r>
          </w:p>
          <w:p w14:paraId="196A2C4D" w14:textId="02E5F0D4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06.12.2019 г.</w:t>
            </w:r>
          </w:p>
        </w:tc>
      </w:tr>
      <w:tr w:rsidR="00A73F36" w:rsidRPr="00040E07" w14:paraId="49E298B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C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B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программно-аппаратный комплекс Classic Solution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E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1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E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5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6C8289F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4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D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C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E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B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5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43DC80E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B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2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D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E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7FF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3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2974A6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3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D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1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F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6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A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438F75D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5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9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8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35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F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5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50A8AC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2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0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F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B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7F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9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28EA3EE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C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1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F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5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B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2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6ACA45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2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9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B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8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0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4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77D907D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2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4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1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0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F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9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5CB4E07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E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2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8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9C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0B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9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6F7693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2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6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7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6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F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1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73BE940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5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8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D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8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D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8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3DCE609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4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F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C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C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E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7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5FED571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C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3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E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A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D4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4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33830E2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0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D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2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9A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3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24B433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F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B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D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B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9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B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641982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A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BC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F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4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7E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C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7686B2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2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1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Робототехнический комплект «Умный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D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4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4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2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0BFEEEA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1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6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демонстрационный «Фермовые конструкции и разводные мосты»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94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C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A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141455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1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3515469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E7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0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лабораторный (по спектроскопии)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6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5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4A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297134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9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3F36F4A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2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B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Станок фрезерный (фрезерно-гравировальный станок)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C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C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5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C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29E6609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1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5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Учебно-методический комплект («Лунная Одиссея»)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5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5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2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B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442968F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5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B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3D принтер (учебная модульная станция MOOZ Plus (2 в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B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A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6C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148255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4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5B9E19C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9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9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Биологическая ферма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C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5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1A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2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№16 от 18.11.2019 г.</w:t>
            </w:r>
          </w:p>
        </w:tc>
      </w:tr>
      <w:tr w:rsidR="00A73F36" w:rsidRPr="00040E07" w14:paraId="5E79C74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8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C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микропрепаратов по зоологии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D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2C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F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7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№14 от 13.11.2019 г.</w:t>
            </w:r>
          </w:p>
        </w:tc>
      </w:tr>
      <w:tr w:rsidR="00A73F36" w:rsidRPr="00040E07" w14:paraId="267F74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0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7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Санузел для детей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8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4101120051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5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8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C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№32 от 17.10.2019 г.</w:t>
            </w:r>
          </w:p>
        </w:tc>
      </w:tr>
      <w:tr w:rsidR="00A73F36" w:rsidRPr="00040E07" w14:paraId="5B68F9F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A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E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Робототехнический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4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D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4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0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№22-11/19 от 13.11.2019 г.</w:t>
            </w:r>
          </w:p>
        </w:tc>
      </w:tr>
      <w:tr w:rsidR="00A73F36" w:rsidRPr="00040E07" w14:paraId="5806B25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2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2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9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4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17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7AC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№0818500000819001369 </w:t>
            </w:r>
          </w:p>
          <w:p w14:paraId="10884D35" w14:textId="2EC7C4D1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13.11.2019 г.</w:t>
            </w:r>
          </w:p>
        </w:tc>
      </w:tr>
      <w:tr w:rsidR="00A73F36" w:rsidRPr="00040E07" w14:paraId="0F7E94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D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3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0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B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E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200488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593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№0818500000819001369 </w:t>
            </w:r>
          </w:p>
          <w:p w14:paraId="5211C9FB" w14:textId="79EE41D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13.11.2019 г.</w:t>
            </w:r>
          </w:p>
        </w:tc>
      </w:tr>
      <w:tr w:rsidR="00A73F36" w:rsidRPr="00040E07" w14:paraId="4CABC2A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9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7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A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A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E7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592025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 от 23.01.2020 г.</w:t>
            </w:r>
          </w:p>
        </w:tc>
      </w:tr>
      <w:tr w:rsidR="00A73F36" w:rsidRPr="00040E07" w14:paraId="4890C4B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1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F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5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2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8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190963,38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0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 от 23.01.2020 г.</w:t>
            </w:r>
          </w:p>
        </w:tc>
      </w:tr>
      <w:tr w:rsidR="00A73F36" w:rsidRPr="00040E07" w14:paraId="318B8D4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7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A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F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B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7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199485,57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5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 от 23.01.2020 г.</w:t>
            </w:r>
          </w:p>
        </w:tc>
      </w:tr>
      <w:tr w:rsidR="00A73F36" w:rsidRPr="00040E07" w14:paraId="6890DC7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3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C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D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D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155906,15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C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№80 от 24.01.2020 г.</w:t>
            </w:r>
          </w:p>
        </w:tc>
      </w:tr>
      <w:tr w:rsidR="00A73F36" w:rsidRPr="00040E07" w14:paraId="703173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E4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B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47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410133-0001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D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30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320245,73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9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№758 от 05.06.2020 г.</w:t>
            </w:r>
          </w:p>
        </w:tc>
      </w:tr>
      <w:tr w:rsidR="00A73F36" w:rsidRPr="00040E07" w14:paraId="6D04246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2A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2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RENAULT LOGAN, государственный номер О625ХС123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4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E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C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739185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C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№54-р от 17.03.2020 г.</w:t>
            </w:r>
          </w:p>
        </w:tc>
      </w:tr>
      <w:tr w:rsidR="00A73F36" w:rsidRPr="00040E07" w14:paraId="77E392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59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A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Надувная полоса препятствий "СНП-08"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C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410124021064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D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8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7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№1005 от 16.07.2020 г.</w:t>
            </w:r>
          </w:p>
        </w:tc>
      </w:tr>
      <w:tr w:rsidR="00A73F36" w:rsidRPr="00040E07" w14:paraId="535E02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D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D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Принтер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0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B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E86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114600,9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0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№1393 от 01.09.2020 г.</w:t>
            </w:r>
          </w:p>
        </w:tc>
      </w:tr>
      <w:tr w:rsidR="00A73F36" w:rsidRPr="00040E07" w14:paraId="274DACC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352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949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5CA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Трансформатор ТМГ-250/10-0,4 кв УХЛ1 (Д/Ун-11)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0E3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410124071062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3FD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71C" w14:textId="77777777" w:rsidR="00A73F36" w:rsidRPr="008B1F22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215000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CEF" w14:textId="6BEBE293" w:rsidR="00A73F36" w:rsidRPr="008B1F22" w:rsidRDefault="008B1F22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постановление № 1272 от 18.08.2020 г. </w:t>
            </w:r>
          </w:p>
        </w:tc>
      </w:tr>
      <w:tr w:rsidR="008B1F22" w:rsidRPr="00040E07" w14:paraId="27D373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A5B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950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843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Сплит-система Бирюса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F0F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410134040005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1CB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F70" w14:textId="77777777" w:rsidR="008B1F22" w:rsidRPr="008B1F22" w:rsidRDefault="008B1F22" w:rsidP="008B1F22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109780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B99" w14:textId="4BFDECA6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постановление № 1271 от 18.08.2020 г. </w:t>
            </w:r>
          </w:p>
        </w:tc>
      </w:tr>
      <w:tr w:rsidR="008B1F22" w:rsidRPr="00040E07" w14:paraId="5DB973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003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951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FA9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Сплит-система Бирюса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E0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410134040006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247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38D4" w14:textId="77777777" w:rsidR="008B1F22" w:rsidRPr="008B1F22" w:rsidRDefault="008B1F22" w:rsidP="008B1F22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109780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1174" w14:textId="48562B98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постановление № 1271 от 18.08.2020 г. </w:t>
            </w:r>
          </w:p>
        </w:tc>
      </w:tr>
      <w:tr w:rsidR="008B1F22" w:rsidRPr="00040E07" w14:paraId="6F1CD6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503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952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DDB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Сплит-система Бирюса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C7D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410134040007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9AF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A34" w14:textId="77777777" w:rsidR="008B1F22" w:rsidRPr="008B1F22" w:rsidRDefault="008B1F22" w:rsidP="008B1F22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109780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201" w14:textId="3FDD0AA8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постановление № 1271 от 18.08.2020 г. </w:t>
            </w:r>
          </w:p>
        </w:tc>
      </w:tr>
      <w:tr w:rsidR="008B1F22" w:rsidRPr="00040E07" w14:paraId="370A49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F4E6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953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F23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Сплит-система Бирюса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48D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410134040008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FF6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A8EF" w14:textId="77777777" w:rsidR="008B1F22" w:rsidRPr="008B1F22" w:rsidRDefault="008B1F22" w:rsidP="008B1F22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109780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720" w14:textId="659DDE08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постановление № 1271 от 18.08.2020 г. </w:t>
            </w:r>
          </w:p>
        </w:tc>
      </w:tr>
      <w:tr w:rsidR="00A73F36" w:rsidRPr="00040E07" w14:paraId="7C4C549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3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9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Дизельный генератор ТСС АД-16С-Т400-1РМ19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02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F4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3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229375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83C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договор купли-продажи №13/77 </w:t>
            </w:r>
          </w:p>
          <w:p w14:paraId="62554531" w14:textId="6F4D79D5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25.05.2020 г.</w:t>
            </w:r>
          </w:p>
        </w:tc>
      </w:tr>
      <w:tr w:rsidR="00A73F36" w:rsidRPr="00040E07" w14:paraId="1A40E4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40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9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(котельная №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9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E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0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736090,89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E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№1713 от 19.10.2020 г.</w:t>
            </w:r>
          </w:p>
        </w:tc>
      </w:tr>
      <w:tr w:rsidR="00A73F36" w:rsidRPr="00040E07" w14:paraId="378A27A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FD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A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89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6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FA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276966,3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DBC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№0318300009620000098 </w:t>
            </w:r>
          </w:p>
          <w:p w14:paraId="5B326644" w14:textId="4F88649B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08.06.2020 г.</w:t>
            </w:r>
          </w:p>
        </w:tc>
      </w:tr>
      <w:tr w:rsidR="00A73F36" w:rsidRPr="00040E07" w14:paraId="4F4E28A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4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E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97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5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C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627593,9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1E9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№0318300009620000098 </w:t>
            </w:r>
          </w:p>
          <w:p w14:paraId="4B63D0CD" w14:textId="1080BD75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08.06.2020 г.</w:t>
            </w:r>
          </w:p>
        </w:tc>
      </w:tr>
      <w:tr w:rsidR="00A73F36" w:rsidRPr="00040E07" w14:paraId="5C26F84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D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6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Учебно-наглядное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8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04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01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F6F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№0318300009620000161 </w:t>
            </w:r>
          </w:p>
          <w:p w14:paraId="57C92F43" w14:textId="75176828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11.08.2020 г.</w:t>
            </w:r>
          </w:p>
        </w:tc>
      </w:tr>
      <w:tr w:rsidR="00A73F36" w:rsidRPr="00040E07" w14:paraId="4A54C8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8F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A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2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B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E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E7D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№0318300009620000096 </w:t>
            </w:r>
          </w:p>
          <w:p w14:paraId="1D93CE0F" w14:textId="0E6DF431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05.06.2020 г.</w:t>
            </w:r>
          </w:p>
        </w:tc>
      </w:tr>
      <w:tr w:rsidR="00A73F36" w:rsidRPr="00040E07" w14:paraId="03A9B0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F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1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D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A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18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E6C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№0318300009620000096 </w:t>
            </w:r>
          </w:p>
          <w:p w14:paraId="4B833589" w14:textId="7AC18E35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05.06.2020 г.</w:t>
            </w:r>
          </w:p>
        </w:tc>
      </w:tr>
      <w:tr w:rsidR="00A73F36" w:rsidRPr="00040E07" w14:paraId="349B52A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3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2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E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4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4B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0A5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№0318300009620000096 </w:t>
            </w:r>
          </w:p>
          <w:p w14:paraId="04E086AD" w14:textId="4859B926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05.06.2020 г.</w:t>
            </w:r>
          </w:p>
        </w:tc>
      </w:tr>
      <w:tr w:rsidR="00A73F36" w:rsidRPr="00040E07" w14:paraId="0DE664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0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0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6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0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4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521219,13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F6D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№0318300009620000095 </w:t>
            </w:r>
          </w:p>
          <w:p w14:paraId="3673A74F" w14:textId="448B4B9D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04.06.2020 г.</w:t>
            </w:r>
          </w:p>
        </w:tc>
      </w:tr>
      <w:tr w:rsidR="00A73F36" w:rsidRPr="00040E07" w14:paraId="03A03B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E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E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E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A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1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416252,98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869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№0318300009620000096 </w:t>
            </w:r>
          </w:p>
          <w:p w14:paraId="5B5C6BCB" w14:textId="7A50E6D2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05.06.2020 г.</w:t>
            </w:r>
          </w:p>
        </w:tc>
      </w:tr>
      <w:tr w:rsidR="00A73F36" w:rsidRPr="00040E07" w14:paraId="6EDB767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791C" w14:textId="77777777" w:rsidR="00A73F36" w:rsidRPr="002C6E9C" w:rsidRDefault="00A73F36" w:rsidP="002C6E9C">
            <w:pPr>
              <w:pStyle w:val="af6"/>
              <w:snapToGrid w:val="0"/>
              <w:ind w:right="107" w:firstLine="0"/>
              <w:jc w:val="center"/>
              <w:rPr>
                <w:color w:val="FF0000"/>
              </w:rPr>
            </w:pPr>
            <w:r w:rsidRPr="002C6E9C">
              <w:rPr>
                <w:color w:val="FF0000"/>
              </w:rPr>
              <w:t>964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FA1" w14:textId="77777777" w:rsidR="00A73F36" w:rsidRPr="002C6E9C" w:rsidRDefault="00A73F36" w:rsidP="002C6E9C">
            <w:pPr>
              <w:pStyle w:val="af6"/>
              <w:snapToGrid w:val="0"/>
              <w:ind w:right="107" w:firstLine="0"/>
              <w:jc w:val="center"/>
              <w:rPr>
                <w:color w:val="FF0000"/>
              </w:rPr>
            </w:pPr>
            <w:r w:rsidRPr="002C6E9C">
              <w:rPr>
                <w:color w:val="FF0000"/>
              </w:rPr>
              <w:t>Сенсорный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FC5" w14:textId="77777777" w:rsidR="00A73F36" w:rsidRPr="002C6E9C" w:rsidRDefault="00A73F36" w:rsidP="002C6E9C">
            <w:pPr>
              <w:pStyle w:val="af6"/>
              <w:snapToGrid w:val="0"/>
              <w:ind w:right="107" w:firstLine="0"/>
              <w:jc w:val="center"/>
              <w:rPr>
                <w:color w:val="FF0000"/>
              </w:rPr>
            </w:pPr>
            <w:r w:rsidRPr="002C6E9C">
              <w:rPr>
                <w:color w:val="FF0000"/>
              </w:rPr>
              <w:t>4101260767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898" w14:textId="77777777" w:rsidR="00A73F36" w:rsidRPr="002C6E9C" w:rsidRDefault="00A73F36" w:rsidP="002C6E9C">
            <w:pPr>
              <w:pStyle w:val="af6"/>
              <w:snapToGrid w:val="0"/>
              <w:ind w:right="107" w:firstLine="0"/>
              <w:jc w:val="center"/>
              <w:rPr>
                <w:color w:val="FF0000"/>
              </w:rPr>
            </w:pPr>
            <w:r w:rsidRPr="002C6E9C">
              <w:rPr>
                <w:color w:val="FF0000"/>
              </w:rP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99E" w14:textId="77777777" w:rsidR="00A73F36" w:rsidRPr="002C6E9C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color w:val="FF0000"/>
              </w:rPr>
            </w:pPr>
            <w:r w:rsidRPr="002C6E9C">
              <w:rPr>
                <w:rFonts w:ascii="Times New Roman" w:hAnsi="Times New Roman"/>
                <w:color w:val="FF0000"/>
              </w:rPr>
              <w:t>128000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98A" w14:textId="77777777" w:rsidR="00A73F36" w:rsidRPr="002C6E9C" w:rsidRDefault="00A73F36" w:rsidP="002C6E9C">
            <w:pPr>
              <w:pStyle w:val="af6"/>
              <w:snapToGrid w:val="0"/>
              <w:ind w:right="107" w:firstLine="0"/>
              <w:jc w:val="center"/>
              <w:rPr>
                <w:color w:val="FF0000"/>
              </w:rPr>
            </w:pPr>
            <w:r w:rsidRPr="002C6E9C">
              <w:rPr>
                <w:color w:val="FF0000"/>
              </w:rPr>
              <w:t>-</w:t>
            </w:r>
          </w:p>
        </w:tc>
      </w:tr>
      <w:tr w:rsidR="00A73F36" w:rsidRPr="00040E07" w14:paraId="11DED85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D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9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Принтер  HP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E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110134640796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6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E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122824,99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7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№2049 от 02.12.2020 г.</w:t>
            </w:r>
          </w:p>
        </w:tc>
      </w:tr>
      <w:tr w:rsidR="00A73F36" w:rsidRPr="00040E07" w14:paraId="03C76DB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8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F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ROSSEN RSA 500 № 1135208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2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7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6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4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№2288 от 30.12.2020 г.</w:t>
            </w:r>
          </w:p>
        </w:tc>
      </w:tr>
      <w:tr w:rsidR="00A73F36" w:rsidRPr="00040E07" w14:paraId="3F05F06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5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C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ROSSEN RSA 500 № 1135207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0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7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1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F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№2288 от 30.12.2020 г.</w:t>
            </w:r>
          </w:p>
        </w:tc>
      </w:tr>
      <w:tr w:rsidR="00A73F36" w:rsidRPr="00040E07" w14:paraId="78356A7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3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D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Сит № 200050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8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3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33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403511,71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5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№2288 от 30.12.2020 г.</w:t>
            </w:r>
          </w:p>
        </w:tc>
      </w:tr>
      <w:tr w:rsidR="00A73F36" w:rsidRPr="00040E07" w14:paraId="53C021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3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0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C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F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D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208050,97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5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№2288 от 30.12.2020 г.</w:t>
            </w:r>
          </w:p>
        </w:tc>
      </w:tr>
      <w:tr w:rsidR="00A73F36" w:rsidRPr="00040E07" w14:paraId="0D53A5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0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E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Котельная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0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2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66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681672,78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5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№2288 от 30.12.2020 г.</w:t>
            </w:r>
          </w:p>
        </w:tc>
      </w:tr>
      <w:tr w:rsidR="00A73F36" w:rsidRPr="00040E07" w14:paraId="1A969B3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A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8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Автоматика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D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1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D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1003463,28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23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№2288 от 30.12.2020 г.</w:t>
            </w:r>
          </w:p>
        </w:tc>
      </w:tr>
      <w:tr w:rsidR="00A73F36" w:rsidRPr="00040E07" w14:paraId="7B949E5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A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E8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 модель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E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40124050928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E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Челбасской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69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A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№2280 от 30.12.2020 г.</w:t>
            </w:r>
          </w:p>
        </w:tc>
      </w:tr>
      <w:tr w:rsidR="00A73F36" w:rsidRPr="00040E07" w14:paraId="7BD04E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0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7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 модель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D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410124050105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1D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5A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№2280 от 30.12.2020 г.</w:t>
            </w:r>
          </w:p>
        </w:tc>
      </w:tr>
      <w:tr w:rsidR="00A73F36" w:rsidRPr="00040E07" w14:paraId="409CBCD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33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3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 модель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7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410124050242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0B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5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0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№2280 от 30.12.2020 г.</w:t>
            </w:r>
          </w:p>
        </w:tc>
      </w:tr>
      <w:tr w:rsidR="00A73F36" w:rsidRPr="00040E07" w14:paraId="1917CA0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9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D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класс-комплекс устройств измерения и обратки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C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E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94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867218,3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E4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№1710 от 19.10.2020 г.</w:t>
            </w:r>
          </w:p>
        </w:tc>
      </w:tr>
      <w:tr w:rsidR="00A73F36" w:rsidRPr="00040E07" w14:paraId="5C255A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4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7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датчиков-цифровая лаборатория по химии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B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0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8B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220251,85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A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№1710 от 19.10.2020 г.</w:t>
            </w:r>
          </w:p>
        </w:tc>
      </w:tr>
      <w:tr w:rsidR="00A73F36" w:rsidRPr="00040E07" w14:paraId="3D1314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1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94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датчиков-цифровая лаборатория по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7D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A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E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1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№1710 от 19.10.2020 г.</w:t>
            </w:r>
          </w:p>
        </w:tc>
      </w:tr>
      <w:tr w:rsidR="00A73F36" w:rsidRPr="00040E07" w14:paraId="211480A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4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F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 GoSmart YC650-JX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D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CD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186013,85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3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№1710 от 19.10.2020 г.</w:t>
            </w:r>
          </w:p>
        </w:tc>
      </w:tr>
      <w:tr w:rsidR="00A73F36" w:rsidRPr="00040E07" w14:paraId="163CF2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6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2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демонстрационный по волновой оптике в составе: Pasco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C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8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8E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423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купли-продажи квартиры (дома) №0318300009620000188 </w:t>
            </w:r>
          </w:p>
          <w:p w14:paraId="5ABCC0CA" w14:textId="7ED94FFA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04.09.2020 г.</w:t>
            </w:r>
          </w:p>
        </w:tc>
      </w:tr>
      <w:tr w:rsidR="00A73F36" w:rsidRPr="00040E07" w14:paraId="16BF4CB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E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2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спектрофотометр для изучения газовых спектров Pasco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2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C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55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0A4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купли-продажи квартиры (дома) №0318300009620000189 </w:t>
            </w:r>
          </w:p>
          <w:p w14:paraId="5A2D4BBC" w14:textId="7483088A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04.09.2020 г.</w:t>
            </w:r>
          </w:p>
        </w:tc>
      </w:tr>
      <w:tr w:rsidR="00A73F36" w:rsidRPr="00040E07" w14:paraId="07A5DF8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4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3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демонстрационный по механическим явлениям Pasco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1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D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FF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328836,46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494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купли-продажи квартиры (дома) №0318300009620000186 </w:t>
            </w:r>
          </w:p>
          <w:p w14:paraId="2B0C0844" w14:textId="2518BCD2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03.09.2020 г.</w:t>
            </w:r>
          </w:p>
        </w:tc>
      </w:tr>
      <w:tr w:rsidR="00A73F36" w:rsidRPr="00040E07" w14:paraId="30BDB1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1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A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 (литер VIII)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C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ДС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D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1012943,88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E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№671.2 от 15.10.1997 г.</w:t>
            </w:r>
          </w:p>
        </w:tc>
      </w:tr>
      <w:tr w:rsidR="00A73F36" w:rsidRPr="00040E07" w14:paraId="5463215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0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3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0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3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8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1946720,93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5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 от 15.02.2010 г.</w:t>
            </w:r>
          </w:p>
        </w:tc>
      </w:tr>
      <w:tr w:rsidR="00A73F36" w:rsidRPr="00040E07" w14:paraId="6614E9F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2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8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Дизельная электростанция Азимут АД-20С-Т400-2РКМ11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4F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110134040018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0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F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8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№2287 от 30.12.2020 г.</w:t>
            </w:r>
          </w:p>
        </w:tc>
      </w:tr>
      <w:tr w:rsidR="00A73F36" w:rsidRPr="00040E07" w14:paraId="2D7DE19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1A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6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 уличное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B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410122051072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3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E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1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№74 от 26.01.2021 г.</w:t>
            </w:r>
          </w:p>
        </w:tc>
      </w:tr>
      <w:tr w:rsidR="00A73F36" w:rsidRPr="00040E07" w14:paraId="3B76F11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4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A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Пылесос для чистки бассейна Dolphin "ProX2"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D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2E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06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354779,67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4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№1727 от 21.10.2020 г.</w:t>
            </w:r>
          </w:p>
        </w:tc>
      </w:tr>
      <w:tr w:rsidR="00A73F36" w:rsidRPr="00040E07" w14:paraId="59EC6B9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0B1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987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F21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Интерактивная панель TRIUMPH BOARD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CE2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747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4DB" w14:textId="77777777" w:rsidR="00A73F36" w:rsidRPr="008B1F22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220000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9E4" w14:textId="26477C9F" w:rsidR="00A73F36" w:rsidRPr="008B1F22" w:rsidRDefault="008B1F22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 1448 от 09.09.2020 г.</w:t>
            </w:r>
          </w:p>
        </w:tc>
      </w:tr>
      <w:tr w:rsidR="00A73F36" w:rsidRPr="00040E07" w14:paraId="5DC55F4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A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4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Беговая дорожка DFC RUNNER T-810 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2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5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E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C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№284 от 01.03.2021 г.</w:t>
            </w:r>
          </w:p>
        </w:tc>
      </w:tr>
      <w:tr w:rsidR="00A73F36" w:rsidRPr="00040E07" w14:paraId="15FB213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C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A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к котельной № 1 (2,16МВт)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7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9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B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13331324,5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1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№1908 от 30.10.2019 г.</w:t>
            </w:r>
          </w:p>
        </w:tc>
      </w:tr>
      <w:tr w:rsidR="00A73F36" w:rsidRPr="00040E07" w14:paraId="16F363F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D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C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к котельной № 2 (0,6МВт)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C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F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43E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9064204,01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F1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№1908 от 30.10.2019 г.</w:t>
            </w:r>
          </w:p>
        </w:tc>
      </w:tr>
      <w:tr w:rsidR="00A73F36" w:rsidRPr="00040E07" w14:paraId="10290D6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2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8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к котельной № 3 (1,24 МВт)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E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C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0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10101093,1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5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№1908 от 30.10.2019 г.</w:t>
            </w:r>
          </w:p>
        </w:tc>
      </w:tr>
      <w:tr w:rsidR="00A73F36" w:rsidRPr="00040E07" w14:paraId="40BA421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F3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9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IP - ATC Cisco 2911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6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010134000001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E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1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4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№720 от 19.04.2019 г.</w:t>
            </w:r>
          </w:p>
        </w:tc>
      </w:tr>
      <w:tr w:rsidR="00A73F36" w:rsidRPr="00040E07" w14:paraId="2233727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C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3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Шлюз аналоговых абонентских устройств Cisco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2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010134000002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6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F7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1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№720 от 19.04.2019 г.</w:t>
            </w:r>
          </w:p>
        </w:tc>
      </w:tr>
      <w:tr w:rsidR="00A73F36" w:rsidRPr="00040E07" w14:paraId="4EC694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B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5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Маршрутизатор Cisco 2621 XM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3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010134070001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2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C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151570,16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B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№720 от 19.04.2019 г.</w:t>
            </w:r>
          </w:p>
        </w:tc>
      </w:tr>
      <w:tr w:rsidR="00A73F36" w:rsidRPr="00040E07" w14:paraId="2AB3D4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6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7D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 DEPO Storm 3400K4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A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110134024617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D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79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F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A73F36" w:rsidRPr="00040E07" w14:paraId="18C0F7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1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1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 Depo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7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10104030051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C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78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405157,11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BE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A73F36" w:rsidRPr="00040E07" w14:paraId="09B31EF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2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2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Насос с префильтром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7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210134031074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CC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A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C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 №62 от 26.03.2021 г., постановление №579 от 21.04.2021 г.</w:t>
            </w:r>
          </w:p>
        </w:tc>
      </w:tr>
      <w:tr w:rsidR="00A73F36" w:rsidRPr="00040E07" w14:paraId="60158BF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D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C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Труба дымовая 15 м котельная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7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7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7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471608,78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C43" w14:textId="77777777" w:rsidR="00803FA9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акт приема-передачи №16 </w:t>
            </w:r>
          </w:p>
          <w:p w14:paraId="24D37AAA" w14:textId="7D51F674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31.10.2020 г.</w:t>
            </w:r>
          </w:p>
        </w:tc>
      </w:tr>
      <w:tr w:rsidR="00A73F36" w:rsidRPr="00040E07" w14:paraId="76F896A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C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0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Газопровод котельной №5 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A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57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D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191659,05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F23" w14:textId="77777777" w:rsidR="00803FA9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акт приема-передачи №19 </w:t>
            </w:r>
          </w:p>
          <w:p w14:paraId="07CDA326" w14:textId="66A5645F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02.11.2020 г.</w:t>
            </w:r>
          </w:p>
        </w:tc>
      </w:tr>
      <w:tr w:rsidR="00A73F36" w:rsidRPr="00040E07" w14:paraId="51F6716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1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3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Аппаратно-программный комплекс для скрининг-оценки уровня психофизиологического соматического здоровья функциональных и адаптивных резервов организма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9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E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9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A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76EE976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9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E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Струйный плоттер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F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4101124-0011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5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E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102810,16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7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7D11324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6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7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 акустическое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9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9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0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256606,51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1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№630 от 11.05.2011 г.</w:t>
            </w:r>
          </w:p>
        </w:tc>
      </w:tr>
      <w:tr w:rsidR="00A73F36" w:rsidRPr="00040E07" w14:paraId="2AD82FC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D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Экран для проектора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0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B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7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5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2C72B7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3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8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Проектор BEC P554W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33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D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D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2C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010488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F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6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 (тип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D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410127-0013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6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9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118740,6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A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4EC830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F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3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звуковоспроизведения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D6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0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33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9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6DFEE9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5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0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Установка для диджея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4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0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9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257380,2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C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5EF738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F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C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Микрофонная система (тип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1D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8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E3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6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35322B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5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7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Цифровой аудио процессор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D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E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6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7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6C500E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9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A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 (тип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3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0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5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134754,84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2E2ECA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3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A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 (тип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D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2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9B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C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47F9E16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D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4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E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5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9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7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19F575B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44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1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Машина посудомоечная МПК-1400К (тип купольный)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5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AF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E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215058,09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4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1E2867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A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C4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Машина двухскоростная тестомесильная 100НН-2П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2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3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6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335839,27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5B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78AC55D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14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B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Удлинитель видео сигнала (тип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2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4101124-0023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F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C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0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445AB2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E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E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АРМ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F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4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8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0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1B0B627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0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AE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Удлинитель видео сигнала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18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8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8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32E51D3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C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C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одежды сцены (набор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4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8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48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135085,92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5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77FC931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0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26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0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8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E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D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3C78DB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2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B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D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4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EF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4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58201C0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7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7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D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6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F6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F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7AD107B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D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5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A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9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D8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F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803FA9" w:rsidRPr="00040E07" w14:paraId="368959B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74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99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1B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AB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76D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539" w14:textId="15DB910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17767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F3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CB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D0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19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22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369" w14:textId="726A6083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4680A59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59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F8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36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FA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9C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8D3" w14:textId="49B078C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5A8D96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1E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4E0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D9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E8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C7D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361" w14:textId="5A8856E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AB025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19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CA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55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43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727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21C" w14:textId="4B34316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255A14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EB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3D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5D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47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5FE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D2E" w14:textId="4B186B1D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AC3E34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FF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57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1B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E4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159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616" w14:textId="4F5BE845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F1D466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96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59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509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07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DD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812" w14:textId="287A5EF0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5B21ACE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2A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5E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82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91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4A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6AD" w14:textId="7783F02D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584ACF6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E9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BB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2C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27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279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65C" w14:textId="2C3E408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0C85F5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09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ED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03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C2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959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34FB" w14:textId="32F1715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903AC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7F5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03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E7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3F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CA2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4CA" w14:textId="5C3B7FC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5ACCBDE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239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9E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06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A0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10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19F" w14:textId="1398221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3950165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D4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1E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18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79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58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5D2" w14:textId="49C0B1DA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0F482B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C5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8C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56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5F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A7B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B29" w14:textId="73DAD12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BFF39D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1C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D3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40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04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11A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953" w14:textId="0EF61D3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34EA0A5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80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45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A2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31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58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461" w14:textId="7F7F26C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D72D50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F2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1D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24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13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A3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E7D5" w14:textId="2ECA544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03CD731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68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92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04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69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8BE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9A2" w14:textId="1275472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7A96FD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04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DA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75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CF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FAB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892" w14:textId="44C35BE3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A2DC66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44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5C4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E7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FA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91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8FC" w14:textId="0F1A1EB0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0815C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B4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3D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C7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C2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9A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6FC" w14:textId="4D716A8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DD8E04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2C0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FC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8C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C2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F34B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520" w14:textId="01870A9A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17CC044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B2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BA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7F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417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2C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C5B" w14:textId="20BBF52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4B7B6C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C0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3B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5E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59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8F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838" w14:textId="1081EEEF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0482617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36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43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09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6B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11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C08" w14:textId="26C4AE3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C8530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59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E7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BA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0D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7E8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A3EB" w14:textId="0F38686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5C9AD60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A2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7F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45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7F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0F7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373" w14:textId="30E6BC8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0C5B56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67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48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8D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53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B8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E63C" w14:textId="09A6B40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4AA396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4D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09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11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11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BC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36B" w14:textId="03B4583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481751C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B0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BAA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A3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6C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5B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FC3" w14:textId="61BE1DD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0CFC0B4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F8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24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B7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11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0C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517" w14:textId="01B41CD9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E1820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C3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1F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84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2E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8B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E1C" w14:textId="630606B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05E5F6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A4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17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41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F7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739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4F9F" w14:textId="2615311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782D1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7B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98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B5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C8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D13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4CF" w14:textId="75776C13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15222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88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84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7E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29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E7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D48" w14:textId="438E3E4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1723ED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E9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C0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9A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BD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92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D27" w14:textId="5C2CD2E3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8F9980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2C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5A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89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B2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CB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E3C" w14:textId="15BDF975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3DDE2EE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D2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85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D6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B8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3DB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0AE" w14:textId="0D4C0F15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D18C58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A2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DC5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9E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98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EB3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261" w14:textId="1227013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EB9E9C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28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3E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D5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E5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FA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0DE" w14:textId="039903F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A73F36" w:rsidRPr="00040E07" w14:paraId="5A6DC28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B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6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F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D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3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8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2B9F882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AB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D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B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F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3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ACE" w14:textId="0DDA8092" w:rsidR="00A73F36" w:rsidRDefault="008B1F22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16D5651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2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B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7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A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6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1237260,61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6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45A09A8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6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3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Лингафонный кабинет «Норд М-2»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D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9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D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1269321,49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F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3056F41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0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01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F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F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88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C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803FA9" w:rsidRPr="00040E07" w14:paraId="073F8D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10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02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AB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84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978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897" w14:textId="09C9CA1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C7F8C">
              <w:t>постановление №603 от 26.04.2021 г.</w:t>
            </w:r>
          </w:p>
        </w:tc>
      </w:tr>
      <w:tr w:rsidR="00803FA9" w:rsidRPr="00040E07" w14:paraId="0EB3542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4E7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DF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6F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74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61A6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6E2" w14:textId="5E71ABDF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C7F8C">
              <w:t>постановление №603 от 26.04.2021 г.</w:t>
            </w:r>
          </w:p>
        </w:tc>
      </w:tr>
      <w:tr w:rsidR="00803FA9" w:rsidRPr="00040E07" w14:paraId="2EFB00B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7A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B5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7D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7B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916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E0F" w14:textId="0338D55A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C7F8C">
              <w:t>постановление №603 от 26.04.2021 г.</w:t>
            </w:r>
          </w:p>
        </w:tc>
      </w:tr>
      <w:tr w:rsidR="00803FA9" w:rsidRPr="00040E07" w14:paraId="17087DA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91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BE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BE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C1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BE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938" w14:textId="3C806EB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C7F8C">
              <w:t>постановление №603 от 26.04.2021 г.</w:t>
            </w:r>
          </w:p>
        </w:tc>
      </w:tr>
      <w:tr w:rsidR="00803FA9" w:rsidRPr="00040E07" w14:paraId="23AC00F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A9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78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A4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3B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A35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53B" w14:textId="54AFA40A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C7F8C">
              <w:t>постановление №603 от 26.04.2021 г.</w:t>
            </w:r>
          </w:p>
        </w:tc>
      </w:tr>
      <w:tr w:rsidR="00A73F36" w:rsidRPr="00040E07" w14:paraId="55496FB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E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87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лингафонной аппаратуры на класс из 13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1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3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F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1383647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EB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803FA9" w:rsidRPr="00040E07" w14:paraId="11F8985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B7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00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лингафонной аппаратуры на класс из 12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958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6B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65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1A2" w14:textId="5A5CD250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941AAA">
              <w:t>постановление №603 от 26.04.2021 г.</w:t>
            </w:r>
          </w:p>
        </w:tc>
      </w:tr>
      <w:tr w:rsidR="00803FA9" w:rsidRPr="00040E07" w14:paraId="13C9A4E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30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AC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комплект лингафонной на 13 учеников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A2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2D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FCE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1269819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251" w14:textId="4F7BBAB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941AAA">
              <w:t>постановление №603 от 26.04.2021 г.</w:t>
            </w:r>
          </w:p>
        </w:tc>
      </w:tr>
      <w:tr w:rsidR="00803FA9" w:rsidRPr="00040E07" w14:paraId="6909CAD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D0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E0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комплект лингафонной на 12 учеников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E4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BD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6E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1203751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80D" w14:textId="5D247B0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941AAA">
              <w:t>постановление №603 от 26.04.2021 г.</w:t>
            </w:r>
          </w:p>
        </w:tc>
      </w:tr>
      <w:tr w:rsidR="00A73F36" w:rsidRPr="00040E07" w14:paraId="7933B8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2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C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Инфракрасная акустическая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1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F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6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191936,79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0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6E05C06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4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1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информационная (тип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E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F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8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9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803FA9" w:rsidRPr="00040E07" w14:paraId="00573B2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FB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12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оборудования для школьной телестудии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CD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24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487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1602296,21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2BB" w14:textId="0DD8EBB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5ED0F1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49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7DF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9E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82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69D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1806509,31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75A" w14:textId="2C49E46A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03D372A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91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64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трибуна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9B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9C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BA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C01" w14:textId="238EC8C3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64AD62E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4A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8F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Установка стоматологическая Mercury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37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05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20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230373,12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4A7" w14:textId="41EA78E5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6644553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81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BF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Автоклав стоматологический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91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1A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778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147933,6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678" w14:textId="60A46BA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0F5FA90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39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AC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E3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4D3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E9E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09B" w14:textId="4BADD3B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7CC2D4D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7E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EC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DF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B57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185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EDC" w14:textId="059888E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28A4310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1C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AE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Стол охлаждаемый с витриной Лира-Профи СОЭП-В/ЛП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BE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FF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BE35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127866,22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242" w14:textId="0153BA9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4E00D35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A5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8E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Камера видеоконференции Prestel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183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8C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C0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5E6" w14:textId="70B98E0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303D42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CA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FC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Ковер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23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410126-0013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5F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E4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630" w14:textId="1EF9FBB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48C541D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EB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67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Ковер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4E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410126-0015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E4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FE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EC5" w14:textId="12EB3F1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0FCC4A3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A3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E1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Контрольный пункт с системой отметки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1B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410126-0014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D5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F93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117177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0FB" w14:textId="3E0D1DA6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0D61F9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8F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34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Конструктор пластмассовый 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C0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410126-0012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89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C6D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315440,4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74F" w14:textId="19F2814F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0AD0CB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74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FF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для проектирования и моделирования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E2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410126-0009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C4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6C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149270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71B" w14:textId="3ECD7EA4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5232F2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B8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14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FD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EE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FAF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CE5" w14:textId="0D3BA1C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76149C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01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1C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634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C3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C5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03C6" w14:textId="7B72344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7239CEE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2F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85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3D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D6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8EF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B93" w14:textId="02BB9D54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55D73BE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E8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18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92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EA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216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B85" w14:textId="00F97A3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437899D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30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26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C2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E9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C2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4E2" w14:textId="2273AEA4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76BD6D5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1D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552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9A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71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DBD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E74" w14:textId="1B9B60E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02042BD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CA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41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76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53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36F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981" w14:textId="1AB6FDF0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2E5507C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FA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AA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FE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31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7C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323" w14:textId="0D659153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44164E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0E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56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DB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AB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C26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B18" w14:textId="6118E19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41D4500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F28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78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81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F1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E8D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11A" w14:textId="179509D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30BB267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7B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5B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6B2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5B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F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2F7" w14:textId="709F327A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03ECE6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88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35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EE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71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3FE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80D" w14:textId="5A25324F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40A7AC0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8E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0A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6B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92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177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BF5" w14:textId="2A267CF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26B9749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28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C5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72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8A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EB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E9E" w14:textId="03CCC0F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5F5C28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22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40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9A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AA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F4F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258" w14:textId="253AB2B4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36C9E17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E7F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A0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27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54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E4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EF6" w14:textId="3AE17159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60B3CE1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77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7C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B9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37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C8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014" w14:textId="4E5F9299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42810F3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E5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35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3F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A0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FF5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5E8" w14:textId="4F7C4B3F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0102579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9C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91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F8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71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CF65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12D6" w14:textId="6358A90D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56D0F7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60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7B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82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100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2B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B46" w14:textId="2E5A30E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1DA242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DD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9F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C2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A6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DB8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8F2" w14:textId="641DB6A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6DF3B4D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4D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D8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A6F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DB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FB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B21" w14:textId="7285C5D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38D920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75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EA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 Teach 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CE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D3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0BB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BA6" w14:textId="369C7D10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322E65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C8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B4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 Teach 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B2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0E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1C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D20F" w14:textId="5FC9397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50DA5EB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DC7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15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 Teach 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0E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4F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E4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DE2E" w14:textId="6CB2999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5D9B3FF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0F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51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Многофункциональная интерактивная сенсорная панель Dynamic Touch Monitor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EA8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820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4D7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DF8" w14:textId="30BE95A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795362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4D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87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Многофункциональная интерактивная сенсорная панель Dynamic Touch Monitor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13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BF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B7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0DD" w14:textId="0BEDD76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41301F">
              <w:t>постановление №603 от 26.04.2021 г.</w:t>
            </w:r>
          </w:p>
        </w:tc>
      </w:tr>
      <w:tr w:rsidR="00803FA9" w:rsidRPr="00040E07" w14:paraId="2718AB6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3B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F4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Коллектор канализационный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F8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410122-0001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EC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64F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920530,94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71D" w14:textId="62B1FC7F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41301F">
              <w:t>постановление №603 от 26.04.2021 г.</w:t>
            </w:r>
          </w:p>
        </w:tc>
      </w:tr>
      <w:tr w:rsidR="00803FA9" w:rsidRPr="00040E07" w14:paraId="0F6435F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58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68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Напорная канализация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85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410122-0002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C3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8E7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2266327,95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9B9" w14:textId="1D75D946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41301F">
              <w:t>постановление №603 от 26.04.2021 г.</w:t>
            </w:r>
          </w:p>
        </w:tc>
      </w:tr>
      <w:tr w:rsidR="00A73F36" w:rsidRPr="00040E07" w14:paraId="46C3505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9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5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ковер борцовский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E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6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6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D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№960 от 13.07.2020 г.</w:t>
            </w:r>
          </w:p>
        </w:tc>
      </w:tr>
      <w:tr w:rsidR="00A73F36" w:rsidRPr="00A553E3" w14:paraId="290EA7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5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F85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ПАЗ 423470-04, 2020г., X1M4234NVL0000581,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E86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110135-0114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963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46F" w14:textId="77777777" w:rsidR="00A73F36" w:rsidRPr="00A553E3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3395300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C60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1E219FF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C08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D78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ПА332053-70, 2019г., Х1М3205ВХК0002123,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823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DA3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585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151" w14:textId="7BFC078A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6E3A9C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A8D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FF4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ПА332053-70, 2019г., Х1М3205ВХК0002125,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E56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C43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2ED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47F" w14:textId="19CEC310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256C9B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E36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189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ПА332053-70, 2019г., Х1М3205ВХК0002134,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82C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AB0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F73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CA0" w14:textId="154A2508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3CD7D05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86C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63E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ПА332053-70, 2019г., Х1М3205ВХК0002136,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EA7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4653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6D5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1A90" w14:textId="0D7E0BAB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6A68F2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521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F91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ГАЗ-322121, 2019г., Х96322121К0879875,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995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CAD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7DA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1488333,33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B8B" w14:textId="02273864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2317D6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780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79B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ГАЗ-322121, 2019г., Х96322121К0880020,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AE7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B06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FBA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1488333,33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7CD" w14:textId="7ACAB8DD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464648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F91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A5C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ГАЗ-322121, 2019г., Х96322121К0880081,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FB7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F5C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8E2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1488333,33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57B" w14:textId="2E2EACF8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73F36" w:rsidRPr="00040E07" w14:paraId="2C38ED1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9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C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уличная скоростная поворотная IP-камера с ИК-подсветкой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4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1101340300010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1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C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A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№860 от 08.06.2021 г.</w:t>
            </w:r>
          </w:p>
        </w:tc>
      </w:tr>
      <w:tr w:rsidR="00A73F36" w:rsidRPr="00040E07" w14:paraId="0B6730F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3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4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ЛАДА 210740, гос. номер С038УХ93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B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C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58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B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№861 от 08.06.2021 г.</w:t>
            </w:r>
          </w:p>
        </w:tc>
      </w:tr>
      <w:tr w:rsidR="00A73F36" w:rsidRPr="00040E07" w14:paraId="50EF864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CE1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1134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53A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Автомобиль ЛАДА 210540, гос. номер К019НВ123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277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БП-000078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B9C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D98" w14:textId="77777777" w:rsidR="00A73F36" w:rsidRPr="00A553E3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120000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5AD" w14:textId="6309FD45" w:rsidR="00A73F36" w:rsidRPr="002C6E9C" w:rsidRDefault="00A553E3" w:rsidP="002C6E9C">
            <w:pPr>
              <w:pStyle w:val="af6"/>
              <w:snapToGrid w:val="0"/>
              <w:ind w:right="107" w:firstLine="0"/>
              <w:jc w:val="center"/>
              <w:rPr>
                <w:color w:val="FF0000"/>
              </w:rPr>
            </w:pPr>
            <w:r>
              <w:t>постановление №861 от 08.06.2021 г.</w:t>
            </w:r>
          </w:p>
        </w:tc>
      </w:tr>
      <w:tr w:rsidR="00A73F36" w:rsidRPr="00040E07" w14:paraId="187506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3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EBD" w14:textId="77777777" w:rsidR="00A73F36" w:rsidRPr="000F267D" w:rsidRDefault="00582B25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>
              <w:t>С</w:t>
            </w:r>
            <w:r w:rsidR="00A73F36">
              <w:t>ервер</w:t>
            </w:r>
            <w:r w:rsidR="00A73F36" w:rsidRPr="000F267D">
              <w:rPr>
                <w:lang w:val="en-US"/>
              </w:rPr>
              <w:t xml:space="preserve"> 3logic lime Base C2020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9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110134640826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2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9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167041,42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6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№1063 от 09.07.2021 г.</w:t>
            </w:r>
          </w:p>
        </w:tc>
      </w:tr>
      <w:tr w:rsidR="00A73F36" w:rsidRPr="00040E07" w14:paraId="7FA8D5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4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6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3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3D1" w14:textId="77777777" w:rsidR="00311A03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</w:p>
          <w:p w14:paraId="15A3E0A9" w14:textId="20DD408F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ст-цы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F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7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№1116 от 16.07.2021 г.</w:t>
            </w:r>
          </w:p>
        </w:tc>
      </w:tr>
      <w:tr w:rsidR="00A73F36" w:rsidRPr="00040E07" w14:paraId="2BD42A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9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B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E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96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3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№1116 от 16.07.2021 г.</w:t>
            </w:r>
          </w:p>
        </w:tc>
      </w:tr>
      <w:tr w:rsidR="00A73F36" w:rsidRPr="00040E07" w14:paraId="49040C4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0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3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5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410124050037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045" w14:textId="77777777" w:rsidR="00311A03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</w:t>
            </w:r>
          </w:p>
          <w:p w14:paraId="4F0758F7" w14:textId="7287C8E8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 ст-цы Новодеревянковской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B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A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№1116 от 16.07.2021 г.</w:t>
            </w:r>
          </w:p>
        </w:tc>
      </w:tr>
      <w:tr w:rsidR="00A73F36" w:rsidRPr="00040E07" w14:paraId="69BC349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6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1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пищеварочный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F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F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9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286977,07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8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№1721 от 26.10.2021 г.</w:t>
            </w:r>
          </w:p>
        </w:tc>
      </w:tr>
      <w:tr w:rsidR="00A73F36" w:rsidRPr="00040E07" w14:paraId="71CBEE8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D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A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Пароконвектомат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9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1001260021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7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A8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604942,69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D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№1721 от 26.10.2021 г.</w:t>
            </w:r>
          </w:p>
        </w:tc>
      </w:tr>
      <w:tr w:rsidR="00803FA9" w:rsidRPr="00040E07" w14:paraId="0249AB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D7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08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Шкаф жарочный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97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75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B83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228979,6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CAE" w14:textId="268D7810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055870">
              <w:t>постановление №1721 от 26.10.2021 г.</w:t>
            </w:r>
          </w:p>
        </w:tc>
      </w:tr>
      <w:tr w:rsidR="00803FA9" w:rsidRPr="00040E07" w14:paraId="387F979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BF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5D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Печь ротационная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89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45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E0E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502732,5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EC86" w14:textId="6FE9080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055870">
              <w:t>постановление №1721 от 26.10.2021 г.</w:t>
            </w:r>
          </w:p>
        </w:tc>
      </w:tr>
      <w:tr w:rsidR="00803FA9" w:rsidRPr="00040E07" w14:paraId="430A4FC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2B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9F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Проходное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4E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FE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ECF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828" w14:textId="66EDC97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055870">
              <w:t>постановление №1721 от 26.10.2021 г.</w:t>
            </w:r>
          </w:p>
        </w:tc>
      </w:tr>
      <w:tr w:rsidR="00A73F36" w:rsidRPr="00040E07" w14:paraId="2085D6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F37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1144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B56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Автомобиль Skoda Rapid, гос.номер У 057 ВР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3E8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1101350300068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A3F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376" w14:textId="77777777" w:rsidR="00A73F36" w:rsidRPr="00A553E3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1279300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A62" w14:textId="7DC24E89" w:rsidR="00A73F36" w:rsidRPr="00A553E3" w:rsidRDefault="00A553E3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 xml:space="preserve">постановление № 1727 от 27.10.2021 г. </w:t>
            </w:r>
          </w:p>
        </w:tc>
      </w:tr>
      <w:tr w:rsidR="00A73F36" w:rsidRPr="00040E07" w14:paraId="10EF3A3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3EF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1145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0435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Автомобиль Skoda Rapid, гос.номер М 600 ОС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408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1101350300069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DA3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AD0" w14:textId="77777777" w:rsidR="00A73F36" w:rsidRPr="00A553E3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1279300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B08" w14:textId="178AC76A" w:rsidR="00A73F36" w:rsidRPr="00A553E3" w:rsidRDefault="00A553E3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 1727 от 27.10.2021 г.</w:t>
            </w:r>
          </w:p>
        </w:tc>
      </w:tr>
      <w:tr w:rsidR="00A73F36" w:rsidRPr="00040E07" w14:paraId="1962F32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7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D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контроля: турникет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5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4410124-0030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C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9C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B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№1887 от 25.11.2021 г.</w:t>
            </w:r>
          </w:p>
        </w:tc>
      </w:tr>
      <w:tr w:rsidR="00A73F36" w:rsidRPr="00040E07" w14:paraId="29DCB19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8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A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A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B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9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1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№1886 от 25.11.2021 г.</w:t>
            </w:r>
          </w:p>
        </w:tc>
      </w:tr>
      <w:tr w:rsidR="00A73F36" w:rsidRPr="00040E07" w14:paraId="3B63B76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E5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F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Турникет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5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9E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B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5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№1884 от 25.11.2021 г.</w:t>
            </w:r>
          </w:p>
        </w:tc>
      </w:tr>
      <w:tr w:rsidR="00A73F36" w:rsidRPr="00040E07" w14:paraId="699EDD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78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2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Посудомоечная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9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8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AE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C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№1751 от 28.10.2021 г.</w:t>
            </w:r>
          </w:p>
        </w:tc>
      </w:tr>
      <w:tr w:rsidR="00A73F36" w:rsidRPr="00040E07" w14:paraId="3D0A38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F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9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F9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1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3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D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№1753 от 28.10.2021 г.</w:t>
            </w:r>
          </w:p>
        </w:tc>
      </w:tr>
      <w:tr w:rsidR="00A73F36" w:rsidRPr="00040E07" w14:paraId="61922D4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F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9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1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110135-0115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B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5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50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№1458 от 14.09.2021 г.</w:t>
            </w:r>
          </w:p>
        </w:tc>
      </w:tr>
      <w:tr w:rsidR="00A73F36" w:rsidRPr="00040E07" w14:paraId="77F1F3D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F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3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Стиральная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3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C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0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A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№2062 от 27.12.2021 г.</w:t>
            </w:r>
          </w:p>
        </w:tc>
      </w:tr>
      <w:tr w:rsidR="00A73F36" w:rsidRPr="00040E07" w14:paraId="74714F4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0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6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Спортивный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D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F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9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F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№2066 от 27.12.2021 г.</w:t>
            </w:r>
          </w:p>
        </w:tc>
      </w:tr>
      <w:tr w:rsidR="00A73F36" w:rsidRPr="00040E07" w14:paraId="623F407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D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F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Двойной минитрамп "Евротрамп"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3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A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33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E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№2118 от 29.12.2021 г.</w:t>
            </w:r>
          </w:p>
        </w:tc>
      </w:tr>
      <w:tr w:rsidR="00A73F36" w:rsidRPr="00040E07" w14:paraId="00348F4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72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4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8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9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FA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E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№2125 от 29.12.2021 г.</w:t>
            </w:r>
          </w:p>
        </w:tc>
      </w:tr>
      <w:tr w:rsidR="00A73F36" w:rsidRPr="00040E07" w14:paraId="3092534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F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0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96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7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D1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1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№2125 от 29.12.2021 г.</w:t>
            </w:r>
          </w:p>
        </w:tc>
      </w:tr>
      <w:tr w:rsidR="00A73F36" w:rsidRPr="00040E07" w14:paraId="742D94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F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22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F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96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6D4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F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№2125 от 29.12.2021 г.</w:t>
            </w:r>
          </w:p>
        </w:tc>
      </w:tr>
      <w:tr w:rsidR="00A73F36" w:rsidRPr="00040E07" w14:paraId="5CC2BC2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2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7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Рампа для прыжков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E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8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4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510921,32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F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526798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8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0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Рампа для прыжков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7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E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B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612572,31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1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7196D5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30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8C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Пирамида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3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2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91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359278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3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5C4CBB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1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A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Пирамида с поручнем и гранью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D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9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E7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457262,9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2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24A5AE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72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1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Фанбокс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3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6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EF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287955,65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6E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094DBE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F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Рампа для прыжков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8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E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E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766548,6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86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2AEC633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B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8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Помост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9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DF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4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331615,59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6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3A4580B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6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C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Рампа для прыжков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D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3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65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899861,41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A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38C51FE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5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B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Помост с отскоком и с переходом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5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7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F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1126493,16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D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6F5F399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C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1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Волна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A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1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A00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343280,46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7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474A8D3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D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5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Трамплин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E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0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D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438932,4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B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03B79B6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C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9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Помост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9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E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ЦКСОМ 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F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183305,1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D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3E22AF1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F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2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Робот-манипулятор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3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69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BB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8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№1540 от 22.09.2021 г.</w:t>
            </w:r>
          </w:p>
        </w:tc>
      </w:tr>
      <w:tr w:rsidR="00A73F36" w:rsidRPr="00040E07" w14:paraId="603089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0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18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Робот-манипулятор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5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7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BF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F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№1540 от 22.09.2021 г.</w:t>
            </w:r>
          </w:p>
        </w:tc>
      </w:tr>
      <w:tr w:rsidR="00A73F36" w:rsidRPr="00040E07" w14:paraId="14736F5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F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9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Робот-манипулятор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A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F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6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3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№1540 от 22.09.2021 г.</w:t>
            </w:r>
          </w:p>
        </w:tc>
      </w:tr>
      <w:tr w:rsidR="00A73F36" w:rsidRPr="00040E07" w14:paraId="4DFB1BC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9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93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Печь конвекционная ПК-М-10-400/60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C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0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CE2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3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№75 от 26.01.2022 г.</w:t>
            </w:r>
          </w:p>
        </w:tc>
      </w:tr>
      <w:tr w:rsidR="00A73F36" w:rsidRPr="00040E07" w14:paraId="5A67BB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7B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8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Пароконвектомат ПКА 6-1/1 ВМ2-01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2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3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99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F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№75 от 26.01.2022 г.</w:t>
            </w:r>
          </w:p>
        </w:tc>
      </w:tr>
      <w:tr w:rsidR="00A73F36" w:rsidRPr="00040E07" w14:paraId="3C2C005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5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5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игровой комплекс «Пост ГИБДД»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2B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9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ДС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83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9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№77 от 26.01.2022 г.</w:t>
            </w:r>
          </w:p>
        </w:tc>
      </w:tr>
      <w:tr w:rsidR="00A73F36" w:rsidRPr="00040E07" w14:paraId="461E3F1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7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0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Проходное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5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D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2E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461740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2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№160 от 09.02.2022 г.</w:t>
            </w:r>
          </w:p>
        </w:tc>
      </w:tr>
      <w:tr w:rsidR="00A73F36" w:rsidRPr="00040E07" w14:paraId="0209B7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1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1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Микрофонная система (тип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F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E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A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01FE5A2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8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5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робототехнический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1C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4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9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E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№269 от 04.03.2022 г.</w:t>
            </w:r>
          </w:p>
        </w:tc>
      </w:tr>
      <w:tr w:rsidR="00A73F36" w:rsidRPr="00040E07" w14:paraId="27F5114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C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1BF" w14:textId="77777777" w:rsidR="00A73F36" w:rsidRPr="000F267D" w:rsidRDefault="00A73F36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>
              <w:t>льдоуборочная</w:t>
            </w:r>
            <w:r w:rsidRPr="000F267D">
              <w:rPr>
                <w:lang w:val="en-US"/>
              </w:rPr>
              <w:t xml:space="preserve"> </w:t>
            </w:r>
            <w:r>
              <w:t>машина</w:t>
            </w:r>
            <w:r w:rsidRPr="000F267D">
              <w:rPr>
                <w:lang w:val="en-US"/>
              </w:rPr>
              <w:t xml:space="preserve"> Euroglass Dupon «OKAY Electrik»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14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1.01.108.52.4909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C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BE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5073333,34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D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№428 от 31.03.2022 г.</w:t>
            </w:r>
          </w:p>
        </w:tc>
      </w:tr>
      <w:tr w:rsidR="00A73F36" w:rsidRPr="00040E07" w14:paraId="32D7A42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F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C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Бюст В.Ф. Резникова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2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D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1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601696,5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8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№588 от 05.05.2022 г.</w:t>
            </w:r>
          </w:p>
        </w:tc>
      </w:tr>
      <w:tr w:rsidR="00A73F36" w:rsidRPr="00040E07" w14:paraId="16435C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4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3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УАЗ -390945, гос. номер У714РО123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3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A0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2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D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№841 от 06.06.2022 г.</w:t>
            </w:r>
          </w:p>
        </w:tc>
      </w:tr>
      <w:tr w:rsidR="00A73F36" w:rsidRPr="00040E07" w14:paraId="0446E56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7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A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Прожектор следящего света "А-8300"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B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410134030044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1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5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4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№679 от 23.05.2022 г.</w:t>
            </w:r>
          </w:p>
        </w:tc>
      </w:tr>
      <w:tr w:rsidR="00A73F36" w:rsidRPr="00040E07" w14:paraId="3AEB5A7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4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8F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Проектор Mitsubishi "UD8400U"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6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410134030045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D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 "Каневской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F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924963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B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№679 от 23.05.2022 г.</w:t>
            </w:r>
          </w:p>
        </w:tc>
      </w:tr>
      <w:tr w:rsidR="00A73F36" w:rsidRPr="00040E07" w14:paraId="420721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2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B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концертный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1F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7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AA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7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№681 от 23.05.2022 г.</w:t>
            </w:r>
          </w:p>
        </w:tc>
      </w:tr>
      <w:tr w:rsidR="00A73F36" w:rsidRPr="00040E07" w14:paraId="63FA30F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6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B0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Skoda Rapid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F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C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9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1691666,67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4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№648 от 16.05.2022 г.</w:t>
            </w:r>
          </w:p>
        </w:tc>
      </w:tr>
      <w:tr w:rsidR="00A73F36" w:rsidRPr="00040E07" w14:paraId="6AB72D7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6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D7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Робот-манипулятор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E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D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81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A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№1017 от 28.06.2022 г.</w:t>
            </w:r>
          </w:p>
        </w:tc>
      </w:tr>
      <w:tr w:rsidR="00A73F36" w:rsidRPr="00040E07" w14:paraId="3EF071C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4E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9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Робот-манипулятор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7D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5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A8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8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№1017 от 28.06.2022 г., приказ №1293 от 31.05.2022 г.</w:t>
            </w:r>
          </w:p>
        </w:tc>
      </w:tr>
      <w:tr w:rsidR="00A73F36" w:rsidRPr="00040E07" w14:paraId="0D88DE0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6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C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АОГВ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48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2101340004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B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6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A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№1064 от 04.07.2022 г.</w:t>
            </w:r>
          </w:p>
        </w:tc>
      </w:tr>
      <w:tr w:rsidR="00A73F36" w:rsidRPr="00040E07" w14:paraId="08CB1E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1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1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АОГВ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6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2101340005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8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B5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7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№1064 от 04.07.2022 г.</w:t>
            </w:r>
          </w:p>
        </w:tc>
      </w:tr>
      <w:tr w:rsidR="00A73F36" w:rsidRPr="00040E07" w14:paraId="074DD7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3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A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Рояль кабинетный KAWAI GL-10 M/PEP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E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B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93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2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3398D90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E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4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 KAWAI К-300  (KI) M/PEP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4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A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7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A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36F8580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4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6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9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2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4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0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09C86DE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4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A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C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C0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D6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2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453775A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C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D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B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6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89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D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5004B99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5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E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D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4AE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4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6570B7B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2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0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Балалайка концертная секунда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F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D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5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4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3D82D6B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A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D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Балалайка бас концертная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B6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7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A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6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526B5B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7C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A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Контрабас студенческий 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4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0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7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9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1B4D9C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D1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F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УАЗ-390945, гос.номер У714РО123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C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1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C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A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№17/124 от 15.04.2022 г.</w:t>
            </w:r>
          </w:p>
        </w:tc>
      </w:tr>
      <w:tr w:rsidR="00A73F36" w:rsidRPr="00040E07" w14:paraId="0BB583A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B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D8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Установка электролизная У-2-2 непрерывного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4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210124000001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4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E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4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№32 от 20.04.2022 г.</w:t>
            </w:r>
          </w:p>
        </w:tc>
      </w:tr>
      <w:tr w:rsidR="00A73F36" w:rsidRPr="00040E07" w14:paraId="695199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0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A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Световое оборудование сцены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D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9B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F8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0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№11 от 05.03.2022 г.</w:t>
            </w:r>
          </w:p>
        </w:tc>
      </w:tr>
      <w:tr w:rsidR="00A73F36" w:rsidRPr="00040E07" w14:paraId="2BDA4C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1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C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для работы интерактивной доски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6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4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E2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192191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8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№11 от 05.03.2022 г.</w:t>
            </w:r>
          </w:p>
        </w:tc>
      </w:tr>
      <w:tr w:rsidR="00A73F36" w:rsidRPr="00040E07" w14:paraId="7A4AF2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2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9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Звуковое оборудование сцены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8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A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0A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206665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8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№1184 от 26.07.2022 г.</w:t>
            </w:r>
          </w:p>
        </w:tc>
      </w:tr>
      <w:tr w:rsidR="00A73F36" w:rsidRPr="00040E07" w14:paraId="59E3DFF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7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A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A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2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8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5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A73F36" w:rsidRPr="00040E07" w14:paraId="52B7D6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C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6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9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9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A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82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№0318300009622000193 от 21.06.2022 г.</w:t>
            </w:r>
          </w:p>
        </w:tc>
      </w:tr>
      <w:tr w:rsidR="00A73F36" w:rsidRPr="00040E07" w14:paraId="365030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6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6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7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E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5D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22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A73F36" w:rsidRPr="00040E07" w14:paraId="4344FA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0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5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4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6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C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A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A73F36" w:rsidRPr="00040E07" w14:paraId="217229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F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5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6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20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3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0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A73F36" w:rsidRPr="00040E07" w14:paraId="41FF03B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9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D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9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8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A7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1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A73F36" w:rsidRPr="00040E07" w14:paraId="748B99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C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C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9A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5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2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C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№1313 от 16.08.2022 г.</w:t>
            </w:r>
          </w:p>
        </w:tc>
      </w:tr>
      <w:tr w:rsidR="00A73F36" w:rsidRPr="00040E07" w14:paraId="1058261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6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F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6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D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3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4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№1313 от 16.08.2022 г.</w:t>
            </w:r>
          </w:p>
        </w:tc>
      </w:tr>
      <w:tr w:rsidR="00A73F36" w:rsidRPr="00040E07" w14:paraId="72DA81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F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3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6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6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2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8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№1313 от 16.08.2022 г.</w:t>
            </w:r>
          </w:p>
        </w:tc>
      </w:tr>
      <w:tr w:rsidR="00A73F36" w:rsidRPr="00040E07" w14:paraId="23E201F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2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0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5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A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C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138952,66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74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№1313 от 16.08.2022 г.</w:t>
            </w:r>
          </w:p>
        </w:tc>
      </w:tr>
      <w:tr w:rsidR="00A73F36" w:rsidRPr="00040E07" w14:paraId="18D39E0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1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A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Шкаф для хранения химических реактивов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8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D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4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211941,54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A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№1313 от 16.08.2022 г.</w:t>
            </w:r>
          </w:p>
        </w:tc>
      </w:tr>
      <w:tr w:rsidR="00A73F36" w:rsidRPr="00040E07" w14:paraId="41CD5C7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2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21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Игровое оборудование "Кот Леопольд"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2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E5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A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C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№1192 от 27.07.2022 г.</w:t>
            </w:r>
          </w:p>
        </w:tc>
      </w:tr>
      <w:tr w:rsidR="00A73F36" w:rsidRPr="00040E07" w14:paraId="15A79EB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3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D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КПП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D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410132000001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F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7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5C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№1362 от 23.08.2022 г.</w:t>
            </w:r>
          </w:p>
        </w:tc>
      </w:tr>
      <w:tr w:rsidR="00A73F36" w:rsidRPr="00040E07" w14:paraId="6336EE5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F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1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Игровая форма Грузовичок (уличное игровое оборудование)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5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F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3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8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№1376 от 23.08.2022 г.</w:t>
            </w:r>
          </w:p>
        </w:tc>
      </w:tr>
      <w:tr w:rsidR="00A73F36" w:rsidRPr="00040E07" w14:paraId="4CEB90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1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1798" w14:textId="3B6FDC7C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</w:t>
            </w:r>
            <w:r w:rsidR="00FE2178">
              <w:t>а</w:t>
            </w:r>
            <w:r>
              <w:t>ктивная панель Geckotouch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B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9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56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E3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073F40A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C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4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7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7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C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7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5B4000D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B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9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9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8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60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4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28C71F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D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D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27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D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3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7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54E4C57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E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1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7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4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F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E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5FDFC3B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D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4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0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9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7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C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3A36B08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8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1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A1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BE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C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6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3909E2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C6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E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Лингафонный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4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B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C5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2018632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8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22D2F55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8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0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Робот-манипулятор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0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7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A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4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№1017 от 28.06.2022 г.</w:t>
            </w:r>
          </w:p>
        </w:tc>
      </w:tr>
      <w:tr w:rsidR="00A73F36" w:rsidRPr="00040E07" w14:paraId="7DB94C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4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B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F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5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1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9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№1067 от 04.07.2022 г.</w:t>
            </w:r>
          </w:p>
        </w:tc>
      </w:tr>
      <w:tr w:rsidR="00A73F36" w:rsidRPr="00040E07" w14:paraId="1025BD2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A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1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E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8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5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B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№1067 от 04.07.2022 г.</w:t>
            </w:r>
          </w:p>
        </w:tc>
      </w:tr>
      <w:tr w:rsidR="00A73F36" w:rsidRPr="00040E07" w14:paraId="2725F5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2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F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E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8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8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D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№1067 от 04.07.2022 г.</w:t>
            </w:r>
          </w:p>
        </w:tc>
      </w:tr>
      <w:tr w:rsidR="00A73F36" w:rsidRPr="00040E07" w14:paraId="36F18C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E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A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2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8A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7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2B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№1067 от 04.07.2022 г.</w:t>
            </w:r>
          </w:p>
        </w:tc>
      </w:tr>
      <w:tr w:rsidR="00A73F36" w:rsidRPr="00040E07" w14:paraId="563AB1A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3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0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9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6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61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B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№1067 от 04.07.2022 г.</w:t>
            </w:r>
          </w:p>
        </w:tc>
      </w:tr>
      <w:tr w:rsidR="00A73F36" w:rsidRPr="00040E07" w14:paraId="7AA4532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C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1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F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7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A21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4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№1067 от 04.07.2022 г.</w:t>
            </w:r>
          </w:p>
        </w:tc>
      </w:tr>
      <w:tr w:rsidR="00A73F36" w:rsidRPr="00040E07" w14:paraId="72C2B4C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6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C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0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7C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F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6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№1589 от 27.09.2022 г.</w:t>
            </w:r>
          </w:p>
        </w:tc>
      </w:tr>
      <w:tr w:rsidR="00A73F36" w:rsidRPr="00040E07" w14:paraId="1E7B997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7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0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A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6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0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F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№1589 от 27.09.2022 г.</w:t>
            </w:r>
          </w:p>
        </w:tc>
      </w:tr>
      <w:tr w:rsidR="00A73F36" w:rsidRPr="00040E07" w14:paraId="3AD4E7C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1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D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210124-0090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B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6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4E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№1589 от 27.09.2022 г.</w:t>
            </w:r>
          </w:p>
        </w:tc>
      </w:tr>
      <w:tr w:rsidR="00A73F36" w:rsidRPr="00040E07" w14:paraId="18D1447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C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D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2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7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6C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9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№1589 от 27.09.2022 г.</w:t>
            </w:r>
          </w:p>
        </w:tc>
      </w:tr>
      <w:tr w:rsidR="00803FA9" w:rsidRPr="00040E07" w14:paraId="5615B50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B2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1237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2B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D1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0D0" w14:textId="1FE0020D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0F056B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CC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82F" w14:textId="32D937A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02ECB">
              <w:t>постановление №1589 от 27.09.2022 г.</w:t>
            </w:r>
          </w:p>
        </w:tc>
      </w:tr>
      <w:tr w:rsidR="00803FA9" w:rsidRPr="00040E07" w14:paraId="33B6461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0B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1238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EC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21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B96" w14:textId="060C8C2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0F056B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B88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BED" w14:textId="4D9C663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02ECB">
              <w:t>постановление №1589 от 27.09.2022 г.</w:t>
            </w:r>
          </w:p>
        </w:tc>
      </w:tr>
      <w:tr w:rsidR="00A73F36" w:rsidRPr="00040E07" w14:paraId="42F69A9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9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0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0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A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9A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F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№1589 от 27.09.2022 г.</w:t>
            </w:r>
          </w:p>
        </w:tc>
      </w:tr>
      <w:tr w:rsidR="00A73F36" w:rsidRPr="00040E07" w14:paraId="313000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0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F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F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410122050248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C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6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938831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A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№1590 от 27.09.2022 г.</w:t>
            </w:r>
          </w:p>
        </w:tc>
      </w:tr>
      <w:tr w:rsidR="00A73F36" w:rsidRPr="00040E07" w14:paraId="0A2CDE0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D6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F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E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9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DB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4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7E3338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4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B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E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0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1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7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013B71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D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4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C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1E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46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B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25477D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0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2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4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3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002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A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31D37AE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0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8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8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5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FD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1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1B0A646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B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37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3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F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7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9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59CB89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E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1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3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8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6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B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381C06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F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D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0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B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2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F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0D0709C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5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1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1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8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C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F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219F1E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2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8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сборно-разборная № 1 (54 посадочных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6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9E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9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C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№1782 от 18.10.2022 г.</w:t>
            </w:r>
          </w:p>
        </w:tc>
      </w:tr>
      <w:tr w:rsidR="00A73F36" w:rsidRPr="00040E07" w14:paraId="5F98F01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4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6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сборно-разборная № 2 (54 посадочных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D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1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2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8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№1782 от 18.10.2022 г.</w:t>
            </w:r>
          </w:p>
        </w:tc>
      </w:tr>
      <w:tr w:rsidR="00A73F36" w:rsidRPr="00040E07" w14:paraId="7AEC03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A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0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сборно-разборная № 3 (46 посадочных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1F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1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4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133259,27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3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№1782 от 18.10.2022 г.</w:t>
            </w:r>
          </w:p>
        </w:tc>
      </w:tr>
      <w:tr w:rsidR="00A73F36" w:rsidRPr="00040E07" w14:paraId="7E9CBFD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3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2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сборно-разборная № 4 (38 посадочных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7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7A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2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№1782 от 18.10.2022 г.</w:t>
            </w:r>
          </w:p>
        </w:tc>
      </w:tr>
      <w:tr w:rsidR="00A73F36" w:rsidRPr="00040E07" w14:paraId="155EBE0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C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64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сборно-разборная № 5 (38 посадочных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B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D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1A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4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№1782 от 18.10.2022 г.</w:t>
            </w:r>
          </w:p>
        </w:tc>
      </w:tr>
      <w:tr w:rsidR="00A73F36" w:rsidRPr="00040E07" w14:paraId="5FA0A84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D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A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сборно-разборная № 6 (38 посадочных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C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6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B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2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№1782 от 18.10.2022 г.</w:t>
            </w:r>
          </w:p>
        </w:tc>
      </w:tr>
      <w:tr w:rsidR="00A73F36" w:rsidRPr="00040E07" w14:paraId="6379627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3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1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1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C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3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0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3E595CA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7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B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1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7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AD2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4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6604F3D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C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0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4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6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B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7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1B1C1C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5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7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F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7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CC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E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063BBFE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0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1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4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A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A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C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6985AC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5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1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3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5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EB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A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0B2E327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E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6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5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B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E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0658E4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1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1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1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7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FB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6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3ED6B96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E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E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E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6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D4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D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02124FB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7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B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9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B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AF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5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0F9C3E1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C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5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0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5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7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8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3FC31B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F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1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ЖК панель с медиаплеером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4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E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1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3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461426E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F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9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E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11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2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D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114B6C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1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4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7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5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C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4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5CEF776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4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0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F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9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A1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0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2F48F3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A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E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1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2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30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204516,56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7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72040C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C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3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Стеллаж для входной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F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6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1C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6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369166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5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B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Стойка модульная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7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4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4DB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351613,33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7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76B4979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D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6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8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C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5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7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013ADC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64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F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C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0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6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7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4E37BFB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1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E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0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3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E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1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1EDE1F4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8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D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F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182079,33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6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8D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2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12CF9D6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2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4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3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E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95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1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19517C2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8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B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видеонаблюдения (внутренняя)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9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1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B1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483685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7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№1889 от 31.10.2022 г.</w:t>
            </w:r>
          </w:p>
        </w:tc>
      </w:tr>
      <w:tr w:rsidR="00A73F36" w:rsidRPr="00040E07" w14:paraId="19CACA4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0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C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ЛУИДОР 225050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D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410125030005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7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D0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3859453,5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8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№1738 от 12.10.2022 г.</w:t>
            </w:r>
          </w:p>
        </w:tc>
      </w:tr>
      <w:tr w:rsidR="00A73F36" w:rsidRPr="00040E07" w14:paraId="11A5FB7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69A7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1281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D4E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Калитка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7AC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F42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5A6" w14:textId="77777777" w:rsidR="00A73F36" w:rsidRPr="00CC27D1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CC27D1">
              <w:rPr>
                <w:rFonts w:ascii="Times New Roman" w:hAnsi="Times New Roman"/>
              </w:rPr>
              <w:t>5549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FB8" w14:textId="127E065F" w:rsidR="00A73F36" w:rsidRPr="00CC27D1" w:rsidRDefault="00CC27D1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постановление 560 от 27.04.2022 г.</w:t>
            </w:r>
          </w:p>
        </w:tc>
      </w:tr>
      <w:tr w:rsidR="00A73F36" w:rsidRPr="00040E07" w14:paraId="68A0E4B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9F2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1282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11D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Узел учета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D1DB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A81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654" w14:textId="77777777" w:rsidR="00A73F36" w:rsidRPr="00CC27D1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CC27D1">
              <w:rPr>
                <w:rFonts w:ascii="Times New Roman" w:hAnsi="Times New Roman"/>
              </w:rPr>
              <w:t>85718,24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20F" w14:textId="0E26AA55" w:rsidR="00CC27D1" w:rsidRPr="00CC27D1" w:rsidRDefault="00CC27D1" w:rsidP="002C6E9C">
            <w:pPr>
              <w:pStyle w:val="af6"/>
              <w:snapToGrid w:val="0"/>
              <w:ind w:right="107" w:firstLine="0"/>
              <w:jc w:val="center"/>
            </w:pPr>
            <w:r>
              <w:t>м</w:t>
            </w:r>
            <w:r w:rsidRPr="00CC27D1">
              <w:t>униципальный контракт № 57</w:t>
            </w:r>
          </w:p>
          <w:p w14:paraId="2D6A7896" w14:textId="312F1340" w:rsidR="00A73F36" w:rsidRPr="00CC27D1" w:rsidRDefault="00CC27D1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 xml:space="preserve"> от 14.12.2022 г. </w:t>
            </w:r>
          </w:p>
        </w:tc>
      </w:tr>
      <w:tr w:rsidR="00A73F36" w:rsidRPr="00040E07" w14:paraId="7DF3BC9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7BD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1283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BC3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книги Русская скорбь Лихоносов В.И 9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CA8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353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ED21" w14:textId="77777777" w:rsidR="00A73F36" w:rsidRPr="00CC27D1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CC27D1">
              <w:rPr>
                <w:rFonts w:ascii="Times New Roman" w:hAnsi="Times New Roman"/>
              </w:rPr>
              <w:t>7200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CFF" w14:textId="2554CDC1" w:rsidR="00A73F36" w:rsidRPr="00CC27D1" w:rsidRDefault="00CC27D1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 xml:space="preserve">акт приема-передачи от 22.12.2022 г. </w:t>
            </w:r>
          </w:p>
        </w:tc>
      </w:tr>
      <w:tr w:rsidR="00CC27D1" w:rsidRPr="00040E07" w14:paraId="19DAEB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16A" w14:textId="77777777" w:rsidR="00CC27D1" w:rsidRP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CC27D1">
              <w:t>1284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9FE" w14:textId="77777777" w:rsidR="00CC27D1" w:rsidRP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CC27D1">
              <w:t>книги Чудо-Ласказочки. Степанова Л.С. 7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DEBD" w14:textId="77777777" w:rsidR="00CC27D1" w:rsidRP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CC27D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DDB" w14:textId="77777777" w:rsidR="00CC27D1" w:rsidRP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CC27D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232" w14:textId="77777777" w:rsidR="00CC27D1" w:rsidRP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CC27D1">
              <w:rPr>
                <w:rFonts w:ascii="Times New Roman" w:hAnsi="Times New Roman"/>
              </w:rPr>
              <w:t>8400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E28" w14:textId="591A3B41" w:rsidR="00CC27D1" w:rsidRP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CC27D1">
              <w:t xml:space="preserve">акт приема-передачи от 22.12.2022 г. </w:t>
            </w:r>
          </w:p>
        </w:tc>
      </w:tr>
      <w:tr w:rsidR="00CC27D1" w:rsidRPr="00040E07" w14:paraId="215E92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051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14F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АОГВ-23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D2B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0AD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F76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7B3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19.08.2022 г.</w:t>
            </w:r>
          </w:p>
        </w:tc>
      </w:tr>
      <w:tr w:rsidR="00CC27D1" w:rsidRPr="00040E07" w14:paraId="24B48CF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E2E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7FF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АОГВ-11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0F3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F8C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3AF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3EF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19.08.2022 г.</w:t>
            </w:r>
          </w:p>
        </w:tc>
      </w:tr>
      <w:tr w:rsidR="00CC27D1" w:rsidRPr="00040E07" w14:paraId="660145B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4E7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2D8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АОГВ-11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289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935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E42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92B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19.08.2022 г.</w:t>
            </w:r>
          </w:p>
        </w:tc>
      </w:tr>
      <w:tr w:rsidR="00CC27D1" w:rsidRPr="00040E07" w14:paraId="7C6167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4BCF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079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Решетка оконная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77D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5D5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3AD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FA2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19.08.2022 г.</w:t>
            </w:r>
          </w:p>
        </w:tc>
      </w:tr>
      <w:tr w:rsidR="00CC27D1" w:rsidRPr="00040E07" w14:paraId="05EA83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D38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563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Решетка оконная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AD9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666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2BB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428" w14:textId="231B9A4F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414B39">
              <w:t>акт приема-передачи №б/н от 19.08.2022 г.</w:t>
            </w:r>
          </w:p>
        </w:tc>
      </w:tr>
      <w:tr w:rsidR="00CC27D1" w:rsidRPr="00040E07" w14:paraId="2E081B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23A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6AD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Решетка оконная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01C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646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F0C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BD40" w14:textId="6FD490A3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414B39">
              <w:t>акт приема-передачи №б/н от 19.08.2022 г.</w:t>
            </w:r>
          </w:p>
        </w:tc>
      </w:tr>
      <w:tr w:rsidR="00CC27D1" w:rsidRPr="00040E07" w14:paraId="224192E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3B4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5F7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912D82">
              <w:t>HYUNDAI SONATA 2.0 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59B3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11D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49E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746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CC27D1" w:rsidRPr="00040E07" w14:paraId="7E584E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D40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A77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Бортовой контроллер "Микром 770", в том числе антенна ГЛОНАСС/GPS + датчик моточасов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562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564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711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153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09.12.2022 г., распоряжение №435-р от 31.10.2022 г.</w:t>
            </w:r>
          </w:p>
        </w:tc>
      </w:tr>
      <w:tr w:rsidR="00CC27D1" w:rsidRPr="00040E07" w14:paraId="072B33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544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B0F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АвтошинаTOYO Observe 225/45 R18 зимняя шипованная (4 штуки)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19E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C11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0C9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35364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2DE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№2348 от 30.12.2022 г., распоряжение №435-р от 31.10.2022 г.</w:t>
            </w:r>
          </w:p>
        </w:tc>
      </w:tr>
      <w:tr w:rsidR="00CC27D1" w:rsidRPr="00040E07" w14:paraId="5D68FB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71F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0F7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Автошина YOKOHAMA 245/45 R18 100T IG-55 шипованная (4 штуки)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01E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751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ECA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659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CC27D1" w:rsidRPr="00040E07" w14:paraId="4A37AC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FFD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0C0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912D82">
              <w:t>Коврики текстильные HYUNDAI SONATA YF (2009-20015 годов выпуска) 1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FC5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286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CDF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5634,96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7B6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</w:tbl>
    <w:p w14:paraId="54E71360" w14:textId="77777777" w:rsidR="00893F09" w:rsidRPr="00040E07" w:rsidRDefault="00893F09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2.2. Акции акционерных обществ и доли (вклады) в уставных (складочных) капиталах хозяйственных обществ или товариществах, принадлежащие муниципальному образованию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</w:t>
      </w:r>
    </w:p>
    <w:p w14:paraId="3FDF371F" w14:textId="77777777" w:rsidR="00893F09" w:rsidRPr="00040E07" w:rsidRDefault="00893F09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7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04"/>
        <w:gridCol w:w="1740"/>
        <w:gridCol w:w="1812"/>
        <w:gridCol w:w="1440"/>
        <w:gridCol w:w="1644"/>
        <w:gridCol w:w="2472"/>
        <w:gridCol w:w="1824"/>
        <w:gridCol w:w="1380"/>
        <w:gridCol w:w="1462"/>
      </w:tblGrid>
      <w:tr w:rsidR="00B355F8" w:rsidRPr="00040E07" w14:paraId="6B465537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273A7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BD43E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437A0AB1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эмитента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8FCAC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эмитента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23131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6156C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083EF" w14:textId="77777777" w:rsidR="00B355F8" w:rsidRPr="00040E07" w:rsidRDefault="00B355F8" w:rsidP="002C6E9C">
            <w:pPr>
              <w:suppressAutoHyphens/>
              <w:autoSpaceDN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0DA24E68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69272" w14:textId="77777777" w:rsidR="00B355F8" w:rsidRPr="00040E07" w:rsidRDefault="00B355F8" w:rsidP="002C6E9C">
            <w:pPr>
              <w:suppressAutoHyphens/>
              <w:autoSpaceDN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принадлежащих МО Каневской район акций,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CEEC3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ценных бумаг выпуска, шт.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9665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Номинальная стоимость одной обыкновенной акции, руб.</w:t>
            </w:r>
          </w:p>
        </w:tc>
      </w:tr>
      <w:tr w:rsidR="00B355F8" w:rsidRPr="00040E07" w14:paraId="3B59E966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0057D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F2C1B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BDB47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819F9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91D93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0927C" w14:textId="77777777" w:rsidR="00B355F8" w:rsidRPr="00040E07" w:rsidRDefault="00B355F8" w:rsidP="002C6E9C">
            <w:pPr>
              <w:suppressAutoHyphens/>
              <w:autoSpaceDN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04722" w14:textId="77777777" w:rsidR="00B355F8" w:rsidRPr="00040E07" w:rsidRDefault="00B355F8" w:rsidP="002C6E9C">
            <w:pPr>
              <w:suppressAutoHyphens/>
              <w:autoSpaceDN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5C403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66B4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01D1E826" w14:textId="77777777" w:rsidR="0023681B" w:rsidRPr="00040E07" w:rsidRDefault="0023681B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8217C0"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2.3. 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Доли (вклады) в уставных (складочных) капиталах хозяйственных обществ и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товариществ</w:t>
      </w:r>
    </w:p>
    <w:p w14:paraId="6CC3AF14" w14:textId="77777777" w:rsidR="0023681B" w:rsidRPr="00040E07" w:rsidRDefault="0023681B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6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474"/>
        <w:gridCol w:w="1710"/>
        <w:gridCol w:w="1541"/>
        <w:gridCol w:w="2211"/>
        <w:gridCol w:w="2140"/>
        <w:gridCol w:w="2139"/>
        <w:gridCol w:w="2088"/>
        <w:gridCol w:w="2259"/>
      </w:tblGrid>
      <w:tr w:rsidR="00B355F8" w:rsidRPr="00040E07" w14:paraId="1AFA15DC" w14:textId="77777777" w:rsidTr="00311A0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071BA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7C6DC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5A54BB0A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855A8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B04DF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695C9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общества, товарищества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D1163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 права муниципальной собственности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10D36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890A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капитале,  %</w:t>
            </w:r>
          </w:p>
        </w:tc>
      </w:tr>
      <w:tr w:rsidR="00B355F8" w:rsidRPr="00040E07" w14:paraId="381CE6BD" w14:textId="77777777" w:rsidTr="00311A0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54881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B3D74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"Архитектурно-градостроительный центр"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154A6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91F0D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8F8C8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2334023995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D004C" w14:textId="4DEF5689" w:rsidR="00B355F8" w:rsidRPr="00040E07" w:rsidRDefault="00C430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30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Арбитражного суда Краснодарского края по делу № А32-15621/2013 от 02.07.2014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15654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8B97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47CCB40E" w14:textId="77777777" w:rsidR="008662CA" w:rsidRPr="00040E07" w:rsidRDefault="0023681B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Раздел</w:t>
      </w:r>
      <w:r w:rsidR="008662CA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3. </w:t>
      </w:r>
      <w:r w:rsidR="008662CA" w:rsidRPr="00040E07">
        <w:rPr>
          <w:rFonts w:ascii="Times New Roman" w:eastAsia="Times New Roman" w:hAnsi="Times New Roman"/>
          <w:sz w:val="28"/>
          <w:szCs w:val="28"/>
          <w:lang w:eastAsia="ar-SA"/>
        </w:rPr>
        <w:t>Муниципальные предприятия и учреждения</w:t>
      </w:r>
    </w:p>
    <w:p w14:paraId="13245D4C" w14:textId="77777777" w:rsidR="0023681B" w:rsidRPr="00040E07" w:rsidRDefault="0023681B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Подраздел 3.1. Муниципальные унитарные предприятия</w:t>
      </w:r>
    </w:p>
    <w:p w14:paraId="751BE8C6" w14:textId="77777777" w:rsidR="0023681B" w:rsidRPr="00040E07" w:rsidRDefault="0023681B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1908"/>
        <w:gridCol w:w="2052"/>
        <w:gridCol w:w="1692"/>
        <w:gridCol w:w="2348"/>
        <w:gridCol w:w="1320"/>
        <w:gridCol w:w="1528"/>
        <w:gridCol w:w="1512"/>
        <w:gridCol w:w="1298"/>
      </w:tblGrid>
      <w:tr w:rsidR="00B355F8" w:rsidRPr="00040E07" w14:paraId="5D18A150" w14:textId="77777777" w:rsidTr="00CC27D1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DEEA9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79B79C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Полное наименование муниципального унитарного предприятия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5E34B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муниципального унитарного предприятия</w:t>
            </w:r>
          </w:p>
          <w:p w14:paraId="6E6D8564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342AA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муниципального унитарного предприятия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415EFA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 права муниципальной собственности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59A53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фонда, руб.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5E4583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9D6085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CB56C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B355F8" w:rsidRPr="00040E07" w14:paraId="0D75BF17" w14:textId="77777777" w:rsidTr="00CC27D1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F152EE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73846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унитарное предприятие Каневского района </w:t>
            </w:r>
            <w:r w:rsidR="00582B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Каневские тепловые сети</w:t>
            </w:r>
            <w:r w:rsidR="00582B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1D7FE7" w14:textId="77777777" w:rsidR="00CC27D1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0697AA" w14:textId="7E4EDA66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5447B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1082363000378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F000D9" w14:textId="54B261E8" w:rsidR="00912D82" w:rsidRDefault="00912D82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остановление</w:t>
            </w:r>
          </w:p>
          <w:p w14:paraId="1450CF92" w14:textId="10EE5999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№1101 от 20.08.2008 г.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7BFF2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11381150,09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B91B0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189946,148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A0E0A2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91275,644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67C92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</w:tbl>
    <w:p w14:paraId="793084DB" w14:textId="77777777" w:rsidR="00C070A8" w:rsidRPr="00040E07" w:rsidRDefault="00C070A8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3.2. Муниципальные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учреждения</w:t>
      </w:r>
    </w:p>
    <w:p w14:paraId="5565CBE7" w14:textId="77777777" w:rsidR="00C070A8" w:rsidRPr="00040E07" w:rsidRDefault="00C070A8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"/>
        <w:gridCol w:w="4641"/>
        <w:gridCol w:w="1843"/>
        <w:gridCol w:w="1843"/>
        <w:gridCol w:w="1559"/>
        <w:gridCol w:w="1276"/>
        <w:gridCol w:w="1276"/>
        <w:gridCol w:w="1133"/>
      </w:tblGrid>
      <w:tr w:rsidR="00B355F8" w:rsidRPr="00040E07" w14:paraId="012FCFE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4C50FB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CB94E3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Полное наименование муниципального учреждения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1B8AEE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Адрес (местонахождение)</w:t>
            </w:r>
          </w:p>
          <w:p w14:paraId="4FAD845B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муниципального учреждения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BB843B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ОГРН муниципального учреждения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CC97DD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Реквизиты документа-основания создания юридического лица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AB740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Балансовая стоимость основных средств (фондов), тыс.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84F467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Остаточная стоимость основных средств (фондов), тыс. руб.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A111AD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Среднесписочная численность работников, чел. </w:t>
            </w:r>
          </w:p>
        </w:tc>
      </w:tr>
      <w:tr w:rsidR="00B355F8" w:rsidRPr="00040E07" w14:paraId="71E913A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6766E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A1A54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начальная общеобразовательная школа №12  имени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0C89E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Коллективная, 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D2B27" w14:textId="77777777" w:rsidR="00B355F8" w:rsidRPr="00040E0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1022300397723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D5FEA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№671.1 от 14.10.1997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591AB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17036,2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1F1C3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4403,3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498DC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A73F36" w:rsidRPr="00040E07" w14:paraId="3E16B9C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3BE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DC7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2DE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Октябрьская, 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E9C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252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№1798-р от 27.12.2005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746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337,116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4F3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E48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A73F36" w:rsidRPr="00040E07" w14:paraId="065B12F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24E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5AA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97F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п. Красногвардеец, ул. Красная, 1А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FF8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F41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№243 от 19.04.1996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9D0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9781,2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255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4482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D4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</w:tr>
      <w:tr w:rsidR="00A73F36" w:rsidRPr="00040E07" w14:paraId="2E708AF2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2BF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C7F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A49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Александровская, ул. Гоголя, 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7EA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1072334000397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C51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№440 от 11.04.2007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E90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4E7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1EE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A73F36" w:rsidRPr="00040E07" w14:paraId="6DB3631B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F20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EF6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образовательное учреждение дополнительного образования «Детско-юношеская спортивная школа «Олимпиец» имени Героя Советского Союза И.В.Колованова»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B9C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Вокзальная, 130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C9D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1102363000893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F31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№45 от 08.09.2010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6BA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511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4A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A73F36" w:rsidRPr="00040E07" w14:paraId="3072031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DFB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CA8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«Централизованная бухгалтерия учреждений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977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658A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10223003981094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4D7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№153-р от 01.04.1992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02D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1397,53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782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41648,53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673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</w:tr>
      <w:tr w:rsidR="00A73F36" w:rsidRPr="00040E07" w14:paraId="252B684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DC3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C80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C86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C510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1032319136288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7D3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№48 от 25.01.2002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C64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21673,819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FDF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3502756,38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70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</w:t>
            </w:r>
          </w:p>
        </w:tc>
      </w:tr>
      <w:tr w:rsidR="00A73F36" w:rsidRPr="00040E07" w14:paraId="43002648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C04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499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871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Вокзальная, 32 пом. 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878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677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№1149 от 25.05.2002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594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AEF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5B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A73F36" w:rsidRPr="00040E07" w14:paraId="19FBB13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966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C69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D9D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06E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66A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№728 от 01.12.1998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F82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0A2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9C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A73F36" w:rsidRPr="00040E07" w14:paraId="46B52A4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A1C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C1B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A59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BFF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1022303979356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2BE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№114 от 26.02.1997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D486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1113,8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7CB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AAC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A73F36" w:rsidRPr="00040E07" w14:paraId="3E62E97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43A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B67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1CD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6F6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1092363000949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353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№203 от 18.12.2009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47A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6DC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D07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A73F36" w:rsidRPr="00040E07" w14:paraId="02702451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45B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C42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 № 12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D89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Космодемьянской,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3F7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6B2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№20-р от 21.01.1992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AF9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37189,8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DA7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19277,1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49E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</w:t>
            </w:r>
          </w:p>
        </w:tc>
      </w:tr>
      <w:tr w:rsidR="00A73F36" w:rsidRPr="00040E07" w14:paraId="01845BC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DD8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1D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784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Ленина, 136 Б/2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AF1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1022303978938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96B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№934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AFF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9634,906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249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3528785,05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80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</w:t>
            </w:r>
          </w:p>
        </w:tc>
      </w:tr>
      <w:tr w:rsidR="00A73F36" w:rsidRPr="00040E07" w14:paraId="7D634F5D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217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FF9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10D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Айвазовского, 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0D9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C32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№1736 от 22.12.2010 г., постановление №690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99D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14205,6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0A4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3240,8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60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</w:t>
            </w:r>
          </w:p>
        </w:tc>
      </w:tr>
      <w:tr w:rsidR="00A73F36" w:rsidRPr="00040E07" w14:paraId="65A2D8A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88E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F38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053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786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003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№808 от 30.05.2012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571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1302,9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69C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57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A73F36" w:rsidRPr="00040E07" w14:paraId="09C320F7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DF8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6EA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«Централизованная бухгалтерия учреждений образования»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C90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Чигиринская, 72А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F82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1022303981083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20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№661 от 28.11.2002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0D5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5138,9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C87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CF0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</w:t>
            </w:r>
          </w:p>
        </w:tc>
      </w:tr>
      <w:tr w:rsidR="00A73F36" w:rsidRPr="00040E07" w14:paraId="0CF7050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45B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ED6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"Центр комплексного социального обслуживания молодежи "Победа"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AF7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Октябрьская, 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623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B2E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№1799-р от 27.12.2005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4295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8539,74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63F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3861016,2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7A8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A73F36" w:rsidRPr="00040E07" w14:paraId="68037D25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778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1A2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71B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Октябрьская,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502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E22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№366 от 14.10.1971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F0C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51082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B0AE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7688,3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ED7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</w:t>
            </w:r>
          </w:p>
        </w:tc>
      </w:tr>
      <w:tr w:rsidR="00A73F36" w:rsidRPr="00040E07" w14:paraId="66B1CD3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4F3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64D1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E12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Октябрьская, 83А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E5D8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1062334005470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37C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№334 от 26.12.2006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038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18592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5FA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7715,6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835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</w:t>
            </w:r>
          </w:p>
        </w:tc>
      </w:tr>
      <w:tr w:rsidR="00A73F36" w:rsidRPr="00040E07" w14:paraId="4A43698C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B0D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D42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33D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Таманская, 83А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6B1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1062334000937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72B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№357 от 18.06.2001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F79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8704,6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688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657,8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EB7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</w:t>
            </w:r>
          </w:p>
        </w:tc>
      </w:tr>
      <w:tr w:rsidR="00A73F36" w:rsidRPr="00040E07" w14:paraId="759526C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507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462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B9F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119Б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7A8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1042319137970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374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№161-р от 19.02.2004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0C1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96785,5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220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74499,26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879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</w:t>
            </w:r>
          </w:p>
        </w:tc>
      </w:tr>
      <w:tr w:rsidR="00A73F36" w:rsidRPr="00040E07" w14:paraId="605365ED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D5E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D4C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D6E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A921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1132363000362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3A0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№676 от 31.05.2013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34C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52704,513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4F3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29683565,43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BA4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</w:t>
            </w:r>
          </w:p>
        </w:tc>
      </w:tr>
      <w:tr w:rsidR="00A73F36" w:rsidRPr="00040E07" w14:paraId="130E7729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A0D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B01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46F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C92B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52D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30.09.1959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5E8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131630,2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472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40037,7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A8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</w:t>
            </w:r>
          </w:p>
        </w:tc>
      </w:tr>
      <w:tr w:rsidR="00A73F36" w:rsidRPr="00040E07" w14:paraId="03CC4FB9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FE10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B7A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«Гимназия»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5B2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Вокзальная,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50B8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854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№671 от 14.10.1997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C28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29812,4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A15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7781,1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61C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</w:t>
            </w:r>
          </w:p>
        </w:tc>
      </w:tr>
      <w:tr w:rsidR="00A73F36" w:rsidRPr="00040E07" w14:paraId="1F7B6752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B17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4DC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 имени Героя Советского союза И.А.Передерия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0F4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Вокзальная, 130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0BC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DB9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 от 10.07.1975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A94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434734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13F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356235,9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D4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</w:t>
            </w:r>
          </w:p>
        </w:tc>
      </w:tr>
      <w:tr w:rsidR="00A73F36" w:rsidRPr="00040E07" w14:paraId="56F39D5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3771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7B9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090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Коммунаров, 39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B7E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F79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протокол №141 от 30.06.1956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92DF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7216,4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78A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260,6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F2D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</w:t>
            </w:r>
          </w:p>
        </w:tc>
      </w:tr>
      <w:tr w:rsidR="00A73F36" w:rsidRPr="00040E07" w14:paraId="2F5AB439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E6DA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21B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659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Гагарина, 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F75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CFE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№246 от 23.06.1988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BB9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40710,1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F14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19350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1F2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</w:t>
            </w:r>
          </w:p>
        </w:tc>
      </w:tr>
      <w:tr w:rsidR="00A73F36" w:rsidRPr="00040E07" w14:paraId="58D879D8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0CD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96B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326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Нестеренко, 52А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914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4EF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от 01.08.1971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73F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7496,1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A69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2214,6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37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A73F36" w:rsidRPr="00040E07" w14:paraId="410CB978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743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1FB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F78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Советская, 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441F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343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№694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004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1978,8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B12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129,3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28A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A73F36" w:rsidRPr="00040E07" w14:paraId="2664D17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3FC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702D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995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пер. Котовского, 110А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B82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8B0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от 01.01.1950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50A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2129,8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320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8FF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A73F36" w:rsidRPr="00040E07" w14:paraId="39B3FD83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374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56E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 № 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E2C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Новодеревянковская, ул. Калинина,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C17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B41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№695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65C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17821,4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504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7787,7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B16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A73F36" w:rsidRPr="00040E07" w14:paraId="3D24C52F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16D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271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BAA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Привольная, ул. 60 лет ВЛКСМ, 69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60A4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55A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акт, распоряжение №404 от 08.07.1997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056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4932,9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409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220,7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F8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A73F36" w:rsidRPr="00040E07" w14:paraId="24F77F9C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D63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CA2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033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Ленина, 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5D84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7F8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№689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0FA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16703,5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AC6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6632,2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C5C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</w:tr>
      <w:tr w:rsidR="00A73F36" w:rsidRPr="00040E07" w14:paraId="533F1B0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755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609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57E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Ленина, 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172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18C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№692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AD2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46467,5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CDE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16252,3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000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</w:t>
            </w:r>
          </w:p>
        </w:tc>
      </w:tr>
      <w:tr w:rsidR="00A73F36" w:rsidRPr="00040E07" w14:paraId="392C7988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D3C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458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22B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Крымская, 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DC5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CFDC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№528 от 11.07.1994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85F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776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170,9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991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A73F36" w:rsidRPr="00040E07" w14:paraId="11C3342F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F31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A51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77E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Свердлова, 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1B6E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3B6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№736 от 02.12.1998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D13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3949,2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4E7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698,9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AE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</w:tr>
      <w:tr w:rsidR="00A73F36" w:rsidRPr="00040E07" w14:paraId="10FF10FB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598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9DD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154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Придорожная, ул. Красная,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676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90F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№666 от 05.09.1994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9789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1598,5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364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204,3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98F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A73F36" w:rsidRPr="00040E07" w14:paraId="059213B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3B2E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D2C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ABA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Привольная, ул. Верхняя,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ECD0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C21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№439 от 01.07.1998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C6F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CB4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E6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</w:tr>
      <w:tr w:rsidR="00A73F36" w:rsidRPr="00040E07" w14:paraId="66149D0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AEF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2FF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36C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Чипигинская, 137А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4B6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1022303976848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A3D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№669 от 03.11.1998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E63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8387,5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BE3F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2576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F3D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</w:t>
            </w:r>
          </w:p>
        </w:tc>
      </w:tr>
      <w:tr w:rsidR="00A73F36" w:rsidRPr="00040E07" w14:paraId="52D0719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8DE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4F1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B8B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Чипигинская, 146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D0A5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1022303977684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33B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№665 от 02.11.1998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F3D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3950,6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39F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918,2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233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A73F36" w:rsidRPr="00040E07" w14:paraId="53947545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20D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D7B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20 имени Д.Моисеенко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759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х. Сладкий Лиман, ул. Широкая, 116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9D8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1022303980577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69E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A79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6527,3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B97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E5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</w:tr>
      <w:tr w:rsidR="00A73F36" w:rsidRPr="00040E07" w14:paraId="2FC8ADA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3AF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226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4C2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Криничная, 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4DB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1022303977651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ED1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№703 от 07.12.2001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B086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4848,9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2A12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791,4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A58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</w:tr>
      <w:tr w:rsidR="00A73F36" w:rsidRPr="00040E07" w14:paraId="166BE39B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BB4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1A4F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757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Космонавтов, 36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1D3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34A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№150 от 19.03.2002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CAE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61C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044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A73F36" w:rsidRPr="00040E07" w14:paraId="462E78E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764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244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213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Новодеревянковская, ул. Парашютистов,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A3B8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A75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D5DF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968,1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F0F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EC2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</w:t>
            </w:r>
          </w:p>
        </w:tc>
      </w:tr>
      <w:tr w:rsidR="00A73F36" w:rsidRPr="00040E07" w14:paraId="093EBF5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20A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586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7C2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Новодеревянковская, ул. Широкая,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EEF0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DBD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28D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1778,4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8C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C15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A73F36" w:rsidRPr="00040E07" w14:paraId="1F70B96C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EA5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2CA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8F3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Челбасская, ул. Гоголя, 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408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1042319140830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A672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№479 от 03.12.2004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7A4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2889,5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667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1009,5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331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A73F36" w:rsidRPr="00040E07" w14:paraId="42B0F5BC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636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2FD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E1F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Пугачева, 22А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C55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0D1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A77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5CC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DC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A73F36" w:rsidRPr="00040E07" w14:paraId="654A9EA2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FF9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DB3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FE2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Чапаева, 237А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011F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E6B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№506 от 20.12.2004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A2D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2528,4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50E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046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A73F36" w:rsidRPr="00040E07" w14:paraId="3A0F7F08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4A1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C78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6D2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Запорожская, 123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73C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B6D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624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13046,5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C9D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9899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3BE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A73F36" w:rsidRPr="00040E07" w14:paraId="003E510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92A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18C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193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х. Большие Челбасы, ул. Полтавская, 76А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8715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1072334000628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11E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№545 от 27.04.2007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753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15086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5366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9763,5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4BD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A73F36" w:rsidRPr="00040E07" w14:paraId="4002089F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61F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BFB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40A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Челбасская, ул. Красная, 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D5F3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1082363000059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FC9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№649 от 22.05.2008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191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6984,2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7FA9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2239,1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A1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</w:t>
            </w:r>
          </w:p>
        </w:tc>
      </w:tr>
      <w:tr w:rsidR="00A73F36" w:rsidRPr="00040E07" w14:paraId="271CC365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181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E59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9CB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х. Орджоникидзе, ул. Светлая,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9D4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1022303978465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785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№1204 от 14.08.2009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4B1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1139,6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139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174,6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A57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</w:t>
            </w:r>
          </w:p>
        </w:tc>
      </w:tr>
      <w:tr w:rsidR="00A73F36" w:rsidRPr="00040E07" w14:paraId="32CD8E6C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80C3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5D5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B1C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х. Ударный, ул. Алтайская,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441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1022319136134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7D8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№194-р от 01.03.2004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579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4966,8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80CF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45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</w:t>
            </w:r>
          </w:p>
        </w:tc>
      </w:tr>
      <w:tr w:rsidR="00A73F36" w:rsidRPr="00040E07" w14:paraId="7B784A6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DA3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465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EF2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Красная, 80 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53B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9A9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№723 от 22.05.2012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4E7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121233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C60A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95206,9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052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</w:tr>
      <w:tr w:rsidR="00A73F36" w:rsidRPr="00040E07" w14:paraId="4B612FD1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C67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6D3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3 имени Ф.Я.Бурсака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01E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Чигиринская, 72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13F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02F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A5CE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133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3573,8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72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</w:t>
            </w:r>
          </w:p>
        </w:tc>
      </w:tr>
      <w:tr w:rsidR="00A73F36" w:rsidRPr="00040E07" w14:paraId="5A59999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449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B24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E71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Октябрьская, 109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371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230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697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41542,9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C5E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13486,3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0CA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</w:t>
            </w:r>
          </w:p>
        </w:tc>
      </w:tr>
      <w:tr w:rsidR="00A73F36" w:rsidRPr="00040E07" w14:paraId="07DF0EE7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604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004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C6A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пер. Мира,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4FB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1032319136959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ABC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от 01.09.1964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9E4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32755,7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FF69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2127,2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C6F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</w:tr>
      <w:tr w:rsidR="00A73F36" w:rsidRPr="00040E07" w14:paraId="3C41BBD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B56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C3C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6 имени Героя Советского Союза Г.К.Жукова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978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Чипигинская, 146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E9B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2297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 от 16.05.1958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0D4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27362,5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C8E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2348,6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DE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A73F36" w:rsidRPr="00040E07" w14:paraId="12A9865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F77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942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9 имени Героя Советского Союза И.А.Шарова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359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х. Труд, ул. Длинная, 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9BC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8267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01.09.1966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5A4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8845,4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574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1848,5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EF1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A73F36" w:rsidRPr="00040E07" w14:paraId="09255E8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25B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D6B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10 имени Виктора Вуячича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BA2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Придорожная, ул. Вокзальная, 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C7A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650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6CD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23972,2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5DC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8224,4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D72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A73F36" w:rsidRPr="00040E07" w14:paraId="3A51D58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7B0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1F1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11 имени Героя Советского Союза Е.Я.Савицкого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868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Школьная, 49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15A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8EE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AAF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39506,4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D7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10329,7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026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</w:t>
            </w:r>
          </w:p>
        </w:tc>
      </w:tr>
      <w:tr w:rsidR="00A73F36" w:rsidRPr="00040E07" w14:paraId="2F89877C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78FA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685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7F1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Привольная, ул. Хрюкина, 58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DCB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41B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586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47348,4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284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523,8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4BC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</w:tr>
      <w:tr w:rsidR="00A73F36" w:rsidRPr="00040E07" w14:paraId="2D5ED00F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F7E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043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15 имени Героя Советского Союза А.С.Корнева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5A8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Кирова,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FC1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3A0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№209 от 31.07.1958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42E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15592,4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A68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2529,1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C1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A73F36" w:rsidRPr="00040E07" w14:paraId="7297422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08D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0F9E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929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Александровская, ул. Широкая,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E3D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E20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№667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E7E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6483,4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2B6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63E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A73F36" w:rsidRPr="00040E07" w14:paraId="4F0C62A9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2CE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BE4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 общеобразовательная школа № 18 имени вице-адмирала А.Г.Стеблянко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B08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A83D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1032319136046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15B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30.09.1959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009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57342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58E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28134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2B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</w:t>
            </w:r>
          </w:p>
        </w:tc>
      </w:tr>
      <w:tr w:rsidR="00A73F36" w:rsidRPr="00040E07" w14:paraId="5FE6F092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1C2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1141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19 имени Е.А.Жигуленко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17B3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х. Сухие Челбассы, ул. Северная, 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3243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126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№669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491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4788,6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D74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68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A73F36" w:rsidRPr="00040E07" w14:paraId="58648CB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806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DFC76" w14:textId="77777777" w:rsidR="00A73F36" w:rsidRPr="00B23E2C" w:rsidRDefault="00A73F36" w:rsidP="002C6E9C">
            <w:pPr>
              <w:pStyle w:val="af6"/>
              <w:snapToGrid w:val="0"/>
              <w:ind w:right="107" w:firstLine="0"/>
              <w:jc w:val="center"/>
              <w:rPr>
                <w:highlight w:val="yellow"/>
              </w:rPr>
            </w:pPr>
            <w:r w:rsidRPr="00B23E2C">
              <w:t>Муниципальное бюджетное общеобразовательное учреждение основная общеобразовательная школа № 21 имени Героя Социалистического Труда И.Я.Гринько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B3A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х. Мигуты, ул. Охотничья,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D539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CFA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протокол №1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C82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14193,9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700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4686,1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E7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A73F36" w:rsidRPr="00040E07" w14:paraId="696051C3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60F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28F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AA6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п. Красногвардеец, пер. Школьный,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26F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5A2B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№281 от 23.06.2003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293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37008,2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71F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17934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B9C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</w:tr>
      <w:tr w:rsidR="00A73F36" w:rsidRPr="00040E07" w14:paraId="19720FC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D9B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27A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26 имени Заслуженного учителя школы РФ А.Е.Дашутина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7F0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Челбасская, ул. Коминтерна, 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068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1022303980423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9D6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F5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41849,3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6E1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9990,8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3D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</w:t>
            </w:r>
          </w:p>
        </w:tc>
      </w:tr>
      <w:tr w:rsidR="00A73F36" w:rsidRPr="00040E07" w14:paraId="7048AB0D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477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F94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32 имени Героя Социалистического Труда И.Н.Переверзева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187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Советская, 47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AD5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1032319136871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5C1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№346 от 18.05.1998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919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28608,6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D268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1682,7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496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</w:t>
            </w:r>
          </w:p>
        </w:tc>
      </w:tr>
      <w:tr w:rsidR="00A73F36" w:rsidRPr="00040E07" w14:paraId="73C6CAE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707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4235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34 имени лейтенанта Николая Аралова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E06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Кубанская, 37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3D64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24D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66E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16905,6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E408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4495,7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40B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</w:tr>
      <w:tr w:rsidR="00A73F36" w:rsidRPr="00040E07" w14:paraId="7906B71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62D9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B99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35 имени Героя Советского Союза А.В. Гусько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A2A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Чапаева, 242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D5C9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5FB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протокол №7 от 16.06.1982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0C48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30654,8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6AC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1046,9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75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</w:tr>
      <w:tr w:rsidR="00A73F36" w:rsidRPr="00040E07" w14:paraId="6593B1B1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BF5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5F1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966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Партизанская, 99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2708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396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28F4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8345,4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DB4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130,5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BC5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</w:tr>
      <w:tr w:rsidR="00A73F36" w:rsidRPr="00040E07" w14:paraId="780F789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4B0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2C9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0C0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х. Большие Челбасы, ул. Полтавская, 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C677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935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№683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1D80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10560,9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38C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2464,7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E3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</w:t>
            </w:r>
          </w:p>
        </w:tc>
      </w:tr>
      <w:tr w:rsidR="00A73F36" w:rsidRPr="00040E07" w14:paraId="091B654F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11E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4AD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43 имени П.Г.Гуденко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0B8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Новодеревянковская, ул. Ленина, 110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2FE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446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4BDB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27413,3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3BC7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4700,4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06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</w:tr>
      <w:tr w:rsidR="00A73F36" w:rsidRPr="00040E07" w14:paraId="0779191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A33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620C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44 имени Ф.А.Щербины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537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Новодеревянковская, ул. Щербины, 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7B6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30E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№169 от 25.04.1961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ED3B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45325,9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BFE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14483,2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830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A73F36" w:rsidRPr="00040E07" w14:paraId="58BD8E0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33A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9CA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BE1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Челбасская, ул. Партизанская, 1Б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E73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1CB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№156.4 от 22.03.2001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B32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8240,5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EF9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A73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A73F36" w:rsidRPr="00040E07" w14:paraId="55497BC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D7F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FE2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A20F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Чипигинская, 125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BDB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D50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№857 от 24.12.1997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3C1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9DA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15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</w:t>
            </w:r>
          </w:p>
        </w:tc>
      </w:tr>
      <w:tr w:rsidR="00A73F36" w:rsidRPr="00040E07" w14:paraId="1D89C959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D6A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BB9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778A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ул. Садовая, 166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496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B63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№123 от 09.02.2012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CD5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7360,5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DB5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233,5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62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</w:t>
            </w:r>
          </w:p>
        </w:tc>
      </w:tr>
      <w:tr w:rsidR="00A73F36" w:rsidRPr="00040E07" w14:paraId="4CFDA14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E2B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35A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014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Чигиринская, 72 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F7C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1092363000355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942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№1616 от 01.12.2008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B8D3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71890,2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426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20444,4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8E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</w:t>
            </w:r>
          </w:p>
        </w:tc>
      </w:tr>
      <w:tr w:rsidR="00A73F36" w:rsidRPr="00040E07" w14:paraId="62D323F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000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B55A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Отдел культуры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691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7AB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1022303979202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C87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№384-р от 08.05.2002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183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158,93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49D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945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A73F36" w:rsidRPr="00040E07" w14:paraId="0089C76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788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EDEA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3E0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Ленина, 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6A3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1092363000289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EB1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№345 от 08.04.2009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A09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119905,867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972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97594,667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C67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A73F36" w:rsidRPr="00040E07" w14:paraId="00E11A03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342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E46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Новодеревянковской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7DD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Новодеревянковская, ул. Мира, 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B300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10223003978620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72F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№935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8BBD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796,954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2B1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330458,39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B6B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</w:t>
            </w:r>
          </w:p>
        </w:tc>
      </w:tr>
      <w:tr w:rsidR="00A73F36" w:rsidRPr="00040E07" w14:paraId="7FE1E6C9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F83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368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ст-цы Новоминской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B45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Новоминская, пер. Ленина, 25 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0D2A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F4B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№1124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07C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9870,828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54B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3525514,65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3FE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A73F36" w:rsidRPr="00040E07" w14:paraId="1C8A04DD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FA5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491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Привольной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092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Привольная, ул. Мира,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7C5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1092363000443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B1F3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№987 от 24.06.2009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DD8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1744,162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723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534547,89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53E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A73F36" w:rsidRPr="00040E07" w14:paraId="0582DBF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956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8BF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076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Стародеревянковская, ул. Красная, 126 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13C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1112363000089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AF1E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№53 от 24.01.2011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BB8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181369,624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3E9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112965287,34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354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A73F36" w:rsidRPr="00040E07" w14:paraId="53D8352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E4C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ACC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Челбасской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6F0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Челбасская, ул. Красная, 75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CD88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5B49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№937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BDF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3008,928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AD0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295140,5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134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A73F36" w:rsidRPr="00040E07" w14:paraId="4B5B7191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ADB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55C7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072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9D7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E8F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 от 21.02.1994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81E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15219,5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E24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1993,9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13C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</w:t>
            </w:r>
          </w:p>
        </w:tc>
      </w:tr>
      <w:tr w:rsidR="00A73F36" w:rsidRPr="00040E07" w14:paraId="34A7E55B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0B2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219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40F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Коммунаров, 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560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FE2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№160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AB4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3513,925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570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6145173,74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CCB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A73F36" w:rsidRPr="00040E07" w14:paraId="7298EC38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6B0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05E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«Спасатель»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04D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Черноморская, 82 «А»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DB7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1052319146637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90E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№1566-р от 18.11.2005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FB2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8781,708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168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2583,878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BA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A73F36" w:rsidRPr="00040E07" w14:paraId="47519CA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B0D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24D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246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Вокзальная, 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7F4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1032319136409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F3F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№154 от 24.06.2009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EAB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13978,526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769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14714447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83D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</w:tr>
      <w:tr w:rsidR="00A73F36" w:rsidRPr="00040E07" w14:paraId="226EEA12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4AB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099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5A8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6228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1032319140798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A79A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73A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879,298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D70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477,864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3C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A73F36" w:rsidRPr="00040E07" w14:paraId="106B5AAB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1678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996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62B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Черноморская, 80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150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1042319137739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1EB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№189 от 04.06.2004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6B0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85632,74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272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44408,22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EF6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A73F36" w:rsidRPr="00040E07" w14:paraId="50309BF5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20E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680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культуры "Межпоселенческая центральная библиотека муниципального образования Каневской район"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589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783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DEF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№905 от 27.01.2002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6F9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19165,151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D86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4175467,38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04E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</w:tr>
      <w:tr w:rsidR="00A73F36" w:rsidRPr="00040E07" w14:paraId="0864B8C3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BF9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F5A7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Контрольно-счетная палата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FFE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726F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1112363000881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992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№168 от 21.12.2011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3B9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EB0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572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</w:t>
            </w:r>
          </w:p>
        </w:tc>
      </w:tr>
      <w:tr w:rsidR="00A73F36" w:rsidRPr="00040E07" w14:paraId="4DF3A9A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0BD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435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5C7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57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0545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348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№166 от 03.02.2011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882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23002,638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145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4652303,49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45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</w:tr>
      <w:tr w:rsidR="00A73F36" w:rsidRPr="00040E07" w14:paraId="67DDBA0D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C15A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2FF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Совет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C8D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955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1102363000552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FFC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№578 от 12.07.2010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932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2FD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91D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</w:t>
            </w:r>
          </w:p>
        </w:tc>
      </w:tr>
      <w:tr w:rsidR="00A73F36" w:rsidRPr="00040E07" w14:paraId="2C27FAE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784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C4A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E94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ст-ца Каневская, пер. Школьный, 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07A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1172375057964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C74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 от 13.02.2017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3F9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175428,8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A92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142486,4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B90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</w:tr>
      <w:tr w:rsidR="00135141" w:rsidRPr="00040E07" w14:paraId="1133EFBD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73E97" w14:textId="3FDA1691" w:rsidR="00135141" w:rsidRDefault="00135141" w:rsidP="002C6E9C">
            <w:pPr>
              <w:pStyle w:val="af6"/>
              <w:snapToGrid w:val="0"/>
              <w:ind w:right="107" w:firstLine="0"/>
              <w:jc w:val="center"/>
            </w:pPr>
            <w:r>
              <w:t>99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8D742" w14:textId="224D69BF" w:rsidR="00135141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«Дирекция единого заказчика администрации Каневского района»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E6682" w14:textId="77777777" w:rsidR="004D041D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ст-ца Каневская, ул. Вокзальная, 32, </w:t>
            </w:r>
          </w:p>
          <w:p w14:paraId="0F16E5DB" w14:textId="12394D12" w:rsidR="00135141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>пом. 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7CC517" w14:textId="10C84F59" w:rsidR="00135141" w:rsidRDefault="004D041D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1222300057583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A20EF2" w14:textId="45394DBC" w:rsidR="00135141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 1848 от 25.10.2022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4430A" w14:textId="1E891427" w:rsidR="00135141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CAA67" w14:textId="1A2C1E6F" w:rsidR="00135141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20E1B" w14:textId="52BEDC2D" w:rsidR="00135141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135141" w:rsidRPr="00040E07" w14:paraId="023D36AB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8C524" w14:textId="40DB7593" w:rsidR="00135141" w:rsidRDefault="00135141" w:rsidP="002C6E9C">
            <w:pPr>
              <w:pStyle w:val="af6"/>
              <w:snapToGrid w:val="0"/>
              <w:ind w:right="107" w:firstLine="0"/>
              <w:jc w:val="center"/>
            </w:pPr>
            <w:r>
              <w:t>100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FCBF1" w14:textId="60D095E2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 xml:space="preserve">Муниципальное бюджетное учреждение муниципального образования Каневской район "Спортивный комплекс </w:t>
            </w:r>
            <w:r>
              <w:t>«</w:t>
            </w:r>
            <w:r w:rsidRPr="00DC6E31">
              <w:t>Кубань</w:t>
            </w:r>
            <w: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FE2E7" w14:textId="732EB445" w:rsidR="00135141" w:rsidRDefault="00912D82" w:rsidP="002C6E9C">
            <w:pPr>
              <w:pStyle w:val="af6"/>
              <w:snapToGrid w:val="0"/>
              <w:ind w:right="107" w:firstLine="0"/>
              <w:jc w:val="center"/>
            </w:pPr>
            <w:r>
              <w:t>с</w:t>
            </w:r>
            <w:r w:rsidR="00DC6E31">
              <w:t>т-ца Стародеревянковская, ул. Мира 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05F41" w14:textId="07C5A360" w:rsidR="00135141" w:rsidRDefault="00DC6E31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DC6E31">
              <w:rPr>
                <w:rFonts w:ascii="Times New Roman" w:hAnsi="Times New Roman"/>
              </w:rPr>
              <w:t>1182375116406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89794" w14:textId="77777777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  <w:p w14:paraId="5D032850" w14:textId="646AC78B" w:rsidR="00912D82" w:rsidRDefault="00912D82" w:rsidP="002C6E9C">
            <w:pPr>
              <w:pStyle w:val="af6"/>
              <w:snapToGrid w:val="0"/>
              <w:ind w:right="107" w:firstLine="0"/>
              <w:jc w:val="center"/>
            </w:pPr>
            <w:r>
              <w:t>№ 1888 от 11.12.2018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E6DE3" w14:textId="71F5DD5C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>62345,61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A7BB9" w14:textId="397A803A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>50335</w:t>
            </w:r>
            <w:r>
              <w:t>,</w:t>
            </w:r>
            <w:r w:rsidRPr="00DC6E31">
              <w:t>93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5561" w14:textId="337E5D3A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135141" w:rsidRPr="00040E07" w14:paraId="33235365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6FC17" w14:textId="482537D4" w:rsidR="00135141" w:rsidRDefault="00135141" w:rsidP="002C6E9C">
            <w:pPr>
              <w:pStyle w:val="af6"/>
              <w:snapToGrid w:val="0"/>
              <w:ind w:right="107" w:firstLine="0"/>
              <w:jc w:val="center"/>
            </w:pPr>
            <w:r>
              <w:t>101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1F35C2" w14:textId="77777777" w:rsidR="00912D82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 xml:space="preserve">Муниципальное автономное учреждение дополнительного образования </w:t>
            </w:r>
            <w:r>
              <w:t>«</w:t>
            </w:r>
            <w:r w:rsidRPr="00DC6E31">
              <w:t>Каневская районная школа искусств</w:t>
            </w:r>
            <w:r>
              <w:t>»</w:t>
            </w:r>
            <w:r w:rsidRPr="00DC6E31">
              <w:t xml:space="preserve"> муниципального образования </w:t>
            </w:r>
          </w:p>
          <w:p w14:paraId="66E1BA26" w14:textId="1F669999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>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F32B0" w14:textId="4B76FA41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>ст-ца Каневская, ул. Горького, д.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896CD" w14:textId="636C516D" w:rsidR="00135141" w:rsidRDefault="00DC6E31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DC6E31">
              <w:rPr>
                <w:rFonts w:ascii="Times New Roman" w:hAnsi="Times New Roman"/>
              </w:rPr>
              <w:t>1192375003435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E22E4" w14:textId="2C42F2BA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  <w:r w:rsidR="00912D82">
              <w:t xml:space="preserve"> № 33 от 17.01.2019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D7EA9" w14:textId="3294D5FD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>28870,43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10092" w14:textId="027F31B9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>20486</w:t>
            </w:r>
            <w:r>
              <w:t>,</w:t>
            </w:r>
            <w:r w:rsidRPr="00DC6E31">
              <w:t>72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FBF87" w14:textId="3AF5C334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</w:tr>
    </w:tbl>
    <w:p w14:paraId="14D03101" w14:textId="77777777" w:rsidR="00C070A8" w:rsidRPr="00040E07" w:rsidRDefault="00C070A8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>Подраздел 3.3. Хозяйственные общества, товарищества, акции, доли (вклады) в уставном (складочном) капитале которых принадлежат муниципальному образованию Каневской район, иных юридических лицах, в которых муниципальное образование Каневской район является учредителем (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участником)</w:t>
      </w:r>
    </w:p>
    <w:p w14:paraId="11F4ADBC" w14:textId="77777777" w:rsidR="00C070A8" w:rsidRPr="00040E07" w:rsidRDefault="00C070A8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9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60"/>
        <w:gridCol w:w="2016"/>
        <w:gridCol w:w="2220"/>
        <w:gridCol w:w="1666"/>
        <w:gridCol w:w="2918"/>
        <w:gridCol w:w="2424"/>
        <w:gridCol w:w="2394"/>
      </w:tblGrid>
      <w:tr w:rsidR="00B355F8" w:rsidRPr="00040E07" w14:paraId="3F358F6B" w14:textId="77777777" w:rsidTr="00CC27D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9CBE0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F549F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18EE4888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юридического лица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14B0C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8C355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A61A7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Реквизиты документов — оснований возникновения права муниципальной собственности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13257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4F205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B355F8" w:rsidRPr="00040E07" w14:paraId="64293F56" w14:textId="77777777" w:rsidTr="00CC27D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BE167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2E49E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 с ограниченной ответственностью "Архитектурно-градостроительный центр"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F5860" w14:textId="77777777" w:rsidR="008F6D30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A593DB7" w14:textId="0DEDE0A2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Герцена, 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177C9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7BBAB" w14:textId="77777777" w:rsidR="008F6D30" w:rsidRDefault="00C430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Арбитражного суда Краснодарского края по делу № А32-15621/2013 </w:t>
            </w:r>
          </w:p>
          <w:p w14:paraId="397D3FD9" w14:textId="227E5D8D" w:rsidR="00B355F8" w:rsidRPr="00040E07" w:rsidRDefault="00C430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02.07.2014 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73BE8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DF1D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3173F172" w14:textId="77777777" w:rsidR="0070135C" w:rsidRPr="00040E07" w:rsidRDefault="0070135C" w:rsidP="002C6E9C">
      <w:pPr>
        <w:suppressAutoHyphens/>
        <w:spacing w:after="0" w:line="240" w:lineRule="auto"/>
        <w:ind w:right="10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026626" w14:textId="77777777" w:rsidR="0070135C" w:rsidRPr="00040E07" w:rsidRDefault="0070135C" w:rsidP="002C6E9C">
      <w:pPr>
        <w:suppressAutoHyphens/>
        <w:spacing w:after="0" w:line="240" w:lineRule="auto"/>
        <w:ind w:right="10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34" w:type="dxa"/>
        <w:tblLook w:val="0000" w:firstRow="0" w:lastRow="0" w:firstColumn="0" w:lastColumn="0" w:noHBand="0" w:noVBand="0"/>
      </w:tblPr>
      <w:tblGrid>
        <w:gridCol w:w="8647"/>
        <w:gridCol w:w="6379"/>
      </w:tblGrid>
      <w:tr w:rsidR="0070135C" w:rsidRPr="00040E07" w14:paraId="57EF050D" w14:textId="77777777" w:rsidTr="00A95AE5">
        <w:trPr>
          <w:trHeight w:val="151"/>
        </w:trPr>
        <w:tc>
          <w:tcPr>
            <w:tcW w:w="8647" w:type="dxa"/>
          </w:tcPr>
          <w:p w14:paraId="49B31CF9" w14:textId="77777777" w:rsidR="0070135C" w:rsidRDefault="00A73F36" w:rsidP="002C6E9C">
            <w:pPr>
              <w:spacing w:after="0" w:line="240" w:lineRule="auto"/>
              <w:ind w:left="-91"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912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имущественных</w:t>
            </w:r>
          </w:p>
          <w:p w14:paraId="52DDB483" w14:textId="13AD7166" w:rsidR="00912D82" w:rsidRDefault="00912D82" w:rsidP="002C6E9C">
            <w:pPr>
              <w:spacing w:after="0" w:line="240" w:lineRule="auto"/>
              <w:ind w:left="-91"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администрации муниципального</w:t>
            </w:r>
          </w:p>
          <w:p w14:paraId="1F15A170" w14:textId="699F1FF7" w:rsidR="00912D82" w:rsidRPr="00912D82" w:rsidRDefault="00912D82" w:rsidP="002C6E9C">
            <w:pPr>
              <w:spacing w:after="0" w:line="240" w:lineRule="auto"/>
              <w:ind w:left="-91"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Каневской район</w:t>
            </w:r>
          </w:p>
        </w:tc>
        <w:tc>
          <w:tcPr>
            <w:tcW w:w="6379" w:type="dxa"/>
          </w:tcPr>
          <w:p w14:paraId="359AF7E8" w14:textId="77777777" w:rsidR="00912D82" w:rsidRDefault="000F267D" w:rsidP="002C6E9C">
            <w:pPr>
              <w:spacing w:after="0" w:line="240" w:lineRule="auto"/>
              <w:ind w:left="-91" w:right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14:paraId="52188B9E" w14:textId="77777777" w:rsidR="00912D82" w:rsidRDefault="00912D82" w:rsidP="002C6E9C">
            <w:pPr>
              <w:spacing w:after="0" w:line="240" w:lineRule="auto"/>
              <w:ind w:left="-91" w:right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DF132A" w14:textId="7A8C291E" w:rsidR="0070135C" w:rsidRPr="000F267D" w:rsidRDefault="00912D82" w:rsidP="002C6E9C">
            <w:pPr>
              <w:spacing w:after="0" w:line="240" w:lineRule="auto"/>
              <w:ind w:left="-91" w:right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С.А.</w:t>
            </w:r>
            <w:r w:rsidR="000F2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Копылова</w:t>
            </w:r>
            <w:r w:rsidR="000F2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</w:tr>
    </w:tbl>
    <w:p w14:paraId="07A1B8EA" w14:textId="77777777" w:rsidR="0070135C" w:rsidRPr="00040E07" w:rsidRDefault="0070135C" w:rsidP="002C6E9C">
      <w:pPr>
        <w:suppressAutoHyphens/>
        <w:spacing w:after="0" w:line="240" w:lineRule="auto"/>
        <w:ind w:right="10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3F9FC7" w14:textId="77777777" w:rsidR="0070135C" w:rsidRPr="00040E07" w:rsidRDefault="0070135C" w:rsidP="002C6E9C">
      <w:pPr>
        <w:suppressAutoHyphens/>
        <w:spacing w:after="0" w:line="240" w:lineRule="auto"/>
        <w:ind w:right="10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DF2F1" w14:textId="77777777" w:rsidR="0070135C" w:rsidRPr="00040E07" w:rsidRDefault="0070135C" w:rsidP="002C6E9C">
      <w:pPr>
        <w:suppressAutoHyphens/>
        <w:spacing w:after="0" w:line="240" w:lineRule="auto"/>
        <w:ind w:right="10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70135C" w:rsidRPr="00040E07" w:rsidSect="002A1CE3">
      <w:headerReference w:type="even" r:id="rId8"/>
      <w:headerReference w:type="default" r:id="rId9"/>
      <w:footerReference w:type="default" r:id="rId10"/>
      <w:headerReference w:type="first" r:id="rId11"/>
      <w:pgSz w:w="16834" w:h="11907" w:orient="landscape" w:code="9"/>
      <w:pgMar w:top="1701" w:right="567" w:bottom="1134" w:left="1134" w:header="34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EA3BF" w14:textId="77777777" w:rsidR="00B17FCA" w:rsidRDefault="00B17FCA">
      <w:pPr>
        <w:spacing w:after="0" w:line="240" w:lineRule="auto"/>
      </w:pPr>
      <w:r>
        <w:separator/>
      </w:r>
    </w:p>
  </w:endnote>
  <w:endnote w:type="continuationSeparator" w:id="0">
    <w:p w14:paraId="1D225B06" w14:textId="77777777" w:rsidR="00B17FCA" w:rsidRDefault="00B1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B66A" w14:textId="02668B69" w:rsidR="003E69BD" w:rsidRDefault="003E69BD">
    <w:pPr>
      <w:pStyle w:val="a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399081A" wp14:editId="30D06C2F">
              <wp:simplePos x="0" y="0"/>
              <wp:positionH relativeFrom="page">
                <wp:posOffset>10690504</wp:posOffset>
              </wp:positionH>
              <wp:positionV relativeFrom="margin">
                <wp:posOffset>2716454</wp:posOffset>
              </wp:positionV>
              <wp:extent cx="223774" cy="314325"/>
              <wp:effectExtent l="0" t="0" r="5080" b="9525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23774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8B1A1" w14:textId="7DDD130B" w:rsidR="003E69BD" w:rsidRDefault="003E69BD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99081A" id="Прямоугольник 9" o:spid="_x0000_s1026" style="position:absolute;left:0;text-align:left;margin-left:841.75pt;margin-top:213.9pt;width:17.6pt;height:2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" o:allowincell="f" stroked="f">
              <v:textbox>
                <w:txbxContent>
                  <w:p w14:paraId="00D8B1A1" w14:textId="7DDD130B" w:rsidR="00326134" w:rsidRDefault="00326134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3CADB85" wp14:editId="5C833E8E">
              <wp:simplePos x="0" y="0"/>
              <wp:positionH relativeFrom="rightMargin">
                <wp:posOffset>-535661</wp:posOffset>
              </wp:positionH>
              <wp:positionV relativeFrom="margin">
                <wp:posOffset>2786050</wp:posOffset>
              </wp:positionV>
              <wp:extent cx="727710" cy="329565"/>
              <wp:effectExtent l="0" t="0" r="0" b="381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4445A" w14:textId="77777777" w:rsidR="003E69BD" w:rsidRDefault="003E69BD" w:rsidP="00326134">
                          <w:pPr>
                            <w:ind w:left="-142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 w14:paraId="5F07C994" w14:textId="77777777" w:rsidR="003E69BD" w:rsidRDefault="003E69BD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ADB85" id="Прямоугольник 8" o:spid="_x0000_s1027" style="position:absolute;left:0;text-align:left;margin-left:-42.2pt;margin-top:219.35pt;width:57.3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" o:allowincell="f" stroked="f">
              <v:textbox style="layout-flow:vertical">
                <w:txbxContent>
                  <w:p w14:paraId="0854445A" w14:textId="77777777" w:rsidR="00326134" w:rsidRDefault="00326134" w:rsidP="00326134">
                    <w:pPr>
                      <w:ind w:left="-142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 w14:paraId="5F07C994" w14:textId="77777777" w:rsidR="00326134" w:rsidRDefault="00326134"/>
                </w:txbxContent>
              </v:textbox>
              <w10:wrap anchorx="margin" anchory="margin"/>
            </v:rect>
          </w:pict>
        </mc:Fallback>
      </mc:AlternateContent>
    </w:r>
  </w:p>
  <w:p w14:paraId="44723AE4" w14:textId="77777777" w:rsidR="003E69BD" w:rsidRDefault="003E69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F750" w14:textId="77777777" w:rsidR="00B17FCA" w:rsidRDefault="00B17FCA">
      <w:pPr>
        <w:spacing w:after="0" w:line="240" w:lineRule="auto"/>
      </w:pPr>
      <w:r>
        <w:separator/>
      </w:r>
    </w:p>
  </w:footnote>
  <w:footnote w:type="continuationSeparator" w:id="0">
    <w:p w14:paraId="3324B6F9" w14:textId="77777777" w:rsidR="00B17FCA" w:rsidRDefault="00B1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472B" w14:textId="77777777" w:rsidR="003E69BD" w:rsidRDefault="003E69BD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636ECE0" w14:textId="77777777" w:rsidR="003E69BD" w:rsidRDefault="003E69B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3392996"/>
      <w:docPartObj>
        <w:docPartGallery w:val="Page Numbers (Margins)"/>
        <w:docPartUnique/>
      </w:docPartObj>
    </w:sdtPr>
    <w:sdtEndPr/>
    <w:sdtContent>
      <w:p w14:paraId="4FCE28BA" w14:textId="0821592B" w:rsidR="003E69BD" w:rsidRDefault="00B17FCA">
        <w:pPr>
          <w:pStyle w:val="a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1091125217"/>
      <w:docPartObj>
        <w:docPartGallery w:val="Page Numbers (Margins)"/>
        <w:docPartUnique/>
      </w:docPartObj>
    </w:sdtPr>
    <w:sdtEndPr/>
    <w:sdtContent>
      <w:p w14:paraId="5864353D" w14:textId="4D85C934" w:rsidR="003E69BD" w:rsidRPr="00723A3A" w:rsidRDefault="003E69BD" w:rsidP="00723A3A">
        <w:pPr>
          <w:pStyle w:val="ad"/>
          <w:spacing w:after="0"/>
          <w:rPr>
            <w:rFonts w:ascii="Times New Roman" w:hAnsi="Times New Roman"/>
            <w:sz w:val="24"/>
            <w:szCs w:val="24"/>
          </w:rPr>
        </w:pPr>
        <w:r w:rsidRPr="00326134"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E89BF19" wp14:editId="7C5B95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4E584" w14:textId="7EA2ED95" w:rsidR="003E69BD" w:rsidRDefault="003E69BD" w:rsidP="003261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89BF19" id="Прямоугольник 10" o:spid="_x0000_s1028" style="position:absolute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LqLyc4pAgAA/wMAAA4AAAAAAAAAAAAAAAAALgIAAGRycy9lMm9E&#10;b2MueG1sUEsBAi0AFAAGAAgAAAAhAHGmhoPcAAAABAEAAA8AAAAAAAAAAAAAAAAAgwQAAGRycy9k&#10;b3ducmV2LnhtbFBLBQYAAAAABAAEAPMAAACMBQAAAAA=&#10;" o:allowincell="f" stroked="f">
                  <v:textbox>
                    <w:txbxContent>
                      <w:p w14:paraId="5574E584" w14:textId="7EA2ED95" w:rsidR="00326134" w:rsidRDefault="00326134" w:rsidP="00326134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A074E7BC-52A3-40CA-A767-84B7304F7A37}"/>
    <w:docVar w:name="SignerID" w:val="0"/>
  </w:docVars>
  <w:rsids>
    <w:rsidRoot w:val="00A73F36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14C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7B1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00F3"/>
    <w:rsid w:val="00082380"/>
    <w:rsid w:val="000824C2"/>
    <w:rsid w:val="00082ADA"/>
    <w:rsid w:val="000836FB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135E"/>
    <w:rsid w:val="000D45B6"/>
    <w:rsid w:val="000D478E"/>
    <w:rsid w:val="000D4EE3"/>
    <w:rsid w:val="000D5391"/>
    <w:rsid w:val="000D59EF"/>
    <w:rsid w:val="000D602F"/>
    <w:rsid w:val="000D7D79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67D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567E"/>
    <w:rsid w:val="00116D01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1B83"/>
    <w:rsid w:val="00132AAD"/>
    <w:rsid w:val="00134924"/>
    <w:rsid w:val="00135141"/>
    <w:rsid w:val="00135430"/>
    <w:rsid w:val="00140523"/>
    <w:rsid w:val="00140AE1"/>
    <w:rsid w:val="0014196D"/>
    <w:rsid w:val="001437C7"/>
    <w:rsid w:val="001442CA"/>
    <w:rsid w:val="0014461C"/>
    <w:rsid w:val="0014608B"/>
    <w:rsid w:val="00146E04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055A"/>
    <w:rsid w:val="00172C18"/>
    <w:rsid w:val="001735BF"/>
    <w:rsid w:val="00175BDC"/>
    <w:rsid w:val="00176987"/>
    <w:rsid w:val="00177603"/>
    <w:rsid w:val="001801F6"/>
    <w:rsid w:val="00180848"/>
    <w:rsid w:val="001817E6"/>
    <w:rsid w:val="00181C2D"/>
    <w:rsid w:val="001834D0"/>
    <w:rsid w:val="00184FBC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4906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45D9"/>
    <w:rsid w:val="00224F93"/>
    <w:rsid w:val="002259F7"/>
    <w:rsid w:val="00225F2B"/>
    <w:rsid w:val="002277A7"/>
    <w:rsid w:val="00227E97"/>
    <w:rsid w:val="002312AB"/>
    <w:rsid w:val="0023154E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1CE3"/>
    <w:rsid w:val="002A2254"/>
    <w:rsid w:val="002A2370"/>
    <w:rsid w:val="002A2A16"/>
    <w:rsid w:val="002A2A43"/>
    <w:rsid w:val="002A2E26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6E9C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ED8"/>
    <w:rsid w:val="002D5AB1"/>
    <w:rsid w:val="002D7BF6"/>
    <w:rsid w:val="002E0CDB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30061F"/>
    <w:rsid w:val="00300D5F"/>
    <w:rsid w:val="003016F4"/>
    <w:rsid w:val="00304BCC"/>
    <w:rsid w:val="003055E5"/>
    <w:rsid w:val="00306122"/>
    <w:rsid w:val="00307EAB"/>
    <w:rsid w:val="003101F6"/>
    <w:rsid w:val="003109E9"/>
    <w:rsid w:val="00311A03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26134"/>
    <w:rsid w:val="003306C6"/>
    <w:rsid w:val="00331A3A"/>
    <w:rsid w:val="00331C62"/>
    <w:rsid w:val="00331DB4"/>
    <w:rsid w:val="00332B95"/>
    <w:rsid w:val="00333B0A"/>
    <w:rsid w:val="003352EB"/>
    <w:rsid w:val="00336642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69BD"/>
    <w:rsid w:val="003E72F3"/>
    <w:rsid w:val="003E731D"/>
    <w:rsid w:val="003E7D15"/>
    <w:rsid w:val="003F0D38"/>
    <w:rsid w:val="003F4E16"/>
    <w:rsid w:val="003F5A21"/>
    <w:rsid w:val="003F5B5F"/>
    <w:rsid w:val="004002B0"/>
    <w:rsid w:val="004004AF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462C"/>
    <w:rsid w:val="00431265"/>
    <w:rsid w:val="00435142"/>
    <w:rsid w:val="00435569"/>
    <w:rsid w:val="0044101E"/>
    <w:rsid w:val="00441A9D"/>
    <w:rsid w:val="00442AD2"/>
    <w:rsid w:val="004443FA"/>
    <w:rsid w:val="00445BAF"/>
    <w:rsid w:val="00445FF7"/>
    <w:rsid w:val="00446A44"/>
    <w:rsid w:val="00450C16"/>
    <w:rsid w:val="00451F2F"/>
    <w:rsid w:val="004523D5"/>
    <w:rsid w:val="00453DEA"/>
    <w:rsid w:val="00455016"/>
    <w:rsid w:val="00456DFD"/>
    <w:rsid w:val="004572CF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0AC0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2E51"/>
    <w:rsid w:val="004C3DDE"/>
    <w:rsid w:val="004C62A6"/>
    <w:rsid w:val="004C665B"/>
    <w:rsid w:val="004C66C4"/>
    <w:rsid w:val="004D041D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4D34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348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5801"/>
    <w:rsid w:val="005765AA"/>
    <w:rsid w:val="00576E09"/>
    <w:rsid w:val="00576E0D"/>
    <w:rsid w:val="0057759D"/>
    <w:rsid w:val="00580533"/>
    <w:rsid w:val="0058193F"/>
    <w:rsid w:val="00581CDA"/>
    <w:rsid w:val="00582B25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93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09CB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22145"/>
    <w:rsid w:val="006224E6"/>
    <w:rsid w:val="006309C7"/>
    <w:rsid w:val="006326E2"/>
    <w:rsid w:val="00632B3C"/>
    <w:rsid w:val="00632FB0"/>
    <w:rsid w:val="006330A1"/>
    <w:rsid w:val="0063374F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6D2B"/>
    <w:rsid w:val="006807B0"/>
    <w:rsid w:val="00680DEE"/>
    <w:rsid w:val="006811A5"/>
    <w:rsid w:val="00681EF2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CEB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0442"/>
    <w:rsid w:val="0071133E"/>
    <w:rsid w:val="00711816"/>
    <w:rsid w:val="00711D73"/>
    <w:rsid w:val="007121B0"/>
    <w:rsid w:val="00712E01"/>
    <w:rsid w:val="00714B2E"/>
    <w:rsid w:val="00715E41"/>
    <w:rsid w:val="00715F89"/>
    <w:rsid w:val="00717275"/>
    <w:rsid w:val="00720943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73DC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A3E"/>
    <w:rsid w:val="00751EA5"/>
    <w:rsid w:val="00754D52"/>
    <w:rsid w:val="00755906"/>
    <w:rsid w:val="007559C9"/>
    <w:rsid w:val="00757A0B"/>
    <w:rsid w:val="0076002B"/>
    <w:rsid w:val="00760F28"/>
    <w:rsid w:val="00760FD1"/>
    <w:rsid w:val="0076229B"/>
    <w:rsid w:val="00762B5A"/>
    <w:rsid w:val="007638B6"/>
    <w:rsid w:val="00766A73"/>
    <w:rsid w:val="00770635"/>
    <w:rsid w:val="00770FA7"/>
    <w:rsid w:val="007721FC"/>
    <w:rsid w:val="00773C5D"/>
    <w:rsid w:val="00776835"/>
    <w:rsid w:val="00780F73"/>
    <w:rsid w:val="00781DAB"/>
    <w:rsid w:val="007821D9"/>
    <w:rsid w:val="00783F36"/>
    <w:rsid w:val="0078499D"/>
    <w:rsid w:val="00787E7A"/>
    <w:rsid w:val="00792114"/>
    <w:rsid w:val="00792F7A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633E"/>
    <w:rsid w:val="007C6C35"/>
    <w:rsid w:val="007D002D"/>
    <w:rsid w:val="007D102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3FA9"/>
    <w:rsid w:val="0080530E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795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B01"/>
    <w:rsid w:val="008875D2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B0B0C"/>
    <w:rsid w:val="008B1A0F"/>
    <w:rsid w:val="008B1F22"/>
    <w:rsid w:val="008B31F0"/>
    <w:rsid w:val="008B4254"/>
    <w:rsid w:val="008B4A49"/>
    <w:rsid w:val="008B5EFB"/>
    <w:rsid w:val="008B759E"/>
    <w:rsid w:val="008C109A"/>
    <w:rsid w:val="008C200D"/>
    <w:rsid w:val="008C3818"/>
    <w:rsid w:val="008C4578"/>
    <w:rsid w:val="008C49CA"/>
    <w:rsid w:val="008C5982"/>
    <w:rsid w:val="008C62C2"/>
    <w:rsid w:val="008C6A20"/>
    <w:rsid w:val="008C7C0C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8F6D30"/>
    <w:rsid w:val="00900C6C"/>
    <w:rsid w:val="00902DAC"/>
    <w:rsid w:val="00905C59"/>
    <w:rsid w:val="0090705F"/>
    <w:rsid w:val="00907F06"/>
    <w:rsid w:val="00911EFD"/>
    <w:rsid w:val="00912046"/>
    <w:rsid w:val="00912D82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6115"/>
    <w:rsid w:val="0092658E"/>
    <w:rsid w:val="00926A00"/>
    <w:rsid w:val="00930AE2"/>
    <w:rsid w:val="00932073"/>
    <w:rsid w:val="00932201"/>
    <w:rsid w:val="00932CBA"/>
    <w:rsid w:val="00936878"/>
    <w:rsid w:val="009416B6"/>
    <w:rsid w:val="00942A77"/>
    <w:rsid w:val="00943A0F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228A"/>
    <w:rsid w:val="009628D0"/>
    <w:rsid w:val="00962AE6"/>
    <w:rsid w:val="00962B8D"/>
    <w:rsid w:val="009639E5"/>
    <w:rsid w:val="009651CD"/>
    <w:rsid w:val="009671C3"/>
    <w:rsid w:val="0097129B"/>
    <w:rsid w:val="00972322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99C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53E3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3F36"/>
    <w:rsid w:val="00A765C3"/>
    <w:rsid w:val="00A776D4"/>
    <w:rsid w:val="00A82779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4485"/>
    <w:rsid w:val="00AE0595"/>
    <w:rsid w:val="00AE0652"/>
    <w:rsid w:val="00AE1E7E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17FCA"/>
    <w:rsid w:val="00B20A22"/>
    <w:rsid w:val="00B21378"/>
    <w:rsid w:val="00B21460"/>
    <w:rsid w:val="00B2244B"/>
    <w:rsid w:val="00B23E2C"/>
    <w:rsid w:val="00B25B77"/>
    <w:rsid w:val="00B30ADE"/>
    <w:rsid w:val="00B3109C"/>
    <w:rsid w:val="00B31B3A"/>
    <w:rsid w:val="00B33037"/>
    <w:rsid w:val="00B3311D"/>
    <w:rsid w:val="00B33BF3"/>
    <w:rsid w:val="00B33DE3"/>
    <w:rsid w:val="00B355F8"/>
    <w:rsid w:val="00B358B4"/>
    <w:rsid w:val="00B3666C"/>
    <w:rsid w:val="00B41A2E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50E9"/>
    <w:rsid w:val="00B75A92"/>
    <w:rsid w:val="00B762FB"/>
    <w:rsid w:val="00B82ACD"/>
    <w:rsid w:val="00B86800"/>
    <w:rsid w:val="00B92525"/>
    <w:rsid w:val="00B9374B"/>
    <w:rsid w:val="00B946B5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B0C59"/>
    <w:rsid w:val="00BB1E93"/>
    <w:rsid w:val="00BB3B31"/>
    <w:rsid w:val="00BB41AB"/>
    <w:rsid w:val="00BB4626"/>
    <w:rsid w:val="00BB4971"/>
    <w:rsid w:val="00BB49AF"/>
    <w:rsid w:val="00BB66A7"/>
    <w:rsid w:val="00BB6D69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462E"/>
    <w:rsid w:val="00BD49EA"/>
    <w:rsid w:val="00BD563E"/>
    <w:rsid w:val="00BD5C4A"/>
    <w:rsid w:val="00BD61E5"/>
    <w:rsid w:val="00BD7F62"/>
    <w:rsid w:val="00BE11D1"/>
    <w:rsid w:val="00BE1C40"/>
    <w:rsid w:val="00BE3111"/>
    <w:rsid w:val="00BE5443"/>
    <w:rsid w:val="00BE5585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BF793C"/>
    <w:rsid w:val="00C00058"/>
    <w:rsid w:val="00C014E9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3036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36F"/>
    <w:rsid w:val="00C53579"/>
    <w:rsid w:val="00C5478A"/>
    <w:rsid w:val="00C54E93"/>
    <w:rsid w:val="00C54F6F"/>
    <w:rsid w:val="00C54FC3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5158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8266F"/>
    <w:rsid w:val="00C85329"/>
    <w:rsid w:val="00C85770"/>
    <w:rsid w:val="00C862B1"/>
    <w:rsid w:val="00C90822"/>
    <w:rsid w:val="00C930A5"/>
    <w:rsid w:val="00C931D3"/>
    <w:rsid w:val="00C9361B"/>
    <w:rsid w:val="00C96B33"/>
    <w:rsid w:val="00C96EDD"/>
    <w:rsid w:val="00C9723D"/>
    <w:rsid w:val="00CA14A5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7D1"/>
    <w:rsid w:val="00CC2EF0"/>
    <w:rsid w:val="00CC314A"/>
    <w:rsid w:val="00CC5FF9"/>
    <w:rsid w:val="00CC6206"/>
    <w:rsid w:val="00CC6D58"/>
    <w:rsid w:val="00CC7F6B"/>
    <w:rsid w:val="00CD0E80"/>
    <w:rsid w:val="00CD288C"/>
    <w:rsid w:val="00CD28EC"/>
    <w:rsid w:val="00CD28FF"/>
    <w:rsid w:val="00CD2FA8"/>
    <w:rsid w:val="00CD307D"/>
    <w:rsid w:val="00CD3359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863"/>
    <w:rsid w:val="00D24CB9"/>
    <w:rsid w:val="00D27274"/>
    <w:rsid w:val="00D27643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468A"/>
    <w:rsid w:val="00D6469E"/>
    <w:rsid w:val="00D64B79"/>
    <w:rsid w:val="00D70330"/>
    <w:rsid w:val="00D711C6"/>
    <w:rsid w:val="00D71C24"/>
    <w:rsid w:val="00D73AC3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114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C6E31"/>
    <w:rsid w:val="00DD02DD"/>
    <w:rsid w:val="00DD227B"/>
    <w:rsid w:val="00DD228A"/>
    <w:rsid w:val="00DD53C0"/>
    <w:rsid w:val="00DD5A7A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476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647"/>
    <w:rsid w:val="00E11D40"/>
    <w:rsid w:val="00E133A7"/>
    <w:rsid w:val="00E13899"/>
    <w:rsid w:val="00E13CA3"/>
    <w:rsid w:val="00E1431D"/>
    <w:rsid w:val="00E15432"/>
    <w:rsid w:val="00E15465"/>
    <w:rsid w:val="00E15F4C"/>
    <w:rsid w:val="00E1625D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4BE5"/>
    <w:rsid w:val="00E74FA2"/>
    <w:rsid w:val="00E76031"/>
    <w:rsid w:val="00E76493"/>
    <w:rsid w:val="00E76F7E"/>
    <w:rsid w:val="00E77413"/>
    <w:rsid w:val="00E77E86"/>
    <w:rsid w:val="00E856D3"/>
    <w:rsid w:val="00E86F55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EF7A88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32D9"/>
    <w:rsid w:val="00F26B00"/>
    <w:rsid w:val="00F304E5"/>
    <w:rsid w:val="00F30776"/>
    <w:rsid w:val="00F30934"/>
    <w:rsid w:val="00F30DED"/>
    <w:rsid w:val="00F314D5"/>
    <w:rsid w:val="00F3198D"/>
    <w:rsid w:val="00F31A80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626"/>
    <w:rsid w:val="00F83AC3"/>
    <w:rsid w:val="00F83D96"/>
    <w:rsid w:val="00F86391"/>
    <w:rsid w:val="00F871A3"/>
    <w:rsid w:val="00F909C5"/>
    <w:rsid w:val="00F93984"/>
    <w:rsid w:val="00F95044"/>
    <w:rsid w:val="00F9697A"/>
    <w:rsid w:val="00F96CF3"/>
    <w:rsid w:val="00F972A0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B4B"/>
    <w:rsid w:val="00FB3FED"/>
    <w:rsid w:val="00FB4200"/>
    <w:rsid w:val="00FB431F"/>
    <w:rsid w:val="00FB447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46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7E5"/>
    <w:rsid w:val="00FD6A3A"/>
    <w:rsid w:val="00FE14B6"/>
    <w:rsid w:val="00FE16B1"/>
    <w:rsid w:val="00FE2178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342D7"/>
  <w15:docId w15:val="{5A652643-7D1F-4646-ADEA-7DE1CE44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Заголовок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C5A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A66E48"/>
    <w:rPr>
      <w:rFonts w:eastAsia="Times New Roman" w:cs="Calibri"/>
      <w:sz w:val="22"/>
      <w:szCs w:val="22"/>
    </w:rPr>
  </w:style>
  <w:style w:type="paragraph" w:styleId="af3">
    <w:name w:val="No Spacing"/>
    <w:link w:val="af4"/>
    <w:uiPriority w:val="1"/>
    <w:qFormat/>
    <w:rsid w:val="00167385"/>
    <w:rPr>
      <w:rFonts w:eastAsia="Times New Roman"/>
      <w:sz w:val="22"/>
      <w:szCs w:val="22"/>
    </w:rPr>
  </w:style>
  <w:style w:type="character" w:styleId="af5">
    <w:name w:val="line number"/>
    <w:semiHidden/>
    <w:unhideWhenUsed/>
    <w:rsid w:val="00F972A0"/>
  </w:style>
  <w:style w:type="paragraph" w:customStyle="1" w:styleId="af6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Без интервала Знак"/>
    <w:basedOn w:val="a0"/>
    <w:link w:val="af3"/>
    <w:uiPriority w:val="1"/>
    <w:rsid w:val="00D96114"/>
    <w:rPr>
      <w:rFonts w:eastAsia="Times New Roman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8F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6D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7A5A-08F8-47AD-A6FA-01620D7B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1</TotalTime>
  <Pages>6</Pages>
  <Words>62343</Words>
  <Characters>355358</Characters>
  <Application>Microsoft Office Word</Application>
  <DocSecurity>0</DocSecurity>
  <Lines>2961</Lines>
  <Paragraphs>833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cp:lastModifiedBy>Светлана Копылова</cp:lastModifiedBy>
  <cp:revision>2</cp:revision>
  <cp:lastPrinted>2023-02-20T12:05:00Z</cp:lastPrinted>
  <dcterms:created xsi:type="dcterms:W3CDTF">2023-04-10T08:56:00Z</dcterms:created>
  <dcterms:modified xsi:type="dcterms:W3CDTF">2023-04-10T08:56:00Z</dcterms:modified>
</cp:coreProperties>
</file>