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774A1" w14:textId="71007BA0" w:rsidR="00500C39" w:rsidRPr="00500C39" w:rsidRDefault="00500C39" w:rsidP="00500C39">
      <w:pPr>
        <w:tabs>
          <w:tab w:val="left" w:pos="709"/>
        </w:tabs>
        <w:spacing w:before="240"/>
        <w:ind w:right="142"/>
        <w:jc w:val="center"/>
        <w:rPr>
          <w:b/>
          <w:bCs/>
          <w:sz w:val="28"/>
          <w:szCs w:val="20"/>
        </w:rPr>
      </w:pPr>
      <w:bookmarkStart w:id="0" w:name="_Hlk98485082"/>
      <w:r w:rsidRPr="00500C39">
        <w:rPr>
          <w:bCs/>
          <w:sz w:val="28"/>
          <w:szCs w:val="20"/>
        </w:rPr>
        <w:t xml:space="preserve">                                                                                                                      </w:t>
      </w:r>
      <w:r>
        <w:rPr>
          <w:bCs/>
          <w:sz w:val="28"/>
          <w:szCs w:val="20"/>
        </w:rPr>
        <w:t xml:space="preserve"> </w:t>
      </w:r>
      <w:r w:rsidRPr="00500C39">
        <w:rPr>
          <w:b/>
          <w:bCs/>
          <w:sz w:val="28"/>
          <w:szCs w:val="20"/>
        </w:rPr>
        <w:t>ПРОЕКТ</w:t>
      </w:r>
    </w:p>
    <w:p w14:paraId="1E335F3A" w14:textId="444C2BE4" w:rsidR="0087159E" w:rsidRPr="003453D5" w:rsidRDefault="0087159E" w:rsidP="0087159E">
      <w:pPr>
        <w:spacing w:before="240"/>
        <w:jc w:val="center"/>
        <w:rPr>
          <w:b/>
          <w:caps/>
          <w:spacing w:val="20"/>
          <w:sz w:val="28"/>
          <w:szCs w:val="28"/>
        </w:rPr>
      </w:pPr>
      <w:r w:rsidRPr="003453D5">
        <w:rPr>
          <w:bCs/>
          <w:noProof/>
          <w:sz w:val="28"/>
          <w:szCs w:val="20"/>
        </w:rPr>
        <w:drawing>
          <wp:inline distT="0" distB="0" distL="0" distR="0" wp14:anchorId="00455B8E" wp14:editId="7FD6015E">
            <wp:extent cx="457200" cy="647700"/>
            <wp:effectExtent l="1905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Герб"/>
                    <pic:cNvPicPr>
                      <a:picLocks noChangeAspect="1" noChangeArrowheads="1"/>
                    </pic:cNvPicPr>
                  </pic:nvPicPr>
                  <pic:blipFill>
                    <a:blip r:embed="rId8" cstate="print"/>
                    <a:stretch>
                      <a:fillRect/>
                    </a:stretch>
                  </pic:blipFill>
                  <pic:spPr bwMode="auto">
                    <a:xfrm>
                      <a:off x="0" y="0"/>
                      <a:ext cx="457200" cy="647700"/>
                    </a:xfrm>
                    <a:prstGeom prst="rect">
                      <a:avLst/>
                    </a:prstGeom>
                    <a:noFill/>
                    <a:ln w="9525">
                      <a:noFill/>
                      <a:miter lim="800000"/>
                      <a:headEnd/>
                      <a:tailEnd/>
                    </a:ln>
                  </pic:spPr>
                </pic:pic>
              </a:graphicData>
            </a:graphic>
          </wp:inline>
        </w:drawing>
      </w:r>
      <w:r w:rsidRPr="003453D5">
        <w:rPr>
          <w:b/>
          <w:sz w:val="28"/>
          <w:szCs w:val="28"/>
        </w:rPr>
        <w:t xml:space="preserve">                                                                                                                                                              </w:t>
      </w:r>
    </w:p>
    <w:p w14:paraId="33D901EC" w14:textId="77777777" w:rsidR="0087159E" w:rsidRPr="003453D5" w:rsidRDefault="0087159E" w:rsidP="0087159E">
      <w:pPr>
        <w:keepNext/>
        <w:jc w:val="center"/>
        <w:outlineLvl w:val="0"/>
        <w:rPr>
          <w:b/>
          <w:sz w:val="28"/>
          <w:szCs w:val="28"/>
        </w:rPr>
      </w:pPr>
      <w:r w:rsidRPr="003453D5">
        <w:rPr>
          <w:b/>
          <w:sz w:val="28"/>
          <w:szCs w:val="28"/>
        </w:rPr>
        <w:t xml:space="preserve">АДМИНИСТРАЦИЯ МУНИЦИПАЛЬНОГО ОБРАЗОВАНИЯ </w:t>
      </w:r>
    </w:p>
    <w:p w14:paraId="272B8A03" w14:textId="1C4F37D6" w:rsidR="0087159E" w:rsidRPr="003453D5" w:rsidRDefault="0087159E" w:rsidP="0087159E">
      <w:pPr>
        <w:keepNext/>
        <w:jc w:val="center"/>
        <w:outlineLvl w:val="0"/>
        <w:rPr>
          <w:b/>
          <w:sz w:val="28"/>
          <w:szCs w:val="28"/>
        </w:rPr>
      </w:pPr>
      <w:r w:rsidRPr="003453D5">
        <w:rPr>
          <w:b/>
          <w:sz w:val="28"/>
          <w:szCs w:val="28"/>
        </w:rPr>
        <w:t xml:space="preserve">КАНЕВСКОЙ РАЙОН </w:t>
      </w:r>
    </w:p>
    <w:p w14:paraId="4C5A4F4F" w14:textId="77777777" w:rsidR="0087159E" w:rsidRPr="003453D5" w:rsidRDefault="0087159E" w:rsidP="0087159E">
      <w:pPr>
        <w:keepNext/>
        <w:jc w:val="center"/>
        <w:outlineLvl w:val="0"/>
        <w:rPr>
          <w:b/>
          <w:sz w:val="28"/>
          <w:szCs w:val="28"/>
        </w:rPr>
      </w:pPr>
      <w:r w:rsidRPr="003453D5">
        <w:rPr>
          <w:b/>
          <w:sz w:val="28"/>
          <w:szCs w:val="28"/>
        </w:rPr>
        <w:t xml:space="preserve"> </w:t>
      </w:r>
    </w:p>
    <w:p w14:paraId="3FA168B5" w14:textId="77777777" w:rsidR="0087159E" w:rsidRPr="003453D5" w:rsidRDefault="0087159E" w:rsidP="0087159E">
      <w:pPr>
        <w:keepNext/>
        <w:jc w:val="center"/>
        <w:outlineLvl w:val="0"/>
        <w:rPr>
          <w:b/>
          <w:sz w:val="28"/>
          <w:szCs w:val="28"/>
        </w:rPr>
      </w:pPr>
      <w:r w:rsidRPr="003453D5">
        <w:rPr>
          <w:b/>
          <w:caps/>
          <w:spacing w:val="20"/>
          <w:sz w:val="32"/>
          <w:szCs w:val="32"/>
        </w:rPr>
        <w:t>ПОСТАНОВЛЕНИЕ</w:t>
      </w:r>
    </w:p>
    <w:p w14:paraId="2E3ACDE2" w14:textId="3EB37360" w:rsidR="0087159E" w:rsidRPr="003453D5" w:rsidRDefault="008D4B2E" w:rsidP="008D4B2E">
      <w:pPr>
        <w:spacing w:before="240"/>
        <w:jc w:val="center"/>
        <w:rPr>
          <w:sz w:val="28"/>
          <w:szCs w:val="28"/>
        </w:rPr>
      </w:pPr>
      <w:r>
        <w:rPr>
          <w:sz w:val="28"/>
          <w:szCs w:val="28"/>
        </w:rPr>
        <w:t>о</w:t>
      </w:r>
      <w:r w:rsidR="0087159E" w:rsidRPr="003453D5">
        <w:rPr>
          <w:sz w:val="28"/>
          <w:szCs w:val="28"/>
        </w:rPr>
        <w:t>т</w:t>
      </w:r>
      <w:r>
        <w:rPr>
          <w:sz w:val="28"/>
          <w:szCs w:val="28"/>
        </w:rPr>
        <w:t xml:space="preserve"> ___________</w:t>
      </w:r>
      <w:r w:rsidR="0087159E" w:rsidRPr="003453D5">
        <w:rPr>
          <w:sz w:val="28"/>
          <w:szCs w:val="28"/>
        </w:rPr>
        <w:tab/>
      </w:r>
      <w:r w:rsidR="0087159E" w:rsidRPr="003453D5">
        <w:rPr>
          <w:sz w:val="28"/>
          <w:szCs w:val="28"/>
        </w:rPr>
        <w:tab/>
      </w:r>
      <w:r w:rsidR="0087159E" w:rsidRPr="003453D5">
        <w:rPr>
          <w:sz w:val="28"/>
          <w:szCs w:val="28"/>
        </w:rPr>
        <w:tab/>
      </w:r>
      <w:r w:rsidR="0087159E" w:rsidRPr="003453D5">
        <w:rPr>
          <w:sz w:val="28"/>
          <w:szCs w:val="28"/>
        </w:rPr>
        <w:tab/>
      </w:r>
      <w:r w:rsidR="0087159E" w:rsidRPr="003453D5">
        <w:rPr>
          <w:sz w:val="28"/>
          <w:szCs w:val="28"/>
        </w:rPr>
        <w:tab/>
      </w:r>
      <w:r w:rsidR="0087159E" w:rsidRPr="003453D5">
        <w:rPr>
          <w:sz w:val="28"/>
          <w:szCs w:val="28"/>
        </w:rPr>
        <w:tab/>
        <w:t xml:space="preserve">             </w:t>
      </w:r>
      <w:r>
        <w:rPr>
          <w:sz w:val="28"/>
          <w:szCs w:val="28"/>
        </w:rPr>
        <w:t xml:space="preserve">   </w:t>
      </w:r>
      <w:r w:rsidR="0087159E" w:rsidRPr="003453D5">
        <w:rPr>
          <w:sz w:val="28"/>
          <w:szCs w:val="28"/>
        </w:rPr>
        <w:t xml:space="preserve"> №</w:t>
      </w:r>
      <w:r>
        <w:rPr>
          <w:sz w:val="28"/>
          <w:szCs w:val="28"/>
        </w:rPr>
        <w:t xml:space="preserve"> ___________</w:t>
      </w:r>
    </w:p>
    <w:p w14:paraId="20F920AF" w14:textId="77777777" w:rsidR="0087159E" w:rsidRPr="003453D5" w:rsidRDefault="0087159E" w:rsidP="0087159E">
      <w:pPr>
        <w:jc w:val="center"/>
        <w:rPr>
          <w:sz w:val="28"/>
          <w:szCs w:val="28"/>
        </w:rPr>
      </w:pPr>
      <w:proofErr w:type="spellStart"/>
      <w:r w:rsidRPr="003453D5">
        <w:rPr>
          <w:sz w:val="28"/>
          <w:szCs w:val="28"/>
        </w:rPr>
        <w:t>ст-ца</w:t>
      </w:r>
      <w:proofErr w:type="spellEnd"/>
      <w:r w:rsidRPr="003453D5">
        <w:rPr>
          <w:sz w:val="28"/>
          <w:szCs w:val="28"/>
        </w:rPr>
        <w:t xml:space="preserve"> Каневская</w:t>
      </w:r>
    </w:p>
    <w:p w14:paraId="10679B4A" w14:textId="77777777" w:rsidR="0087159E" w:rsidRPr="003453D5" w:rsidRDefault="0087159E" w:rsidP="0087159E">
      <w:pPr>
        <w:tabs>
          <w:tab w:val="left" w:pos="1080"/>
          <w:tab w:val="left" w:pos="1468"/>
        </w:tabs>
        <w:autoSpaceDE w:val="0"/>
        <w:jc w:val="center"/>
        <w:rPr>
          <w:rFonts w:cs="Arial"/>
          <w:b/>
          <w:bCs/>
          <w:sz w:val="28"/>
          <w:szCs w:val="28"/>
        </w:rPr>
      </w:pPr>
    </w:p>
    <w:p w14:paraId="71BD24D2" w14:textId="77777777" w:rsidR="0087159E" w:rsidRPr="003453D5" w:rsidRDefault="0087159E" w:rsidP="0087159E">
      <w:pPr>
        <w:tabs>
          <w:tab w:val="left" w:pos="1080"/>
          <w:tab w:val="left" w:pos="1468"/>
        </w:tabs>
        <w:autoSpaceDE w:val="0"/>
        <w:jc w:val="center"/>
        <w:rPr>
          <w:rFonts w:cs="Arial"/>
          <w:b/>
          <w:bCs/>
          <w:sz w:val="28"/>
          <w:szCs w:val="28"/>
        </w:rPr>
      </w:pPr>
    </w:p>
    <w:p w14:paraId="003A7C50" w14:textId="12527516" w:rsidR="0087159E" w:rsidRPr="00BE796B" w:rsidRDefault="0087159E" w:rsidP="0087159E">
      <w:pPr>
        <w:jc w:val="center"/>
        <w:rPr>
          <w:b/>
          <w:sz w:val="28"/>
          <w:szCs w:val="28"/>
        </w:rPr>
      </w:pPr>
      <w:bookmarkStart w:id="1" w:name="_Hlk105683225"/>
      <w:r w:rsidRPr="00BE796B">
        <w:rPr>
          <w:b/>
          <w:sz w:val="28"/>
          <w:szCs w:val="28"/>
        </w:rPr>
        <w:t>Об утверждении административного регламента предо</w:t>
      </w:r>
      <w:r w:rsidR="002731EB">
        <w:rPr>
          <w:b/>
          <w:sz w:val="28"/>
          <w:szCs w:val="28"/>
        </w:rPr>
        <w:t xml:space="preserve">ставления муниципальной услуги </w:t>
      </w:r>
      <w:r w:rsidRPr="00BE796B">
        <w:rPr>
          <w:b/>
          <w:sz w:val="28"/>
          <w:szCs w:val="28"/>
        </w:rPr>
        <w:t>«</w:t>
      </w:r>
      <w:bookmarkStart w:id="2" w:name="_Hlk139358049"/>
      <w:r w:rsidRPr="001E788D">
        <w:rPr>
          <w:b/>
          <w:sz w:val="28"/>
          <w:szCs w:val="28"/>
        </w:rPr>
        <w:t>Предварительное согласование предоставления земельного участка</w:t>
      </w:r>
      <w:r w:rsidRPr="00BE796B">
        <w:rPr>
          <w:b/>
          <w:sz w:val="28"/>
          <w:szCs w:val="28"/>
        </w:rPr>
        <w:t>»</w:t>
      </w:r>
    </w:p>
    <w:bookmarkEnd w:id="2"/>
    <w:p w14:paraId="5EBFAB74" w14:textId="77777777" w:rsidR="0087159E" w:rsidRPr="003453D5" w:rsidRDefault="0087159E" w:rsidP="0087159E">
      <w:pPr>
        <w:rPr>
          <w:sz w:val="28"/>
          <w:szCs w:val="28"/>
        </w:rPr>
      </w:pPr>
    </w:p>
    <w:p w14:paraId="7A21694A" w14:textId="77777777" w:rsidR="0087159E" w:rsidRPr="003453D5" w:rsidRDefault="0087159E" w:rsidP="0087159E">
      <w:pPr>
        <w:rPr>
          <w:sz w:val="28"/>
          <w:szCs w:val="28"/>
        </w:rPr>
      </w:pPr>
    </w:p>
    <w:p w14:paraId="6ED1368A" w14:textId="4BCA51C1" w:rsidR="0087159E" w:rsidRDefault="0087159E" w:rsidP="0087159E">
      <w:pPr>
        <w:tabs>
          <w:tab w:val="left" w:pos="567"/>
          <w:tab w:val="left" w:pos="851"/>
        </w:tabs>
        <w:ind w:firstLine="709"/>
        <w:jc w:val="both"/>
        <w:rPr>
          <w:sz w:val="28"/>
          <w:szCs w:val="28"/>
        </w:rPr>
      </w:pPr>
      <w:r w:rsidRPr="003453D5">
        <w:rPr>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Каневской район п о с т а н о в л я ю:</w:t>
      </w:r>
    </w:p>
    <w:p w14:paraId="20151133" w14:textId="1D25392B" w:rsidR="00500C39" w:rsidRPr="00500C39" w:rsidRDefault="00500C39" w:rsidP="00500C39">
      <w:pPr>
        <w:ind w:firstLine="709"/>
        <w:jc w:val="both"/>
        <w:rPr>
          <w:sz w:val="28"/>
          <w:szCs w:val="28"/>
        </w:rPr>
      </w:pPr>
      <w:r w:rsidRPr="00500C39">
        <w:rPr>
          <w:sz w:val="28"/>
          <w:szCs w:val="28"/>
        </w:rPr>
        <w:t xml:space="preserve">1. Утвердить административный регламент предоставления муниципальной услуги </w:t>
      </w:r>
      <w:bookmarkStart w:id="3" w:name="_Hlk139358322"/>
      <w:r w:rsidRPr="00500C39">
        <w:rPr>
          <w:sz w:val="28"/>
          <w:szCs w:val="28"/>
        </w:rPr>
        <w:t xml:space="preserve">«Предварительное согласование предоставления земельного участка» </w:t>
      </w:r>
      <w:bookmarkEnd w:id="3"/>
      <w:r w:rsidRPr="00500C39">
        <w:rPr>
          <w:sz w:val="28"/>
          <w:szCs w:val="28"/>
        </w:rPr>
        <w:t>согласно приложению к настоящему постановлению.</w:t>
      </w:r>
    </w:p>
    <w:p w14:paraId="2E6150C7" w14:textId="6B2047C0" w:rsidR="00500C39" w:rsidRDefault="00500C39" w:rsidP="00500C39">
      <w:pPr>
        <w:ind w:firstLine="709"/>
        <w:jc w:val="both"/>
        <w:rPr>
          <w:sz w:val="28"/>
          <w:szCs w:val="28"/>
        </w:rPr>
      </w:pPr>
      <w:r w:rsidRPr="00500C39">
        <w:rPr>
          <w:sz w:val="28"/>
          <w:szCs w:val="28"/>
        </w:rPr>
        <w:t xml:space="preserve">2. Признать утратившим силу постановление администрации муниципального образования Каневской район от </w:t>
      </w:r>
      <w:r>
        <w:rPr>
          <w:sz w:val="28"/>
          <w:szCs w:val="28"/>
        </w:rPr>
        <w:t>20</w:t>
      </w:r>
      <w:r w:rsidRPr="00500C39">
        <w:rPr>
          <w:sz w:val="28"/>
          <w:szCs w:val="28"/>
        </w:rPr>
        <w:t xml:space="preserve"> ию</w:t>
      </w:r>
      <w:r>
        <w:rPr>
          <w:sz w:val="28"/>
          <w:szCs w:val="28"/>
        </w:rPr>
        <w:t>н</w:t>
      </w:r>
      <w:r w:rsidRPr="00500C39">
        <w:rPr>
          <w:sz w:val="28"/>
          <w:szCs w:val="28"/>
        </w:rPr>
        <w:t xml:space="preserve">я 2022 года № </w:t>
      </w:r>
      <w:r>
        <w:rPr>
          <w:sz w:val="28"/>
          <w:szCs w:val="28"/>
        </w:rPr>
        <w:t>952</w:t>
      </w:r>
      <w:r w:rsidRPr="00500C39">
        <w:rPr>
          <w:sz w:val="28"/>
          <w:szCs w:val="28"/>
        </w:rPr>
        <w:t xml:space="preserve"> </w:t>
      </w:r>
      <w:r w:rsidR="00C66BBE">
        <w:rPr>
          <w:sz w:val="28"/>
          <w:szCs w:val="28"/>
        </w:rPr>
        <w:t xml:space="preserve">            </w:t>
      </w:r>
      <w:proofErr w:type="gramStart"/>
      <w:r w:rsidR="00C66BBE">
        <w:rPr>
          <w:sz w:val="28"/>
          <w:szCs w:val="28"/>
        </w:rPr>
        <w:t xml:space="preserve">   </w:t>
      </w:r>
      <w:r w:rsidRPr="00500C39">
        <w:rPr>
          <w:sz w:val="28"/>
          <w:szCs w:val="28"/>
        </w:rPr>
        <w:t>«</w:t>
      </w:r>
      <w:proofErr w:type="gramEnd"/>
      <w:r w:rsidRPr="00500C39">
        <w:rPr>
          <w:sz w:val="28"/>
          <w:szCs w:val="28"/>
        </w:rPr>
        <w:t xml:space="preserve">Об утверждении административного регламента предоставления муниципальной услуги </w:t>
      </w:r>
      <w:r w:rsidR="00543346" w:rsidRPr="00543346">
        <w:rPr>
          <w:sz w:val="28"/>
          <w:szCs w:val="28"/>
        </w:rPr>
        <w:t>«Предварительное согласование предоставления земельного участка»</w:t>
      </w:r>
      <w:r w:rsidRPr="00500C39">
        <w:rPr>
          <w:sz w:val="28"/>
          <w:szCs w:val="28"/>
        </w:rPr>
        <w:t>.</w:t>
      </w:r>
    </w:p>
    <w:p w14:paraId="3D307C8D" w14:textId="179AE6BA" w:rsidR="00543346" w:rsidRPr="00543346" w:rsidRDefault="00543346" w:rsidP="00543346">
      <w:pPr>
        <w:ind w:firstLine="708"/>
        <w:jc w:val="both"/>
        <w:rPr>
          <w:sz w:val="28"/>
          <w:szCs w:val="28"/>
        </w:rPr>
      </w:pPr>
      <w:r w:rsidRPr="00543346">
        <w:rPr>
          <w:sz w:val="28"/>
          <w:szCs w:val="28"/>
        </w:rPr>
        <w:t>3. Отделу по связям со СМИ и общественностью администрации муниципального образования Каневской район (Игнатенко Т.А</w:t>
      </w:r>
      <w:r>
        <w:rPr>
          <w:sz w:val="28"/>
          <w:szCs w:val="28"/>
        </w:rPr>
        <w:t>.</w:t>
      </w:r>
      <w:r w:rsidRPr="00543346">
        <w:rPr>
          <w:sz w:val="28"/>
          <w:szCs w:val="28"/>
        </w:rPr>
        <w:t>)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14:paraId="08270950" w14:textId="628067A0" w:rsidR="00543346" w:rsidRPr="00543346" w:rsidRDefault="00543346" w:rsidP="00543346">
      <w:pPr>
        <w:ind w:firstLine="708"/>
        <w:jc w:val="both"/>
        <w:rPr>
          <w:sz w:val="28"/>
          <w:szCs w:val="28"/>
        </w:rPr>
      </w:pPr>
      <w:r w:rsidRPr="00543346">
        <w:rPr>
          <w:sz w:val="28"/>
          <w:szCs w:val="28"/>
        </w:rPr>
        <w:t>4</w:t>
      </w:r>
      <w:r w:rsidRPr="00543346">
        <w:rPr>
          <w:rFonts w:eastAsia="Lucida Sans Unicode" w:cs="Tahoma"/>
          <w:sz w:val="28"/>
          <w:szCs w:val="28"/>
        </w:rPr>
        <w:t>. Контроль за выполнением настоящего постановления возложить на заместителя главы муниципального образования Каневской район Луценко И.А.</w:t>
      </w:r>
    </w:p>
    <w:p w14:paraId="5C9CFE9A" w14:textId="30529C6D" w:rsidR="00543346" w:rsidRPr="00543346" w:rsidRDefault="00543346" w:rsidP="00543346">
      <w:pPr>
        <w:tabs>
          <w:tab w:val="left" w:pos="709"/>
        </w:tabs>
        <w:ind w:firstLine="709"/>
        <w:jc w:val="both"/>
        <w:rPr>
          <w:sz w:val="28"/>
          <w:szCs w:val="28"/>
        </w:rPr>
      </w:pPr>
      <w:r w:rsidRPr="00543346">
        <w:rPr>
          <w:sz w:val="28"/>
          <w:szCs w:val="28"/>
        </w:rPr>
        <w:t>5. Постановление вступает в силу со дня его официального опубликования.</w:t>
      </w:r>
    </w:p>
    <w:p w14:paraId="14C8F7C3" w14:textId="77777777" w:rsidR="0087159E" w:rsidRPr="003453D5" w:rsidRDefault="0087159E" w:rsidP="0087159E">
      <w:pPr>
        <w:spacing w:after="200" w:line="276" w:lineRule="auto"/>
        <w:ind w:firstLine="708"/>
        <w:contextualSpacing/>
        <w:jc w:val="both"/>
        <w:rPr>
          <w:sz w:val="28"/>
          <w:szCs w:val="28"/>
        </w:rPr>
      </w:pPr>
    </w:p>
    <w:p w14:paraId="7CD5A584" w14:textId="77777777" w:rsidR="0087159E" w:rsidRPr="003453D5" w:rsidRDefault="0087159E" w:rsidP="0087159E">
      <w:pPr>
        <w:spacing w:line="276" w:lineRule="auto"/>
        <w:ind w:firstLine="708"/>
        <w:contextualSpacing/>
        <w:jc w:val="both"/>
        <w:rPr>
          <w:sz w:val="28"/>
          <w:szCs w:val="28"/>
        </w:rPr>
      </w:pPr>
    </w:p>
    <w:p w14:paraId="2B3BA334" w14:textId="5C9E4BFA" w:rsidR="0087159E" w:rsidRPr="003453D5" w:rsidRDefault="00AA57BF" w:rsidP="0087159E">
      <w:pPr>
        <w:rPr>
          <w:sz w:val="28"/>
          <w:szCs w:val="28"/>
        </w:rPr>
      </w:pPr>
      <w:r>
        <w:rPr>
          <w:sz w:val="28"/>
          <w:szCs w:val="28"/>
        </w:rPr>
        <w:t>Г</w:t>
      </w:r>
      <w:r w:rsidR="0087159E" w:rsidRPr="003453D5">
        <w:rPr>
          <w:sz w:val="28"/>
          <w:szCs w:val="28"/>
        </w:rPr>
        <w:t>лав</w:t>
      </w:r>
      <w:r>
        <w:rPr>
          <w:sz w:val="28"/>
          <w:szCs w:val="28"/>
        </w:rPr>
        <w:t>а</w:t>
      </w:r>
      <w:r w:rsidR="0087159E" w:rsidRPr="003453D5">
        <w:rPr>
          <w:sz w:val="28"/>
          <w:szCs w:val="28"/>
        </w:rPr>
        <w:t xml:space="preserve"> муниципального образования </w:t>
      </w:r>
    </w:p>
    <w:p w14:paraId="29F0CB3F" w14:textId="107D0296" w:rsidR="0087159E" w:rsidRPr="003453D5" w:rsidRDefault="0087159E" w:rsidP="0087159E">
      <w:pPr>
        <w:jc w:val="both"/>
      </w:pPr>
      <w:r w:rsidRPr="003453D5">
        <w:rPr>
          <w:sz w:val="28"/>
          <w:szCs w:val="28"/>
        </w:rPr>
        <w:t>Каневской район</w:t>
      </w:r>
      <w:r w:rsidRPr="003453D5">
        <w:rPr>
          <w:sz w:val="28"/>
          <w:szCs w:val="28"/>
        </w:rPr>
        <w:tab/>
      </w:r>
      <w:r w:rsidRPr="003453D5">
        <w:rPr>
          <w:sz w:val="28"/>
          <w:szCs w:val="28"/>
        </w:rPr>
        <w:tab/>
      </w:r>
      <w:r w:rsidRPr="003453D5">
        <w:rPr>
          <w:sz w:val="28"/>
          <w:szCs w:val="28"/>
        </w:rPr>
        <w:tab/>
      </w:r>
      <w:r w:rsidRPr="003453D5">
        <w:rPr>
          <w:sz w:val="28"/>
          <w:szCs w:val="28"/>
        </w:rPr>
        <w:tab/>
      </w:r>
      <w:r w:rsidRPr="003453D5">
        <w:rPr>
          <w:sz w:val="28"/>
          <w:szCs w:val="28"/>
        </w:rPr>
        <w:tab/>
      </w:r>
      <w:r w:rsidRPr="003453D5">
        <w:rPr>
          <w:sz w:val="28"/>
          <w:szCs w:val="28"/>
        </w:rPr>
        <w:tab/>
      </w:r>
      <w:r w:rsidRPr="003453D5">
        <w:rPr>
          <w:sz w:val="28"/>
          <w:szCs w:val="28"/>
        </w:rPr>
        <w:tab/>
        <w:t xml:space="preserve">                </w:t>
      </w:r>
      <w:r>
        <w:rPr>
          <w:sz w:val="28"/>
          <w:szCs w:val="28"/>
        </w:rPr>
        <w:t xml:space="preserve"> </w:t>
      </w:r>
      <w:proofErr w:type="spellStart"/>
      <w:r w:rsidR="00AA57BF">
        <w:rPr>
          <w:sz w:val="28"/>
          <w:szCs w:val="28"/>
        </w:rPr>
        <w:t>А.В.Герасименко</w:t>
      </w:r>
      <w:proofErr w:type="spellEnd"/>
    </w:p>
    <w:p w14:paraId="15B2030F" w14:textId="77777777" w:rsidR="0087159E" w:rsidRPr="00BE796B" w:rsidRDefault="0087159E" w:rsidP="0087159E">
      <w:pPr>
        <w:ind w:right="-15"/>
        <w:jc w:val="right"/>
        <w:rPr>
          <w:b/>
          <w:noProof/>
          <w:sz w:val="28"/>
          <w:szCs w:val="28"/>
        </w:rPr>
      </w:pPr>
    </w:p>
    <w:bookmarkEnd w:id="1"/>
    <w:p w14:paraId="692C21C0" w14:textId="77777777" w:rsidR="0087159E" w:rsidRDefault="0087159E" w:rsidP="0087159E">
      <w:pPr>
        <w:widowControl w:val="0"/>
        <w:ind w:left="5103"/>
        <w:jc w:val="center"/>
        <w:rPr>
          <w:sz w:val="28"/>
          <w:szCs w:val="28"/>
        </w:rPr>
      </w:pPr>
    </w:p>
    <w:p w14:paraId="1280E574" w14:textId="77777777" w:rsidR="00543346" w:rsidRPr="00543346" w:rsidRDefault="00543346" w:rsidP="00543346">
      <w:pPr>
        <w:tabs>
          <w:tab w:val="left" w:pos="4395"/>
        </w:tabs>
        <w:ind w:left="4395" w:firstLine="708"/>
        <w:rPr>
          <w:rFonts w:eastAsia="Calibri"/>
          <w:color w:val="000000"/>
          <w:sz w:val="28"/>
          <w:szCs w:val="28"/>
          <w:lang w:eastAsia="en-US"/>
        </w:rPr>
      </w:pPr>
      <w:bookmarkStart w:id="4" w:name="_Hlk98332915"/>
      <w:bookmarkEnd w:id="0"/>
      <w:r w:rsidRPr="00543346">
        <w:rPr>
          <w:rFonts w:eastAsia="Calibri"/>
          <w:color w:val="000000"/>
          <w:sz w:val="28"/>
          <w:szCs w:val="28"/>
          <w:lang w:eastAsia="en-US"/>
        </w:rPr>
        <w:lastRenderedPageBreak/>
        <w:t>Приложение</w:t>
      </w:r>
    </w:p>
    <w:p w14:paraId="75EF4F15" w14:textId="77777777" w:rsidR="00543346" w:rsidRPr="00543346" w:rsidRDefault="00543346" w:rsidP="00543346">
      <w:pPr>
        <w:ind w:left="5103"/>
        <w:rPr>
          <w:sz w:val="28"/>
          <w:szCs w:val="28"/>
        </w:rPr>
      </w:pPr>
    </w:p>
    <w:p w14:paraId="78B9BE74" w14:textId="77777777" w:rsidR="00543346" w:rsidRPr="00543346" w:rsidRDefault="00543346" w:rsidP="00543346">
      <w:pPr>
        <w:ind w:left="5103"/>
        <w:rPr>
          <w:sz w:val="28"/>
          <w:szCs w:val="28"/>
        </w:rPr>
      </w:pPr>
      <w:r w:rsidRPr="00543346">
        <w:rPr>
          <w:sz w:val="28"/>
          <w:szCs w:val="28"/>
        </w:rPr>
        <w:t>УТВЕРЖДЕН</w:t>
      </w:r>
    </w:p>
    <w:p w14:paraId="08CC62A7" w14:textId="77777777" w:rsidR="00543346" w:rsidRPr="00543346" w:rsidRDefault="00543346" w:rsidP="00543346">
      <w:pPr>
        <w:widowControl w:val="0"/>
        <w:ind w:left="5103"/>
        <w:rPr>
          <w:sz w:val="28"/>
          <w:szCs w:val="28"/>
        </w:rPr>
      </w:pPr>
      <w:r w:rsidRPr="00543346">
        <w:rPr>
          <w:sz w:val="28"/>
          <w:szCs w:val="28"/>
        </w:rPr>
        <w:t xml:space="preserve">постановлением администрации </w:t>
      </w:r>
    </w:p>
    <w:p w14:paraId="23F1538C" w14:textId="77777777" w:rsidR="00543346" w:rsidRPr="00543346" w:rsidRDefault="00543346" w:rsidP="00543346">
      <w:pPr>
        <w:widowControl w:val="0"/>
        <w:ind w:left="5103"/>
        <w:rPr>
          <w:sz w:val="28"/>
          <w:szCs w:val="28"/>
        </w:rPr>
      </w:pPr>
      <w:r w:rsidRPr="00543346">
        <w:rPr>
          <w:sz w:val="28"/>
          <w:szCs w:val="28"/>
        </w:rPr>
        <w:t xml:space="preserve">муниципального образования </w:t>
      </w:r>
    </w:p>
    <w:p w14:paraId="7C1EE225" w14:textId="77777777" w:rsidR="00543346" w:rsidRPr="00543346" w:rsidRDefault="00543346" w:rsidP="00543346">
      <w:pPr>
        <w:ind w:left="5103"/>
        <w:rPr>
          <w:sz w:val="28"/>
          <w:szCs w:val="28"/>
        </w:rPr>
      </w:pPr>
      <w:r w:rsidRPr="00543346">
        <w:rPr>
          <w:sz w:val="28"/>
          <w:szCs w:val="28"/>
        </w:rPr>
        <w:t>Каневской район</w:t>
      </w:r>
    </w:p>
    <w:p w14:paraId="47D69FCD" w14:textId="032785CB" w:rsidR="00543346" w:rsidRPr="00543346" w:rsidRDefault="00543346" w:rsidP="00543346">
      <w:pPr>
        <w:ind w:left="5103"/>
        <w:rPr>
          <w:sz w:val="28"/>
          <w:szCs w:val="28"/>
        </w:rPr>
      </w:pPr>
      <w:r w:rsidRPr="00543346">
        <w:rPr>
          <w:sz w:val="28"/>
          <w:szCs w:val="28"/>
        </w:rPr>
        <w:t>от ___________</w:t>
      </w:r>
      <w:r>
        <w:rPr>
          <w:sz w:val="28"/>
          <w:szCs w:val="28"/>
        </w:rPr>
        <w:t>_____</w:t>
      </w:r>
      <w:r w:rsidRPr="00543346">
        <w:rPr>
          <w:sz w:val="28"/>
          <w:szCs w:val="28"/>
        </w:rPr>
        <w:t xml:space="preserve"> № ______</w:t>
      </w:r>
    </w:p>
    <w:p w14:paraId="345E401C" w14:textId="504BDF8D" w:rsidR="00C66BBE" w:rsidRDefault="00C66BBE" w:rsidP="00543346">
      <w:pPr>
        <w:tabs>
          <w:tab w:val="left" w:pos="5103"/>
        </w:tabs>
        <w:spacing w:before="100" w:beforeAutospacing="1" w:after="100" w:afterAutospacing="1"/>
        <w:jc w:val="center"/>
        <w:rPr>
          <w:bCs/>
          <w:color w:val="000000"/>
          <w:sz w:val="28"/>
          <w:szCs w:val="28"/>
        </w:rPr>
      </w:pPr>
    </w:p>
    <w:p w14:paraId="0FBD46C7" w14:textId="1F24B11F" w:rsidR="00543346" w:rsidRDefault="00C66BBE" w:rsidP="002731EB">
      <w:pPr>
        <w:tabs>
          <w:tab w:val="left" w:pos="5103"/>
        </w:tabs>
        <w:spacing w:before="100" w:beforeAutospacing="1" w:after="100" w:afterAutospacing="1"/>
        <w:jc w:val="right"/>
        <w:rPr>
          <w:bCs/>
          <w:color w:val="000000"/>
          <w:sz w:val="28"/>
          <w:szCs w:val="28"/>
        </w:rPr>
      </w:pPr>
      <w:r>
        <w:rPr>
          <w:bCs/>
          <w:color w:val="000000"/>
          <w:sz w:val="28"/>
          <w:szCs w:val="28"/>
        </w:rPr>
        <w:t xml:space="preserve">                   </w:t>
      </w:r>
      <w:r w:rsidR="00543346" w:rsidRPr="00543346">
        <w:rPr>
          <w:bCs/>
          <w:color w:val="000000"/>
          <w:sz w:val="28"/>
          <w:szCs w:val="28"/>
        </w:rPr>
        <w:t>Проект</w:t>
      </w:r>
    </w:p>
    <w:p w14:paraId="28A735E5" w14:textId="77777777" w:rsidR="0087159E" w:rsidRPr="0087159E" w:rsidRDefault="0087159E" w:rsidP="0087159E">
      <w:pPr>
        <w:widowControl w:val="0"/>
        <w:tabs>
          <w:tab w:val="left" w:pos="142"/>
        </w:tabs>
        <w:jc w:val="center"/>
        <w:outlineLvl w:val="0"/>
        <w:rPr>
          <w:b/>
          <w:sz w:val="28"/>
          <w:szCs w:val="28"/>
        </w:rPr>
      </w:pPr>
      <w:r w:rsidRPr="0087159E">
        <w:rPr>
          <w:b/>
          <w:sz w:val="28"/>
          <w:szCs w:val="28"/>
        </w:rPr>
        <w:t>АДМИНИСТРАТИВНЫЙ РЕГЛАМЕНТ</w:t>
      </w:r>
    </w:p>
    <w:p w14:paraId="31CB4ECF" w14:textId="77777777" w:rsidR="0087159E" w:rsidRPr="0087159E" w:rsidRDefault="0087159E" w:rsidP="0087159E">
      <w:pPr>
        <w:widowControl w:val="0"/>
        <w:tabs>
          <w:tab w:val="left" w:pos="142"/>
        </w:tabs>
        <w:jc w:val="center"/>
        <w:outlineLvl w:val="0"/>
        <w:rPr>
          <w:b/>
          <w:sz w:val="28"/>
          <w:szCs w:val="28"/>
        </w:rPr>
      </w:pPr>
      <w:r w:rsidRPr="0087159E">
        <w:rPr>
          <w:b/>
          <w:sz w:val="28"/>
          <w:szCs w:val="28"/>
        </w:rPr>
        <w:t xml:space="preserve">предоставления муниципальной услуги </w:t>
      </w:r>
    </w:p>
    <w:p w14:paraId="5F9B3303" w14:textId="77777777" w:rsidR="0087159E" w:rsidRPr="0087159E" w:rsidRDefault="0087159E" w:rsidP="0087159E">
      <w:pPr>
        <w:widowControl w:val="0"/>
        <w:tabs>
          <w:tab w:val="left" w:pos="142"/>
        </w:tabs>
        <w:jc w:val="center"/>
        <w:rPr>
          <w:b/>
          <w:snapToGrid w:val="0"/>
          <w:sz w:val="28"/>
          <w:szCs w:val="28"/>
        </w:rPr>
      </w:pPr>
      <w:r w:rsidRPr="0087159E">
        <w:rPr>
          <w:b/>
          <w:sz w:val="28"/>
          <w:szCs w:val="28"/>
        </w:rPr>
        <w:t>«</w:t>
      </w:r>
      <w:bookmarkStart w:id="5" w:name="_Hlk93996785"/>
      <w:r w:rsidRPr="0087159E">
        <w:rPr>
          <w:b/>
          <w:sz w:val="28"/>
          <w:szCs w:val="28"/>
        </w:rPr>
        <w:t>Предварительное согласование пред</w:t>
      </w:r>
      <w:bookmarkStart w:id="6" w:name="_GoBack"/>
      <w:bookmarkEnd w:id="6"/>
      <w:r w:rsidRPr="0087159E">
        <w:rPr>
          <w:b/>
          <w:sz w:val="28"/>
          <w:szCs w:val="28"/>
        </w:rPr>
        <w:t>оставления земельного участка</w:t>
      </w:r>
      <w:bookmarkEnd w:id="5"/>
      <w:r w:rsidRPr="0087159E">
        <w:rPr>
          <w:b/>
          <w:sz w:val="28"/>
          <w:szCs w:val="28"/>
        </w:rPr>
        <w:t>»</w:t>
      </w:r>
    </w:p>
    <w:p w14:paraId="6000F5CB" w14:textId="77777777" w:rsidR="0087159E" w:rsidRPr="00543346" w:rsidRDefault="0087159E" w:rsidP="0087159E">
      <w:pPr>
        <w:widowControl w:val="0"/>
        <w:tabs>
          <w:tab w:val="left" w:pos="142"/>
        </w:tabs>
        <w:jc w:val="center"/>
        <w:outlineLvl w:val="0"/>
        <w:rPr>
          <w:b/>
          <w:bCs/>
          <w:kern w:val="32"/>
        </w:rPr>
      </w:pPr>
      <w:bookmarkStart w:id="7" w:name="sub_51"/>
    </w:p>
    <w:p w14:paraId="1FE268AE" w14:textId="77777777" w:rsidR="0087159E" w:rsidRPr="0087159E" w:rsidRDefault="0087159E" w:rsidP="0087159E">
      <w:pPr>
        <w:widowControl w:val="0"/>
        <w:tabs>
          <w:tab w:val="left" w:pos="142"/>
        </w:tabs>
        <w:jc w:val="center"/>
        <w:outlineLvl w:val="0"/>
        <w:rPr>
          <w:b/>
          <w:bCs/>
          <w:kern w:val="32"/>
          <w:sz w:val="28"/>
          <w:szCs w:val="28"/>
        </w:rPr>
      </w:pPr>
      <w:r w:rsidRPr="0087159E">
        <w:rPr>
          <w:b/>
          <w:bCs/>
          <w:kern w:val="32"/>
          <w:sz w:val="28"/>
          <w:szCs w:val="28"/>
        </w:rPr>
        <w:t xml:space="preserve">Раздел </w:t>
      </w:r>
      <w:r w:rsidRPr="0087159E">
        <w:rPr>
          <w:b/>
          <w:bCs/>
          <w:kern w:val="32"/>
          <w:sz w:val="28"/>
          <w:szCs w:val="28"/>
          <w:lang w:val="x-none"/>
        </w:rPr>
        <w:t xml:space="preserve">1. </w:t>
      </w:r>
      <w:r w:rsidRPr="0087159E">
        <w:rPr>
          <w:b/>
          <w:bCs/>
          <w:kern w:val="32"/>
          <w:sz w:val="28"/>
          <w:szCs w:val="28"/>
        </w:rPr>
        <w:t>ОБЩИЕ ПОЛОЖЕНИЯ</w:t>
      </w:r>
    </w:p>
    <w:p w14:paraId="4BD69F52" w14:textId="77777777" w:rsidR="0087159E" w:rsidRPr="0087159E" w:rsidRDefault="0087159E" w:rsidP="0087159E"/>
    <w:bookmarkEnd w:id="7"/>
    <w:p w14:paraId="03AAEAE7" w14:textId="77777777" w:rsidR="0087159E" w:rsidRPr="0087159E" w:rsidRDefault="0087159E" w:rsidP="0087159E">
      <w:pPr>
        <w:widowControl w:val="0"/>
        <w:tabs>
          <w:tab w:val="left" w:pos="142"/>
        </w:tabs>
        <w:jc w:val="center"/>
        <w:outlineLvl w:val="0"/>
        <w:rPr>
          <w:b/>
          <w:bCs/>
          <w:sz w:val="28"/>
          <w:szCs w:val="28"/>
        </w:rPr>
      </w:pPr>
      <w:r w:rsidRPr="0087159E">
        <w:rPr>
          <w:b/>
          <w:bCs/>
          <w:sz w:val="28"/>
          <w:szCs w:val="28"/>
        </w:rPr>
        <w:t>Подраздел 1.1. Предмет регулирования административного регламента</w:t>
      </w:r>
    </w:p>
    <w:p w14:paraId="4F0258CA" w14:textId="77777777" w:rsidR="0087159E" w:rsidRPr="00543346" w:rsidRDefault="0087159E" w:rsidP="0087159E">
      <w:pPr>
        <w:widowControl w:val="0"/>
        <w:tabs>
          <w:tab w:val="left" w:pos="142"/>
        </w:tabs>
        <w:ind w:firstLine="720"/>
        <w:jc w:val="both"/>
        <w:outlineLvl w:val="0"/>
      </w:pPr>
    </w:p>
    <w:p w14:paraId="2815120E" w14:textId="77777777" w:rsidR="0087159E" w:rsidRDefault="0087159E" w:rsidP="0087159E">
      <w:pPr>
        <w:widowControl w:val="0"/>
        <w:suppressAutoHyphens/>
        <w:ind w:firstLine="709"/>
        <w:jc w:val="both"/>
        <w:rPr>
          <w:rFonts w:eastAsia="WenQuanYi Micro Hei"/>
          <w:kern w:val="1"/>
          <w:sz w:val="28"/>
          <w:szCs w:val="28"/>
          <w:lang w:eastAsia="zh-CN" w:bidi="hi-IN"/>
        </w:rPr>
      </w:pPr>
      <w:r w:rsidRPr="0087159E">
        <w:rPr>
          <w:sz w:val="28"/>
          <w:szCs w:val="28"/>
        </w:rPr>
        <w:t>Административный регламент предоставления муниципальной услуги «</w:t>
      </w:r>
      <w:bookmarkStart w:id="8" w:name="_Hlk98237762"/>
      <w:r w:rsidRPr="0087159E">
        <w:rPr>
          <w:sz w:val="28"/>
          <w:szCs w:val="28"/>
        </w:rPr>
        <w:t>Предварительное согласование предоставления земельного участка</w:t>
      </w:r>
      <w:bookmarkEnd w:id="8"/>
      <w:r w:rsidRPr="0087159E">
        <w:rPr>
          <w:sz w:val="28"/>
          <w:szCs w:val="28"/>
        </w:rPr>
        <w:t xml:space="preserve">» (далее - Регламент) </w:t>
      </w:r>
      <w:r w:rsidRPr="0087159E">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87159E">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«Предварительное согласование предоставления земельного участка»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7159E">
        <w:rPr>
          <w:rFonts w:eastAsia="WenQuanYi Micro Hei"/>
          <w:kern w:val="1"/>
          <w:sz w:val="28"/>
          <w:szCs w:val="28"/>
          <w:lang w:eastAsia="zh-CN" w:bidi="hi-IN"/>
        </w:rPr>
        <w:t>, администрации муниципального образования район, предоставляющих муниципальную услугу.</w:t>
      </w:r>
    </w:p>
    <w:p w14:paraId="078F109C" w14:textId="09DD05B3" w:rsidR="00A160DD" w:rsidRPr="00A160DD" w:rsidRDefault="00A160DD" w:rsidP="0087159E">
      <w:pPr>
        <w:widowControl w:val="0"/>
        <w:suppressAutoHyphens/>
        <w:ind w:firstLine="709"/>
        <w:jc w:val="both"/>
        <w:rPr>
          <w:rFonts w:eastAsia="WenQuanYi Micro Hei"/>
          <w:kern w:val="1"/>
          <w:sz w:val="28"/>
          <w:szCs w:val="28"/>
          <w:lang w:eastAsia="zh-CN" w:bidi="hi-IN"/>
        </w:rPr>
      </w:pPr>
      <w:r w:rsidRPr="00A160DD">
        <w:rPr>
          <w:rStyle w:val="A00"/>
          <w:sz w:val="28"/>
          <w:szCs w:val="28"/>
        </w:rPr>
        <w:t xml:space="preserve">Структура </w:t>
      </w:r>
      <w:r>
        <w:rPr>
          <w:rStyle w:val="A00"/>
          <w:sz w:val="28"/>
          <w:szCs w:val="28"/>
        </w:rPr>
        <w:t>Р</w:t>
      </w:r>
      <w:r w:rsidRPr="00A160DD">
        <w:rPr>
          <w:rStyle w:val="A00"/>
          <w:sz w:val="28"/>
          <w:szCs w:val="28"/>
        </w:rPr>
        <w:t>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4B62604D" w14:textId="77777777" w:rsidR="0087159E" w:rsidRPr="00543346" w:rsidRDefault="0087159E" w:rsidP="0087159E">
      <w:pPr>
        <w:widowControl w:val="0"/>
        <w:tabs>
          <w:tab w:val="left" w:pos="142"/>
        </w:tabs>
        <w:autoSpaceDE w:val="0"/>
        <w:autoSpaceDN w:val="0"/>
        <w:adjustRightInd w:val="0"/>
        <w:ind w:firstLine="567"/>
        <w:jc w:val="both"/>
        <w:outlineLvl w:val="0"/>
      </w:pPr>
    </w:p>
    <w:p w14:paraId="1815532D" w14:textId="77777777" w:rsidR="0087159E" w:rsidRPr="0087159E" w:rsidRDefault="0087159E" w:rsidP="0087159E">
      <w:pPr>
        <w:widowControl w:val="0"/>
        <w:tabs>
          <w:tab w:val="left" w:pos="142"/>
        </w:tabs>
        <w:autoSpaceDE w:val="0"/>
        <w:autoSpaceDN w:val="0"/>
        <w:adjustRightInd w:val="0"/>
        <w:jc w:val="center"/>
        <w:outlineLvl w:val="0"/>
        <w:rPr>
          <w:b/>
          <w:bCs/>
          <w:sz w:val="28"/>
          <w:szCs w:val="28"/>
        </w:rPr>
      </w:pPr>
      <w:r w:rsidRPr="0087159E">
        <w:rPr>
          <w:b/>
          <w:bCs/>
          <w:sz w:val="28"/>
          <w:szCs w:val="28"/>
        </w:rPr>
        <w:t>Подраздел 1.2. Круг заявителей</w:t>
      </w:r>
    </w:p>
    <w:p w14:paraId="052499BA" w14:textId="77777777" w:rsidR="0087159E" w:rsidRPr="00543346" w:rsidRDefault="0087159E" w:rsidP="0087159E">
      <w:pPr>
        <w:widowControl w:val="0"/>
        <w:tabs>
          <w:tab w:val="left" w:pos="142"/>
        </w:tabs>
        <w:autoSpaceDE w:val="0"/>
        <w:autoSpaceDN w:val="0"/>
        <w:adjustRightInd w:val="0"/>
        <w:ind w:firstLine="567"/>
        <w:jc w:val="both"/>
        <w:outlineLvl w:val="0"/>
      </w:pPr>
    </w:p>
    <w:p w14:paraId="682A26C5" w14:textId="77777777" w:rsidR="0087159E" w:rsidRPr="0087159E" w:rsidRDefault="0087159E" w:rsidP="0087159E">
      <w:pPr>
        <w:widowControl w:val="0"/>
        <w:autoSpaceDE w:val="0"/>
        <w:autoSpaceDN w:val="0"/>
        <w:adjustRightInd w:val="0"/>
        <w:ind w:firstLine="851"/>
        <w:jc w:val="both"/>
        <w:rPr>
          <w:rFonts w:eastAsia="Calibri"/>
          <w:sz w:val="28"/>
          <w:szCs w:val="28"/>
        </w:rPr>
      </w:pPr>
      <w:r w:rsidRPr="0087159E">
        <w:rPr>
          <w:rFonts w:eastAsia="Calibri"/>
          <w:sz w:val="28"/>
          <w:szCs w:val="28"/>
        </w:rPr>
        <w:t>Заявителями на получение муниципальной услуги являются физические и юридические лица, имеющие право, в соответствии с Земельным кодексом Российской Федерации на предоставление в собственность, аренду, постоянное (бессрочное) пользование, безвозмездное пользование земельного участка, без проведения торгов либо их уполномоченные представители (далее – заявители).</w:t>
      </w:r>
    </w:p>
    <w:p w14:paraId="08C5D228" w14:textId="77777777" w:rsidR="0087159E" w:rsidRPr="0087159E" w:rsidRDefault="0087159E" w:rsidP="0087159E">
      <w:pPr>
        <w:widowControl w:val="0"/>
        <w:suppressAutoHyphens/>
        <w:jc w:val="center"/>
        <w:rPr>
          <w:b/>
          <w:sz w:val="28"/>
          <w:szCs w:val="28"/>
        </w:rPr>
      </w:pPr>
      <w:r w:rsidRPr="0087159E">
        <w:rPr>
          <w:b/>
          <w:sz w:val="28"/>
          <w:szCs w:val="28"/>
        </w:rPr>
        <w:lastRenderedPageBreak/>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281C1064" w14:textId="77777777" w:rsidR="0087159E" w:rsidRPr="00543346" w:rsidRDefault="0087159E" w:rsidP="0087159E">
      <w:pPr>
        <w:widowControl w:val="0"/>
        <w:suppressAutoHyphens/>
        <w:jc w:val="center"/>
        <w:rPr>
          <w:b/>
        </w:rPr>
      </w:pPr>
    </w:p>
    <w:p w14:paraId="57AD8738"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Портале государственных и муниципальных услуг (функций) Краснодарского края.</w:t>
      </w:r>
    </w:p>
    <w:p w14:paraId="372966B5"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14:paraId="4A55EECB"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в управлении строительства администрации муниципального образования Каневской район;</w:t>
      </w:r>
    </w:p>
    <w:p w14:paraId="5DB6AEB2"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14:paraId="4458D168"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 xml:space="preserve">посредством размещения информации на официальном сайте муниципального образования Каневской район в информационно-телекоммуникационной сети «Интернет»: </w:t>
      </w:r>
      <w:bookmarkStart w:id="9" w:name="_Hlk91082784"/>
      <w:r w:rsidRPr="0087159E">
        <w:rPr>
          <w:sz w:val="28"/>
          <w:szCs w:val="28"/>
        </w:rPr>
        <w:t>https://www.kanevskadm.ru</w:t>
      </w:r>
      <w:bookmarkEnd w:id="9"/>
      <w:r w:rsidRPr="0087159E">
        <w:rPr>
          <w:sz w:val="28"/>
          <w:szCs w:val="28"/>
        </w:rPr>
        <w:t xml:space="preserve"> (далее – официальный сайт);</w:t>
      </w:r>
    </w:p>
    <w:p w14:paraId="1E666E75"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9" w:history="1">
        <w:r w:rsidRPr="0087159E">
          <w:rPr>
            <w:sz w:val="28"/>
            <w:szCs w:val="28"/>
          </w:rPr>
          <w:t>www.gosuslugi.ru</w:t>
        </w:r>
      </w:hyperlink>
      <w:r w:rsidRPr="0087159E">
        <w:rPr>
          <w:sz w:val="28"/>
          <w:szCs w:val="28"/>
        </w:rPr>
        <w:t xml:space="preserve"> (далее – Единый портал);</w:t>
      </w:r>
    </w:p>
    <w:p w14:paraId="5AA832A7" w14:textId="77777777" w:rsidR="0087159E" w:rsidRPr="0087159E" w:rsidRDefault="0087159E" w:rsidP="0087159E">
      <w:pPr>
        <w:widowControl w:val="0"/>
        <w:autoSpaceDE w:val="0"/>
        <w:autoSpaceDN w:val="0"/>
        <w:adjustRightInd w:val="0"/>
        <w:ind w:firstLine="709"/>
        <w:jc w:val="both"/>
        <w:outlineLvl w:val="0"/>
        <w:rPr>
          <w:sz w:val="28"/>
          <w:szCs w:val="28"/>
        </w:rPr>
      </w:pPr>
      <w:bookmarkStart w:id="10" w:name="_Hlk96179443"/>
      <w:r w:rsidRPr="0087159E">
        <w:rPr>
          <w:sz w:val="28"/>
          <w:szCs w:val="28"/>
        </w:rPr>
        <w:t>посредством региональной информационной системы</w:t>
      </w:r>
      <w:bookmarkEnd w:id="10"/>
      <w:r w:rsidRPr="0087159E">
        <w:rPr>
          <w:sz w:val="28"/>
          <w:szCs w:val="28"/>
        </w:rPr>
        <w:t xml:space="preserve"> «Портал государственных и муниципальных услуг (функций) Краснодарского края» в информационно-телекоммуникационной сети «Интернет»: </w:t>
      </w:r>
      <w:hyperlink r:id="rId10" w:history="1">
        <w:r w:rsidRPr="0087159E">
          <w:rPr>
            <w:sz w:val="28"/>
            <w:szCs w:val="28"/>
          </w:rPr>
          <w:t>http://pgu.krasnodar.ru</w:t>
        </w:r>
      </w:hyperlink>
      <w:r w:rsidRPr="0087159E">
        <w:rPr>
          <w:sz w:val="28"/>
          <w:szCs w:val="28"/>
        </w:rPr>
        <w:t xml:space="preserve"> (далее – Региональный портал).</w:t>
      </w:r>
    </w:p>
    <w:p w14:paraId="01AC1AB2"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4288D2F7"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1.3.1.3. Информирование заявителей организуется следующим образом:</w:t>
      </w:r>
    </w:p>
    <w:p w14:paraId="16121F55"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индивидуальное информирование;</w:t>
      </w:r>
    </w:p>
    <w:p w14:paraId="5048C2F0"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публичное информирование.</w:t>
      </w:r>
    </w:p>
    <w:p w14:paraId="126B60D5"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w:t>
      </w:r>
    </w:p>
    <w:p w14:paraId="3C6E9795"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На официальном сайте заявителю предоставляется возможность:</w:t>
      </w:r>
    </w:p>
    <w:p w14:paraId="79B9FE8D"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 xml:space="preserve">скачать и распечатать шаблон заявления на предоставление </w:t>
      </w:r>
      <w:r w:rsidRPr="0087159E">
        <w:rPr>
          <w:sz w:val="28"/>
          <w:szCs w:val="28"/>
        </w:rPr>
        <w:lastRenderedPageBreak/>
        <w:t>муниципальной услуги, настоящий регламент, нормативные правовые акты, устанавливающие требования к предоставлению муниципальной услуги;</w:t>
      </w:r>
    </w:p>
    <w:p w14:paraId="6F6755BD"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Каневской район, а также должностных лиц администрации муниципального образования Каневской район и муниципальных служащих;</w:t>
      </w:r>
    </w:p>
    <w:p w14:paraId="6A5130DD"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Каневской район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14:paraId="47CC7C34"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 xml:space="preserve">1.3.1.5. Индивидуальное устное информирование осуществляется специалистом управления строительства администрации муниципального образования Каневской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14:paraId="0AC5C2A4"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15 минут.</w:t>
      </w:r>
    </w:p>
    <w:p w14:paraId="5FC8C8B2"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34C83A91"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управления строительства администрации муниципального образования Каневской район.</w:t>
      </w:r>
    </w:p>
    <w:p w14:paraId="007BA7B8"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1.3.1.6. Индивидуальное письменное информирование при обращении в администрацию муниципального образования Каневской район осуществляется путем почтовых отправлений или посредством официального сайта.</w:t>
      </w:r>
    </w:p>
    <w:p w14:paraId="22DDE58F"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35BC5CC4"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 xml:space="preserve">Ответ заявителю направляется в письменном виде </w:t>
      </w:r>
      <w:bookmarkStart w:id="11" w:name="_Hlk98249322"/>
      <w:r w:rsidRPr="0087159E">
        <w:rPr>
          <w:sz w:val="28"/>
          <w:szCs w:val="28"/>
        </w:rPr>
        <w:t>на адрес</w:t>
      </w:r>
      <w:bookmarkEnd w:id="11"/>
      <w:r w:rsidRPr="0087159E">
        <w:rPr>
          <w:sz w:val="28"/>
          <w:szCs w:val="28"/>
        </w:rPr>
        <w:t xml:space="preserve">, указанный им в запросе, либо </w:t>
      </w:r>
      <w:bookmarkStart w:id="12" w:name="_Hlk98249334"/>
      <w:r w:rsidRPr="0087159E">
        <w:rPr>
          <w:sz w:val="28"/>
          <w:szCs w:val="28"/>
        </w:rPr>
        <w:t>электронной почтой</w:t>
      </w:r>
      <w:bookmarkEnd w:id="12"/>
      <w:r w:rsidRPr="0087159E">
        <w:rPr>
          <w:sz w:val="28"/>
          <w:szCs w:val="28"/>
        </w:rPr>
        <w:t>, в зависимости от способа обращения заявителя за информацией или способа доставки ответа, указанного в письменном запросе заявителя.</w:t>
      </w:r>
    </w:p>
    <w:p w14:paraId="163FAAED"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14:paraId="238D0E7B"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lastRenderedPageBreak/>
        <w:t>1.3.2.1. Способы получения справочной информации:</w:t>
      </w:r>
    </w:p>
    <w:p w14:paraId="757149FD"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посредством размещения на официальном сайте;</w:t>
      </w:r>
    </w:p>
    <w:p w14:paraId="16306FCA"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непосредственно в управлении строительства администрации муниципального образования Каневской район при личном обращении или по телефону, а также при письменном обращении;</w:t>
      </w:r>
    </w:p>
    <w:p w14:paraId="5B3D5C0B"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на Едином портале, Региональном портале;</w:t>
      </w:r>
    </w:p>
    <w:p w14:paraId="5C00ECA8"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A83E0FE"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в многофункциональном центре.</w:t>
      </w:r>
    </w:p>
    <w:p w14:paraId="205B42B2"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1.3.2.2. К справочной информации относится следующая информация:</w:t>
      </w:r>
    </w:p>
    <w:p w14:paraId="681A7902"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место нахождения и графики работы администрации муниципального образования Каневской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5AA13377"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справочные телефоны структурных подразделений администрации муниципального образования Каневской район, непосредственно предоставляющих муниципальную услугу, организаций, участвующих в предоставлении муниципальной услуги;</w:t>
      </w:r>
    </w:p>
    <w:p w14:paraId="75405217"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адреса официального сайта, а также электронной почты и (или) формы обратной связи администрации муниципального образования Каневской район, в сети «Интернет».</w:t>
      </w:r>
    </w:p>
    <w:p w14:paraId="3F9A31D8"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1.3.2.3. Порядок, форма, место размещения справочной информации.</w:t>
      </w:r>
    </w:p>
    <w:p w14:paraId="1976FE1E"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Справочная информация подлежит обязательному размещению в электронной форме:</w:t>
      </w:r>
    </w:p>
    <w:p w14:paraId="04FF85CA"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на официальном сайте;</w:t>
      </w:r>
    </w:p>
    <w:p w14:paraId="59BC5565"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на Едином портале, Региональном портале.</w:t>
      </w:r>
    </w:p>
    <w:p w14:paraId="2924FAAE"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На бумажном носителе справочная информация размещается на информационных стендах, расположенных:</w:t>
      </w:r>
    </w:p>
    <w:p w14:paraId="0AB1A9C6" w14:textId="77777777" w:rsidR="0087159E" w:rsidRPr="0087159E" w:rsidRDefault="0087159E" w:rsidP="0087159E">
      <w:pPr>
        <w:widowControl w:val="0"/>
        <w:autoSpaceDE w:val="0"/>
        <w:autoSpaceDN w:val="0"/>
        <w:adjustRightInd w:val="0"/>
        <w:ind w:firstLine="709"/>
        <w:jc w:val="both"/>
        <w:outlineLvl w:val="0"/>
        <w:rPr>
          <w:i/>
          <w:sz w:val="28"/>
          <w:szCs w:val="28"/>
        </w:rPr>
      </w:pPr>
      <w:r w:rsidRPr="0087159E">
        <w:rPr>
          <w:sz w:val="28"/>
          <w:szCs w:val="28"/>
        </w:rPr>
        <w:t xml:space="preserve"> в помещении управления строительства администрации муниципального образования Каневской район, предназначенном для ожидания и приема заявителей для предоставления муниципальной услуги;</w:t>
      </w:r>
    </w:p>
    <w:p w14:paraId="5CCACC1F"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14:paraId="6B05AE21"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в многофункциональных центрах.</w:t>
      </w:r>
    </w:p>
    <w:p w14:paraId="53F62544"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14:paraId="25009685"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Каневской район предоставляется согласно подпунктам 1.3.1.5 и 1.3.1.6 пункта 1.3.1 подраздела 1.3 регламента.</w:t>
      </w:r>
    </w:p>
    <w:p w14:paraId="229B269D"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lastRenderedPageBreak/>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87159E">
          <w:rPr>
            <w:sz w:val="28"/>
            <w:szCs w:val="28"/>
          </w:rPr>
          <w:t>http://www.e-mfc.ru</w:t>
        </w:r>
      </w:hyperlink>
      <w:r w:rsidRPr="0087159E">
        <w:rPr>
          <w:sz w:val="28"/>
          <w:szCs w:val="28"/>
        </w:rPr>
        <w:t>.</w:t>
      </w:r>
    </w:p>
    <w:p w14:paraId="352514A6" w14:textId="77777777" w:rsidR="0087159E" w:rsidRDefault="0087159E" w:rsidP="0087159E">
      <w:pPr>
        <w:widowControl w:val="0"/>
        <w:tabs>
          <w:tab w:val="left" w:pos="142"/>
        </w:tabs>
        <w:autoSpaceDE w:val="0"/>
        <w:autoSpaceDN w:val="0"/>
        <w:adjustRightInd w:val="0"/>
        <w:jc w:val="both"/>
        <w:outlineLvl w:val="0"/>
        <w:rPr>
          <w:sz w:val="28"/>
          <w:szCs w:val="28"/>
        </w:rPr>
      </w:pPr>
    </w:p>
    <w:p w14:paraId="6A96064F" w14:textId="77777777" w:rsidR="0087159E" w:rsidRPr="0087159E" w:rsidRDefault="0087159E" w:rsidP="0087159E">
      <w:pPr>
        <w:widowControl w:val="0"/>
        <w:tabs>
          <w:tab w:val="left" w:pos="142"/>
        </w:tabs>
        <w:autoSpaceDE w:val="0"/>
        <w:autoSpaceDN w:val="0"/>
        <w:adjustRightInd w:val="0"/>
        <w:jc w:val="center"/>
        <w:outlineLvl w:val="0"/>
        <w:rPr>
          <w:b/>
          <w:sz w:val="28"/>
          <w:szCs w:val="28"/>
        </w:rPr>
      </w:pPr>
      <w:r w:rsidRPr="0087159E">
        <w:rPr>
          <w:b/>
          <w:sz w:val="28"/>
          <w:szCs w:val="28"/>
        </w:rPr>
        <w:t>Раздел 2 СТАНДАРТ ПРЕДОСТАВЛЕНИЯ МУНИЦИПАЛЬНОЙ УСЛГИ</w:t>
      </w:r>
    </w:p>
    <w:p w14:paraId="187CF505" w14:textId="77777777" w:rsidR="0087159E" w:rsidRPr="0087159E" w:rsidRDefault="0087159E" w:rsidP="0087159E">
      <w:pPr>
        <w:widowControl w:val="0"/>
        <w:tabs>
          <w:tab w:val="left" w:pos="142"/>
        </w:tabs>
        <w:autoSpaceDE w:val="0"/>
        <w:autoSpaceDN w:val="0"/>
        <w:adjustRightInd w:val="0"/>
        <w:jc w:val="center"/>
        <w:outlineLvl w:val="0"/>
        <w:rPr>
          <w:sz w:val="28"/>
          <w:szCs w:val="28"/>
        </w:rPr>
      </w:pPr>
    </w:p>
    <w:p w14:paraId="0CD07F03" w14:textId="77777777" w:rsidR="0087159E" w:rsidRPr="0087159E" w:rsidRDefault="0087159E" w:rsidP="0087159E">
      <w:pPr>
        <w:widowControl w:val="0"/>
        <w:tabs>
          <w:tab w:val="left" w:pos="142"/>
        </w:tabs>
        <w:autoSpaceDE w:val="0"/>
        <w:autoSpaceDN w:val="0"/>
        <w:adjustRightInd w:val="0"/>
        <w:jc w:val="center"/>
        <w:outlineLvl w:val="0"/>
        <w:rPr>
          <w:b/>
          <w:bCs/>
          <w:sz w:val="28"/>
          <w:szCs w:val="28"/>
        </w:rPr>
      </w:pPr>
      <w:r w:rsidRPr="0087159E">
        <w:rPr>
          <w:b/>
          <w:bCs/>
          <w:sz w:val="28"/>
          <w:szCs w:val="28"/>
        </w:rPr>
        <w:t>Подраздел 2.1. Наименование муниципальной услуги</w:t>
      </w:r>
    </w:p>
    <w:p w14:paraId="35A5406D" w14:textId="77777777" w:rsidR="0087159E" w:rsidRPr="0087159E" w:rsidRDefault="0087159E" w:rsidP="0087159E">
      <w:pPr>
        <w:widowControl w:val="0"/>
        <w:tabs>
          <w:tab w:val="left" w:pos="142"/>
        </w:tabs>
        <w:ind w:firstLine="567"/>
        <w:jc w:val="both"/>
        <w:rPr>
          <w:sz w:val="28"/>
          <w:szCs w:val="28"/>
        </w:rPr>
      </w:pPr>
      <w:bookmarkStart w:id="13" w:name="sub_52"/>
    </w:p>
    <w:p w14:paraId="1FA56121" w14:textId="77777777" w:rsidR="0087159E" w:rsidRPr="0087159E" w:rsidRDefault="0087159E" w:rsidP="0087159E">
      <w:pPr>
        <w:widowControl w:val="0"/>
        <w:tabs>
          <w:tab w:val="left" w:pos="142"/>
        </w:tabs>
        <w:ind w:firstLine="567"/>
        <w:jc w:val="both"/>
        <w:rPr>
          <w:sz w:val="28"/>
          <w:szCs w:val="28"/>
        </w:rPr>
      </w:pPr>
      <w:r w:rsidRPr="0087159E">
        <w:rPr>
          <w:sz w:val="28"/>
          <w:szCs w:val="28"/>
        </w:rPr>
        <w:t>Муниципальная услуга - «Предварительное согласование предоставления земельного участка».</w:t>
      </w:r>
    </w:p>
    <w:p w14:paraId="268BE610" w14:textId="77777777" w:rsidR="0087159E" w:rsidRPr="0087159E" w:rsidRDefault="0087159E" w:rsidP="0087159E">
      <w:pPr>
        <w:widowControl w:val="0"/>
        <w:tabs>
          <w:tab w:val="left" w:pos="142"/>
        </w:tabs>
        <w:ind w:firstLine="567"/>
        <w:jc w:val="both"/>
        <w:rPr>
          <w:sz w:val="28"/>
          <w:szCs w:val="28"/>
        </w:rPr>
      </w:pPr>
    </w:p>
    <w:p w14:paraId="6005BAB1" w14:textId="77777777" w:rsidR="0087159E" w:rsidRPr="0087159E" w:rsidRDefault="0087159E" w:rsidP="0087159E">
      <w:pPr>
        <w:widowControl w:val="0"/>
        <w:tabs>
          <w:tab w:val="left" w:pos="142"/>
        </w:tabs>
        <w:jc w:val="center"/>
        <w:rPr>
          <w:b/>
          <w:bCs/>
          <w:sz w:val="28"/>
          <w:szCs w:val="28"/>
        </w:rPr>
      </w:pPr>
      <w:r w:rsidRPr="0087159E">
        <w:rPr>
          <w:b/>
          <w:bCs/>
          <w:sz w:val="28"/>
          <w:szCs w:val="28"/>
        </w:rPr>
        <w:t>Подраздел 2.2. Наименование органа, предоставляющего</w:t>
      </w:r>
    </w:p>
    <w:p w14:paraId="56D8120F" w14:textId="77777777" w:rsidR="0087159E" w:rsidRPr="0087159E" w:rsidRDefault="0087159E" w:rsidP="0087159E">
      <w:pPr>
        <w:widowControl w:val="0"/>
        <w:tabs>
          <w:tab w:val="left" w:pos="142"/>
        </w:tabs>
        <w:jc w:val="center"/>
        <w:rPr>
          <w:b/>
          <w:bCs/>
          <w:sz w:val="28"/>
          <w:szCs w:val="28"/>
        </w:rPr>
      </w:pPr>
      <w:r w:rsidRPr="0087159E">
        <w:rPr>
          <w:b/>
          <w:bCs/>
          <w:sz w:val="28"/>
          <w:szCs w:val="28"/>
        </w:rPr>
        <w:t>муниципальную услугу</w:t>
      </w:r>
    </w:p>
    <w:p w14:paraId="3A39A9A8" w14:textId="77777777" w:rsidR="0087159E" w:rsidRPr="0087159E" w:rsidRDefault="0087159E" w:rsidP="0087159E">
      <w:pPr>
        <w:widowControl w:val="0"/>
        <w:tabs>
          <w:tab w:val="left" w:pos="142"/>
        </w:tabs>
        <w:ind w:firstLine="567"/>
        <w:jc w:val="center"/>
        <w:rPr>
          <w:b/>
          <w:bCs/>
          <w:sz w:val="28"/>
          <w:szCs w:val="28"/>
        </w:rPr>
      </w:pPr>
    </w:p>
    <w:p w14:paraId="512E7490" w14:textId="77777777" w:rsidR="0087159E" w:rsidRPr="0087159E" w:rsidRDefault="0087159E" w:rsidP="0087159E">
      <w:pPr>
        <w:widowControl w:val="0"/>
        <w:ind w:firstLine="709"/>
        <w:jc w:val="both"/>
        <w:rPr>
          <w:sz w:val="28"/>
          <w:szCs w:val="28"/>
        </w:rPr>
      </w:pPr>
      <w:r w:rsidRPr="0087159E">
        <w:rPr>
          <w:sz w:val="28"/>
          <w:szCs w:val="28"/>
        </w:rPr>
        <w:t>2.2.1. Предоставление муниципальной услуги осуществляется администрацией муниципального образования Каневской район через управление строительства администрации муниципального образования Каневской район (далее – управление).</w:t>
      </w:r>
    </w:p>
    <w:p w14:paraId="7E3A8CAE"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bCs/>
          <w:sz w:val="28"/>
          <w:szCs w:val="28"/>
          <w:lang w:eastAsia="x-none"/>
        </w:rPr>
        <w:t xml:space="preserve">2.2.2. </w:t>
      </w:r>
      <w:r w:rsidRPr="0087159E">
        <w:rPr>
          <w:rFonts w:eastAsia="Calibri"/>
          <w:sz w:val="28"/>
          <w:szCs w:val="28"/>
          <w:lang w:eastAsia="en-US"/>
        </w:rPr>
        <w:t xml:space="preserve">В предоставлении муниципальной услуги участвуют МФЦ на основании заключенных между </w:t>
      </w:r>
      <w:r w:rsidRPr="0087159E">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87159E">
        <w:rPr>
          <w:rFonts w:eastAsia="Calibri"/>
          <w:sz w:val="28"/>
          <w:szCs w:val="28"/>
          <w:lang w:eastAsia="en-US"/>
        </w:rPr>
        <w:t xml:space="preserve"> и администрацией соглашения и дополнительных соглашений к нему.</w:t>
      </w:r>
    </w:p>
    <w:p w14:paraId="2733DD48" w14:textId="77777777" w:rsidR="0087159E" w:rsidRPr="0087159E" w:rsidRDefault="0087159E" w:rsidP="0087159E">
      <w:pPr>
        <w:ind w:firstLine="709"/>
        <w:jc w:val="both"/>
        <w:rPr>
          <w:rFonts w:eastAsia="Calibri"/>
          <w:strike/>
          <w:sz w:val="28"/>
          <w:szCs w:val="28"/>
          <w:lang w:eastAsia="en-US"/>
        </w:rPr>
      </w:pPr>
      <w:r w:rsidRPr="0087159E">
        <w:rPr>
          <w:bCs/>
          <w:sz w:val="28"/>
          <w:szCs w:val="28"/>
          <w:lang w:eastAsia="x-none"/>
        </w:rPr>
        <w:t xml:space="preserve">2.2.3. </w:t>
      </w:r>
      <w:r w:rsidRPr="0087159E">
        <w:rPr>
          <w:rFonts w:eastAsia="Calibri"/>
          <w:sz w:val="28"/>
          <w:szCs w:val="28"/>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0BBCE68E" w14:textId="77777777" w:rsidR="0087159E" w:rsidRPr="0087159E" w:rsidRDefault="0087159E" w:rsidP="0087159E">
      <w:pPr>
        <w:widowControl w:val="0"/>
        <w:ind w:firstLine="709"/>
        <w:jc w:val="both"/>
        <w:rPr>
          <w:b/>
          <w:sz w:val="28"/>
          <w:szCs w:val="28"/>
        </w:rPr>
      </w:pPr>
    </w:p>
    <w:p w14:paraId="68E58F6E" w14:textId="77777777" w:rsidR="0087159E" w:rsidRPr="0087159E" w:rsidRDefault="0087159E" w:rsidP="0087159E">
      <w:pPr>
        <w:widowControl w:val="0"/>
        <w:autoSpaceDE w:val="0"/>
        <w:autoSpaceDN w:val="0"/>
        <w:adjustRightInd w:val="0"/>
        <w:jc w:val="center"/>
        <w:outlineLvl w:val="2"/>
        <w:rPr>
          <w:b/>
          <w:sz w:val="28"/>
          <w:szCs w:val="28"/>
        </w:rPr>
      </w:pPr>
      <w:r w:rsidRPr="0087159E">
        <w:rPr>
          <w:b/>
          <w:sz w:val="28"/>
          <w:szCs w:val="28"/>
        </w:rPr>
        <w:t>Подраздел 2.3. Результат предоставления муниципальной услуги</w:t>
      </w:r>
    </w:p>
    <w:p w14:paraId="49BC517E" w14:textId="77777777" w:rsidR="0087159E" w:rsidRPr="0087159E" w:rsidRDefault="0087159E" w:rsidP="0087159E">
      <w:pPr>
        <w:widowControl w:val="0"/>
        <w:tabs>
          <w:tab w:val="left" w:pos="142"/>
        </w:tabs>
        <w:ind w:firstLine="567"/>
        <w:jc w:val="center"/>
        <w:rPr>
          <w:sz w:val="28"/>
          <w:szCs w:val="28"/>
        </w:rPr>
      </w:pPr>
    </w:p>
    <w:p w14:paraId="588F2324" w14:textId="77777777" w:rsidR="0087159E" w:rsidRPr="0087159E" w:rsidRDefault="0087159E" w:rsidP="0087159E">
      <w:pPr>
        <w:widowControl w:val="0"/>
        <w:numPr>
          <w:ilvl w:val="2"/>
          <w:numId w:val="24"/>
        </w:numPr>
        <w:tabs>
          <w:tab w:val="left" w:pos="1134"/>
          <w:tab w:val="left" w:pos="1276"/>
          <w:tab w:val="left" w:pos="1418"/>
          <w:tab w:val="left" w:pos="1560"/>
        </w:tabs>
        <w:ind w:left="0" w:firstLine="709"/>
        <w:jc w:val="both"/>
        <w:rPr>
          <w:sz w:val="28"/>
          <w:szCs w:val="28"/>
        </w:rPr>
      </w:pPr>
      <w:r w:rsidRPr="0087159E">
        <w:rPr>
          <w:sz w:val="28"/>
          <w:szCs w:val="28"/>
        </w:rPr>
        <w:t>Результатами предоставления муниципальной услуги является выдача или направление заявителю:</w:t>
      </w:r>
    </w:p>
    <w:p w14:paraId="06440A27" w14:textId="77777777" w:rsidR="0087159E" w:rsidRPr="0087159E" w:rsidRDefault="0087159E" w:rsidP="0087159E">
      <w:pPr>
        <w:widowControl w:val="0"/>
        <w:tabs>
          <w:tab w:val="left" w:pos="1134"/>
        </w:tabs>
        <w:ind w:left="709"/>
        <w:jc w:val="both"/>
        <w:rPr>
          <w:sz w:val="28"/>
          <w:szCs w:val="28"/>
        </w:rPr>
      </w:pPr>
      <w:r w:rsidRPr="0087159E">
        <w:rPr>
          <w:sz w:val="28"/>
          <w:szCs w:val="28"/>
        </w:rPr>
        <w:t>1) при принятии решения о предоставлении муниципальной услуги:</w:t>
      </w:r>
    </w:p>
    <w:p w14:paraId="7B46271F" w14:textId="732FABF9" w:rsidR="0087159E" w:rsidRPr="0087159E" w:rsidRDefault="0087159E" w:rsidP="0087159E">
      <w:pPr>
        <w:widowControl w:val="0"/>
        <w:tabs>
          <w:tab w:val="left" w:pos="1260"/>
          <w:tab w:val="num" w:pos="1440"/>
        </w:tabs>
        <w:ind w:firstLine="709"/>
        <w:jc w:val="both"/>
        <w:rPr>
          <w:sz w:val="28"/>
          <w:szCs w:val="28"/>
        </w:rPr>
      </w:pPr>
      <w:r w:rsidRPr="0087159E">
        <w:rPr>
          <w:sz w:val="28"/>
          <w:szCs w:val="28"/>
        </w:rPr>
        <w:t>заверенной копии постановления администрации муниципального образования Каневской район о предварительном согласовании предоставления земельного участка (далее – постановление о предварительном согласовании предоставления земельного участка) (</w:t>
      </w:r>
      <w:r w:rsidR="00E601FE">
        <w:rPr>
          <w:sz w:val="28"/>
          <w:szCs w:val="28"/>
        </w:rPr>
        <w:t>п</w:t>
      </w:r>
      <w:r w:rsidRPr="0087159E">
        <w:rPr>
          <w:sz w:val="28"/>
          <w:szCs w:val="28"/>
        </w:rPr>
        <w:t xml:space="preserve">риложение 9). В случае, если </w:t>
      </w:r>
      <w:r w:rsidRPr="0087159E">
        <w:rPr>
          <w:sz w:val="28"/>
          <w:szCs w:val="28"/>
        </w:rPr>
        <w:lastRenderedPageBreak/>
        <w:t>испрашиваемый земельный участок предстоит образовать в соответствии со схемой расположения земельного участка,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w:t>
      </w:r>
    </w:p>
    <w:p w14:paraId="4D57CFDD" w14:textId="77777777" w:rsidR="0087159E" w:rsidRPr="0087159E" w:rsidRDefault="0087159E" w:rsidP="0087159E">
      <w:pPr>
        <w:widowControl w:val="0"/>
        <w:tabs>
          <w:tab w:val="left" w:pos="1260"/>
          <w:tab w:val="num" w:pos="1440"/>
        </w:tabs>
        <w:ind w:firstLine="709"/>
        <w:jc w:val="both"/>
        <w:rPr>
          <w:sz w:val="28"/>
          <w:szCs w:val="28"/>
        </w:rPr>
      </w:pPr>
      <w:r w:rsidRPr="0087159E">
        <w:rPr>
          <w:sz w:val="28"/>
          <w:szCs w:val="28"/>
        </w:rPr>
        <w:t>2) при принятии решения об отказе в предоставлении муниципальной услуги:</w:t>
      </w:r>
    </w:p>
    <w:p w14:paraId="3CCE3803" w14:textId="77777777" w:rsidR="0087159E" w:rsidRPr="0087159E" w:rsidRDefault="0087159E" w:rsidP="0087159E">
      <w:pPr>
        <w:widowControl w:val="0"/>
        <w:ind w:firstLine="709"/>
        <w:jc w:val="both"/>
        <w:rPr>
          <w:sz w:val="28"/>
          <w:szCs w:val="28"/>
        </w:rPr>
      </w:pPr>
      <w:r w:rsidRPr="0087159E">
        <w:rPr>
          <w:sz w:val="28"/>
          <w:szCs w:val="28"/>
        </w:rPr>
        <w:t xml:space="preserve">уведомления об отказе в предварительном согласовании предоставления земельного участка; </w:t>
      </w:r>
    </w:p>
    <w:p w14:paraId="4E47A60D"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 xml:space="preserve">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14:paraId="2DBA2E32"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Результаты предоставления муниципальной услуги, указанные в пункте 2.3.1 настоящего подраздела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14:paraId="5A8AF61A"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14:paraId="2010174B"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В качестве результата предоставления муниципальной услуги заявитель по его выбору вправе получить, документы, указанные в пункте 2.3.1 подраздела 2.3 регламента:</w:t>
      </w:r>
    </w:p>
    <w:p w14:paraId="245A558A" w14:textId="77777777" w:rsidR="0087159E" w:rsidRPr="0087159E" w:rsidRDefault="0087159E" w:rsidP="00E15F46">
      <w:pPr>
        <w:widowControl w:val="0"/>
        <w:tabs>
          <w:tab w:val="left" w:pos="993"/>
        </w:tabs>
        <w:autoSpaceDE w:val="0"/>
        <w:autoSpaceDN w:val="0"/>
        <w:adjustRightInd w:val="0"/>
        <w:ind w:firstLine="709"/>
        <w:jc w:val="both"/>
        <w:rPr>
          <w:sz w:val="28"/>
          <w:szCs w:val="28"/>
        </w:rPr>
      </w:pPr>
      <w:r w:rsidRPr="0087159E">
        <w:rPr>
          <w:sz w:val="28"/>
          <w:szCs w:val="28"/>
        </w:rP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w:t>
      </w:r>
    </w:p>
    <w:p w14:paraId="389058F0" w14:textId="77777777" w:rsidR="0087159E" w:rsidRPr="0087159E" w:rsidRDefault="0087159E" w:rsidP="00E15F46">
      <w:pPr>
        <w:widowControl w:val="0"/>
        <w:tabs>
          <w:tab w:val="left" w:pos="993"/>
        </w:tabs>
        <w:ind w:firstLine="709"/>
        <w:jc w:val="both"/>
        <w:rPr>
          <w:sz w:val="28"/>
          <w:szCs w:val="28"/>
        </w:rPr>
      </w:pPr>
      <w:r w:rsidRPr="0087159E">
        <w:rPr>
          <w:sz w:val="28"/>
          <w:szCs w:val="28"/>
        </w:rPr>
        <w:t>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14:paraId="14B0C5CF" w14:textId="77777777" w:rsidR="0087159E" w:rsidRPr="0087159E" w:rsidRDefault="0087159E" w:rsidP="00E15F46">
      <w:pPr>
        <w:widowControl w:val="0"/>
        <w:tabs>
          <w:tab w:val="left" w:pos="993"/>
        </w:tabs>
        <w:autoSpaceDE w:val="0"/>
        <w:autoSpaceDN w:val="0"/>
        <w:adjustRightInd w:val="0"/>
        <w:ind w:firstLine="709"/>
        <w:jc w:val="both"/>
        <w:rPr>
          <w:sz w:val="28"/>
          <w:szCs w:val="28"/>
        </w:rPr>
      </w:pPr>
      <w:r w:rsidRPr="0087159E">
        <w:rPr>
          <w:sz w:val="28"/>
          <w:szCs w:val="28"/>
        </w:rPr>
        <w:t>на бумажном носителе.</w:t>
      </w:r>
    </w:p>
    <w:p w14:paraId="5CA148C6" w14:textId="77777777" w:rsidR="0087159E" w:rsidRPr="0087159E" w:rsidRDefault="0087159E" w:rsidP="0087159E">
      <w:pPr>
        <w:widowControl w:val="0"/>
        <w:tabs>
          <w:tab w:val="left" w:pos="142"/>
        </w:tabs>
        <w:rPr>
          <w:sz w:val="28"/>
          <w:szCs w:val="28"/>
        </w:rPr>
      </w:pPr>
    </w:p>
    <w:p w14:paraId="3271C513" w14:textId="77777777" w:rsidR="0087159E" w:rsidRPr="0087159E" w:rsidRDefault="0087159E" w:rsidP="0087159E">
      <w:pPr>
        <w:widowControl w:val="0"/>
        <w:ind w:firstLine="567"/>
        <w:jc w:val="center"/>
        <w:rPr>
          <w:b/>
          <w:bCs/>
          <w:sz w:val="28"/>
          <w:szCs w:val="28"/>
        </w:rPr>
      </w:pPr>
      <w:r w:rsidRPr="0087159E">
        <w:rPr>
          <w:b/>
          <w:bCs/>
          <w:sz w:val="28"/>
          <w:szCs w:val="28"/>
        </w:rPr>
        <w:t>Подраздел 2.4. Срок предоставления муниципальной услуги</w:t>
      </w:r>
    </w:p>
    <w:p w14:paraId="51A22804" w14:textId="77777777" w:rsidR="0087159E" w:rsidRPr="0087159E" w:rsidRDefault="0087159E" w:rsidP="0087159E">
      <w:pPr>
        <w:widowControl w:val="0"/>
        <w:tabs>
          <w:tab w:val="left" w:pos="142"/>
        </w:tabs>
        <w:rPr>
          <w:b/>
          <w:bCs/>
          <w:sz w:val="28"/>
          <w:szCs w:val="28"/>
        </w:rPr>
      </w:pPr>
    </w:p>
    <w:p w14:paraId="54E6118B" w14:textId="0081E7C8"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2.4.1. Срок предоставления муниципальной услуги (получения итоговых документов)</w:t>
      </w:r>
      <w:r w:rsidR="00094404">
        <w:rPr>
          <w:sz w:val="28"/>
          <w:szCs w:val="28"/>
        </w:rPr>
        <w:t>,</w:t>
      </w:r>
      <w:r w:rsidRPr="0087159E">
        <w:rPr>
          <w:sz w:val="28"/>
          <w:szCs w:val="28"/>
        </w:rPr>
        <w:t xml:space="preserve"> </w:t>
      </w:r>
      <w:bookmarkStart w:id="14" w:name="_Hlk144107273"/>
      <w:r w:rsidR="00C82AA1">
        <w:rPr>
          <w:sz w:val="28"/>
          <w:szCs w:val="28"/>
        </w:rPr>
        <w:t xml:space="preserve">в соответствии с постановлением </w:t>
      </w:r>
      <w:r w:rsidR="00C82AA1" w:rsidRPr="00C82AA1">
        <w:rPr>
          <w:sz w:val="28"/>
          <w:szCs w:val="28"/>
        </w:rPr>
        <w:t>Правительства РФ от 9</w:t>
      </w:r>
      <w:r w:rsidR="00C82AA1">
        <w:rPr>
          <w:sz w:val="28"/>
          <w:szCs w:val="28"/>
        </w:rPr>
        <w:t xml:space="preserve"> апреля </w:t>
      </w:r>
      <w:r w:rsidR="00C82AA1" w:rsidRPr="00C82AA1">
        <w:rPr>
          <w:sz w:val="28"/>
          <w:szCs w:val="28"/>
        </w:rPr>
        <w:t xml:space="preserve">2022 </w:t>
      </w:r>
      <w:r w:rsidR="00C82AA1">
        <w:rPr>
          <w:sz w:val="28"/>
          <w:szCs w:val="28"/>
        </w:rPr>
        <w:t>№</w:t>
      </w:r>
      <w:r w:rsidR="00C82AA1" w:rsidRPr="00C82AA1">
        <w:rPr>
          <w:sz w:val="28"/>
          <w:szCs w:val="28"/>
        </w:rPr>
        <w:t xml:space="preserve"> 629 </w:t>
      </w:r>
      <w:r w:rsidR="00094404">
        <w:rPr>
          <w:sz w:val="28"/>
          <w:szCs w:val="28"/>
        </w:rPr>
        <w:t>«</w:t>
      </w:r>
      <w:r w:rsidR="00C82AA1" w:rsidRPr="00C82AA1">
        <w:rPr>
          <w:sz w:val="28"/>
          <w:szCs w:val="28"/>
        </w:rPr>
        <w:t>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094404">
        <w:rPr>
          <w:sz w:val="28"/>
          <w:szCs w:val="28"/>
        </w:rPr>
        <w:t>»</w:t>
      </w:r>
      <w:bookmarkEnd w:id="14"/>
      <w:r w:rsidR="00094404">
        <w:rPr>
          <w:sz w:val="28"/>
          <w:szCs w:val="28"/>
        </w:rPr>
        <w:t xml:space="preserve">, </w:t>
      </w:r>
      <w:r w:rsidRPr="0087159E">
        <w:rPr>
          <w:sz w:val="28"/>
          <w:szCs w:val="28"/>
        </w:rPr>
        <w:t xml:space="preserve">составляет </w:t>
      </w:r>
      <w:r w:rsidR="00094404">
        <w:rPr>
          <w:sz w:val="28"/>
          <w:szCs w:val="28"/>
        </w:rPr>
        <w:t>14</w:t>
      </w:r>
      <w:r w:rsidRPr="0087159E">
        <w:rPr>
          <w:sz w:val="28"/>
          <w:szCs w:val="28"/>
        </w:rPr>
        <w:t xml:space="preserve"> календарных дней со дня поступления от заявителя заявления и прилагаемых к нему документов в орган, предоставляющий муниципальную услугу.</w:t>
      </w:r>
    </w:p>
    <w:p w14:paraId="193BF783" w14:textId="34702891"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 xml:space="preserve">2.4.2. </w:t>
      </w:r>
      <w:bookmarkStart w:id="15" w:name="_Hlk144107996"/>
      <w:r w:rsidRPr="0087159E">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срок, предусмотренный пунктом 2.4.1 подраздела 2.4 регламента, может быть продлен</w:t>
      </w:r>
      <w:r w:rsidR="00094404">
        <w:rPr>
          <w:sz w:val="28"/>
          <w:szCs w:val="28"/>
        </w:rPr>
        <w:t xml:space="preserve">, </w:t>
      </w:r>
      <w:r w:rsidR="00094404" w:rsidRPr="00094404">
        <w:rPr>
          <w:sz w:val="28"/>
          <w:szCs w:val="28"/>
        </w:rPr>
        <w:t xml:space="preserve">в соответствии с постановлением Правительства РФ от </w:t>
      </w:r>
      <w:r w:rsidR="00094404">
        <w:rPr>
          <w:sz w:val="28"/>
          <w:szCs w:val="28"/>
        </w:rPr>
        <w:t xml:space="preserve">             </w:t>
      </w:r>
      <w:r w:rsidR="00094404" w:rsidRPr="00094404">
        <w:rPr>
          <w:sz w:val="28"/>
          <w:szCs w:val="28"/>
        </w:rPr>
        <w:lastRenderedPageBreak/>
        <w:t>9 апреля 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094404">
        <w:rPr>
          <w:sz w:val="28"/>
          <w:szCs w:val="28"/>
        </w:rPr>
        <w:t>,</w:t>
      </w:r>
      <w:r w:rsidRPr="0087159E">
        <w:rPr>
          <w:sz w:val="28"/>
          <w:szCs w:val="28"/>
        </w:rPr>
        <w:t xml:space="preserve"> не более чем до </w:t>
      </w:r>
      <w:r w:rsidR="00094404">
        <w:rPr>
          <w:sz w:val="28"/>
          <w:szCs w:val="28"/>
        </w:rPr>
        <w:t>20</w:t>
      </w:r>
      <w:r w:rsidRPr="0087159E">
        <w:rPr>
          <w:sz w:val="28"/>
          <w:szCs w:val="28"/>
        </w:rPr>
        <w:t xml:space="preserve"> календарных дней со дня поступления заявления о предварительном согласовании предоставления земельного участка. </w:t>
      </w:r>
    </w:p>
    <w:bookmarkEnd w:id="15"/>
    <w:p w14:paraId="2C93134A"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2.4.3.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157C84A" w14:textId="01B903AD" w:rsidR="0087159E" w:rsidRPr="001A6B4E" w:rsidRDefault="0087159E" w:rsidP="001A6B4E">
      <w:pPr>
        <w:widowControl w:val="0"/>
        <w:autoSpaceDE w:val="0"/>
        <w:autoSpaceDN w:val="0"/>
        <w:adjustRightInd w:val="0"/>
        <w:ind w:firstLine="709"/>
        <w:jc w:val="both"/>
      </w:pPr>
      <w:r w:rsidRPr="0087159E">
        <w:rPr>
          <w:rFonts w:eastAsia="Calibri"/>
          <w:sz w:val="28"/>
          <w:szCs w:val="28"/>
        </w:rPr>
        <w:t xml:space="preserve">2.4.4. </w:t>
      </w:r>
      <w:r w:rsidR="001A6B4E" w:rsidRPr="001A6B4E">
        <w:rPr>
          <w:rFonts w:eastAsia="Calibri"/>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w:t>
      </w:r>
      <w:r w:rsidR="001A6B4E">
        <w:rPr>
          <w:rFonts w:eastAsia="Calibri"/>
          <w:sz w:val="28"/>
          <w:szCs w:val="28"/>
        </w:rPr>
        <w:t>если</w:t>
      </w:r>
      <w:r w:rsidR="001A6B4E" w:rsidRPr="001A6B4E">
        <w:rPr>
          <w:rFonts w:eastAsia="Calibri"/>
          <w:sz w:val="28"/>
          <w:szCs w:val="28"/>
        </w:rPr>
        <w:t xml:space="preserve"> к заявлению не приложены документы, предусмотренные пунктом 2</w:t>
      </w:r>
      <w:r w:rsidR="001A6B4E">
        <w:rPr>
          <w:rFonts w:eastAsia="Calibri"/>
          <w:sz w:val="28"/>
          <w:szCs w:val="28"/>
        </w:rPr>
        <w:t>.7.1</w:t>
      </w:r>
      <w:r w:rsidR="001A6B4E" w:rsidRPr="001A6B4E">
        <w:rPr>
          <w:rFonts w:eastAsia="Calibri"/>
          <w:sz w:val="28"/>
          <w:szCs w:val="28"/>
        </w:rPr>
        <w:t xml:space="preserve"> настояще</w:t>
      </w:r>
      <w:r w:rsidR="001A6B4E">
        <w:rPr>
          <w:rFonts w:eastAsia="Calibri"/>
          <w:sz w:val="28"/>
          <w:szCs w:val="28"/>
        </w:rPr>
        <w:t>го</w:t>
      </w:r>
      <w:r w:rsidR="001A6B4E" w:rsidRPr="001A6B4E">
        <w:rPr>
          <w:rFonts w:eastAsia="Calibri"/>
          <w:sz w:val="28"/>
          <w:szCs w:val="28"/>
        </w:rPr>
        <w:t xml:space="preserve"> </w:t>
      </w:r>
      <w:r w:rsidR="001A6B4E">
        <w:rPr>
          <w:rFonts w:eastAsia="Calibri"/>
          <w:sz w:val="28"/>
          <w:szCs w:val="28"/>
        </w:rPr>
        <w:t>регламента</w:t>
      </w:r>
      <w:r w:rsidR="001A6B4E" w:rsidRPr="001A6B4E">
        <w:rPr>
          <w:rFonts w:eastAsia="Calibri"/>
          <w:sz w:val="28"/>
          <w:szCs w:val="28"/>
        </w:rPr>
        <w:t>. При этом заявителю должны быть указаны причины возврата заявления о предварительном согласовании предоставления земельного участка.</w:t>
      </w:r>
    </w:p>
    <w:p w14:paraId="316E4CA7" w14:textId="77777777" w:rsidR="0087159E" w:rsidRPr="0087159E" w:rsidRDefault="0087159E" w:rsidP="0087159E">
      <w:pPr>
        <w:widowControl w:val="0"/>
        <w:tabs>
          <w:tab w:val="left" w:pos="142"/>
        </w:tabs>
        <w:jc w:val="both"/>
        <w:rPr>
          <w:sz w:val="28"/>
          <w:szCs w:val="28"/>
        </w:rPr>
      </w:pPr>
    </w:p>
    <w:p w14:paraId="6F7F7071" w14:textId="77777777" w:rsidR="0087159E" w:rsidRPr="0087159E" w:rsidRDefault="0087159E" w:rsidP="0087159E">
      <w:pPr>
        <w:widowControl w:val="0"/>
        <w:autoSpaceDE w:val="0"/>
        <w:autoSpaceDN w:val="0"/>
        <w:adjustRightInd w:val="0"/>
        <w:jc w:val="center"/>
        <w:outlineLvl w:val="2"/>
        <w:rPr>
          <w:b/>
          <w:sz w:val="28"/>
          <w:szCs w:val="28"/>
        </w:rPr>
      </w:pPr>
      <w:r w:rsidRPr="0087159E">
        <w:rPr>
          <w:rFonts w:eastAsia="Calibri"/>
          <w:b/>
          <w:bCs/>
          <w:sz w:val="28"/>
          <w:szCs w:val="28"/>
        </w:rPr>
        <w:t xml:space="preserve">Подраздел 2.5. </w:t>
      </w:r>
      <w:r w:rsidRPr="0087159E">
        <w:rPr>
          <w:b/>
          <w:sz w:val="28"/>
          <w:szCs w:val="28"/>
        </w:rPr>
        <w:t>Правовые основания для предоставления муниципальной услуги</w:t>
      </w:r>
    </w:p>
    <w:p w14:paraId="07098DB9" w14:textId="77777777" w:rsidR="0087159E" w:rsidRPr="0087159E" w:rsidRDefault="0087159E" w:rsidP="0087159E">
      <w:pPr>
        <w:widowControl w:val="0"/>
        <w:autoSpaceDE w:val="0"/>
        <w:autoSpaceDN w:val="0"/>
        <w:adjustRightInd w:val="0"/>
        <w:jc w:val="center"/>
        <w:rPr>
          <w:rFonts w:eastAsia="Calibri"/>
          <w:sz w:val="28"/>
          <w:szCs w:val="28"/>
        </w:rPr>
      </w:pPr>
    </w:p>
    <w:p w14:paraId="148EB0A0" w14:textId="77777777" w:rsidR="0087159E" w:rsidRPr="0087159E" w:rsidRDefault="0087159E" w:rsidP="0087159E">
      <w:pPr>
        <w:widowControl w:val="0"/>
        <w:autoSpaceDE w:val="0"/>
        <w:autoSpaceDN w:val="0"/>
        <w:adjustRightInd w:val="0"/>
        <w:ind w:firstLine="567"/>
        <w:jc w:val="both"/>
        <w:rPr>
          <w:sz w:val="28"/>
          <w:szCs w:val="28"/>
        </w:rPr>
      </w:pPr>
      <w:r w:rsidRPr="0087159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(http://www.gosuslugi.ru) и Региональном портале (</w:t>
      </w:r>
      <w:hyperlink r:id="rId12" w:history="1">
        <w:r w:rsidRPr="0087159E">
          <w:rPr>
            <w:color w:val="0000FF"/>
            <w:sz w:val="28"/>
            <w:szCs w:val="28"/>
            <w:u w:val="single"/>
          </w:rPr>
          <w:t>http://pgu.krasnodar.ru</w:t>
        </w:r>
      </w:hyperlink>
      <w:r w:rsidRPr="0087159E">
        <w:rPr>
          <w:sz w:val="28"/>
          <w:szCs w:val="28"/>
        </w:rPr>
        <w:t>).</w:t>
      </w:r>
    </w:p>
    <w:p w14:paraId="411AA95D" w14:textId="77777777" w:rsidR="0087159E" w:rsidRPr="0087159E" w:rsidRDefault="0087159E" w:rsidP="0087159E">
      <w:pPr>
        <w:widowControl w:val="0"/>
        <w:autoSpaceDE w:val="0"/>
        <w:autoSpaceDN w:val="0"/>
        <w:adjustRightInd w:val="0"/>
        <w:ind w:firstLine="709"/>
        <w:jc w:val="both"/>
        <w:rPr>
          <w:rFonts w:eastAsia="Calibri"/>
          <w:sz w:val="28"/>
          <w:szCs w:val="28"/>
          <w:lang w:eastAsia="en-US"/>
        </w:rPr>
      </w:pPr>
    </w:p>
    <w:p w14:paraId="36E03A50" w14:textId="77777777" w:rsidR="0087159E" w:rsidRPr="0087159E" w:rsidRDefault="0087159E" w:rsidP="0087159E">
      <w:pPr>
        <w:widowControl w:val="0"/>
        <w:tabs>
          <w:tab w:val="left" w:pos="851"/>
        </w:tabs>
        <w:autoSpaceDE w:val="0"/>
        <w:autoSpaceDN w:val="0"/>
        <w:adjustRightInd w:val="0"/>
        <w:jc w:val="center"/>
        <w:outlineLvl w:val="2"/>
        <w:rPr>
          <w:b/>
          <w:bCs/>
          <w:sz w:val="28"/>
          <w:szCs w:val="28"/>
        </w:rPr>
      </w:pPr>
      <w:r w:rsidRPr="0087159E">
        <w:rPr>
          <w:b/>
          <w:sz w:val="28"/>
          <w:szCs w:val="28"/>
        </w:rPr>
        <w:t xml:space="preserve">Подраздел 2.6. </w:t>
      </w:r>
      <w:r w:rsidRPr="0087159E">
        <w:rPr>
          <w:b/>
          <w:bCs/>
          <w:sz w:val="28"/>
          <w:szCs w:val="28"/>
        </w:rPr>
        <w:t>Исчерпывающий перечень документов, необходимых для предоставления муниципальной услуги</w:t>
      </w:r>
    </w:p>
    <w:p w14:paraId="5329ED9F" w14:textId="77777777" w:rsidR="0087159E" w:rsidRPr="0087159E" w:rsidRDefault="0087159E" w:rsidP="0087159E">
      <w:pPr>
        <w:widowControl w:val="0"/>
        <w:tabs>
          <w:tab w:val="left" w:pos="142"/>
        </w:tabs>
        <w:ind w:firstLine="567"/>
        <w:jc w:val="both"/>
        <w:rPr>
          <w:sz w:val="28"/>
          <w:szCs w:val="28"/>
        </w:rPr>
      </w:pPr>
    </w:p>
    <w:p w14:paraId="0A8DCF72" w14:textId="04610DF3" w:rsidR="0087159E" w:rsidRPr="0087159E" w:rsidRDefault="0087159E" w:rsidP="0087159E">
      <w:pPr>
        <w:widowControl w:val="0"/>
        <w:tabs>
          <w:tab w:val="left" w:pos="142"/>
        </w:tabs>
        <w:ind w:firstLine="709"/>
        <w:jc w:val="both"/>
        <w:rPr>
          <w:sz w:val="28"/>
          <w:szCs w:val="28"/>
        </w:rPr>
      </w:pPr>
      <w:r w:rsidRPr="0087159E">
        <w:rPr>
          <w:sz w:val="28"/>
          <w:szCs w:val="28"/>
        </w:rPr>
        <w:t xml:space="preserve">2.6.1. Основанием для предоставления муниципальной услуги является подача заявителем заявления о предварительном согласовании предоставления земельного участка, оформленное по форме согласно </w:t>
      </w:r>
      <w:r w:rsidR="00C50C4B">
        <w:rPr>
          <w:sz w:val="28"/>
          <w:szCs w:val="28"/>
        </w:rPr>
        <w:t>п</w:t>
      </w:r>
      <w:r w:rsidRPr="0087159E">
        <w:rPr>
          <w:sz w:val="28"/>
          <w:szCs w:val="28"/>
        </w:rPr>
        <w:t xml:space="preserve">риложению 1 к настоящему регламенту. Образец заполнения заявления приведен в </w:t>
      </w:r>
      <w:r w:rsidR="00C50C4B">
        <w:rPr>
          <w:sz w:val="28"/>
          <w:szCs w:val="28"/>
        </w:rPr>
        <w:t xml:space="preserve">                п</w:t>
      </w:r>
      <w:r w:rsidRPr="0087159E">
        <w:rPr>
          <w:sz w:val="28"/>
          <w:szCs w:val="28"/>
        </w:rPr>
        <w:t>риложении</w:t>
      </w:r>
      <w:r w:rsidR="00C50C4B">
        <w:rPr>
          <w:sz w:val="28"/>
          <w:szCs w:val="28"/>
        </w:rPr>
        <w:t xml:space="preserve"> </w:t>
      </w:r>
      <w:r w:rsidRPr="0087159E">
        <w:rPr>
          <w:sz w:val="28"/>
          <w:szCs w:val="28"/>
        </w:rPr>
        <w:t>2 к настоящему регламенту.</w:t>
      </w:r>
    </w:p>
    <w:p w14:paraId="7D5C045A" w14:textId="77777777" w:rsidR="0087159E" w:rsidRPr="0087159E" w:rsidRDefault="0087159E" w:rsidP="0087159E">
      <w:pPr>
        <w:widowControl w:val="0"/>
        <w:autoSpaceDE w:val="0"/>
        <w:autoSpaceDN w:val="0"/>
        <w:adjustRightInd w:val="0"/>
        <w:ind w:firstLine="709"/>
        <w:jc w:val="both"/>
        <w:outlineLvl w:val="2"/>
        <w:rPr>
          <w:sz w:val="28"/>
          <w:szCs w:val="28"/>
        </w:rPr>
      </w:pPr>
      <w:r w:rsidRPr="0087159E">
        <w:rPr>
          <w:sz w:val="28"/>
          <w:szCs w:val="28"/>
        </w:rPr>
        <w:t>2.6.1.1. В заявлении о предварительном согласовании предоставления земельного участка (далее – заявление) указываются:</w:t>
      </w:r>
    </w:p>
    <w:p w14:paraId="4E1FFCE3"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 xml:space="preserve">1) фамилия, имя и (при наличии) отчество, место жительства заявителя, реквизиты документа, документ, удостоверяющий личность заявителя (для гражданина); </w:t>
      </w:r>
    </w:p>
    <w:p w14:paraId="3C35649C"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7618DD6" w14:textId="04035B16"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 июля 2015 г.               </w:t>
      </w:r>
      <w:r w:rsidR="00E15F46">
        <w:rPr>
          <w:sz w:val="28"/>
          <w:szCs w:val="28"/>
        </w:rPr>
        <w:t xml:space="preserve">        </w:t>
      </w:r>
      <w:r w:rsidRPr="0087159E">
        <w:rPr>
          <w:sz w:val="28"/>
          <w:szCs w:val="28"/>
        </w:rPr>
        <w:t>№ 218-ФЗ «</w:t>
      </w:r>
      <w:r w:rsidRPr="0087159E">
        <w:rPr>
          <w:rFonts w:eastAsia="Calibri"/>
          <w:sz w:val="28"/>
          <w:szCs w:val="28"/>
        </w:rPr>
        <w:t>О государственной регистрации недвижимости»</w:t>
      </w:r>
      <w:r w:rsidRPr="0087159E">
        <w:rPr>
          <w:sz w:val="28"/>
          <w:szCs w:val="28"/>
        </w:rPr>
        <w:t>;</w:t>
      </w:r>
    </w:p>
    <w:p w14:paraId="248B2A6D"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9E76FB8" w14:textId="77777777"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sidRPr="0087159E">
        <w:rPr>
          <w:rFonts w:eastAsia="Calibri"/>
          <w:sz w:val="28"/>
          <w:szCs w:val="28"/>
        </w:rPr>
        <w:t>Единый государственный реестр недвижимости</w:t>
      </w:r>
      <w:r w:rsidRPr="0087159E">
        <w:rPr>
          <w:sz w:val="28"/>
          <w:szCs w:val="28"/>
        </w:rPr>
        <w:t>;</w:t>
      </w:r>
    </w:p>
    <w:p w14:paraId="0EB58A56" w14:textId="72F2BDD8"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 xml:space="preserve">6) </w:t>
      </w:r>
      <w:r w:rsidR="001A6B4E" w:rsidRPr="001A6B4E">
        <w:rPr>
          <w:sz w:val="28"/>
          <w:szCs w:val="28"/>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1A6B4E">
        <w:rPr>
          <w:sz w:val="28"/>
          <w:szCs w:val="28"/>
        </w:rPr>
        <w:t>Земельного кодекса Российской Федерации</w:t>
      </w:r>
      <w:r w:rsidRPr="0087159E">
        <w:rPr>
          <w:sz w:val="28"/>
          <w:szCs w:val="28"/>
        </w:rPr>
        <w:t xml:space="preserve">; </w:t>
      </w:r>
    </w:p>
    <w:p w14:paraId="6588CA53"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BC6BE20"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8) цель использования земельного участка;</w:t>
      </w:r>
    </w:p>
    <w:p w14:paraId="2278A1A7"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DE36D9"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FEAD8A1"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11) почтовый адрес и (или) адрес электронной почты для связи с заявителем.</w:t>
      </w:r>
    </w:p>
    <w:p w14:paraId="7F85825C" w14:textId="77777777" w:rsidR="0087159E" w:rsidRDefault="0087159E" w:rsidP="0087159E">
      <w:pPr>
        <w:widowControl w:val="0"/>
        <w:autoSpaceDE w:val="0"/>
        <w:autoSpaceDN w:val="0"/>
        <w:adjustRightInd w:val="0"/>
        <w:ind w:firstLine="709"/>
        <w:jc w:val="both"/>
        <w:outlineLvl w:val="2"/>
        <w:rPr>
          <w:sz w:val="28"/>
          <w:szCs w:val="28"/>
        </w:rPr>
      </w:pPr>
      <w:r w:rsidRPr="0087159E">
        <w:rPr>
          <w:sz w:val="28"/>
          <w:szCs w:val="28"/>
        </w:rPr>
        <w:t>2.6.1.2. Документы, необходимые для предоставления муниципальной услуги, подлежащие представлению заявителем:</w:t>
      </w:r>
    </w:p>
    <w:p w14:paraId="6164FD83" w14:textId="1BC97E47" w:rsidR="004B297E" w:rsidRDefault="004B297E" w:rsidP="0087159E">
      <w:pPr>
        <w:widowControl w:val="0"/>
        <w:autoSpaceDE w:val="0"/>
        <w:autoSpaceDN w:val="0"/>
        <w:adjustRightInd w:val="0"/>
        <w:ind w:firstLine="709"/>
        <w:jc w:val="both"/>
        <w:outlineLvl w:val="2"/>
        <w:rPr>
          <w:sz w:val="28"/>
          <w:szCs w:val="28"/>
        </w:rPr>
      </w:pPr>
      <w:r w:rsidRPr="004B297E">
        <w:rPr>
          <w:sz w:val="28"/>
          <w:szCs w:val="28"/>
        </w:rPr>
        <w:t>1) заявление о предоставлении муниципальной услуги по форме согласно приложению 1</w:t>
      </w:r>
      <w:r>
        <w:rPr>
          <w:sz w:val="28"/>
          <w:szCs w:val="28"/>
        </w:rPr>
        <w:t>;</w:t>
      </w:r>
    </w:p>
    <w:p w14:paraId="08F36D81" w14:textId="40D19C91" w:rsidR="00737269" w:rsidRPr="00737269" w:rsidRDefault="004B297E" w:rsidP="00737269">
      <w:pPr>
        <w:widowControl w:val="0"/>
        <w:tabs>
          <w:tab w:val="left" w:pos="851"/>
        </w:tabs>
        <w:autoSpaceDE w:val="0"/>
        <w:autoSpaceDN w:val="0"/>
        <w:adjustRightInd w:val="0"/>
        <w:ind w:firstLine="709"/>
        <w:jc w:val="both"/>
        <w:outlineLvl w:val="2"/>
        <w:rPr>
          <w:sz w:val="28"/>
          <w:szCs w:val="28"/>
        </w:rPr>
      </w:pPr>
      <w:r>
        <w:rPr>
          <w:sz w:val="28"/>
          <w:szCs w:val="28"/>
        </w:rPr>
        <w:t>2</w:t>
      </w:r>
      <w:r w:rsidR="00737269" w:rsidRPr="00737269">
        <w:rPr>
          <w:sz w:val="28"/>
          <w:szCs w:val="28"/>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3FE6F683" w14:textId="069835D4" w:rsidR="0087159E" w:rsidRPr="0087159E" w:rsidRDefault="00737269" w:rsidP="0087159E">
      <w:pPr>
        <w:widowControl w:val="0"/>
        <w:autoSpaceDE w:val="0"/>
        <w:autoSpaceDN w:val="0"/>
        <w:adjustRightInd w:val="0"/>
        <w:ind w:firstLine="709"/>
        <w:jc w:val="both"/>
        <w:rPr>
          <w:sz w:val="28"/>
          <w:szCs w:val="28"/>
        </w:rPr>
      </w:pPr>
      <w:r>
        <w:rPr>
          <w:sz w:val="28"/>
          <w:szCs w:val="28"/>
        </w:rPr>
        <w:t>2</w:t>
      </w:r>
      <w:r w:rsidR="0087159E" w:rsidRPr="0087159E">
        <w:rPr>
          <w:sz w:val="28"/>
          <w:szCs w:val="28"/>
        </w:rPr>
        <w:t xml:space="preserve">) документы, подтверждающие право заявителя на приобретение земельного участка без проведения торгов в соответствии с Приказом Росреестра </w:t>
      </w:r>
      <w:r w:rsidR="0087159E" w:rsidRPr="0087159E">
        <w:rPr>
          <w:sz w:val="28"/>
          <w:szCs w:val="28"/>
        </w:rPr>
        <w:lastRenderedPageBreak/>
        <w:t>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 (копия, 1 экземпляр);</w:t>
      </w:r>
    </w:p>
    <w:p w14:paraId="1A8BD96E" w14:textId="2BE226A3" w:rsidR="0087159E" w:rsidRPr="0087159E" w:rsidRDefault="00737269" w:rsidP="0087159E">
      <w:pPr>
        <w:widowControl w:val="0"/>
        <w:autoSpaceDE w:val="0"/>
        <w:autoSpaceDN w:val="0"/>
        <w:adjustRightInd w:val="0"/>
        <w:ind w:firstLine="709"/>
        <w:jc w:val="both"/>
        <w:rPr>
          <w:rFonts w:eastAsia="Calibri"/>
          <w:sz w:val="28"/>
          <w:szCs w:val="28"/>
        </w:rPr>
      </w:pPr>
      <w:r>
        <w:rPr>
          <w:sz w:val="28"/>
          <w:szCs w:val="28"/>
        </w:rPr>
        <w:t>3</w:t>
      </w:r>
      <w:r w:rsidR="0087159E" w:rsidRPr="0087159E">
        <w:rPr>
          <w:sz w:val="28"/>
          <w:szCs w:val="28"/>
        </w:rPr>
        <w:t xml:space="preserve">) </w:t>
      </w:r>
      <w:r w:rsidR="0087159E" w:rsidRPr="0087159E">
        <w:rPr>
          <w:rFonts w:eastAsia="Calibri"/>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(подлинник, 1 экземпляр);</w:t>
      </w:r>
    </w:p>
    <w:p w14:paraId="022122A3" w14:textId="41CAADE6" w:rsidR="0087159E" w:rsidRPr="0087159E" w:rsidRDefault="00737269" w:rsidP="0087159E">
      <w:pPr>
        <w:widowControl w:val="0"/>
        <w:autoSpaceDE w:val="0"/>
        <w:autoSpaceDN w:val="0"/>
        <w:adjustRightInd w:val="0"/>
        <w:ind w:firstLine="709"/>
        <w:jc w:val="both"/>
        <w:rPr>
          <w:sz w:val="28"/>
          <w:szCs w:val="28"/>
        </w:rPr>
      </w:pPr>
      <w:r>
        <w:rPr>
          <w:sz w:val="28"/>
          <w:szCs w:val="28"/>
        </w:rPr>
        <w:t>4</w:t>
      </w:r>
      <w:r w:rsidR="0087159E" w:rsidRPr="0087159E">
        <w:rPr>
          <w:sz w:val="28"/>
          <w:szCs w:val="28"/>
        </w:rPr>
        <w:t xml:space="preserve">) </w:t>
      </w:r>
      <w:r w:rsidR="0087159E" w:rsidRPr="0087159E">
        <w:rPr>
          <w:rFonts w:eastAsia="Calibri"/>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r w:rsidR="0087159E" w:rsidRPr="0087159E">
        <w:rPr>
          <w:sz w:val="28"/>
          <w:szCs w:val="28"/>
        </w:rPr>
        <w:t>(копия, 1 экземпляр);</w:t>
      </w:r>
    </w:p>
    <w:p w14:paraId="4C3A7A3E" w14:textId="602CDF57" w:rsidR="0087159E" w:rsidRPr="0087159E" w:rsidRDefault="00737269" w:rsidP="0087159E">
      <w:pPr>
        <w:widowControl w:val="0"/>
        <w:autoSpaceDE w:val="0"/>
        <w:autoSpaceDN w:val="0"/>
        <w:adjustRightInd w:val="0"/>
        <w:ind w:firstLine="709"/>
        <w:jc w:val="both"/>
        <w:outlineLvl w:val="2"/>
        <w:rPr>
          <w:sz w:val="28"/>
          <w:szCs w:val="28"/>
        </w:rPr>
      </w:pPr>
      <w:r>
        <w:rPr>
          <w:sz w:val="28"/>
          <w:szCs w:val="28"/>
        </w:rPr>
        <w:t>5</w:t>
      </w:r>
      <w:r w:rsidR="0087159E" w:rsidRPr="0087159E">
        <w:rPr>
          <w:sz w:val="28"/>
          <w:szCs w:val="28"/>
        </w:rPr>
        <w:t>) документ, подтверждающий полномочия представителя заявителя в случае, если с заявлением обращается представитель заявителя (копия, 1 экземпляр);</w:t>
      </w:r>
    </w:p>
    <w:p w14:paraId="7A706ABF" w14:textId="5511BBAA" w:rsidR="0087159E" w:rsidRPr="0087159E" w:rsidRDefault="00737269" w:rsidP="0087159E">
      <w:pPr>
        <w:widowControl w:val="0"/>
        <w:autoSpaceDE w:val="0"/>
        <w:autoSpaceDN w:val="0"/>
        <w:adjustRightInd w:val="0"/>
        <w:ind w:firstLine="709"/>
        <w:jc w:val="both"/>
        <w:outlineLvl w:val="2"/>
        <w:rPr>
          <w:sz w:val="28"/>
          <w:szCs w:val="28"/>
        </w:rPr>
      </w:pPr>
      <w:r>
        <w:rPr>
          <w:sz w:val="28"/>
          <w:szCs w:val="28"/>
        </w:rPr>
        <w:t>6</w:t>
      </w:r>
      <w:r w:rsidR="0087159E" w:rsidRPr="0087159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14:paraId="45BC2A81" w14:textId="110BE5DC" w:rsidR="0087159E" w:rsidRPr="0087159E" w:rsidRDefault="00737269" w:rsidP="0087159E">
      <w:pPr>
        <w:widowControl w:val="0"/>
        <w:tabs>
          <w:tab w:val="left" w:pos="993"/>
        </w:tabs>
        <w:autoSpaceDE w:val="0"/>
        <w:autoSpaceDN w:val="0"/>
        <w:adjustRightInd w:val="0"/>
        <w:ind w:firstLine="709"/>
        <w:jc w:val="both"/>
        <w:outlineLvl w:val="2"/>
        <w:rPr>
          <w:sz w:val="28"/>
          <w:szCs w:val="28"/>
        </w:rPr>
      </w:pPr>
      <w:r>
        <w:rPr>
          <w:sz w:val="28"/>
          <w:szCs w:val="28"/>
        </w:rPr>
        <w:t>7</w:t>
      </w:r>
      <w:r w:rsidR="0087159E" w:rsidRPr="0087159E">
        <w:rPr>
          <w:sz w:val="28"/>
          <w:szCs w:val="28"/>
        </w:rPr>
        <w:t xml:space="preserve">) </w:t>
      </w:r>
      <w:r w:rsidR="0087159E" w:rsidRPr="0087159E">
        <w:rPr>
          <w:rFonts w:eastAsia="Calibri"/>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7159E" w:rsidRPr="0087159E">
        <w:rPr>
          <w:sz w:val="28"/>
          <w:szCs w:val="28"/>
        </w:rPr>
        <w:t xml:space="preserve"> </w:t>
      </w:r>
      <w:r w:rsidR="0087159E" w:rsidRPr="0087159E">
        <w:rPr>
          <w:rFonts w:eastAsia="Calibri"/>
          <w:sz w:val="28"/>
          <w:szCs w:val="28"/>
        </w:rPr>
        <w:t>(копия, 1 экземпляр)</w:t>
      </w:r>
      <w:r w:rsidR="0087159E" w:rsidRPr="0087159E">
        <w:rPr>
          <w:sz w:val="28"/>
          <w:szCs w:val="28"/>
        </w:rPr>
        <w:t>.</w:t>
      </w:r>
    </w:p>
    <w:p w14:paraId="5EB78049" w14:textId="77777777"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 xml:space="preserve">2.6.1.3. В случае если на земельном участке расположен жилой дом возведенный до 14 мая 1998 года в заявлении о предварительном согласовании предоставления земельного участка, находящегося в государственной или муниципальной собственности,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пункт 2 статьи 3.8 </w:t>
      </w:r>
      <w:bookmarkStart w:id="16" w:name="_Hlk98311903"/>
      <w:r w:rsidRPr="0087159E">
        <w:rPr>
          <w:sz w:val="28"/>
          <w:szCs w:val="28"/>
        </w:rPr>
        <w:t xml:space="preserve">Федерального закона № 137-ФЗ «О введении в действие Земельного кодекса Российской Федерации» </w:t>
      </w:r>
      <w:bookmarkEnd w:id="16"/>
      <w:r w:rsidRPr="0087159E">
        <w:rPr>
          <w:sz w:val="28"/>
          <w:szCs w:val="28"/>
        </w:rPr>
        <w:t>(вступает в силу с 01.09.2022 - Федеральный закон от 30 декабря 2021 г. N 478-ФЗ).</w:t>
      </w:r>
    </w:p>
    <w:p w14:paraId="40C1602A" w14:textId="77777777"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В этом случае к заявлению о предварительном согласовании предоставления земельного участка, находящегося в государственной или муниципальной собственности, прилагаются:</w:t>
      </w:r>
    </w:p>
    <w:p w14:paraId="5592F775" w14:textId="77777777"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1) схема расположения земельного участка (в случае, если земельный участок подлежит образованию);</w:t>
      </w:r>
    </w:p>
    <w:p w14:paraId="022C394C" w14:textId="77777777"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14:paraId="759EBA66" w14:textId="77777777"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6561D82F" w14:textId="0B513974"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 xml:space="preserve">4) документ, который подтверждает проведение государственного технического учета и (или) технической инвентаризации жилого дома до           </w:t>
      </w:r>
      <w:r w:rsidR="000A67CA">
        <w:rPr>
          <w:sz w:val="28"/>
          <w:szCs w:val="28"/>
        </w:rPr>
        <w:t xml:space="preserve">                </w:t>
      </w:r>
      <w:r w:rsidRPr="0087159E">
        <w:rPr>
          <w:sz w:val="28"/>
          <w:szCs w:val="28"/>
        </w:rPr>
        <w:t xml:space="preserve"> </w:t>
      </w:r>
      <w:r w:rsidRPr="0087159E">
        <w:rPr>
          <w:sz w:val="28"/>
          <w:szCs w:val="28"/>
        </w:rPr>
        <w:lastRenderedPageBreak/>
        <w:t>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5AF8107" w14:textId="77777777"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68F5D058" w14:textId="77777777"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6) документ, подтверждающий регистрацию заявителя по месту жительства в жилом доме до 14 мая 1998 года;</w:t>
      </w:r>
    </w:p>
    <w:p w14:paraId="3946A1E7" w14:textId="77777777"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7) выписка из похозяйственной книги или из иного документа, в которой содержится информация о жилом доме и его принадлежности заявителю;</w:t>
      </w:r>
    </w:p>
    <w:p w14:paraId="65BDDDE7" w14:textId="77777777" w:rsidR="0087159E" w:rsidRPr="0087159E" w:rsidRDefault="0087159E" w:rsidP="0087159E">
      <w:pPr>
        <w:widowControl w:val="0"/>
        <w:tabs>
          <w:tab w:val="left" w:pos="993"/>
        </w:tabs>
        <w:autoSpaceDE w:val="0"/>
        <w:autoSpaceDN w:val="0"/>
        <w:adjustRightInd w:val="0"/>
        <w:ind w:firstLine="709"/>
        <w:jc w:val="both"/>
        <w:outlineLvl w:val="2"/>
        <w:rPr>
          <w:sz w:val="28"/>
          <w:szCs w:val="28"/>
        </w:rPr>
      </w:pPr>
      <w:r w:rsidRPr="0087159E">
        <w:rPr>
          <w:sz w:val="28"/>
          <w:szCs w:val="28"/>
        </w:rPr>
        <w:t>8) документ, выданный заявителю нотариусом до 14 мая 1998 года в отношении жилого дома, подтверждающий права заявителя на него.</w:t>
      </w:r>
    </w:p>
    <w:p w14:paraId="3FF6CF98"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В срок не более чем двенадцать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уполномоченный орган исполнительной власти или орган местного самоуправления:</w:t>
      </w:r>
    </w:p>
    <w:p w14:paraId="7A86CA8A"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1) проводит осмотр жилого дома в целях подтверждения его наличия на испрашиваемом земельном участке;</w:t>
      </w:r>
    </w:p>
    <w:p w14:paraId="2015058C"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уполномоченного органа, а также на информационных щитах в границах населенного пункта, на территории которого расположен земельный участок.</w:t>
      </w:r>
    </w:p>
    <w:p w14:paraId="6182979C"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кодексом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подпунктами 3 - 8 пункта 5, пункта 7 статьи 3.8 Федерального закона № 137-ФЗ «О введении в действие Земельного кодекса Российской Федерации».</w:t>
      </w:r>
    </w:p>
    <w:p w14:paraId="69FF2E03"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2.6.2. Заявитель при подаче заявления предъявляет документ, подтверждающий его личность.</w:t>
      </w:r>
    </w:p>
    <w:p w14:paraId="7D9509F8" w14:textId="6A4DA576" w:rsidR="0087159E" w:rsidRPr="0087159E" w:rsidRDefault="00593ED5" w:rsidP="0087159E">
      <w:pPr>
        <w:widowControl w:val="0"/>
        <w:autoSpaceDE w:val="0"/>
        <w:autoSpaceDN w:val="0"/>
        <w:adjustRightInd w:val="0"/>
        <w:ind w:firstLine="709"/>
        <w:jc w:val="both"/>
        <w:rPr>
          <w:sz w:val="28"/>
          <w:szCs w:val="28"/>
        </w:rPr>
      </w:pPr>
      <w:r w:rsidRPr="00593ED5">
        <w:rPr>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593ED5">
        <w:rPr>
          <w:sz w:val="28"/>
          <w:szCs w:val="28"/>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w:t>
      </w:r>
      <w:r w:rsidR="00675FAF">
        <w:rPr>
          <w:sz w:val="28"/>
          <w:szCs w:val="28"/>
        </w:rPr>
        <w:t>.</w:t>
      </w:r>
      <w:r w:rsidRPr="00593ED5">
        <w:rPr>
          <w:sz w:val="28"/>
          <w:szCs w:val="28"/>
        </w:rPr>
        <w:t xml:space="preserve"> </w:t>
      </w:r>
    </w:p>
    <w:p w14:paraId="59AC69FA" w14:textId="77777777"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 xml:space="preserve">2.6.3. Копии документов, указанных в пунктах 2.6.1.2 и 2.6.1.3. подраздела 2.6 регламента, представляются вместе с подлинниками, которые после сверки возвращаются заявителю. </w:t>
      </w:r>
    </w:p>
    <w:p w14:paraId="466A7177" w14:textId="77777777"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2.6.4.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управление;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
    <w:p w14:paraId="7C8FAD4E" w14:textId="77777777"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2.6.5.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14:paraId="2EF889B1" w14:textId="77777777" w:rsidR="0087159E" w:rsidRPr="0087159E" w:rsidRDefault="0087159E" w:rsidP="0087159E">
      <w:pPr>
        <w:widowControl w:val="0"/>
        <w:autoSpaceDE w:val="0"/>
        <w:autoSpaceDN w:val="0"/>
        <w:adjustRightInd w:val="0"/>
        <w:ind w:firstLine="709"/>
        <w:jc w:val="both"/>
        <w:rPr>
          <w:sz w:val="28"/>
          <w:szCs w:val="28"/>
          <w:shd w:val="clear" w:color="auto" w:fill="FFFFFF"/>
        </w:rPr>
      </w:pPr>
      <w:r w:rsidRPr="0087159E">
        <w:rPr>
          <w:sz w:val="28"/>
          <w:szCs w:val="28"/>
        </w:rPr>
        <w:t>1) выписка из ЕГРН об объекте недвижимости (о здании и (или) сооружении, расположенном(</w:t>
      </w:r>
      <w:proofErr w:type="spellStart"/>
      <w:r w:rsidRPr="0087159E">
        <w:rPr>
          <w:sz w:val="28"/>
          <w:szCs w:val="28"/>
        </w:rPr>
        <w:t>ых</w:t>
      </w:r>
      <w:proofErr w:type="spellEnd"/>
      <w:r w:rsidRPr="0087159E">
        <w:rPr>
          <w:sz w:val="28"/>
          <w:szCs w:val="28"/>
        </w:rPr>
        <w:t xml:space="preserve">) на испрашиваемом земельном участке). </w:t>
      </w:r>
      <w:r w:rsidRPr="0087159E">
        <w:rPr>
          <w:sz w:val="28"/>
          <w:szCs w:val="28"/>
          <w:shd w:val="clear" w:color="auto" w:fill="FFFFFF"/>
        </w:rPr>
        <w:t>Выдается в управлении</w:t>
      </w:r>
      <w:r w:rsidRPr="0087159E">
        <w:rPr>
          <w:sz w:val="28"/>
          <w:szCs w:val="28"/>
        </w:rPr>
        <w:t xml:space="preserve"> Федеральной службы государственной регистрации, кадастра и картографии по Краснодарскому краю </w:t>
      </w:r>
      <w:r w:rsidRPr="0087159E">
        <w:rPr>
          <w:rFonts w:eastAsia="Tahoma"/>
          <w:sz w:val="28"/>
          <w:szCs w:val="28"/>
          <w:shd w:val="clear" w:color="auto" w:fill="FFFFFF"/>
        </w:rPr>
        <w:t>(территориальных отделах)</w:t>
      </w:r>
      <w:r w:rsidRPr="0087159E">
        <w:rPr>
          <w:sz w:val="28"/>
          <w:szCs w:val="28"/>
        </w:rPr>
        <w:t>;</w:t>
      </w:r>
    </w:p>
    <w:p w14:paraId="0FC704A0"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 xml:space="preserve">2) выписка из ЕГРН об объекте недвижимости (об испрашиваемом земельном участке) (подлинник, 1 экземпляр). </w:t>
      </w:r>
      <w:r w:rsidRPr="0087159E">
        <w:rPr>
          <w:sz w:val="28"/>
          <w:szCs w:val="28"/>
          <w:shd w:val="clear" w:color="auto" w:fill="FFFFFF"/>
        </w:rPr>
        <w:t xml:space="preserve">Выдается в управлении </w:t>
      </w:r>
      <w:r w:rsidRPr="0087159E">
        <w:rPr>
          <w:sz w:val="28"/>
          <w:szCs w:val="28"/>
        </w:rPr>
        <w:t xml:space="preserve">Федеральной службы государственной регистрации, кадастра и картографии по Краснодарскому краю </w:t>
      </w:r>
      <w:r w:rsidRPr="0087159E">
        <w:rPr>
          <w:rFonts w:eastAsia="Tahoma"/>
          <w:sz w:val="28"/>
          <w:szCs w:val="28"/>
          <w:shd w:val="clear" w:color="auto" w:fill="FFFFFF"/>
        </w:rPr>
        <w:t>(территориальных отделах)</w:t>
      </w:r>
      <w:r w:rsidRPr="0087159E">
        <w:rPr>
          <w:sz w:val="28"/>
          <w:szCs w:val="28"/>
        </w:rPr>
        <w:t xml:space="preserve">; </w:t>
      </w:r>
    </w:p>
    <w:p w14:paraId="61091FE0" w14:textId="77777777" w:rsidR="0087159E" w:rsidRPr="0087159E" w:rsidRDefault="0087159E" w:rsidP="0087159E">
      <w:pPr>
        <w:widowControl w:val="0"/>
        <w:ind w:firstLine="709"/>
        <w:jc w:val="both"/>
        <w:rPr>
          <w:sz w:val="28"/>
          <w:szCs w:val="28"/>
        </w:rPr>
      </w:pPr>
      <w:r w:rsidRPr="0087159E">
        <w:rPr>
          <w:sz w:val="28"/>
          <w:szCs w:val="28"/>
        </w:rPr>
        <w:t>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индивидуальный лицо и земельный участок предоставлялся для коммерческих целей)</w:t>
      </w:r>
      <w:r w:rsidRPr="0087159E">
        <w:t xml:space="preserve"> </w:t>
      </w:r>
      <w:r w:rsidRPr="0087159E">
        <w:rPr>
          <w:sz w:val="28"/>
          <w:szCs w:val="28"/>
        </w:rPr>
        <w:t xml:space="preserve">(подлинник, 1 экземпляр). </w:t>
      </w:r>
      <w:r w:rsidRPr="0087159E">
        <w:rPr>
          <w:sz w:val="28"/>
          <w:szCs w:val="28"/>
          <w:shd w:val="clear" w:color="auto" w:fill="FFFFFF"/>
        </w:rPr>
        <w:t xml:space="preserve">Выдается в </w:t>
      </w:r>
      <w:r w:rsidRPr="0087159E">
        <w:rPr>
          <w:sz w:val="28"/>
          <w:szCs w:val="28"/>
        </w:rPr>
        <w:t xml:space="preserve">ФНС России (ее территориальных органах); </w:t>
      </w:r>
    </w:p>
    <w:p w14:paraId="3618C598" w14:textId="77777777" w:rsidR="0087159E" w:rsidRPr="0087159E" w:rsidRDefault="0087159E" w:rsidP="0087159E">
      <w:pPr>
        <w:widowControl w:val="0"/>
        <w:autoSpaceDE w:val="0"/>
        <w:autoSpaceDN w:val="0"/>
        <w:adjustRightInd w:val="0"/>
        <w:ind w:firstLine="709"/>
        <w:jc w:val="both"/>
        <w:outlineLvl w:val="2"/>
        <w:rPr>
          <w:sz w:val="28"/>
          <w:szCs w:val="28"/>
        </w:rPr>
      </w:pPr>
      <w:r w:rsidRPr="0087159E">
        <w:rPr>
          <w:sz w:val="28"/>
          <w:szCs w:val="28"/>
        </w:rPr>
        <w:t>4) решение о присвоении объекту адреса или аннулировании адреса (копия, 1 экземпляр). Выдается в администрации сельских поселений Каневского района, по месту нахождения земельного участка.</w:t>
      </w:r>
    </w:p>
    <w:p w14:paraId="6F611D4D" w14:textId="77777777" w:rsidR="0087159E" w:rsidRPr="0087159E" w:rsidRDefault="0087159E" w:rsidP="0087159E">
      <w:pPr>
        <w:widowControl w:val="0"/>
        <w:autoSpaceDE w:val="0"/>
        <w:autoSpaceDN w:val="0"/>
        <w:adjustRightInd w:val="0"/>
        <w:ind w:firstLine="709"/>
        <w:jc w:val="both"/>
        <w:outlineLvl w:val="2"/>
        <w:rPr>
          <w:sz w:val="28"/>
          <w:szCs w:val="28"/>
        </w:rPr>
      </w:pPr>
      <w:r w:rsidRPr="0087159E">
        <w:rPr>
          <w:rFonts w:eastAsia="Calibri"/>
          <w:sz w:val="28"/>
          <w:szCs w:val="28"/>
        </w:rPr>
        <w:t>2.6.6. Непредставление заявителем указанных документов не является основанием для отказа заявителю в предоставлении муниципальной услуги.</w:t>
      </w:r>
    </w:p>
    <w:p w14:paraId="7BADFEF1" w14:textId="77777777" w:rsidR="0087159E" w:rsidRPr="0087159E" w:rsidRDefault="0087159E" w:rsidP="0087159E">
      <w:pPr>
        <w:widowControl w:val="0"/>
        <w:autoSpaceDE w:val="0"/>
        <w:autoSpaceDN w:val="0"/>
        <w:adjustRightInd w:val="0"/>
        <w:ind w:firstLine="709"/>
        <w:jc w:val="both"/>
        <w:outlineLvl w:val="1"/>
        <w:rPr>
          <w:sz w:val="28"/>
          <w:szCs w:val="28"/>
        </w:rPr>
      </w:pPr>
      <w:r w:rsidRPr="0087159E">
        <w:rPr>
          <w:sz w:val="28"/>
          <w:szCs w:val="28"/>
        </w:rPr>
        <w:t>2.6.7. Орган, предоставляющий муниципальную услугу, не вправе:</w:t>
      </w:r>
    </w:p>
    <w:p w14:paraId="5D1A5A03" w14:textId="77777777" w:rsidR="0087159E" w:rsidRPr="0087159E" w:rsidRDefault="0087159E" w:rsidP="0087159E">
      <w:pPr>
        <w:widowControl w:val="0"/>
        <w:numPr>
          <w:ilvl w:val="0"/>
          <w:numId w:val="31"/>
        </w:numPr>
        <w:tabs>
          <w:tab w:val="left" w:pos="993"/>
        </w:tabs>
        <w:autoSpaceDE w:val="0"/>
        <w:autoSpaceDN w:val="0"/>
        <w:adjustRightInd w:val="0"/>
        <w:ind w:left="0" w:firstLine="709"/>
        <w:jc w:val="both"/>
        <w:outlineLvl w:val="1"/>
        <w:rPr>
          <w:sz w:val="28"/>
          <w:szCs w:val="28"/>
        </w:rPr>
      </w:pPr>
      <w:r w:rsidRPr="0087159E">
        <w:rPr>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FC05AC" w14:textId="712F61F5" w:rsidR="0087159E" w:rsidRPr="0087159E" w:rsidRDefault="0087159E" w:rsidP="0087159E">
      <w:pPr>
        <w:widowControl w:val="0"/>
        <w:numPr>
          <w:ilvl w:val="0"/>
          <w:numId w:val="31"/>
        </w:numPr>
        <w:tabs>
          <w:tab w:val="left" w:pos="993"/>
        </w:tabs>
        <w:autoSpaceDE w:val="0"/>
        <w:autoSpaceDN w:val="0"/>
        <w:adjustRightInd w:val="0"/>
        <w:ind w:left="0" w:firstLine="709"/>
        <w:jc w:val="both"/>
        <w:outlineLvl w:val="1"/>
        <w:rPr>
          <w:sz w:val="28"/>
          <w:szCs w:val="28"/>
        </w:rPr>
      </w:pPr>
      <w:r w:rsidRPr="0087159E">
        <w:rPr>
          <w:sz w:val="28"/>
          <w:szCs w:val="28"/>
        </w:rPr>
        <w:t xml:space="preserve">требовать от заявителя представления документов и информации, которые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87159E">
        <w:rPr>
          <w:sz w:val="28"/>
          <w:szCs w:val="28"/>
        </w:rPr>
        <w:lastRenderedPageBreak/>
        <w:t xml:space="preserve">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Каневской район, </w:t>
      </w:r>
      <w:r w:rsidRPr="0087159E">
        <w:rPr>
          <w:rFonts w:eastAsia="Calibri"/>
          <w:sz w:val="28"/>
          <w:szCs w:val="28"/>
        </w:rPr>
        <w:t xml:space="preserve">за исключением случаев, если такие документы включены в определенный частью 6 статьи 7 Федерального закона от 27 июля 2010 г.          </w:t>
      </w:r>
      <w:r w:rsidR="00E15F46">
        <w:rPr>
          <w:rFonts w:eastAsia="Calibri"/>
          <w:sz w:val="28"/>
          <w:szCs w:val="28"/>
        </w:rPr>
        <w:t xml:space="preserve">        </w:t>
      </w:r>
      <w:r w:rsidRPr="0087159E">
        <w:rPr>
          <w:rFonts w:eastAsia="Calibri"/>
          <w:sz w:val="28"/>
          <w:szCs w:val="28"/>
        </w:rPr>
        <w:t>№ 210-ФЗ «Об организации предоставления государственных и муниципальных услуг» (далее – Федеральный закон № 210-ФЗ) перечень документов.</w:t>
      </w:r>
      <w:r w:rsidRPr="0087159E">
        <w:rPr>
          <w:rFonts w:eastAsia="Tahoma"/>
          <w:sz w:val="28"/>
          <w:szCs w:val="28"/>
        </w:rPr>
        <w:t xml:space="preserve"> </w:t>
      </w:r>
      <w:r w:rsidRPr="0087159E">
        <w:rPr>
          <w:rFonts w:eastAsia="Calibri"/>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14:paraId="1D72767F" w14:textId="77777777" w:rsidR="0087159E" w:rsidRPr="0087159E" w:rsidRDefault="0087159E" w:rsidP="0087159E">
      <w:pPr>
        <w:widowControl w:val="0"/>
        <w:numPr>
          <w:ilvl w:val="0"/>
          <w:numId w:val="31"/>
        </w:numPr>
        <w:tabs>
          <w:tab w:val="left" w:pos="993"/>
        </w:tabs>
        <w:autoSpaceDE w:val="0"/>
        <w:autoSpaceDN w:val="0"/>
        <w:adjustRightInd w:val="0"/>
        <w:ind w:left="0" w:firstLine="709"/>
        <w:jc w:val="both"/>
        <w:outlineLvl w:val="1"/>
        <w:rPr>
          <w:sz w:val="28"/>
          <w:szCs w:val="28"/>
        </w:rPr>
      </w:pPr>
      <w:r w:rsidRPr="0087159E">
        <w:rPr>
          <w:sz w:val="28"/>
          <w:szCs w:val="28"/>
        </w:rPr>
        <w:t>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4B38A5E6" w14:textId="77777777" w:rsidR="0087159E" w:rsidRPr="0087159E" w:rsidRDefault="0087159E" w:rsidP="0087159E">
      <w:pPr>
        <w:widowControl w:val="0"/>
        <w:numPr>
          <w:ilvl w:val="0"/>
          <w:numId w:val="31"/>
        </w:numPr>
        <w:tabs>
          <w:tab w:val="left" w:pos="993"/>
        </w:tabs>
        <w:autoSpaceDE w:val="0"/>
        <w:autoSpaceDN w:val="0"/>
        <w:adjustRightInd w:val="0"/>
        <w:ind w:left="0" w:firstLine="709"/>
        <w:jc w:val="both"/>
        <w:outlineLvl w:val="1"/>
        <w:rPr>
          <w:sz w:val="28"/>
          <w:szCs w:val="28"/>
        </w:rPr>
      </w:pPr>
      <w:r w:rsidRPr="0087159E">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741587F" w14:textId="77777777" w:rsidR="0087159E" w:rsidRPr="0087159E" w:rsidRDefault="0087159E" w:rsidP="0087159E">
      <w:pPr>
        <w:widowControl w:val="0"/>
        <w:tabs>
          <w:tab w:val="left" w:pos="1134"/>
        </w:tabs>
        <w:autoSpaceDE w:val="0"/>
        <w:autoSpaceDN w:val="0"/>
        <w:adjustRightInd w:val="0"/>
        <w:ind w:firstLine="709"/>
        <w:jc w:val="both"/>
        <w:outlineLvl w:val="1"/>
        <w:rPr>
          <w:sz w:val="28"/>
          <w:szCs w:val="28"/>
        </w:rPr>
      </w:pPr>
      <w:r w:rsidRPr="0087159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ECE837" w14:textId="77777777" w:rsidR="0087159E" w:rsidRPr="0087159E" w:rsidRDefault="0087159E" w:rsidP="0087159E">
      <w:pPr>
        <w:widowControl w:val="0"/>
        <w:tabs>
          <w:tab w:val="left" w:pos="1134"/>
        </w:tabs>
        <w:autoSpaceDE w:val="0"/>
        <w:autoSpaceDN w:val="0"/>
        <w:adjustRightInd w:val="0"/>
        <w:ind w:firstLine="709"/>
        <w:jc w:val="both"/>
        <w:outlineLvl w:val="1"/>
        <w:rPr>
          <w:sz w:val="28"/>
          <w:szCs w:val="28"/>
        </w:rPr>
      </w:pPr>
      <w:r w:rsidRPr="0087159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B9544EC" w14:textId="77777777" w:rsidR="0087159E" w:rsidRPr="0087159E" w:rsidRDefault="0087159E" w:rsidP="0087159E">
      <w:pPr>
        <w:widowControl w:val="0"/>
        <w:tabs>
          <w:tab w:val="left" w:pos="1134"/>
        </w:tabs>
        <w:autoSpaceDE w:val="0"/>
        <w:autoSpaceDN w:val="0"/>
        <w:adjustRightInd w:val="0"/>
        <w:ind w:firstLine="709"/>
        <w:jc w:val="both"/>
        <w:outlineLvl w:val="1"/>
        <w:rPr>
          <w:sz w:val="28"/>
          <w:szCs w:val="28"/>
        </w:rPr>
      </w:pPr>
      <w:r w:rsidRPr="0087159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81DB64" w14:textId="77777777" w:rsidR="0087159E" w:rsidRPr="0087159E" w:rsidRDefault="0087159E" w:rsidP="0087159E">
      <w:pPr>
        <w:widowControl w:val="0"/>
        <w:tabs>
          <w:tab w:val="left" w:pos="1134"/>
        </w:tabs>
        <w:autoSpaceDE w:val="0"/>
        <w:autoSpaceDN w:val="0"/>
        <w:adjustRightInd w:val="0"/>
        <w:ind w:firstLine="709"/>
        <w:jc w:val="both"/>
        <w:outlineLvl w:val="1"/>
        <w:rPr>
          <w:sz w:val="28"/>
          <w:szCs w:val="28"/>
        </w:rPr>
      </w:pPr>
      <w:r w:rsidRPr="0087159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p>
    <w:p w14:paraId="38CA5F83" w14:textId="77777777" w:rsidR="0087159E" w:rsidRPr="0087159E" w:rsidRDefault="0087159E" w:rsidP="0087159E">
      <w:pPr>
        <w:widowControl w:val="0"/>
        <w:ind w:firstLine="709"/>
        <w:jc w:val="both"/>
        <w:rPr>
          <w:sz w:val="28"/>
          <w:szCs w:val="28"/>
        </w:rPr>
      </w:pPr>
      <w:r w:rsidRPr="0087159E">
        <w:rPr>
          <w:sz w:val="28"/>
          <w:szCs w:val="28"/>
        </w:rPr>
        <w:t xml:space="preserve">5) требовать предоставления на бумажном носителе документов и информации, электронные образы которых ранее были заверены в соответствии </w:t>
      </w:r>
      <w:r w:rsidRPr="0087159E">
        <w:rPr>
          <w:sz w:val="28"/>
          <w:szCs w:val="28"/>
        </w:rPr>
        <w:lastRenderedPageBreak/>
        <w:t>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6BEEE05" w14:textId="77777777" w:rsidR="0087159E" w:rsidRPr="0087159E" w:rsidRDefault="0087159E" w:rsidP="0087159E">
      <w:pPr>
        <w:widowControl w:val="0"/>
        <w:tabs>
          <w:tab w:val="left" w:pos="1134"/>
        </w:tabs>
        <w:autoSpaceDE w:val="0"/>
        <w:autoSpaceDN w:val="0"/>
        <w:adjustRightInd w:val="0"/>
        <w:ind w:firstLine="709"/>
        <w:jc w:val="both"/>
        <w:outlineLvl w:val="1"/>
        <w:rPr>
          <w:sz w:val="28"/>
          <w:szCs w:val="28"/>
          <w:lang w:eastAsia="ar-SA"/>
        </w:rPr>
      </w:pPr>
      <w:r w:rsidRPr="0087159E">
        <w:rPr>
          <w:sz w:val="28"/>
          <w:szCs w:val="28"/>
          <w:lang w:eastAsia="ar-SA"/>
        </w:rPr>
        <w:t>2.6.8. При предоставлении муниципальных услуг по экстерриториальному принципу</w:t>
      </w:r>
      <w:r w:rsidRPr="0087159E">
        <w:rPr>
          <w:rFonts w:eastAsia="Calibri"/>
          <w:sz w:val="28"/>
          <w:szCs w:val="28"/>
          <w:lang w:eastAsia="en-US"/>
        </w:rPr>
        <w:t xml:space="preserve"> орган, предоставляющий муниципальную услугу,</w:t>
      </w:r>
      <w:r w:rsidRPr="0087159E">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5BE0FF5" w14:textId="77777777" w:rsidR="0087159E" w:rsidRPr="0087159E" w:rsidRDefault="0087159E" w:rsidP="0087159E">
      <w:pPr>
        <w:widowControl w:val="0"/>
        <w:tabs>
          <w:tab w:val="left" w:pos="142"/>
        </w:tabs>
        <w:ind w:firstLine="567"/>
        <w:jc w:val="both"/>
        <w:rPr>
          <w:sz w:val="28"/>
          <w:szCs w:val="28"/>
        </w:rPr>
      </w:pPr>
    </w:p>
    <w:p w14:paraId="0776F131" w14:textId="77777777" w:rsidR="0087159E" w:rsidRPr="0087159E" w:rsidRDefault="0087159E" w:rsidP="0087159E">
      <w:pPr>
        <w:autoSpaceDE w:val="0"/>
        <w:autoSpaceDN w:val="0"/>
        <w:adjustRightInd w:val="0"/>
        <w:ind w:firstLine="709"/>
        <w:jc w:val="center"/>
        <w:outlineLvl w:val="1"/>
        <w:rPr>
          <w:b/>
          <w:bCs/>
          <w:sz w:val="28"/>
          <w:szCs w:val="28"/>
        </w:rPr>
      </w:pPr>
      <w:r w:rsidRPr="0087159E">
        <w:rPr>
          <w:b/>
          <w:bCs/>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14:paraId="790F8757" w14:textId="77777777" w:rsidR="0087159E" w:rsidRPr="0087159E" w:rsidRDefault="0087159E" w:rsidP="0087159E">
      <w:pPr>
        <w:autoSpaceDE w:val="0"/>
        <w:autoSpaceDN w:val="0"/>
        <w:adjustRightInd w:val="0"/>
        <w:ind w:firstLine="709"/>
        <w:jc w:val="center"/>
        <w:outlineLvl w:val="1"/>
        <w:rPr>
          <w:b/>
          <w:bCs/>
          <w:sz w:val="28"/>
          <w:szCs w:val="28"/>
        </w:rPr>
      </w:pPr>
    </w:p>
    <w:p w14:paraId="54E33A03" w14:textId="2C3577A9" w:rsidR="008F620A" w:rsidRDefault="0087159E" w:rsidP="008F620A">
      <w:pPr>
        <w:widowControl w:val="0"/>
        <w:tabs>
          <w:tab w:val="left" w:pos="142"/>
        </w:tabs>
        <w:ind w:firstLine="709"/>
        <w:jc w:val="both"/>
        <w:rPr>
          <w:sz w:val="28"/>
          <w:szCs w:val="28"/>
        </w:rPr>
      </w:pPr>
      <w:r w:rsidRPr="0087159E">
        <w:rPr>
          <w:sz w:val="28"/>
          <w:szCs w:val="28"/>
        </w:rPr>
        <w:t>2.7.1. Основаниями для отказа в приеме документов, необходимых для предоставления муниципальной услуги являются</w:t>
      </w:r>
      <w:r w:rsidR="008F620A">
        <w:rPr>
          <w:sz w:val="28"/>
          <w:szCs w:val="28"/>
        </w:rPr>
        <w:t xml:space="preserve"> </w:t>
      </w:r>
      <w:r w:rsidRPr="0087159E">
        <w:rPr>
          <w:sz w:val="28"/>
          <w:szCs w:val="28"/>
        </w:rPr>
        <w:t>не представление</w:t>
      </w:r>
      <w:r w:rsidR="008F620A">
        <w:rPr>
          <w:sz w:val="28"/>
          <w:szCs w:val="28"/>
        </w:rPr>
        <w:t>:</w:t>
      </w:r>
      <w:r w:rsidRPr="0087159E">
        <w:rPr>
          <w:sz w:val="28"/>
          <w:szCs w:val="28"/>
        </w:rPr>
        <w:t xml:space="preserve"> </w:t>
      </w:r>
    </w:p>
    <w:p w14:paraId="19C99E46" w14:textId="79187C99" w:rsidR="008F620A" w:rsidRPr="008F620A" w:rsidRDefault="008F620A" w:rsidP="008F620A">
      <w:pPr>
        <w:widowControl w:val="0"/>
        <w:ind w:firstLine="709"/>
        <w:jc w:val="both"/>
        <w:rPr>
          <w:sz w:val="28"/>
          <w:szCs w:val="28"/>
        </w:rPr>
      </w:pPr>
      <w:r w:rsidRPr="008F620A">
        <w:rPr>
          <w:sz w:val="28"/>
          <w:szCs w:val="28"/>
        </w:rPr>
        <w:t>документ</w:t>
      </w:r>
      <w:r>
        <w:rPr>
          <w:sz w:val="28"/>
          <w:szCs w:val="28"/>
        </w:rPr>
        <w:t>а</w:t>
      </w:r>
      <w:r w:rsidRPr="008F620A">
        <w:rPr>
          <w:sz w:val="28"/>
          <w:szCs w:val="28"/>
        </w:rPr>
        <w:t>, подтверждающ</w:t>
      </w:r>
      <w:r>
        <w:rPr>
          <w:sz w:val="28"/>
          <w:szCs w:val="28"/>
        </w:rPr>
        <w:t>его</w:t>
      </w:r>
      <w:r w:rsidRPr="008F620A">
        <w:rPr>
          <w:sz w:val="28"/>
          <w:szCs w:val="28"/>
        </w:rPr>
        <w:t xml:space="preserve">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EEB713C" w14:textId="2B3AD007" w:rsidR="008F620A" w:rsidRPr="008F620A" w:rsidRDefault="008F620A" w:rsidP="008F620A">
      <w:pPr>
        <w:widowControl w:val="0"/>
        <w:ind w:firstLine="709"/>
        <w:jc w:val="both"/>
        <w:rPr>
          <w:sz w:val="28"/>
          <w:szCs w:val="28"/>
        </w:rPr>
      </w:pPr>
      <w:r w:rsidRPr="008F620A">
        <w:rPr>
          <w:sz w:val="28"/>
          <w:szCs w:val="28"/>
        </w:rPr>
        <w:t>схем</w:t>
      </w:r>
      <w:r>
        <w:rPr>
          <w:sz w:val="28"/>
          <w:szCs w:val="28"/>
        </w:rPr>
        <w:t>ы</w:t>
      </w:r>
      <w:r w:rsidRPr="008F620A">
        <w:rPr>
          <w:sz w:val="28"/>
          <w:szCs w:val="28"/>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25455F9" w14:textId="799928D3" w:rsidR="008F620A" w:rsidRPr="008F620A" w:rsidRDefault="008F620A" w:rsidP="008F620A">
      <w:pPr>
        <w:widowControl w:val="0"/>
        <w:ind w:firstLine="709"/>
        <w:jc w:val="both"/>
        <w:rPr>
          <w:sz w:val="28"/>
          <w:szCs w:val="28"/>
        </w:rPr>
      </w:pPr>
      <w:r w:rsidRPr="008F620A">
        <w:rPr>
          <w:sz w:val="28"/>
          <w:szCs w:val="28"/>
        </w:rPr>
        <w:t>проектн</w:t>
      </w:r>
      <w:r>
        <w:rPr>
          <w:sz w:val="28"/>
          <w:szCs w:val="28"/>
        </w:rPr>
        <w:t>ой</w:t>
      </w:r>
      <w:r w:rsidRPr="008F620A">
        <w:rPr>
          <w:sz w:val="28"/>
          <w:szCs w:val="28"/>
        </w:rPr>
        <w:t xml:space="preserve"> документаци</w:t>
      </w:r>
      <w:r>
        <w:rPr>
          <w:sz w:val="28"/>
          <w:szCs w:val="28"/>
        </w:rPr>
        <w:t>и</w:t>
      </w:r>
      <w:r w:rsidRPr="008F620A">
        <w:rPr>
          <w:sz w:val="28"/>
          <w:szCs w:val="28"/>
        </w:rPr>
        <w:t xml:space="preserve">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2FB35DB9" w14:textId="6814615A" w:rsidR="008F620A" w:rsidRPr="008F620A" w:rsidRDefault="008F620A" w:rsidP="008F620A">
      <w:pPr>
        <w:widowControl w:val="0"/>
        <w:ind w:firstLine="709"/>
        <w:jc w:val="both"/>
        <w:rPr>
          <w:sz w:val="28"/>
          <w:szCs w:val="28"/>
        </w:rPr>
      </w:pPr>
      <w:r w:rsidRPr="008F620A">
        <w:rPr>
          <w:sz w:val="28"/>
          <w:szCs w:val="28"/>
        </w:rPr>
        <w:t>документ</w:t>
      </w:r>
      <w:r>
        <w:rPr>
          <w:sz w:val="28"/>
          <w:szCs w:val="28"/>
        </w:rPr>
        <w:t>а</w:t>
      </w:r>
      <w:r w:rsidRPr="008F620A">
        <w:rPr>
          <w:sz w:val="28"/>
          <w:szCs w:val="28"/>
        </w:rPr>
        <w:t>, подтверждающ</w:t>
      </w:r>
      <w:r>
        <w:rPr>
          <w:sz w:val="28"/>
          <w:szCs w:val="28"/>
        </w:rPr>
        <w:t>его</w:t>
      </w:r>
      <w:r w:rsidRPr="008F620A">
        <w:rPr>
          <w:sz w:val="28"/>
          <w:szCs w:val="28"/>
        </w:rPr>
        <w:t xml:space="preserve"> полномочия представителя </w:t>
      </w:r>
      <w:r w:rsidR="00A05402" w:rsidRPr="008F620A">
        <w:rPr>
          <w:sz w:val="28"/>
          <w:szCs w:val="28"/>
        </w:rPr>
        <w:t>заявителя в случае, если</w:t>
      </w:r>
      <w:r w:rsidRPr="008F620A">
        <w:rPr>
          <w:sz w:val="28"/>
          <w:szCs w:val="28"/>
        </w:rPr>
        <w:t xml:space="preserve"> с заявлением о предварительном согласовании предоставления земельного участка обращается представитель заявителя;</w:t>
      </w:r>
    </w:p>
    <w:p w14:paraId="4020F548" w14:textId="0B52FF1C" w:rsidR="008F620A" w:rsidRPr="008F620A" w:rsidRDefault="008F620A" w:rsidP="008F620A">
      <w:pPr>
        <w:widowControl w:val="0"/>
        <w:ind w:firstLine="709"/>
        <w:jc w:val="both"/>
        <w:rPr>
          <w:sz w:val="28"/>
          <w:szCs w:val="28"/>
        </w:rPr>
      </w:pPr>
      <w:r w:rsidRPr="008F620A">
        <w:rPr>
          <w:sz w:val="28"/>
          <w:szCs w:val="28"/>
        </w:rPr>
        <w:t>заверенн</w:t>
      </w:r>
      <w:r w:rsidR="00A05402">
        <w:rPr>
          <w:sz w:val="28"/>
          <w:szCs w:val="28"/>
        </w:rPr>
        <w:t>ого</w:t>
      </w:r>
      <w:r w:rsidRPr="008F620A">
        <w:rPr>
          <w:sz w:val="28"/>
          <w:szCs w:val="28"/>
        </w:rPr>
        <w:t xml:space="preserve"> перевод</w:t>
      </w:r>
      <w:r w:rsidR="00A05402">
        <w:rPr>
          <w:sz w:val="28"/>
          <w:szCs w:val="28"/>
        </w:rPr>
        <w:t>а</w:t>
      </w:r>
      <w:r w:rsidRPr="008F620A">
        <w:rPr>
          <w:sz w:val="28"/>
          <w:szCs w:val="28"/>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8F745D" w14:textId="7FA6AF33" w:rsidR="00A05402" w:rsidRDefault="008F620A" w:rsidP="008F620A">
      <w:pPr>
        <w:widowControl w:val="0"/>
        <w:ind w:firstLine="709"/>
        <w:jc w:val="both"/>
        <w:rPr>
          <w:sz w:val="28"/>
          <w:szCs w:val="28"/>
        </w:rPr>
      </w:pPr>
      <w:r w:rsidRPr="008F620A">
        <w:rPr>
          <w:sz w:val="28"/>
          <w:szCs w:val="28"/>
        </w:rPr>
        <w:t>подготовленн</w:t>
      </w:r>
      <w:r w:rsidR="00862FED">
        <w:rPr>
          <w:sz w:val="28"/>
          <w:szCs w:val="28"/>
        </w:rPr>
        <w:t>ого</w:t>
      </w:r>
      <w:r w:rsidRPr="008F620A">
        <w:rPr>
          <w:sz w:val="28"/>
          <w:szCs w:val="28"/>
        </w:rPr>
        <w:t xml:space="preserve"> садоводческим или огородническим некоммерческим товариществом реестр</w:t>
      </w:r>
      <w:r w:rsidR="00862FED">
        <w:rPr>
          <w:sz w:val="28"/>
          <w:szCs w:val="28"/>
        </w:rPr>
        <w:t>а</w:t>
      </w:r>
      <w:r w:rsidRPr="008F620A">
        <w:rPr>
          <w:sz w:val="28"/>
          <w:szCs w:val="28"/>
        </w:rPr>
        <w:t xml:space="preserve">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56DEEB9C" w14:textId="52B9F8ED" w:rsidR="0087159E" w:rsidRPr="0087159E" w:rsidRDefault="0087159E" w:rsidP="008F620A">
      <w:pPr>
        <w:widowControl w:val="0"/>
        <w:ind w:firstLine="709"/>
        <w:jc w:val="both"/>
        <w:rPr>
          <w:sz w:val="28"/>
          <w:szCs w:val="28"/>
        </w:rPr>
      </w:pPr>
      <w:r w:rsidRPr="0087159E">
        <w:rPr>
          <w:sz w:val="28"/>
          <w:szCs w:val="28"/>
        </w:rPr>
        <w:t>2.7.2. О наличии основания для отказа в приеме документов заявителя информирует специалист управления,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14:paraId="41019E45" w14:textId="77777777" w:rsidR="0087159E" w:rsidRPr="0087159E" w:rsidRDefault="0087159E" w:rsidP="0087159E">
      <w:pPr>
        <w:widowControl w:val="0"/>
        <w:ind w:firstLine="709"/>
        <w:jc w:val="both"/>
        <w:rPr>
          <w:sz w:val="28"/>
          <w:szCs w:val="28"/>
        </w:rPr>
      </w:pPr>
      <w:r w:rsidRPr="0087159E">
        <w:rPr>
          <w:sz w:val="28"/>
          <w:szCs w:val="28"/>
        </w:rPr>
        <w:lastRenderedPageBreak/>
        <w:t>Уведомление об отказе в приеме документов, необходимых для представ линия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календарного дня со дня обращения заявителя за получением муниципальной услуги.</w:t>
      </w:r>
    </w:p>
    <w:p w14:paraId="76219015" w14:textId="77777777" w:rsidR="0087159E" w:rsidRPr="0087159E" w:rsidRDefault="0087159E" w:rsidP="0087159E">
      <w:pPr>
        <w:widowControl w:val="0"/>
        <w:ind w:firstLine="709"/>
        <w:jc w:val="both"/>
        <w:rPr>
          <w:sz w:val="28"/>
          <w:szCs w:val="28"/>
        </w:rPr>
      </w:pPr>
      <w:r w:rsidRPr="0087159E">
        <w:rPr>
          <w:sz w:val="28"/>
          <w:szCs w:val="28"/>
        </w:rPr>
        <w:t>Не может быть отказано заявителю в приёме дополнительных документов при наличии намерения их сдать.</w:t>
      </w:r>
    </w:p>
    <w:p w14:paraId="00A17FBA" w14:textId="7B215426" w:rsidR="0087159E" w:rsidRPr="0087159E" w:rsidRDefault="0087159E" w:rsidP="0087159E">
      <w:pPr>
        <w:widowControl w:val="0"/>
        <w:ind w:firstLine="709"/>
        <w:jc w:val="both"/>
        <w:rPr>
          <w:sz w:val="28"/>
          <w:szCs w:val="28"/>
        </w:rPr>
      </w:pPr>
      <w:r w:rsidRPr="0087159E">
        <w:rPr>
          <w:sz w:val="28"/>
          <w:szCs w:val="28"/>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w:t>
      </w:r>
      <w:r w:rsidR="00C50C4B">
        <w:rPr>
          <w:sz w:val="28"/>
          <w:szCs w:val="28"/>
        </w:rPr>
        <w:t>п</w:t>
      </w:r>
      <w:r w:rsidRPr="0087159E">
        <w:rPr>
          <w:sz w:val="28"/>
          <w:szCs w:val="28"/>
        </w:rPr>
        <w:t>риложение 7, 8) в орган, предоставляющий муниципальную услугу, либо многофункциональный центр.</w:t>
      </w:r>
    </w:p>
    <w:p w14:paraId="4EADAD0E" w14:textId="77777777" w:rsidR="0087159E" w:rsidRPr="0087159E" w:rsidRDefault="0087159E" w:rsidP="0087159E">
      <w:pPr>
        <w:widowControl w:val="0"/>
        <w:ind w:firstLine="709"/>
        <w:jc w:val="both"/>
        <w:rPr>
          <w:sz w:val="28"/>
          <w:szCs w:val="28"/>
        </w:rPr>
      </w:pPr>
      <w:r w:rsidRPr="0087159E">
        <w:rPr>
          <w:sz w:val="28"/>
          <w:szCs w:val="28"/>
        </w:rPr>
        <w:t>После получения органом, предоставляющим муниципальную услугу, указанного заявления, специалистом управления возвращается пакет документов, приложенный к заявлению о предоставлении муниципальной услуги.</w:t>
      </w:r>
    </w:p>
    <w:p w14:paraId="77D4CB8C" w14:textId="77777777" w:rsidR="0087159E" w:rsidRPr="0087159E" w:rsidRDefault="0087159E" w:rsidP="0087159E">
      <w:pPr>
        <w:widowControl w:val="0"/>
        <w:ind w:firstLine="709"/>
        <w:jc w:val="both"/>
        <w:rPr>
          <w:sz w:val="28"/>
          <w:szCs w:val="28"/>
        </w:rPr>
      </w:pPr>
      <w:r w:rsidRPr="0087159E">
        <w:rPr>
          <w:sz w:val="28"/>
          <w:szCs w:val="28"/>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14:paraId="3991C0E2" w14:textId="77777777" w:rsidR="0087159E" w:rsidRPr="0087159E" w:rsidRDefault="0087159E" w:rsidP="0087159E">
      <w:pPr>
        <w:widowControl w:val="0"/>
        <w:ind w:firstLine="709"/>
        <w:jc w:val="both"/>
        <w:rPr>
          <w:sz w:val="28"/>
          <w:szCs w:val="28"/>
        </w:rPr>
      </w:pPr>
      <w:r w:rsidRPr="0087159E">
        <w:rPr>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7A15DDE" w14:textId="77777777" w:rsidR="0087159E" w:rsidRPr="00490AF6" w:rsidRDefault="0087159E" w:rsidP="0087159E">
      <w:pPr>
        <w:widowControl w:val="0"/>
        <w:tabs>
          <w:tab w:val="left" w:pos="142"/>
        </w:tabs>
        <w:jc w:val="center"/>
      </w:pPr>
    </w:p>
    <w:p w14:paraId="749AD73A" w14:textId="77777777" w:rsidR="0087159E" w:rsidRPr="0087159E" w:rsidRDefault="0087159E" w:rsidP="0087159E">
      <w:pPr>
        <w:autoSpaceDE w:val="0"/>
        <w:autoSpaceDN w:val="0"/>
        <w:adjustRightInd w:val="0"/>
        <w:ind w:firstLine="709"/>
        <w:jc w:val="center"/>
        <w:outlineLvl w:val="1"/>
        <w:rPr>
          <w:b/>
          <w:bCs/>
          <w:sz w:val="28"/>
          <w:szCs w:val="28"/>
        </w:rPr>
      </w:pPr>
      <w:r w:rsidRPr="0087159E">
        <w:rPr>
          <w:b/>
          <w:bCs/>
          <w:sz w:val="28"/>
          <w:szCs w:val="28"/>
        </w:rPr>
        <w:t>Подраздел 2.8. Исчерпывающий перечень оснований для</w:t>
      </w:r>
    </w:p>
    <w:p w14:paraId="733FB425" w14:textId="77777777" w:rsidR="0087159E" w:rsidRPr="0087159E" w:rsidRDefault="0087159E" w:rsidP="0087159E">
      <w:pPr>
        <w:autoSpaceDE w:val="0"/>
        <w:autoSpaceDN w:val="0"/>
        <w:adjustRightInd w:val="0"/>
        <w:ind w:firstLine="709"/>
        <w:jc w:val="center"/>
        <w:outlineLvl w:val="1"/>
        <w:rPr>
          <w:b/>
          <w:bCs/>
          <w:sz w:val="28"/>
          <w:szCs w:val="28"/>
        </w:rPr>
      </w:pPr>
      <w:r w:rsidRPr="0087159E">
        <w:rPr>
          <w:b/>
          <w:bCs/>
          <w:sz w:val="28"/>
          <w:szCs w:val="28"/>
        </w:rPr>
        <w:t>приостановления предоставления муниципальной услуги или отказа в предоставлении муниципальной услуги</w:t>
      </w:r>
    </w:p>
    <w:p w14:paraId="6DEED4D1" w14:textId="77777777" w:rsidR="0087159E" w:rsidRPr="00490AF6" w:rsidRDefault="0087159E" w:rsidP="0087159E">
      <w:pPr>
        <w:widowControl w:val="0"/>
        <w:tabs>
          <w:tab w:val="left" w:pos="142"/>
        </w:tabs>
        <w:jc w:val="both"/>
      </w:pPr>
    </w:p>
    <w:p w14:paraId="7E674CFC" w14:textId="77777777" w:rsidR="0087159E" w:rsidRPr="0087159E" w:rsidRDefault="0087159E" w:rsidP="0087159E">
      <w:pPr>
        <w:widowControl w:val="0"/>
        <w:tabs>
          <w:tab w:val="left" w:pos="142"/>
        </w:tabs>
        <w:ind w:firstLine="709"/>
        <w:jc w:val="both"/>
        <w:rPr>
          <w:sz w:val="28"/>
          <w:szCs w:val="28"/>
        </w:rPr>
      </w:pPr>
      <w:r w:rsidRPr="0087159E">
        <w:rPr>
          <w:sz w:val="28"/>
          <w:szCs w:val="28"/>
        </w:rPr>
        <w:t>2.8.1 Основаниями для возвращения заявления о предварительном согласовании предоставления земельного участка, без рассмотрения, являются:</w:t>
      </w:r>
    </w:p>
    <w:p w14:paraId="5C015183" w14:textId="77777777" w:rsidR="0087159E" w:rsidRPr="0087159E" w:rsidRDefault="0087159E" w:rsidP="0087159E">
      <w:pPr>
        <w:widowControl w:val="0"/>
        <w:tabs>
          <w:tab w:val="left" w:pos="142"/>
        </w:tabs>
        <w:ind w:firstLine="709"/>
        <w:jc w:val="both"/>
        <w:rPr>
          <w:sz w:val="28"/>
          <w:szCs w:val="28"/>
        </w:rPr>
      </w:pPr>
      <w:r w:rsidRPr="0087159E">
        <w:rPr>
          <w:sz w:val="28"/>
          <w:szCs w:val="28"/>
        </w:rPr>
        <w:t xml:space="preserve"> заявление не соответствует требованиям, предъявляемым к заявлению о предварительном согласовании предоставления земельного участка, указанным в пункте 2.6.1.1 подраздела 2.6 регламента;</w:t>
      </w:r>
    </w:p>
    <w:p w14:paraId="39A0F312" w14:textId="77777777" w:rsidR="0087159E" w:rsidRPr="0087159E" w:rsidRDefault="0087159E" w:rsidP="0087159E">
      <w:pPr>
        <w:widowControl w:val="0"/>
        <w:tabs>
          <w:tab w:val="left" w:pos="142"/>
        </w:tabs>
        <w:ind w:firstLine="709"/>
        <w:jc w:val="both"/>
        <w:rPr>
          <w:sz w:val="28"/>
          <w:szCs w:val="28"/>
        </w:rPr>
      </w:pPr>
      <w:r w:rsidRPr="0087159E">
        <w:rPr>
          <w:sz w:val="28"/>
          <w:szCs w:val="28"/>
        </w:rPr>
        <w:t xml:space="preserve"> заявление подано в иной уполномоченный орган;</w:t>
      </w:r>
    </w:p>
    <w:p w14:paraId="6E99C344" w14:textId="77777777" w:rsidR="0087159E" w:rsidRPr="0087159E" w:rsidRDefault="0087159E" w:rsidP="0087159E">
      <w:pPr>
        <w:widowControl w:val="0"/>
        <w:tabs>
          <w:tab w:val="left" w:pos="142"/>
        </w:tabs>
        <w:ind w:firstLine="709"/>
        <w:jc w:val="both"/>
        <w:rPr>
          <w:sz w:val="28"/>
          <w:szCs w:val="28"/>
        </w:rPr>
      </w:pPr>
      <w:r w:rsidRPr="0087159E">
        <w:rPr>
          <w:sz w:val="28"/>
          <w:szCs w:val="28"/>
        </w:rPr>
        <w:t xml:space="preserve"> к заявлению о предварительном согласовании предоставления земельного участка не приложены документы, предусмотренные пунктами 2.6.1.2, 2.6.1.3. пункта 2.6.1 подраздела 2.6 регламента.</w:t>
      </w:r>
    </w:p>
    <w:p w14:paraId="1BE4FDB8" w14:textId="77777777" w:rsidR="0087159E" w:rsidRPr="0087159E" w:rsidRDefault="0087159E" w:rsidP="0087159E">
      <w:pPr>
        <w:widowControl w:val="0"/>
        <w:autoSpaceDE w:val="0"/>
        <w:autoSpaceDN w:val="0"/>
        <w:adjustRightInd w:val="0"/>
        <w:ind w:firstLine="709"/>
        <w:jc w:val="both"/>
        <w:outlineLvl w:val="2"/>
        <w:rPr>
          <w:sz w:val="28"/>
          <w:szCs w:val="28"/>
        </w:rPr>
      </w:pPr>
      <w:r w:rsidRPr="0087159E">
        <w:rPr>
          <w:sz w:val="28"/>
          <w:szCs w:val="28"/>
        </w:rPr>
        <w:t>2.8.2. Основание для приостановления муниципальной услуги.</w:t>
      </w:r>
    </w:p>
    <w:p w14:paraId="3AE6329E"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 xml:space="preserve">В случае, если на дату поступления в орган, предоставляющим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предоставляющего муниципальную услугу, находится представленная ранее другим лицом схема расположения земельного участка и </w:t>
      </w:r>
      <w:r w:rsidRPr="0087159E">
        <w:rPr>
          <w:sz w:val="28"/>
          <w:szCs w:val="28"/>
        </w:rPr>
        <w:lastRenderedPageBreak/>
        <w:t>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C30A8C6"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1C77172"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2.8.3. Основания для отказа в предоставлении муниципальной услуги:</w:t>
      </w:r>
    </w:p>
    <w:p w14:paraId="3B580120" w14:textId="77777777" w:rsidR="0087159E" w:rsidRPr="0087159E" w:rsidRDefault="0087159E" w:rsidP="0087159E">
      <w:pPr>
        <w:widowControl w:val="0"/>
        <w:tabs>
          <w:tab w:val="left" w:pos="142"/>
        </w:tabs>
        <w:ind w:firstLine="709"/>
        <w:jc w:val="both"/>
        <w:rPr>
          <w:sz w:val="28"/>
          <w:szCs w:val="28"/>
        </w:rPr>
      </w:pPr>
      <w:r w:rsidRPr="0087159E">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которыми является:</w:t>
      </w:r>
    </w:p>
    <w:p w14:paraId="3A2FF2E1" w14:textId="77777777" w:rsidR="0087159E" w:rsidRPr="0087159E" w:rsidRDefault="0087159E" w:rsidP="0087159E">
      <w:pPr>
        <w:widowControl w:val="0"/>
        <w:tabs>
          <w:tab w:val="left" w:pos="142"/>
        </w:tabs>
        <w:autoSpaceDE w:val="0"/>
        <w:autoSpaceDN w:val="0"/>
        <w:adjustRightInd w:val="0"/>
        <w:ind w:firstLine="709"/>
        <w:jc w:val="both"/>
        <w:rPr>
          <w:sz w:val="28"/>
          <w:szCs w:val="28"/>
        </w:rPr>
      </w:pPr>
      <w:bookmarkStart w:id="17" w:name="sub_4011"/>
      <w:r w:rsidRPr="0087159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5C857BCD" w14:textId="77777777"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7EB4E0E" w14:textId="77777777"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91E15BF" w14:textId="77777777"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2353619" w14:textId="77777777" w:rsid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CC27810" w14:textId="465FAF5F" w:rsidR="00F46CDD" w:rsidRPr="0087159E" w:rsidRDefault="00F46CDD" w:rsidP="0087159E">
      <w:pPr>
        <w:widowControl w:val="0"/>
        <w:tabs>
          <w:tab w:val="left" w:pos="142"/>
        </w:tabs>
        <w:autoSpaceDE w:val="0"/>
        <w:autoSpaceDN w:val="0"/>
        <w:adjustRightInd w:val="0"/>
        <w:ind w:firstLine="709"/>
        <w:jc w:val="both"/>
        <w:rPr>
          <w:sz w:val="28"/>
          <w:szCs w:val="28"/>
        </w:rPr>
      </w:pPr>
      <w:r w:rsidRPr="00F46CDD">
        <w:rPr>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sz w:val="28"/>
          <w:szCs w:val="28"/>
        </w:rPr>
        <w:t>;</w:t>
      </w:r>
    </w:p>
    <w:p w14:paraId="0E6944A3" w14:textId="56CAAEC1" w:rsidR="0087159E" w:rsidRPr="0087159E" w:rsidRDefault="0087159E" w:rsidP="0087159E">
      <w:pPr>
        <w:widowControl w:val="0"/>
        <w:tabs>
          <w:tab w:val="left" w:pos="142"/>
        </w:tabs>
        <w:autoSpaceDE w:val="0"/>
        <w:autoSpaceDN w:val="0"/>
        <w:adjustRightInd w:val="0"/>
        <w:ind w:firstLine="709"/>
        <w:jc w:val="both"/>
        <w:rPr>
          <w:sz w:val="28"/>
          <w:szCs w:val="28"/>
        </w:rPr>
      </w:pPr>
      <w:r w:rsidRPr="0087159E">
        <w:rPr>
          <w:sz w:val="28"/>
          <w:szCs w:val="28"/>
        </w:rPr>
        <w:t>поступившее в срок, указанный в пункте 4 статьи 3.5 Федерального закона от 25 октября 2001 г. №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r w:rsidR="00F46CDD">
        <w:rPr>
          <w:sz w:val="28"/>
          <w:szCs w:val="28"/>
        </w:rPr>
        <w:t>;</w:t>
      </w:r>
    </w:p>
    <w:bookmarkEnd w:id="17"/>
    <w:p w14:paraId="777AD5BD"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2) земельный участок, который предстоит образовать, не может быть предоставлен заявителю по следующим основаниям:</w:t>
      </w:r>
    </w:p>
    <w:p w14:paraId="3E669A2A"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1350352"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указанный в заявлении земельный участок предоставлен на праве </w:t>
      </w:r>
      <w:r w:rsidRPr="0087159E">
        <w:rPr>
          <w:rFonts w:eastAsia="Calibri"/>
          <w:sz w:val="28"/>
          <w:szCs w:val="28"/>
        </w:rPr>
        <w:lastRenderedPageBreak/>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87159E">
          <w:rPr>
            <w:rFonts w:eastAsia="Calibri"/>
            <w:sz w:val="28"/>
            <w:szCs w:val="28"/>
          </w:rPr>
          <w:t>подпунктом 10 пункта 2 статьи 39.10</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w:t>
      </w:r>
    </w:p>
    <w:p w14:paraId="69CD0DE5"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A9AF15E"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52A8D06"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C70EBFB"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319DCFE"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Pr="0087159E">
        <w:rPr>
          <w:rFonts w:eastAsia="Calibri"/>
          <w:sz w:val="28"/>
          <w:szCs w:val="28"/>
        </w:rP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23FC9D3"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42E7D6A"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68E3C93"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9B6B0FE"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14" w:history="1">
        <w:r w:rsidRPr="0087159E">
          <w:rPr>
            <w:rFonts w:eastAsia="Calibri"/>
            <w:sz w:val="28"/>
            <w:szCs w:val="28"/>
          </w:rPr>
          <w:t>пунктом 19 статьи 39.11</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w:t>
      </w:r>
    </w:p>
    <w:p w14:paraId="40B0AEBB"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в отношении земельного участка, указанного в заявлении о его предо</w:t>
      </w:r>
      <w:r w:rsidRPr="0087159E">
        <w:rPr>
          <w:rFonts w:eastAsia="Calibri"/>
          <w:sz w:val="28"/>
          <w:szCs w:val="28"/>
        </w:rPr>
        <w:softHyphen/>
        <w:t xml:space="preserve">ставлении, поступило предусмотренное </w:t>
      </w:r>
      <w:hyperlink r:id="rId15" w:history="1">
        <w:r w:rsidRPr="0087159E">
          <w:rPr>
            <w:rFonts w:eastAsia="Calibri"/>
            <w:sz w:val="28"/>
            <w:szCs w:val="28"/>
          </w:rPr>
          <w:t>подпунктом 6 пункта 4 статьи 39.11</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7159E">
          <w:rPr>
            <w:rFonts w:eastAsia="Calibri"/>
            <w:sz w:val="28"/>
            <w:szCs w:val="28"/>
          </w:rPr>
          <w:t>подпунктом 4 пункта 4 статьи 39.11</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87159E">
          <w:rPr>
            <w:rFonts w:eastAsia="Calibri"/>
            <w:sz w:val="28"/>
            <w:szCs w:val="28"/>
          </w:rPr>
          <w:t>пунктом 8 статьи 39.11</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w:t>
      </w:r>
    </w:p>
    <w:p w14:paraId="552C0716"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87159E">
          <w:rPr>
            <w:rFonts w:eastAsia="Calibri"/>
            <w:sz w:val="28"/>
            <w:szCs w:val="28"/>
          </w:rPr>
          <w:t>подпунктом 1 пункта 1 статьи 39.18</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518B7F4"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055C0C3"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87159E">
          <w:rPr>
            <w:rFonts w:eastAsia="Calibri"/>
            <w:sz w:val="28"/>
            <w:szCs w:val="28"/>
          </w:rPr>
          <w:t>порядке</w:t>
        </w:r>
      </w:hyperlink>
      <w:r w:rsidRPr="0087159E">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87159E">
          <w:rPr>
            <w:rFonts w:eastAsia="Calibri"/>
            <w:sz w:val="28"/>
            <w:szCs w:val="28"/>
          </w:rPr>
          <w:t>подпунктом 10 пункта 2 статьи 39.10</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w:t>
      </w:r>
    </w:p>
    <w:p w14:paraId="24D0F0BA"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87159E">
        <w:rPr>
          <w:sz w:val="28"/>
          <w:szCs w:val="28"/>
        </w:rPr>
        <w:t>Земельного кодекса Российской Федерации</w:t>
      </w:r>
      <w:r w:rsidRPr="0087159E">
        <w:rPr>
          <w:rFonts w:eastAsia="Calibri"/>
          <w:sz w:val="28"/>
          <w:szCs w:val="28"/>
        </w:rPr>
        <w:t>;</w:t>
      </w:r>
    </w:p>
    <w:p w14:paraId="7EAFDB05"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B724BA6"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14:paraId="2ACCEA76"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предоставление земельного участка на заявленном виде прав не допускается;</w:t>
      </w:r>
    </w:p>
    <w:p w14:paraId="124B6B77"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66695A"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E49994"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 земельный участок, границы которого подлежат уточнению в соот</w:t>
      </w:r>
      <w:r w:rsidRPr="0087159E">
        <w:rPr>
          <w:sz w:val="28"/>
          <w:szCs w:val="28"/>
        </w:rPr>
        <w:softHyphen/>
        <w:t xml:space="preserve">ветствии с Федеральным законом </w:t>
      </w:r>
      <w:r w:rsidRPr="0087159E">
        <w:rPr>
          <w:rFonts w:eastAsia="Calibri"/>
          <w:sz w:val="28"/>
          <w:szCs w:val="28"/>
        </w:rPr>
        <w:t xml:space="preserve">от 13 июля 2015 г. № 218-ФЗ </w:t>
      </w:r>
      <w:r w:rsidRPr="0087159E">
        <w:rPr>
          <w:sz w:val="28"/>
          <w:szCs w:val="28"/>
        </w:rPr>
        <w:t>«О государ</w:t>
      </w:r>
      <w:r w:rsidRPr="0087159E">
        <w:rPr>
          <w:sz w:val="28"/>
          <w:szCs w:val="28"/>
        </w:rPr>
        <w:softHyphen/>
        <w:t>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а именно:</w:t>
      </w:r>
    </w:p>
    <w:p w14:paraId="25E4B495"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с заявлением о предоставлении земельного участка обратилось лицо, </w:t>
      </w:r>
      <w:r w:rsidRPr="0087159E">
        <w:rPr>
          <w:rFonts w:eastAsia="Calibri"/>
          <w:sz w:val="28"/>
          <w:szCs w:val="28"/>
        </w:rPr>
        <w:lastRenderedPageBreak/>
        <w:t>которое в соответствии с земельным законодательством не имеет права на приобретение земельного участка без проведения торгов;</w:t>
      </w:r>
    </w:p>
    <w:p w14:paraId="51F08E98"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87159E">
          <w:rPr>
            <w:rFonts w:eastAsia="Calibri"/>
            <w:sz w:val="28"/>
            <w:szCs w:val="28"/>
          </w:rPr>
          <w:t>подпунктом 10 пункта 2 статьи 39.10</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w:t>
      </w:r>
    </w:p>
    <w:p w14:paraId="149B4E97"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522A384"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CE7BC52"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1306690"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8DB74CF"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lastRenderedPageBreak/>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61D0283"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1F64936"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0636C90"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148C93F"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22" w:history="1">
        <w:r w:rsidRPr="0087159E">
          <w:rPr>
            <w:rFonts w:eastAsia="Calibri"/>
            <w:sz w:val="28"/>
            <w:szCs w:val="28"/>
          </w:rPr>
          <w:t>пунктом 19 статьи 39.11</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w:t>
      </w:r>
    </w:p>
    <w:p w14:paraId="505D5652"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в отношении земельного участка, указанного в заявлении, поступило предусмотренное </w:t>
      </w:r>
      <w:hyperlink r:id="rId23" w:history="1">
        <w:r w:rsidRPr="0087159E">
          <w:rPr>
            <w:rFonts w:eastAsia="Calibri"/>
            <w:sz w:val="28"/>
            <w:szCs w:val="28"/>
          </w:rPr>
          <w:t>подпунктом 6 пункта 4 статьи 39.11</w:t>
        </w:r>
      </w:hyperlink>
      <w:r w:rsidRPr="0087159E">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87159E">
          <w:rPr>
            <w:rFonts w:eastAsia="Calibri"/>
            <w:sz w:val="28"/>
            <w:szCs w:val="28"/>
          </w:rPr>
          <w:t>подпунктом 4 пункта 4 статьи 39.11</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Pr="0087159E">
        <w:rPr>
          <w:sz w:val="28"/>
          <w:szCs w:val="28"/>
        </w:rPr>
        <w:t>Земельного кодекса Российской Федерации</w:t>
      </w:r>
      <w:r w:rsidRPr="0087159E">
        <w:rPr>
          <w:rFonts w:eastAsia="Calibri"/>
          <w:sz w:val="28"/>
          <w:szCs w:val="28"/>
        </w:rPr>
        <w:t>;</w:t>
      </w:r>
    </w:p>
    <w:p w14:paraId="27C558DD" w14:textId="1E989F7A"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в отношении земельного участка, указанного в заявлении и, опубликовано и размещено в соответствии с </w:t>
      </w:r>
      <w:hyperlink r:id="rId25" w:history="1">
        <w:r w:rsidRPr="0087159E">
          <w:rPr>
            <w:rFonts w:eastAsia="Calibri"/>
            <w:sz w:val="28"/>
            <w:szCs w:val="28"/>
          </w:rPr>
          <w:t>подпунктом 1 пункта 1 статьи 39.18</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 xml:space="preserve"> извещение о предоставлении земельного участка для индивидуального жилищного строительства, ведения личного подсобного </w:t>
      </w:r>
      <w:r w:rsidRPr="0087159E">
        <w:rPr>
          <w:rFonts w:eastAsia="Calibri"/>
          <w:sz w:val="28"/>
          <w:szCs w:val="28"/>
        </w:rPr>
        <w:lastRenderedPageBreak/>
        <w:t>хозяйства, садоводства или осуществления крестьянским (фермерским) хозяйством его деятельности;</w:t>
      </w:r>
    </w:p>
    <w:p w14:paraId="58EEDE4A"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ED2AC13"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53204405"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испрашиваемый земельный участок не включен в утвержденный в уста</w:t>
      </w:r>
      <w:r w:rsidRPr="0087159E">
        <w:rPr>
          <w:rFonts w:eastAsia="Calibri"/>
          <w:sz w:val="28"/>
          <w:szCs w:val="28"/>
        </w:rPr>
        <w:softHyphen/>
        <w:t xml:space="preserve">новленном Правительством Российской Федерации </w:t>
      </w:r>
      <w:hyperlink r:id="rId26" w:history="1">
        <w:r w:rsidRPr="0087159E">
          <w:rPr>
            <w:rFonts w:eastAsia="Calibri"/>
            <w:sz w:val="28"/>
            <w:szCs w:val="28"/>
          </w:rPr>
          <w:t>порядке</w:t>
        </w:r>
      </w:hyperlink>
      <w:r w:rsidRPr="0087159E">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87159E">
          <w:rPr>
            <w:rFonts w:eastAsia="Calibri"/>
            <w:sz w:val="28"/>
            <w:szCs w:val="28"/>
          </w:rPr>
          <w:t>подпунктом 10 пункта 2 статьи 39.10</w:t>
        </w:r>
      </w:hyperlink>
      <w:r w:rsidRPr="0087159E">
        <w:rPr>
          <w:rFonts w:eastAsia="Calibri"/>
          <w:sz w:val="28"/>
          <w:szCs w:val="28"/>
        </w:rPr>
        <w:t xml:space="preserve"> </w:t>
      </w:r>
      <w:r w:rsidRPr="0087159E">
        <w:rPr>
          <w:sz w:val="28"/>
          <w:szCs w:val="28"/>
        </w:rPr>
        <w:t>Земельного кодекса Российской Федерации</w:t>
      </w:r>
      <w:r w:rsidRPr="0087159E">
        <w:rPr>
          <w:rFonts w:eastAsia="Calibri"/>
          <w:sz w:val="28"/>
          <w:szCs w:val="28"/>
        </w:rPr>
        <w:t>;</w:t>
      </w:r>
    </w:p>
    <w:p w14:paraId="17DE5BF8"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87159E">
        <w:rPr>
          <w:sz w:val="28"/>
          <w:szCs w:val="28"/>
        </w:rPr>
        <w:t>Земельного кодекса Российской Федерации</w:t>
      </w:r>
      <w:r w:rsidRPr="0087159E">
        <w:rPr>
          <w:rFonts w:eastAsia="Calibri"/>
          <w:sz w:val="28"/>
          <w:szCs w:val="28"/>
        </w:rPr>
        <w:t>;</w:t>
      </w:r>
    </w:p>
    <w:p w14:paraId="487AFF00"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31958EE6"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197D69C"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предоставление земельного участка на заявленном виде прав не допус</w:t>
      </w:r>
      <w:r w:rsidRPr="0087159E">
        <w:rPr>
          <w:rFonts w:eastAsia="Calibri"/>
          <w:sz w:val="28"/>
          <w:szCs w:val="28"/>
        </w:rPr>
        <w:softHyphen/>
        <w:t>кается;</w:t>
      </w:r>
    </w:p>
    <w:p w14:paraId="4910FC55"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в отношении земельного участка, указанного в заявлении о его предо</w:t>
      </w:r>
      <w:r w:rsidRPr="0087159E">
        <w:rPr>
          <w:rFonts w:eastAsia="Calibri"/>
          <w:sz w:val="28"/>
          <w:szCs w:val="28"/>
        </w:rPr>
        <w:softHyphen/>
        <w:t>ставлении, не установлен вид разрешенного использования;</w:t>
      </w:r>
    </w:p>
    <w:p w14:paraId="2BAD24AB"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14:paraId="2C647B28"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5D56880"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Calibri"/>
          <w:sz w:val="28"/>
          <w:szCs w:val="28"/>
        </w:rPr>
        <w:t xml:space="preserve">указанный в заявлении о предоставлении земельного участка земельный </w:t>
      </w:r>
      <w:r w:rsidRPr="0087159E">
        <w:rPr>
          <w:rFonts w:eastAsia="Calibri"/>
          <w:sz w:val="28"/>
          <w:szCs w:val="28"/>
        </w:rPr>
        <w:lastRenderedPageBreak/>
        <w:t>участок изъят для государственных или муниципальных нужд и указанная в за</w:t>
      </w:r>
      <w:r w:rsidRPr="0087159E">
        <w:rPr>
          <w:rFonts w:eastAsia="Calibri"/>
          <w:sz w:val="28"/>
          <w:szCs w:val="28"/>
        </w:rPr>
        <w:softHyphen/>
        <w:t>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716CE78" w14:textId="77777777" w:rsidR="0087159E" w:rsidRPr="0087159E" w:rsidRDefault="0087159E" w:rsidP="0087159E">
      <w:pPr>
        <w:widowControl w:val="0"/>
        <w:ind w:firstLine="709"/>
        <w:jc w:val="both"/>
        <w:rPr>
          <w:sz w:val="28"/>
          <w:szCs w:val="28"/>
        </w:rPr>
      </w:pPr>
      <w:r w:rsidRPr="0087159E">
        <w:rPr>
          <w:sz w:val="28"/>
          <w:szCs w:val="28"/>
        </w:rPr>
        <w:t>2.8.3.</w:t>
      </w:r>
      <w:r w:rsidRPr="0087159E">
        <w:t xml:space="preserve"> </w:t>
      </w:r>
      <w:r w:rsidRPr="0087159E">
        <w:rPr>
          <w:sz w:val="28"/>
          <w:szCs w:val="28"/>
        </w:rPr>
        <w:t>Неполучение (несвоевременное получение) документов, не может являться основанием для отказа в предоставлении муниципальной услуги.</w:t>
      </w:r>
    </w:p>
    <w:p w14:paraId="10FB8E83" w14:textId="77777777" w:rsidR="0087159E" w:rsidRPr="0087159E" w:rsidRDefault="0087159E" w:rsidP="0087159E">
      <w:pPr>
        <w:widowControl w:val="0"/>
        <w:ind w:firstLine="709"/>
        <w:jc w:val="both"/>
        <w:rPr>
          <w:sz w:val="28"/>
          <w:szCs w:val="28"/>
        </w:rPr>
      </w:pPr>
      <w:r w:rsidRPr="0087159E">
        <w:rPr>
          <w:sz w:val="28"/>
          <w:szCs w:val="28"/>
        </w:rPr>
        <w:t>2.8.4.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14:paraId="1D9704EB" w14:textId="77777777" w:rsidR="0087159E" w:rsidRPr="0087159E" w:rsidRDefault="0087159E" w:rsidP="0087159E">
      <w:pPr>
        <w:widowControl w:val="0"/>
        <w:ind w:firstLine="709"/>
        <w:jc w:val="both"/>
        <w:rPr>
          <w:sz w:val="28"/>
          <w:szCs w:val="28"/>
        </w:rPr>
      </w:pPr>
      <w:r w:rsidRPr="0087159E">
        <w:rPr>
          <w:sz w:val="28"/>
          <w:szCs w:val="28"/>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5A4703B" w14:textId="77777777" w:rsidR="0087159E" w:rsidRPr="0087159E" w:rsidRDefault="0087159E" w:rsidP="0087159E">
      <w:pPr>
        <w:widowControl w:val="0"/>
        <w:ind w:firstLine="709"/>
        <w:jc w:val="both"/>
        <w:rPr>
          <w:sz w:val="28"/>
          <w:szCs w:val="28"/>
        </w:rPr>
      </w:pPr>
      <w:r w:rsidRPr="0087159E">
        <w:rPr>
          <w:sz w:val="28"/>
          <w:szCs w:val="28"/>
        </w:rPr>
        <w:t>Отказ в предоставлении муниципальной услуги может быть оспорен в судебном порядке.</w:t>
      </w:r>
    </w:p>
    <w:p w14:paraId="50725E80" w14:textId="77777777" w:rsidR="0087159E" w:rsidRPr="00C50C4B" w:rsidRDefault="0087159E" w:rsidP="0087159E">
      <w:pPr>
        <w:widowControl w:val="0"/>
        <w:tabs>
          <w:tab w:val="left" w:pos="142"/>
        </w:tabs>
        <w:ind w:firstLine="567"/>
        <w:jc w:val="both"/>
        <w:rPr>
          <w:sz w:val="32"/>
          <w:szCs w:val="32"/>
        </w:rPr>
      </w:pPr>
    </w:p>
    <w:p w14:paraId="4EA030E3" w14:textId="77777777" w:rsidR="0087159E" w:rsidRPr="0087159E" w:rsidRDefault="0087159E" w:rsidP="0087159E">
      <w:pPr>
        <w:jc w:val="center"/>
        <w:rPr>
          <w:b/>
          <w:bCs/>
        </w:rPr>
      </w:pPr>
      <w:r w:rsidRPr="0087159E">
        <w:rPr>
          <w:b/>
          <w:bCs/>
          <w:color w:val="000000"/>
          <w:sz w:val="28"/>
          <w:szCs w:val="28"/>
        </w:rPr>
        <w:t xml:space="preserve">Подраздел 2.9. </w:t>
      </w:r>
      <w:r w:rsidRPr="0087159E">
        <w:rPr>
          <w:b/>
          <w:bCs/>
          <w:sz w:val="28"/>
          <w:szCs w:val="28"/>
        </w:rPr>
        <w:t>Размер платы, взимаемой с заявителя при предоставлении муниципальной услуги, и способы ее взимания</w:t>
      </w:r>
    </w:p>
    <w:p w14:paraId="72804CE1" w14:textId="77777777" w:rsidR="0087159E" w:rsidRPr="00C50C4B" w:rsidRDefault="0087159E" w:rsidP="0087159E">
      <w:pPr>
        <w:widowControl w:val="0"/>
        <w:tabs>
          <w:tab w:val="left" w:pos="142"/>
        </w:tabs>
        <w:ind w:firstLine="567"/>
        <w:jc w:val="both"/>
        <w:rPr>
          <w:sz w:val="32"/>
          <w:szCs w:val="32"/>
        </w:rPr>
      </w:pPr>
    </w:p>
    <w:p w14:paraId="3F123A77" w14:textId="77777777" w:rsidR="0087159E" w:rsidRPr="0087159E" w:rsidRDefault="0087159E" w:rsidP="0087159E">
      <w:pPr>
        <w:widowControl w:val="0"/>
        <w:tabs>
          <w:tab w:val="left" w:pos="142"/>
        </w:tabs>
        <w:ind w:firstLine="709"/>
        <w:jc w:val="both"/>
        <w:rPr>
          <w:sz w:val="28"/>
          <w:szCs w:val="28"/>
        </w:rPr>
      </w:pPr>
      <w:r w:rsidRPr="0087159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959C245" w14:textId="77777777" w:rsidR="0087159E" w:rsidRPr="00C50C4B" w:rsidRDefault="0087159E" w:rsidP="0087159E">
      <w:pPr>
        <w:widowControl w:val="0"/>
        <w:tabs>
          <w:tab w:val="left" w:pos="142"/>
        </w:tabs>
        <w:ind w:firstLine="567"/>
        <w:jc w:val="both"/>
        <w:rPr>
          <w:sz w:val="32"/>
          <w:szCs w:val="32"/>
        </w:rPr>
      </w:pPr>
    </w:p>
    <w:bookmarkEnd w:id="13"/>
    <w:p w14:paraId="437E9F24" w14:textId="77777777" w:rsidR="0087159E" w:rsidRPr="0087159E" w:rsidRDefault="0087159E" w:rsidP="0087159E">
      <w:pPr>
        <w:widowControl w:val="0"/>
        <w:autoSpaceDE w:val="0"/>
        <w:autoSpaceDN w:val="0"/>
        <w:adjustRightInd w:val="0"/>
        <w:jc w:val="center"/>
        <w:outlineLvl w:val="2"/>
        <w:rPr>
          <w:rFonts w:eastAsia="Calibri"/>
          <w:b/>
          <w:sz w:val="28"/>
          <w:szCs w:val="28"/>
          <w:lang w:eastAsia="en-US"/>
        </w:rPr>
      </w:pPr>
      <w:r w:rsidRPr="0087159E">
        <w:rPr>
          <w:rFonts w:eastAsia="Calibri"/>
          <w:b/>
          <w:sz w:val="28"/>
          <w:szCs w:val="28"/>
          <w:lang w:eastAsia="en-US"/>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BAC0C41" w14:textId="77777777" w:rsidR="0087159E" w:rsidRPr="00C50C4B" w:rsidRDefault="0087159E" w:rsidP="0087159E">
      <w:pPr>
        <w:widowControl w:val="0"/>
        <w:ind w:firstLine="567"/>
        <w:jc w:val="center"/>
        <w:rPr>
          <w:sz w:val="32"/>
          <w:szCs w:val="32"/>
        </w:rPr>
      </w:pPr>
    </w:p>
    <w:p w14:paraId="425F1432" w14:textId="77777777" w:rsidR="0087159E" w:rsidRPr="0087159E" w:rsidRDefault="0087159E" w:rsidP="0087159E">
      <w:pPr>
        <w:autoSpaceDE w:val="0"/>
        <w:autoSpaceDN w:val="0"/>
        <w:adjustRightInd w:val="0"/>
        <w:ind w:firstLine="709"/>
        <w:jc w:val="both"/>
        <w:outlineLvl w:val="1"/>
        <w:rPr>
          <w:rFonts w:eastAsia="Calibri"/>
          <w:sz w:val="28"/>
          <w:szCs w:val="28"/>
          <w:lang w:eastAsia="en-US"/>
        </w:rPr>
      </w:pPr>
      <w:r w:rsidRPr="0087159E">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5496A24C" w14:textId="77777777" w:rsidR="0087159E" w:rsidRPr="00C50C4B" w:rsidRDefault="0087159E" w:rsidP="0087159E">
      <w:pPr>
        <w:widowControl w:val="0"/>
        <w:ind w:firstLine="567"/>
        <w:jc w:val="both"/>
        <w:rPr>
          <w:sz w:val="32"/>
          <w:szCs w:val="32"/>
        </w:rPr>
      </w:pPr>
    </w:p>
    <w:p w14:paraId="31DD192C" w14:textId="77777777" w:rsidR="0087159E" w:rsidRPr="0087159E" w:rsidRDefault="0087159E" w:rsidP="0087159E">
      <w:pPr>
        <w:widowControl w:val="0"/>
        <w:autoSpaceDE w:val="0"/>
        <w:autoSpaceDN w:val="0"/>
        <w:adjustRightInd w:val="0"/>
        <w:jc w:val="center"/>
        <w:outlineLvl w:val="2"/>
        <w:rPr>
          <w:rFonts w:eastAsia="Calibri"/>
          <w:b/>
          <w:sz w:val="28"/>
          <w:szCs w:val="28"/>
          <w:lang w:eastAsia="en-US"/>
        </w:rPr>
      </w:pPr>
      <w:r w:rsidRPr="0087159E">
        <w:rPr>
          <w:rFonts w:eastAsia="Calibri"/>
          <w:b/>
          <w:sz w:val="28"/>
          <w:szCs w:val="28"/>
          <w:lang w:eastAsia="en-US"/>
        </w:rPr>
        <w:t>Подраздел 2.11. Срок регистрации запроса заявителя о предоставлении муниципальной услуги</w:t>
      </w:r>
    </w:p>
    <w:p w14:paraId="0A1B857A" w14:textId="77777777" w:rsidR="0087159E" w:rsidRPr="00C50C4B" w:rsidRDefault="0087159E" w:rsidP="0087159E">
      <w:pPr>
        <w:widowControl w:val="0"/>
        <w:ind w:firstLine="567"/>
        <w:jc w:val="center"/>
        <w:rPr>
          <w:bCs/>
          <w:kern w:val="32"/>
          <w:sz w:val="32"/>
          <w:szCs w:val="32"/>
        </w:rPr>
      </w:pPr>
    </w:p>
    <w:p w14:paraId="5CDC60A7" w14:textId="77777777" w:rsidR="0087159E" w:rsidRPr="0087159E" w:rsidRDefault="0087159E" w:rsidP="0087159E">
      <w:pPr>
        <w:widowControl w:val="0"/>
        <w:ind w:firstLine="709"/>
        <w:jc w:val="both"/>
        <w:rPr>
          <w:bCs/>
          <w:kern w:val="32"/>
          <w:sz w:val="28"/>
          <w:szCs w:val="28"/>
        </w:rPr>
      </w:pPr>
      <w:r w:rsidRPr="0087159E">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14:paraId="0D74BD83" w14:textId="77777777" w:rsidR="0087159E" w:rsidRPr="0087159E" w:rsidRDefault="0087159E" w:rsidP="0087159E">
      <w:pPr>
        <w:widowControl w:val="0"/>
        <w:ind w:firstLine="709"/>
        <w:jc w:val="both"/>
        <w:rPr>
          <w:bCs/>
          <w:kern w:val="32"/>
          <w:sz w:val="28"/>
          <w:szCs w:val="28"/>
        </w:rPr>
      </w:pPr>
      <w:r w:rsidRPr="0087159E">
        <w:rPr>
          <w:bCs/>
          <w:kern w:val="32"/>
          <w:sz w:val="28"/>
          <w:szCs w:val="28"/>
        </w:rPr>
        <w:t>Регистрация заявления и документов, указанных в пункте 2.6.1 подраздела 2.6 раздела, поступившие в выходной (нерабочий или праздничный) день, осуществляется в первый за ним рабочий день.</w:t>
      </w:r>
    </w:p>
    <w:p w14:paraId="52971212" w14:textId="77777777" w:rsidR="0087159E" w:rsidRPr="0087159E" w:rsidRDefault="0087159E" w:rsidP="0087159E">
      <w:pPr>
        <w:widowControl w:val="0"/>
        <w:ind w:firstLine="709"/>
        <w:jc w:val="both"/>
        <w:rPr>
          <w:bCs/>
          <w:kern w:val="32"/>
          <w:sz w:val="28"/>
          <w:szCs w:val="28"/>
        </w:rPr>
      </w:pPr>
      <w:r w:rsidRPr="0087159E">
        <w:rPr>
          <w:sz w:val="28"/>
          <w:szCs w:val="28"/>
        </w:rPr>
        <w:t xml:space="preserve">В случае поступления заявления и документов по окончании рабочего дня </w:t>
      </w:r>
      <w:r w:rsidRPr="0087159E">
        <w:rPr>
          <w:sz w:val="28"/>
          <w:szCs w:val="28"/>
        </w:rPr>
        <w:lastRenderedPageBreak/>
        <w:t>их регистрация осуществляется в первый, следующий за ним, рабочий день.</w:t>
      </w:r>
    </w:p>
    <w:p w14:paraId="089D2152" w14:textId="77777777" w:rsidR="0087159E" w:rsidRPr="0087159E" w:rsidRDefault="0087159E" w:rsidP="0087159E">
      <w:pPr>
        <w:widowControl w:val="0"/>
        <w:ind w:firstLine="709"/>
        <w:jc w:val="both"/>
        <w:rPr>
          <w:bCs/>
          <w:kern w:val="32"/>
          <w:sz w:val="28"/>
          <w:szCs w:val="28"/>
        </w:rPr>
      </w:pPr>
      <w:r w:rsidRPr="0087159E">
        <w:rPr>
          <w:bCs/>
          <w:kern w:val="32"/>
          <w:sz w:val="28"/>
          <w:szCs w:val="28"/>
        </w:rPr>
        <w:t>Срок регистрации заявления (уведомления) и документов (содержащихся в них сведений), представленных заявителем, не может превышать пятнадцати минут.</w:t>
      </w:r>
    </w:p>
    <w:p w14:paraId="0F140608" w14:textId="77777777" w:rsidR="0087159E" w:rsidRPr="0087159E" w:rsidRDefault="0087159E" w:rsidP="0087159E">
      <w:pPr>
        <w:widowControl w:val="0"/>
        <w:ind w:firstLine="709"/>
        <w:jc w:val="both"/>
        <w:rPr>
          <w:bCs/>
          <w:kern w:val="32"/>
          <w:sz w:val="28"/>
          <w:szCs w:val="28"/>
        </w:rPr>
      </w:pPr>
      <w:r w:rsidRPr="0087159E">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подразделом 3.8 раздела 3 регламента.</w:t>
      </w:r>
    </w:p>
    <w:p w14:paraId="0E382013" w14:textId="77777777" w:rsidR="0087159E" w:rsidRDefault="0087159E" w:rsidP="0087159E">
      <w:pPr>
        <w:widowControl w:val="0"/>
        <w:jc w:val="both"/>
        <w:rPr>
          <w:sz w:val="32"/>
          <w:szCs w:val="32"/>
        </w:rPr>
      </w:pPr>
    </w:p>
    <w:p w14:paraId="1A33311A" w14:textId="138DE17C" w:rsidR="0087159E" w:rsidRPr="0087159E" w:rsidRDefault="0087159E" w:rsidP="0087159E">
      <w:pPr>
        <w:widowControl w:val="0"/>
        <w:autoSpaceDE w:val="0"/>
        <w:autoSpaceDN w:val="0"/>
        <w:adjustRightInd w:val="0"/>
        <w:jc w:val="center"/>
        <w:outlineLvl w:val="2"/>
        <w:rPr>
          <w:b/>
          <w:bCs/>
          <w:color w:val="000000"/>
          <w:sz w:val="28"/>
          <w:szCs w:val="28"/>
        </w:rPr>
      </w:pPr>
      <w:r w:rsidRPr="0087159E">
        <w:rPr>
          <w:b/>
          <w:bCs/>
          <w:color w:val="000000"/>
          <w:sz w:val="28"/>
          <w:szCs w:val="28"/>
        </w:rPr>
        <w:t>Подраздел 2.12. Требования к помещениям, в которых предоставляются муниципальные услуги</w:t>
      </w:r>
    </w:p>
    <w:p w14:paraId="38EF6EC3" w14:textId="77777777" w:rsidR="0087159E" w:rsidRPr="00490AF6" w:rsidRDefault="0087159E" w:rsidP="0087159E">
      <w:pPr>
        <w:widowControl w:val="0"/>
        <w:tabs>
          <w:tab w:val="left" w:pos="142"/>
        </w:tabs>
        <w:jc w:val="both"/>
      </w:pPr>
    </w:p>
    <w:p w14:paraId="54791125"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2.12.1.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14:paraId="43939E45"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12B9124"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14:paraId="4F6BBDE9"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617772"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D304E84"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14112C4"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879C9EF"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344C2C4"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159E">
        <w:rPr>
          <w:color w:val="000000"/>
          <w:sz w:val="28"/>
          <w:szCs w:val="28"/>
        </w:rPr>
        <w:t>сурдопереводчика</w:t>
      </w:r>
      <w:proofErr w:type="spellEnd"/>
      <w:r w:rsidRPr="0087159E">
        <w:rPr>
          <w:color w:val="000000"/>
          <w:sz w:val="28"/>
          <w:szCs w:val="28"/>
        </w:rPr>
        <w:t xml:space="preserve"> и </w:t>
      </w:r>
      <w:proofErr w:type="spellStart"/>
      <w:r w:rsidRPr="0087159E">
        <w:rPr>
          <w:color w:val="000000"/>
          <w:sz w:val="28"/>
          <w:szCs w:val="28"/>
        </w:rPr>
        <w:t>тифлосурдопереводчика</w:t>
      </w:r>
      <w:proofErr w:type="spellEnd"/>
      <w:r w:rsidRPr="0087159E">
        <w:rPr>
          <w:color w:val="000000"/>
          <w:sz w:val="28"/>
          <w:szCs w:val="28"/>
        </w:rPr>
        <w:t>;</w:t>
      </w:r>
    </w:p>
    <w:p w14:paraId="2FF0DD9A"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6723549" w14:textId="77777777" w:rsidR="0087159E" w:rsidRPr="0087159E" w:rsidRDefault="0087159E" w:rsidP="0087159E">
      <w:pPr>
        <w:autoSpaceDE w:val="0"/>
        <w:autoSpaceDN w:val="0"/>
        <w:adjustRightInd w:val="0"/>
        <w:ind w:firstLine="720"/>
        <w:jc w:val="both"/>
        <w:rPr>
          <w:color w:val="000000"/>
          <w:sz w:val="28"/>
          <w:szCs w:val="28"/>
        </w:rPr>
      </w:pPr>
      <w:r w:rsidRPr="0087159E">
        <w:rPr>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6731148" w14:textId="77777777" w:rsidR="0087159E" w:rsidRPr="0087159E" w:rsidRDefault="0087159E" w:rsidP="0087159E">
      <w:pPr>
        <w:autoSpaceDE w:val="0"/>
        <w:autoSpaceDN w:val="0"/>
        <w:adjustRightInd w:val="0"/>
        <w:ind w:firstLine="720"/>
        <w:jc w:val="both"/>
        <w:rPr>
          <w:sz w:val="28"/>
          <w:szCs w:val="28"/>
        </w:rPr>
      </w:pPr>
      <w:r w:rsidRPr="0087159E">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276AAFE1" w14:textId="77777777" w:rsidR="0087159E" w:rsidRPr="0087159E" w:rsidRDefault="0087159E" w:rsidP="0087159E">
      <w:pPr>
        <w:autoSpaceDE w:val="0"/>
        <w:autoSpaceDN w:val="0"/>
        <w:adjustRightInd w:val="0"/>
        <w:ind w:firstLine="720"/>
        <w:jc w:val="both"/>
        <w:rPr>
          <w:rFonts w:ascii="Arial" w:hAnsi="Arial" w:cs="Arial"/>
        </w:rPr>
      </w:pPr>
      <w:r w:rsidRPr="0087159E">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8" w:history="1">
        <w:r w:rsidRPr="0087159E">
          <w:rPr>
            <w:sz w:val="28"/>
            <w:szCs w:val="28"/>
          </w:rPr>
          <w:t>части 9 статьи 15</w:t>
        </w:r>
      </w:hyperlink>
      <w:r w:rsidRPr="0087159E">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9" w:history="1">
        <w:r w:rsidRPr="0087159E">
          <w:rPr>
            <w:sz w:val="28"/>
            <w:szCs w:val="28"/>
          </w:rPr>
          <w:t>правилами</w:t>
        </w:r>
      </w:hyperlink>
      <w:r w:rsidRPr="0087159E">
        <w:rPr>
          <w:sz w:val="28"/>
          <w:szCs w:val="28"/>
        </w:rPr>
        <w:t xml:space="preserve"> дорожного движения.</w:t>
      </w:r>
    </w:p>
    <w:p w14:paraId="42EA1179"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2.12.2. Прием заявителей в МФЦ осуществляется в специально оборудованных помещениях; в уполномоченном органе – в отведенных для этого кабинетах.</w:t>
      </w:r>
    </w:p>
    <w:p w14:paraId="28AD146B"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w:t>
      </w:r>
    </w:p>
    <w:p w14:paraId="12F50EF6"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5E4BAEC9"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2.12.3. Помещения, предназначенные для приема заявителей в МФЦ, оборудуются информационными стендами.</w:t>
      </w:r>
    </w:p>
    <w:p w14:paraId="187D306F"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Информационные стенды размещаются на видном, доступном месте.</w:t>
      </w:r>
    </w:p>
    <w:p w14:paraId="15B7DCE1"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 xml:space="preserve">Оформление информационных листов осуществляется удобным для чтения шрифтом – </w:t>
      </w:r>
      <w:proofErr w:type="spellStart"/>
      <w:r w:rsidRPr="0087159E">
        <w:rPr>
          <w:color w:val="000000"/>
          <w:spacing w:val="-4"/>
          <w:sz w:val="28"/>
          <w:szCs w:val="28"/>
        </w:rPr>
        <w:t>TimesNewRoman</w:t>
      </w:r>
      <w:proofErr w:type="spellEnd"/>
      <w:r w:rsidRPr="0087159E">
        <w:rPr>
          <w:color w:val="000000"/>
          <w:spacing w:val="-4"/>
          <w:sz w:val="28"/>
          <w:szCs w:val="28"/>
        </w:rPr>
        <w:t xml:space="preserve">, формат листа A4; текст – прописные буквы, размером </w:t>
      </w:r>
      <w:r w:rsidRPr="0087159E">
        <w:rPr>
          <w:color w:val="000000"/>
          <w:spacing w:val="-4"/>
          <w:sz w:val="28"/>
          <w:szCs w:val="28"/>
        </w:rPr>
        <w:lastRenderedPageBreak/>
        <w:t>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9A17350"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51D19A28"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комфортное расположение заявителя и специалиста уполномоченного органа, работника МФЦ;</w:t>
      </w:r>
    </w:p>
    <w:p w14:paraId="7113BF0E"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возможность и удобство оформления заявителем письменного обращения;</w:t>
      </w:r>
    </w:p>
    <w:p w14:paraId="1D9563B7"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телефонную связь;</w:t>
      </w:r>
    </w:p>
    <w:p w14:paraId="071F1F0D"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возможность копирования документов;</w:t>
      </w:r>
    </w:p>
    <w:p w14:paraId="4FF6F8B5"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доступ к нормативным правовым актам, регулирующим предоставление муниципальной услуги;</w:t>
      </w:r>
    </w:p>
    <w:p w14:paraId="50B0206E"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наличие письменных принадлежностей и бумаги формата A4.</w:t>
      </w:r>
    </w:p>
    <w:p w14:paraId="0FD8EC4A"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14:paraId="0FED7B92"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2.12.6. Прием заявителей при предоставлении муниципальной услуги осуществляется согласно графику (режиму) работы уполномоченного органа, МФЦ.</w:t>
      </w:r>
    </w:p>
    <w:p w14:paraId="24AA5BB8" w14:textId="77777777" w:rsidR="0087159E" w:rsidRPr="0087159E" w:rsidRDefault="0087159E" w:rsidP="0087159E">
      <w:pPr>
        <w:autoSpaceDE w:val="0"/>
        <w:autoSpaceDN w:val="0"/>
        <w:adjustRightInd w:val="0"/>
        <w:ind w:firstLine="709"/>
        <w:jc w:val="both"/>
        <w:rPr>
          <w:color w:val="000000"/>
          <w:spacing w:val="-4"/>
          <w:sz w:val="28"/>
          <w:szCs w:val="28"/>
        </w:rPr>
      </w:pPr>
      <w:r w:rsidRPr="0087159E">
        <w:rPr>
          <w:color w:val="000000"/>
          <w:spacing w:val="-4"/>
          <w:sz w:val="28"/>
          <w:szCs w:val="28"/>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68D66DB" w14:textId="77777777" w:rsidR="0087159E" w:rsidRPr="00490AF6" w:rsidRDefault="0087159E" w:rsidP="0087159E">
      <w:pPr>
        <w:widowControl w:val="0"/>
        <w:ind w:firstLine="567"/>
        <w:jc w:val="both"/>
      </w:pPr>
    </w:p>
    <w:p w14:paraId="69AF9E32" w14:textId="77777777" w:rsidR="0087159E" w:rsidRPr="0087159E" w:rsidRDefault="0087159E" w:rsidP="0087159E">
      <w:pPr>
        <w:autoSpaceDE w:val="0"/>
        <w:autoSpaceDN w:val="0"/>
        <w:adjustRightInd w:val="0"/>
        <w:jc w:val="center"/>
        <w:outlineLvl w:val="1"/>
        <w:rPr>
          <w:b/>
          <w:bCs/>
          <w:color w:val="000000"/>
          <w:sz w:val="28"/>
          <w:szCs w:val="28"/>
        </w:rPr>
      </w:pPr>
      <w:r w:rsidRPr="0087159E">
        <w:rPr>
          <w:b/>
          <w:bCs/>
          <w:color w:val="000000"/>
          <w:sz w:val="28"/>
          <w:szCs w:val="28"/>
        </w:rPr>
        <w:t>Подраздел 2.13. Показатели доступности и качества муниципальной услуги</w:t>
      </w:r>
    </w:p>
    <w:p w14:paraId="1154DEAD" w14:textId="77777777" w:rsidR="0087159E" w:rsidRPr="00490AF6" w:rsidRDefault="0087159E" w:rsidP="0087159E">
      <w:pPr>
        <w:widowControl w:val="0"/>
        <w:autoSpaceDE w:val="0"/>
        <w:autoSpaceDN w:val="0"/>
        <w:adjustRightInd w:val="0"/>
        <w:jc w:val="center"/>
        <w:rPr>
          <w:rFonts w:eastAsia="Calibri"/>
          <w:lang w:eastAsia="en-US"/>
        </w:rPr>
      </w:pPr>
    </w:p>
    <w:p w14:paraId="7FEF45A5"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2.13.1. Основными показателями доступности и качества муниципальной услуги являются:</w:t>
      </w:r>
    </w:p>
    <w:p w14:paraId="194FD0FE"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14:paraId="2611521A"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01878145"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возможность получения информации о ходе предоставления муниципальной услуги, в том числе с использованием порталов;</w:t>
      </w:r>
    </w:p>
    <w:p w14:paraId="4676F507"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установление и соблюдение требований к помещениям, в которых предоставляется услуга;</w:t>
      </w:r>
    </w:p>
    <w:p w14:paraId="5CA2F9E4"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35977CB"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4A558A07"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оперативность и достоверность предоставляемой информации;</w:t>
      </w:r>
    </w:p>
    <w:p w14:paraId="4E9CFBF1"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отсутствие обоснованных жалоб;</w:t>
      </w:r>
    </w:p>
    <w:p w14:paraId="777A3EBD"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доступность информационных материалов;</w:t>
      </w:r>
    </w:p>
    <w:p w14:paraId="27C5D1F9" w14:textId="77777777" w:rsidR="0087159E" w:rsidRPr="0087159E" w:rsidRDefault="0087159E" w:rsidP="0087159E">
      <w:pPr>
        <w:spacing w:line="0" w:lineRule="atLeast"/>
        <w:ind w:firstLine="709"/>
        <w:jc w:val="both"/>
        <w:rPr>
          <w:color w:val="000000"/>
          <w:sz w:val="28"/>
          <w:szCs w:val="28"/>
        </w:rPr>
      </w:pPr>
      <w:r w:rsidRPr="0087159E">
        <w:rPr>
          <w:color w:val="000000"/>
          <w:sz w:val="28"/>
          <w:szCs w:val="28"/>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B14F3ED" w14:textId="77777777" w:rsidR="0087159E" w:rsidRDefault="0087159E" w:rsidP="0087159E">
      <w:pPr>
        <w:spacing w:line="0" w:lineRule="atLeast"/>
        <w:ind w:firstLine="709"/>
        <w:jc w:val="both"/>
        <w:rPr>
          <w:color w:val="000000"/>
          <w:sz w:val="28"/>
          <w:szCs w:val="28"/>
        </w:rPr>
      </w:pPr>
      <w:r w:rsidRPr="0087159E">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0341DD5E" w14:textId="77777777" w:rsidR="004B297E" w:rsidRPr="0087159E" w:rsidRDefault="004B297E" w:rsidP="0087159E">
      <w:pPr>
        <w:spacing w:line="0" w:lineRule="atLeast"/>
        <w:ind w:firstLine="709"/>
        <w:jc w:val="both"/>
        <w:rPr>
          <w:color w:val="000000"/>
          <w:sz w:val="28"/>
          <w:szCs w:val="28"/>
        </w:rPr>
      </w:pPr>
    </w:p>
    <w:p w14:paraId="0777B74E" w14:textId="77777777" w:rsidR="0087159E" w:rsidRPr="0087159E" w:rsidRDefault="0087159E" w:rsidP="0087159E">
      <w:pPr>
        <w:ind w:firstLine="709"/>
        <w:jc w:val="center"/>
        <w:rPr>
          <w:b/>
          <w:bCs/>
          <w:sz w:val="28"/>
          <w:szCs w:val="28"/>
          <w:shd w:val="clear" w:color="auto" w:fill="FFFFFF"/>
        </w:rPr>
      </w:pPr>
      <w:bookmarkStart w:id="18" w:name="_Hlk93568068"/>
      <w:r w:rsidRPr="0087159E">
        <w:rPr>
          <w:b/>
          <w:bCs/>
          <w:sz w:val="28"/>
          <w:szCs w:val="28"/>
        </w:rPr>
        <w:t>Подраздел</w:t>
      </w:r>
      <w:bookmarkEnd w:id="18"/>
      <w:r w:rsidRPr="0087159E">
        <w:rPr>
          <w:b/>
          <w:bCs/>
          <w:sz w:val="28"/>
          <w:szCs w:val="28"/>
        </w:rPr>
        <w:t xml:space="preserve"> 2.14. </w:t>
      </w:r>
      <w:r w:rsidRPr="0087159E">
        <w:rPr>
          <w:b/>
          <w:bCs/>
          <w:sz w:val="28"/>
          <w:szCs w:val="28"/>
          <w:shd w:val="clear" w:color="auto" w:fill="FFFFFF"/>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6BFF01F" w14:textId="77777777" w:rsidR="0087159E" w:rsidRPr="00490AF6" w:rsidRDefault="0087159E" w:rsidP="0087159E">
      <w:pPr>
        <w:widowControl w:val="0"/>
        <w:ind w:firstLine="567"/>
        <w:jc w:val="center"/>
      </w:pPr>
    </w:p>
    <w:p w14:paraId="5C6BA55C" w14:textId="77777777" w:rsidR="0087159E" w:rsidRPr="0087159E" w:rsidRDefault="0087159E" w:rsidP="0087159E">
      <w:pPr>
        <w:widowControl w:val="0"/>
        <w:tabs>
          <w:tab w:val="left" w:pos="1276"/>
          <w:tab w:val="left" w:pos="1560"/>
          <w:tab w:val="left" w:pos="1843"/>
        </w:tabs>
        <w:ind w:firstLine="709"/>
        <w:jc w:val="both"/>
        <w:rPr>
          <w:sz w:val="28"/>
          <w:szCs w:val="28"/>
        </w:rPr>
      </w:pPr>
      <w:r w:rsidRPr="0087159E">
        <w:rPr>
          <w:sz w:val="28"/>
          <w:szCs w:val="28"/>
        </w:rPr>
        <w:t>2.14.1. Заявителям предоставляется возможность получения муниципальной услуги в многофункциональных центрах, в том числе по экстерриториальному принципу.</w:t>
      </w:r>
    </w:p>
    <w:p w14:paraId="28B39AEE" w14:textId="77777777" w:rsidR="0087159E" w:rsidRPr="0087159E" w:rsidRDefault="0087159E" w:rsidP="0087159E">
      <w:pPr>
        <w:widowControl w:val="0"/>
        <w:ind w:firstLine="709"/>
        <w:jc w:val="both"/>
        <w:rPr>
          <w:sz w:val="28"/>
          <w:szCs w:val="28"/>
        </w:rPr>
      </w:pPr>
      <w:r w:rsidRPr="0087159E">
        <w:rPr>
          <w:sz w:val="28"/>
          <w:szCs w:val="28"/>
        </w:rPr>
        <w:t>2.14.2.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14:paraId="0D4B7481" w14:textId="77777777" w:rsidR="0087159E" w:rsidRPr="0087159E" w:rsidRDefault="0087159E" w:rsidP="0087159E">
      <w:pPr>
        <w:widowControl w:val="0"/>
        <w:ind w:firstLine="709"/>
        <w:jc w:val="both"/>
        <w:rPr>
          <w:sz w:val="28"/>
          <w:szCs w:val="28"/>
        </w:rPr>
      </w:pPr>
      <w:r w:rsidRPr="0087159E">
        <w:rPr>
          <w:sz w:val="28"/>
          <w:szCs w:val="28"/>
        </w:rPr>
        <w:t>2.14.3. Многофункциональные центры при обращении заявителя (представителя заявителя) за предоставлением муниципальной услуги осуществляют:</w:t>
      </w:r>
    </w:p>
    <w:p w14:paraId="22C13CC0" w14:textId="77777777" w:rsidR="0087159E" w:rsidRPr="0087159E" w:rsidRDefault="0087159E" w:rsidP="0087159E">
      <w:pPr>
        <w:widowControl w:val="0"/>
        <w:ind w:firstLine="709"/>
        <w:jc w:val="both"/>
        <w:rPr>
          <w:sz w:val="28"/>
          <w:szCs w:val="28"/>
        </w:rPr>
      </w:pPr>
      <w:r w:rsidRPr="0087159E">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A445AF4" w14:textId="77777777" w:rsidR="0087159E" w:rsidRPr="0087159E" w:rsidRDefault="0087159E" w:rsidP="0087159E">
      <w:pPr>
        <w:widowControl w:val="0"/>
        <w:ind w:firstLine="709"/>
        <w:jc w:val="both"/>
        <w:rPr>
          <w:sz w:val="28"/>
          <w:szCs w:val="28"/>
        </w:rPr>
      </w:pPr>
      <w:r w:rsidRPr="0087159E">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87159E">
        <w:rPr>
          <w:sz w:val="28"/>
          <w:szCs w:val="28"/>
        </w:rPr>
        <w:lastRenderedPageBreak/>
        <w:t>заверенных уполномоченным должностным лицом многофункционального центра, в орган, предоставляющий муниципальную услугу.</w:t>
      </w:r>
    </w:p>
    <w:p w14:paraId="5B622E3C" w14:textId="77777777" w:rsidR="0087159E" w:rsidRPr="0087159E" w:rsidRDefault="0087159E" w:rsidP="0087159E">
      <w:pPr>
        <w:widowControl w:val="0"/>
        <w:ind w:firstLine="709"/>
        <w:jc w:val="both"/>
        <w:rPr>
          <w:sz w:val="28"/>
          <w:szCs w:val="28"/>
        </w:rPr>
      </w:pPr>
      <w:r w:rsidRPr="0087159E">
        <w:rPr>
          <w:sz w:val="28"/>
          <w:szCs w:val="28"/>
        </w:rPr>
        <w:t xml:space="preserve">2.14.4.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87159E">
        <w:rPr>
          <w:rFonts w:eastAsia="Calibri"/>
          <w:sz w:val="28"/>
          <w:szCs w:val="28"/>
        </w:rPr>
        <w:t xml:space="preserve">путем направления электронного документа в </w:t>
      </w:r>
      <w:r w:rsidRPr="0087159E">
        <w:rPr>
          <w:sz w:val="28"/>
          <w:szCs w:val="28"/>
        </w:rPr>
        <w:t xml:space="preserve">орган, предоставляющий муниципальную услугу, </w:t>
      </w:r>
      <w:r w:rsidRPr="0087159E">
        <w:rPr>
          <w:rFonts w:eastAsia="Calibri"/>
          <w:sz w:val="28"/>
          <w:szCs w:val="28"/>
        </w:rPr>
        <w:t xml:space="preserve">на официальную электронную почту или </w:t>
      </w:r>
      <w:r w:rsidRPr="0087159E">
        <w:rPr>
          <w:sz w:val="28"/>
          <w:szCs w:val="28"/>
        </w:rPr>
        <w:t>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14:paraId="6094ADB4" w14:textId="77777777" w:rsidR="0087159E" w:rsidRPr="0087159E" w:rsidRDefault="0087159E" w:rsidP="0087159E">
      <w:pPr>
        <w:widowControl w:val="0"/>
        <w:tabs>
          <w:tab w:val="left" w:pos="142"/>
        </w:tabs>
        <w:autoSpaceDE w:val="0"/>
        <w:autoSpaceDN w:val="0"/>
        <w:adjustRightInd w:val="0"/>
        <w:ind w:firstLine="709"/>
        <w:jc w:val="both"/>
        <w:rPr>
          <w:rFonts w:eastAsia="Calibri"/>
          <w:sz w:val="28"/>
          <w:szCs w:val="28"/>
        </w:rPr>
      </w:pPr>
      <w:r w:rsidRPr="0087159E">
        <w:rPr>
          <w:rFonts w:eastAsia="Tahoma"/>
          <w:sz w:val="28"/>
          <w:szCs w:val="28"/>
        </w:rPr>
        <w:t xml:space="preserve">2.14.5.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87159E">
        <w:rPr>
          <w:rFonts w:eastAsia="Calibri"/>
          <w:sz w:val="28"/>
          <w:szCs w:val="28"/>
        </w:rPr>
        <w:t xml:space="preserve">Федерального закона от </w:t>
      </w:r>
      <w:r w:rsidRPr="0087159E">
        <w:rPr>
          <w:sz w:val="28"/>
          <w:szCs w:val="28"/>
        </w:rPr>
        <w:t xml:space="preserve">6 апреля 2011 г. № 63-ФЗ </w:t>
      </w:r>
      <w:r w:rsidRPr="0087159E">
        <w:rPr>
          <w:rFonts w:eastAsia="Calibri"/>
          <w:sz w:val="28"/>
          <w:szCs w:val="28"/>
        </w:rPr>
        <w:t>«Об электронной подписи».</w:t>
      </w:r>
    </w:p>
    <w:p w14:paraId="42D8C089" w14:textId="77777777" w:rsidR="0087159E" w:rsidRPr="0087159E" w:rsidRDefault="0087159E" w:rsidP="0087159E">
      <w:pPr>
        <w:widowControl w:val="0"/>
        <w:tabs>
          <w:tab w:val="left" w:pos="4270"/>
        </w:tabs>
        <w:autoSpaceDE w:val="0"/>
        <w:autoSpaceDN w:val="0"/>
        <w:adjustRightInd w:val="0"/>
        <w:ind w:firstLine="709"/>
        <w:jc w:val="both"/>
        <w:rPr>
          <w:rFonts w:eastAsia="Tahoma"/>
          <w:sz w:val="28"/>
          <w:szCs w:val="28"/>
        </w:rPr>
      </w:pPr>
      <w:r w:rsidRPr="0087159E">
        <w:rPr>
          <w:rFonts w:eastAsia="Tahoma"/>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14:paraId="105F2210" w14:textId="77777777" w:rsidR="0087159E" w:rsidRPr="0087159E" w:rsidRDefault="0087159E" w:rsidP="0087159E">
      <w:pPr>
        <w:widowControl w:val="0"/>
        <w:tabs>
          <w:tab w:val="left" w:pos="4270"/>
        </w:tabs>
        <w:autoSpaceDE w:val="0"/>
        <w:autoSpaceDN w:val="0"/>
        <w:adjustRightInd w:val="0"/>
        <w:ind w:firstLine="709"/>
        <w:jc w:val="both"/>
        <w:rPr>
          <w:rFonts w:eastAsia="Tahoma"/>
          <w:sz w:val="28"/>
          <w:szCs w:val="28"/>
          <w:lang w:eastAsia="ar-SA"/>
        </w:rPr>
      </w:pPr>
      <w:r w:rsidRPr="0087159E">
        <w:rPr>
          <w:rFonts w:eastAsia="Tahoma"/>
          <w:sz w:val="28"/>
          <w:szCs w:val="28"/>
          <w:lang w:eastAsia="ar-SA"/>
        </w:rPr>
        <w:t xml:space="preserve">В случае подачи в электронной форме документов, указанных в подразделах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14:paraId="2CAA6E92" w14:textId="77777777" w:rsidR="0087159E" w:rsidRPr="0087159E" w:rsidRDefault="0087159E" w:rsidP="0087159E">
      <w:pPr>
        <w:widowControl w:val="0"/>
        <w:tabs>
          <w:tab w:val="left" w:pos="4270"/>
        </w:tabs>
        <w:autoSpaceDE w:val="0"/>
        <w:autoSpaceDN w:val="0"/>
        <w:adjustRightInd w:val="0"/>
        <w:ind w:firstLine="709"/>
        <w:jc w:val="both"/>
        <w:rPr>
          <w:rFonts w:eastAsia="Tahoma"/>
          <w:sz w:val="28"/>
          <w:szCs w:val="28"/>
          <w:lang w:eastAsia="ar-SA"/>
        </w:rPr>
      </w:pPr>
      <w:r w:rsidRPr="0087159E">
        <w:rPr>
          <w:rFonts w:eastAsia="Tahoma"/>
          <w:sz w:val="28"/>
          <w:szCs w:val="28"/>
          <w:lang w:eastAsia="ar-SA"/>
        </w:rPr>
        <w:t>2.14.6.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14:paraId="216097B4" w14:textId="77777777" w:rsidR="0087159E" w:rsidRPr="0087159E" w:rsidRDefault="0087159E" w:rsidP="0087159E">
      <w:pPr>
        <w:widowControl w:val="0"/>
        <w:tabs>
          <w:tab w:val="left" w:pos="4270"/>
        </w:tabs>
        <w:autoSpaceDE w:val="0"/>
        <w:autoSpaceDN w:val="0"/>
        <w:adjustRightInd w:val="0"/>
        <w:ind w:firstLine="709"/>
        <w:jc w:val="both"/>
        <w:rPr>
          <w:rFonts w:eastAsia="Tahoma"/>
          <w:sz w:val="28"/>
          <w:szCs w:val="28"/>
          <w:lang w:eastAsia="ar-SA"/>
        </w:rPr>
      </w:pPr>
      <w:r w:rsidRPr="0087159E">
        <w:rPr>
          <w:rFonts w:eastAsia="Tahoma"/>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w:t>
      </w:r>
      <w:r w:rsidRPr="0087159E">
        <w:rPr>
          <w:rFonts w:eastAsia="Tahoma"/>
          <w:sz w:val="28"/>
          <w:szCs w:val="28"/>
          <w:lang w:eastAsia="ar-SA"/>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14:paraId="11A8A4DE" w14:textId="77777777" w:rsidR="0087159E" w:rsidRPr="0087159E" w:rsidRDefault="0087159E" w:rsidP="0087159E">
      <w:pPr>
        <w:widowControl w:val="0"/>
        <w:tabs>
          <w:tab w:val="left" w:pos="4270"/>
        </w:tabs>
        <w:autoSpaceDE w:val="0"/>
        <w:autoSpaceDN w:val="0"/>
        <w:adjustRightInd w:val="0"/>
        <w:ind w:firstLine="709"/>
        <w:jc w:val="both"/>
        <w:rPr>
          <w:rFonts w:eastAsia="Tahoma"/>
          <w:sz w:val="28"/>
          <w:szCs w:val="28"/>
          <w:lang w:eastAsia="ar-SA"/>
        </w:rPr>
      </w:pPr>
      <w:r w:rsidRPr="0087159E">
        <w:rPr>
          <w:rFonts w:eastAsia="Tahoma"/>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14:paraId="0DC98F46" w14:textId="77777777" w:rsidR="0087159E" w:rsidRPr="0087159E" w:rsidRDefault="0087159E" w:rsidP="0087159E">
      <w:pPr>
        <w:widowControl w:val="0"/>
        <w:ind w:firstLine="709"/>
        <w:jc w:val="both"/>
        <w:rPr>
          <w:sz w:val="28"/>
          <w:szCs w:val="28"/>
        </w:rPr>
      </w:pPr>
      <w:r w:rsidRPr="0087159E">
        <w:rPr>
          <w:sz w:val="28"/>
          <w:szCs w:val="28"/>
        </w:rPr>
        <w:t>Использование вышеуказанных технологий проводится при наличии технической возможности.</w:t>
      </w:r>
    </w:p>
    <w:p w14:paraId="088A33DE" w14:textId="77777777" w:rsidR="0087159E" w:rsidRPr="00490AF6" w:rsidRDefault="0087159E" w:rsidP="0087159E">
      <w:pPr>
        <w:widowControl w:val="0"/>
        <w:tabs>
          <w:tab w:val="left" w:pos="4270"/>
        </w:tabs>
        <w:autoSpaceDE w:val="0"/>
        <w:autoSpaceDN w:val="0"/>
        <w:adjustRightInd w:val="0"/>
        <w:ind w:firstLine="709"/>
        <w:jc w:val="both"/>
        <w:rPr>
          <w:rFonts w:eastAsia="Tahoma"/>
          <w:lang w:eastAsia="ar-SA"/>
        </w:rPr>
      </w:pPr>
    </w:p>
    <w:p w14:paraId="38F49168" w14:textId="77777777" w:rsidR="0087159E" w:rsidRPr="0087159E" w:rsidRDefault="0087159E" w:rsidP="0087159E">
      <w:pPr>
        <w:widowControl w:val="0"/>
        <w:autoSpaceDE w:val="0"/>
        <w:autoSpaceDN w:val="0"/>
        <w:adjustRightInd w:val="0"/>
        <w:jc w:val="center"/>
        <w:outlineLvl w:val="1"/>
        <w:rPr>
          <w:b/>
          <w:bCs/>
          <w:color w:val="000000"/>
          <w:sz w:val="28"/>
          <w:szCs w:val="28"/>
        </w:rPr>
      </w:pPr>
      <w:bookmarkStart w:id="19" w:name="_Hlk100760124"/>
      <w:r w:rsidRPr="0087159E">
        <w:rPr>
          <w:b/>
          <w:bCs/>
          <w:color w:val="000000"/>
          <w:sz w:val="28"/>
          <w:szCs w:val="28"/>
        </w:rPr>
        <w:t xml:space="preserve">Раздел 3. СОСТАВ, ПОСЛЕДОВАТЕЛЬНОСТЬ И СРОКИ </w:t>
      </w:r>
      <w:r w:rsidRPr="0087159E">
        <w:rPr>
          <w:b/>
          <w:bCs/>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14:paraId="197B20BE" w14:textId="77777777" w:rsidR="0087159E" w:rsidRPr="0087159E" w:rsidRDefault="0087159E" w:rsidP="0087159E">
      <w:pPr>
        <w:widowControl w:val="0"/>
        <w:ind w:firstLine="567"/>
        <w:jc w:val="both"/>
        <w:rPr>
          <w:rFonts w:eastAsia="Calibri"/>
          <w:sz w:val="28"/>
          <w:szCs w:val="28"/>
        </w:rPr>
      </w:pPr>
    </w:p>
    <w:p w14:paraId="23A3EA53" w14:textId="77777777" w:rsidR="0087159E" w:rsidRPr="0087159E" w:rsidRDefault="0087159E" w:rsidP="0087159E">
      <w:pPr>
        <w:autoSpaceDE w:val="0"/>
        <w:autoSpaceDN w:val="0"/>
        <w:adjustRightInd w:val="0"/>
        <w:jc w:val="center"/>
        <w:outlineLvl w:val="1"/>
        <w:rPr>
          <w:rFonts w:cs="Arial"/>
          <w:b/>
          <w:bCs/>
          <w:color w:val="000000"/>
          <w:sz w:val="28"/>
          <w:szCs w:val="28"/>
        </w:rPr>
      </w:pPr>
      <w:r w:rsidRPr="0087159E">
        <w:rPr>
          <w:b/>
          <w:bCs/>
          <w:sz w:val="28"/>
          <w:szCs w:val="28"/>
        </w:rPr>
        <w:t>Подраздел</w:t>
      </w:r>
      <w:r w:rsidRPr="0087159E">
        <w:rPr>
          <w:b/>
          <w:bCs/>
          <w:color w:val="000000"/>
          <w:sz w:val="28"/>
          <w:szCs w:val="28"/>
        </w:rPr>
        <w:t xml:space="preserve"> 3.1. Перечень вариантов предоставления муниципальной услуги</w:t>
      </w:r>
      <w:r w:rsidRPr="0087159E">
        <w:rPr>
          <w:b/>
          <w:bCs/>
          <w:color w:val="000000"/>
          <w:sz w:val="28"/>
          <w:szCs w:val="28"/>
        </w:rPr>
        <w:br/>
      </w:r>
    </w:p>
    <w:p w14:paraId="626128B3"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3.1.1. Варианты предоставления муниципальной услуги:</w:t>
      </w:r>
    </w:p>
    <w:p w14:paraId="44633DDC" w14:textId="77777777" w:rsidR="0087159E" w:rsidRPr="0087159E" w:rsidRDefault="0087159E" w:rsidP="0087159E">
      <w:pPr>
        <w:widowControl w:val="0"/>
        <w:ind w:firstLine="709"/>
        <w:jc w:val="both"/>
        <w:rPr>
          <w:sz w:val="28"/>
          <w:szCs w:val="28"/>
        </w:rPr>
      </w:pPr>
      <w:r w:rsidRPr="0087159E">
        <w:rPr>
          <w:sz w:val="28"/>
          <w:szCs w:val="28"/>
        </w:rPr>
        <w:t xml:space="preserve">1) </w:t>
      </w:r>
      <w:bookmarkStart w:id="20" w:name="_Hlk93580651"/>
      <w:r w:rsidRPr="0087159E">
        <w:rPr>
          <w:sz w:val="28"/>
          <w:szCs w:val="28"/>
        </w:rPr>
        <w:t>обращение гражданина лично в уполномоченный орган</w:t>
      </w:r>
      <w:bookmarkEnd w:id="20"/>
      <w:r w:rsidRPr="0087159E">
        <w:rPr>
          <w:sz w:val="28"/>
          <w:szCs w:val="28"/>
        </w:rPr>
        <w:t>, с заявлением и документами, указанными в подразделе 2.6 раздела 2 Регламента;</w:t>
      </w:r>
    </w:p>
    <w:p w14:paraId="2E48EACD" w14:textId="77777777" w:rsidR="0087159E" w:rsidRPr="0087159E" w:rsidRDefault="0087159E" w:rsidP="0087159E">
      <w:pPr>
        <w:widowControl w:val="0"/>
        <w:ind w:firstLine="709"/>
        <w:jc w:val="both"/>
        <w:rPr>
          <w:sz w:val="28"/>
          <w:szCs w:val="28"/>
        </w:rPr>
      </w:pPr>
      <w:r w:rsidRPr="0087159E">
        <w:rPr>
          <w:sz w:val="28"/>
          <w:szCs w:val="28"/>
        </w:rPr>
        <w:t>2) предоставление муниципальной услуги в электронной форме посредством Единого портала, Регионального портала;</w:t>
      </w:r>
    </w:p>
    <w:p w14:paraId="3E64980F" w14:textId="77777777" w:rsidR="0087159E" w:rsidRPr="0087159E" w:rsidRDefault="0087159E" w:rsidP="0087159E">
      <w:pPr>
        <w:widowControl w:val="0"/>
        <w:ind w:firstLine="709"/>
        <w:jc w:val="both"/>
        <w:rPr>
          <w:sz w:val="28"/>
          <w:szCs w:val="28"/>
        </w:rPr>
      </w:pPr>
      <w:r w:rsidRPr="0087159E">
        <w:rPr>
          <w:sz w:val="28"/>
          <w:szCs w:val="28"/>
        </w:rPr>
        <w:t>3) предоставление муниципальной услуги в случае подачи заявления через МФЦ.</w:t>
      </w:r>
    </w:p>
    <w:p w14:paraId="342A4C45" w14:textId="622856FE" w:rsidR="0087159E" w:rsidRPr="0087159E" w:rsidRDefault="0087159E" w:rsidP="0087159E">
      <w:pPr>
        <w:widowControl w:val="0"/>
        <w:ind w:firstLine="709"/>
        <w:jc w:val="both"/>
        <w:rPr>
          <w:sz w:val="28"/>
          <w:szCs w:val="28"/>
        </w:rPr>
      </w:pPr>
      <w:r w:rsidRPr="0087159E">
        <w:rPr>
          <w:sz w:val="28"/>
          <w:szCs w:val="28"/>
        </w:rPr>
        <w:t xml:space="preserve">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w:t>
      </w:r>
      <w:r w:rsidR="00C50C4B">
        <w:rPr>
          <w:sz w:val="28"/>
          <w:szCs w:val="28"/>
        </w:rPr>
        <w:t>п</w:t>
      </w:r>
      <w:r w:rsidRPr="0087159E">
        <w:rPr>
          <w:sz w:val="28"/>
          <w:szCs w:val="28"/>
        </w:rPr>
        <w:t>риложению 3, 4).</w:t>
      </w:r>
    </w:p>
    <w:p w14:paraId="55BCBE38" w14:textId="0E32D258" w:rsidR="0087159E" w:rsidRPr="0087159E" w:rsidRDefault="0087159E" w:rsidP="0087159E">
      <w:pPr>
        <w:widowControl w:val="0"/>
        <w:ind w:firstLine="709"/>
        <w:jc w:val="both"/>
        <w:rPr>
          <w:sz w:val="28"/>
          <w:szCs w:val="28"/>
        </w:rPr>
      </w:pPr>
      <w:r w:rsidRPr="0087159E">
        <w:rPr>
          <w:sz w:val="28"/>
          <w:szCs w:val="28"/>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поданное лично в уполномоченный орган, в МФЦ (</w:t>
      </w:r>
      <w:r w:rsidR="00C50C4B">
        <w:rPr>
          <w:sz w:val="28"/>
          <w:szCs w:val="28"/>
        </w:rPr>
        <w:t>п</w:t>
      </w:r>
      <w:r w:rsidRPr="0087159E">
        <w:rPr>
          <w:sz w:val="28"/>
          <w:szCs w:val="28"/>
        </w:rPr>
        <w:t>риложение 5, 6).</w:t>
      </w:r>
    </w:p>
    <w:p w14:paraId="44DA4B4D" w14:textId="77777777" w:rsidR="0087159E" w:rsidRPr="0087159E" w:rsidRDefault="0087159E" w:rsidP="0087159E">
      <w:pPr>
        <w:widowControl w:val="0"/>
        <w:ind w:firstLine="709"/>
        <w:jc w:val="both"/>
        <w:rPr>
          <w:sz w:val="28"/>
          <w:szCs w:val="28"/>
        </w:rPr>
      </w:pPr>
      <w:r w:rsidRPr="0087159E">
        <w:rPr>
          <w:sz w:val="28"/>
          <w:szCs w:val="28"/>
        </w:rPr>
        <w:t>Основаниями для отказа в предоставлении дубликата документа:</w:t>
      </w:r>
    </w:p>
    <w:p w14:paraId="0587A477" w14:textId="45D07F1B" w:rsidR="0087159E" w:rsidRPr="0087159E" w:rsidRDefault="0087159E" w:rsidP="0087159E">
      <w:pPr>
        <w:widowControl w:val="0"/>
        <w:ind w:firstLine="709"/>
        <w:jc w:val="both"/>
        <w:rPr>
          <w:sz w:val="28"/>
          <w:szCs w:val="28"/>
        </w:rPr>
      </w:pPr>
      <w:r w:rsidRPr="0087159E">
        <w:rPr>
          <w:sz w:val="28"/>
          <w:szCs w:val="28"/>
        </w:rPr>
        <w:t xml:space="preserve">- оформление заявления о выдачи дубликата с нарушением формы, установленной </w:t>
      </w:r>
      <w:r w:rsidR="00C50C4B">
        <w:rPr>
          <w:sz w:val="28"/>
          <w:szCs w:val="28"/>
        </w:rPr>
        <w:t>п</w:t>
      </w:r>
      <w:r w:rsidRPr="0087159E">
        <w:rPr>
          <w:sz w:val="28"/>
          <w:szCs w:val="28"/>
        </w:rPr>
        <w:t>риложением 5;</w:t>
      </w:r>
    </w:p>
    <w:p w14:paraId="3FBD1464" w14:textId="77777777" w:rsidR="0087159E" w:rsidRPr="0087159E" w:rsidRDefault="0087159E" w:rsidP="0087159E">
      <w:pPr>
        <w:widowControl w:val="0"/>
        <w:ind w:firstLine="709"/>
        <w:jc w:val="both"/>
        <w:rPr>
          <w:sz w:val="28"/>
          <w:szCs w:val="28"/>
        </w:rPr>
      </w:pPr>
      <w:r w:rsidRPr="0087159E">
        <w:rPr>
          <w:sz w:val="28"/>
          <w:szCs w:val="28"/>
        </w:rPr>
        <w:t>- отсутствие у уполномоченного органа запрашиваемого документа.</w:t>
      </w:r>
    </w:p>
    <w:p w14:paraId="0BA038CF" w14:textId="4725DDEA" w:rsidR="002816DB" w:rsidRPr="002816DB" w:rsidRDefault="002816DB" w:rsidP="00C66BBE">
      <w:pPr>
        <w:widowControl w:val="0"/>
        <w:ind w:firstLine="709"/>
        <w:jc w:val="both"/>
        <w:rPr>
          <w:rFonts w:eastAsia="Calibri"/>
          <w:sz w:val="28"/>
          <w:szCs w:val="28"/>
          <w:lang w:eastAsia="en-US"/>
        </w:rPr>
      </w:pPr>
      <w:r w:rsidRPr="002816DB">
        <w:rPr>
          <w:rFonts w:eastAsia="Calibri"/>
          <w:sz w:val="28"/>
          <w:szCs w:val="28"/>
          <w:lang w:eastAsia="en-US"/>
        </w:rPr>
        <w:t>3.</w:t>
      </w:r>
      <w:r>
        <w:rPr>
          <w:rFonts w:eastAsia="Calibri"/>
          <w:sz w:val="28"/>
          <w:szCs w:val="28"/>
          <w:lang w:eastAsia="en-US"/>
        </w:rPr>
        <w:t>1</w:t>
      </w:r>
      <w:r w:rsidRPr="002816DB">
        <w:rPr>
          <w:rFonts w:eastAsia="Calibri"/>
          <w:sz w:val="28"/>
          <w:szCs w:val="28"/>
          <w:lang w:eastAsia="en-US"/>
        </w:rPr>
        <w:t>.</w:t>
      </w:r>
      <w:r>
        <w:rPr>
          <w:rFonts w:eastAsia="Calibri"/>
          <w:sz w:val="28"/>
          <w:szCs w:val="28"/>
          <w:lang w:eastAsia="en-US"/>
        </w:rPr>
        <w:t>4</w:t>
      </w:r>
      <w:r w:rsidRPr="002816DB">
        <w:rPr>
          <w:rFonts w:eastAsia="Calibri"/>
          <w:sz w:val="28"/>
          <w:szCs w:val="28"/>
          <w:lang w:eastAsia="en-US"/>
        </w:rPr>
        <w:t xml:space="preserve"> Варианты предоставления муниципальной услуги,</w:t>
      </w:r>
      <w:r>
        <w:rPr>
          <w:rFonts w:eastAsia="Calibri"/>
          <w:sz w:val="28"/>
          <w:szCs w:val="28"/>
          <w:lang w:eastAsia="en-US"/>
        </w:rPr>
        <w:t xml:space="preserve"> </w:t>
      </w:r>
      <w:r w:rsidRPr="002816DB">
        <w:rPr>
          <w:rFonts w:eastAsia="Calibri"/>
          <w:sz w:val="28"/>
          <w:szCs w:val="28"/>
          <w:lang w:eastAsia="en-US"/>
        </w:rPr>
        <w:t>включающие</w:t>
      </w:r>
      <w:r>
        <w:rPr>
          <w:rFonts w:eastAsia="Calibri"/>
          <w:sz w:val="28"/>
          <w:szCs w:val="28"/>
          <w:lang w:eastAsia="en-US"/>
        </w:rPr>
        <w:t xml:space="preserve"> </w:t>
      </w:r>
      <w:r w:rsidRPr="002816DB">
        <w:rPr>
          <w:rFonts w:eastAsia="Calibri"/>
          <w:sz w:val="28"/>
          <w:szCs w:val="28"/>
          <w:lang w:eastAsia="en-US"/>
        </w:rPr>
        <w:t>порядок предоставления указанной услуги</w:t>
      </w:r>
      <w:r>
        <w:rPr>
          <w:rFonts w:eastAsia="Calibri"/>
          <w:sz w:val="28"/>
          <w:szCs w:val="28"/>
          <w:lang w:eastAsia="en-US"/>
        </w:rPr>
        <w:t xml:space="preserve"> </w:t>
      </w:r>
      <w:r w:rsidRPr="002816DB">
        <w:rPr>
          <w:rFonts w:eastAsia="Calibri"/>
          <w:sz w:val="28"/>
          <w:szCs w:val="28"/>
          <w:lang w:eastAsia="en-US"/>
        </w:rPr>
        <w:t>отдельным категориям заявителей, объединенных общими признаками, в том числе в отношении результата</w:t>
      </w:r>
      <w:r>
        <w:rPr>
          <w:rFonts w:eastAsia="Calibri"/>
          <w:sz w:val="28"/>
          <w:szCs w:val="28"/>
          <w:lang w:eastAsia="en-US"/>
        </w:rPr>
        <w:t xml:space="preserve"> </w:t>
      </w:r>
      <w:r w:rsidRPr="002816DB">
        <w:rPr>
          <w:rFonts w:eastAsia="Calibri"/>
          <w:sz w:val="28"/>
          <w:szCs w:val="28"/>
          <w:lang w:eastAsia="en-US"/>
        </w:rPr>
        <w:lastRenderedPageBreak/>
        <w:t>муниципальной услуги, за получением которого они обратились.</w:t>
      </w:r>
    </w:p>
    <w:p w14:paraId="60913AF2" w14:textId="09E882F1" w:rsidR="002816DB" w:rsidRDefault="002816DB" w:rsidP="00C66BBE">
      <w:pPr>
        <w:widowControl w:val="0"/>
        <w:ind w:firstLine="709"/>
        <w:jc w:val="both"/>
        <w:rPr>
          <w:rFonts w:eastAsia="Calibri"/>
          <w:sz w:val="28"/>
          <w:szCs w:val="28"/>
          <w:lang w:eastAsia="en-US"/>
        </w:rPr>
      </w:pPr>
      <w:r w:rsidRPr="002816DB">
        <w:rPr>
          <w:rFonts w:eastAsia="Calibri"/>
          <w:sz w:val="28"/>
          <w:szCs w:val="28"/>
          <w:lang w:eastAsia="en-US"/>
        </w:rPr>
        <w:t>3.</w:t>
      </w:r>
      <w:r>
        <w:rPr>
          <w:rFonts w:eastAsia="Calibri"/>
          <w:sz w:val="28"/>
          <w:szCs w:val="28"/>
          <w:lang w:eastAsia="en-US"/>
        </w:rPr>
        <w:t>1</w:t>
      </w:r>
      <w:r w:rsidRPr="002816DB">
        <w:rPr>
          <w:rFonts w:eastAsia="Calibri"/>
          <w:sz w:val="28"/>
          <w:szCs w:val="28"/>
          <w:lang w:eastAsia="en-US"/>
        </w:rPr>
        <w:t>.</w:t>
      </w:r>
      <w:r>
        <w:rPr>
          <w:rFonts w:eastAsia="Calibri"/>
          <w:sz w:val="28"/>
          <w:szCs w:val="28"/>
          <w:lang w:eastAsia="en-US"/>
        </w:rPr>
        <w:t>4</w:t>
      </w:r>
      <w:r w:rsidRPr="002816DB">
        <w:rPr>
          <w:rFonts w:eastAsia="Calibri"/>
          <w:sz w:val="28"/>
          <w:szCs w:val="28"/>
          <w:lang w:eastAsia="en-US"/>
        </w:rPr>
        <w:t>.</w:t>
      </w:r>
      <w:r>
        <w:rPr>
          <w:rFonts w:eastAsia="Calibri"/>
          <w:sz w:val="28"/>
          <w:szCs w:val="28"/>
          <w:lang w:eastAsia="en-US"/>
        </w:rPr>
        <w:t>1</w:t>
      </w:r>
      <w:r w:rsidRPr="002816DB">
        <w:rPr>
          <w:rFonts w:eastAsia="Calibri"/>
          <w:sz w:val="28"/>
          <w:szCs w:val="28"/>
          <w:lang w:eastAsia="en-US"/>
        </w:rPr>
        <w:t xml:space="preserve"> Порядок предоставления муниципальной услуги</w:t>
      </w:r>
      <w:r>
        <w:rPr>
          <w:rFonts w:eastAsia="Calibri"/>
          <w:sz w:val="28"/>
          <w:szCs w:val="28"/>
          <w:lang w:eastAsia="en-US"/>
        </w:rPr>
        <w:t xml:space="preserve"> </w:t>
      </w:r>
      <w:r w:rsidRPr="002816DB">
        <w:rPr>
          <w:rFonts w:eastAsia="Calibri"/>
          <w:sz w:val="28"/>
          <w:szCs w:val="28"/>
          <w:lang w:eastAsia="en-US"/>
        </w:rPr>
        <w:t>не зависит от категорий, объединенных общими признаками заявителей, указанных в пункте 1.2.</w:t>
      </w:r>
      <w:r>
        <w:rPr>
          <w:rFonts w:eastAsia="Calibri"/>
          <w:sz w:val="28"/>
          <w:szCs w:val="28"/>
          <w:lang w:eastAsia="en-US"/>
        </w:rPr>
        <w:t xml:space="preserve"> </w:t>
      </w:r>
      <w:r w:rsidRPr="002816DB">
        <w:rPr>
          <w:rFonts w:eastAsia="Calibri"/>
          <w:sz w:val="28"/>
          <w:szCs w:val="28"/>
          <w:lang w:eastAsia="en-US"/>
        </w:rPr>
        <w:t>настоящего регламента.</w:t>
      </w:r>
      <w:r>
        <w:rPr>
          <w:rFonts w:eastAsia="Calibri"/>
          <w:sz w:val="28"/>
          <w:szCs w:val="28"/>
          <w:lang w:eastAsia="en-US"/>
        </w:rPr>
        <w:t xml:space="preserve"> </w:t>
      </w:r>
      <w:r w:rsidRPr="002816DB">
        <w:rPr>
          <w:rFonts w:eastAsia="Calibri"/>
          <w:sz w:val="28"/>
          <w:szCs w:val="28"/>
          <w:lang w:eastAsia="en-US"/>
        </w:rPr>
        <w:t>В связи с этим, варианты предоставления муниципальной услуги, включающие порядок предоставления</w:t>
      </w:r>
      <w:r>
        <w:rPr>
          <w:rFonts w:eastAsia="Calibri"/>
          <w:sz w:val="28"/>
          <w:szCs w:val="28"/>
          <w:lang w:eastAsia="en-US"/>
        </w:rPr>
        <w:t xml:space="preserve"> </w:t>
      </w:r>
      <w:r w:rsidRPr="002816DB">
        <w:rPr>
          <w:rFonts w:eastAsia="Calibri"/>
          <w:sz w:val="28"/>
          <w:szCs w:val="28"/>
          <w:lang w:eastAsia="en-US"/>
        </w:rPr>
        <w:t>указанных услуг отдельным категориям заявителей, объединенных общими признаками, в том числе в отношении результата муниципальной услуги, за получением</w:t>
      </w:r>
      <w:r>
        <w:rPr>
          <w:rFonts w:eastAsia="Calibri"/>
          <w:sz w:val="28"/>
          <w:szCs w:val="28"/>
          <w:lang w:eastAsia="en-US"/>
        </w:rPr>
        <w:t xml:space="preserve"> </w:t>
      </w:r>
      <w:r w:rsidRPr="002816DB">
        <w:rPr>
          <w:rFonts w:eastAsia="Calibri"/>
          <w:sz w:val="28"/>
          <w:szCs w:val="28"/>
          <w:lang w:eastAsia="en-US"/>
        </w:rPr>
        <w:t>которого они обратились, не устанавливаются.</w:t>
      </w:r>
    </w:p>
    <w:p w14:paraId="7030598E" w14:textId="77777777" w:rsidR="002816DB" w:rsidRPr="0087159E" w:rsidRDefault="002816DB" w:rsidP="002816DB">
      <w:pPr>
        <w:widowControl w:val="0"/>
        <w:ind w:firstLine="567"/>
        <w:jc w:val="both"/>
        <w:rPr>
          <w:rFonts w:eastAsia="Calibri"/>
          <w:sz w:val="28"/>
          <w:szCs w:val="28"/>
          <w:lang w:eastAsia="en-US"/>
        </w:rPr>
      </w:pPr>
    </w:p>
    <w:p w14:paraId="2304CE20" w14:textId="77777777" w:rsidR="0087159E" w:rsidRPr="0087159E" w:rsidRDefault="0087159E" w:rsidP="0087159E">
      <w:pPr>
        <w:widowControl w:val="0"/>
        <w:ind w:firstLine="567"/>
        <w:jc w:val="center"/>
        <w:rPr>
          <w:b/>
          <w:bCs/>
          <w:sz w:val="28"/>
          <w:szCs w:val="28"/>
        </w:rPr>
      </w:pPr>
      <w:r w:rsidRPr="0087159E">
        <w:rPr>
          <w:rFonts w:eastAsia="Calibri"/>
          <w:b/>
          <w:bCs/>
          <w:sz w:val="28"/>
          <w:szCs w:val="28"/>
          <w:lang w:eastAsia="en-US"/>
        </w:rPr>
        <w:t xml:space="preserve">Подраздел 3.2. </w:t>
      </w:r>
      <w:r w:rsidRPr="0087159E">
        <w:rPr>
          <w:b/>
          <w:bCs/>
          <w:sz w:val="28"/>
          <w:szCs w:val="28"/>
        </w:rPr>
        <w:t xml:space="preserve">Прием заявления и прилагаемых к нему документов, </w:t>
      </w:r>
    </w:p>
    <w:p w14:paraId="0A646CA2" w14:textId="77777777" w:rsidR="0087159E" w:rsidRPr="0087159E" w:rsidRDefault="0087159E" w:rsidP="0087159E">
      <w:pPr>
        <w:widowControl w:val="0"/>
        <w:ind w:firstLine="567"/>
        <w:jc w:val="center"/>
        <w:rPr>
          <w:rFonts w:eastAsia="Calibri"/>
          <w:b/>
          <w:bCs/>
          <w:sz w:val="28"/>
          <w:szCs w:val="28"/>
          <w:lang w:eastAsia="en-US"/>
        </w:rPr>
      </w:pPr>
      <w:r w:rsidRPr="0087159E">
        <w:rPr>
          <w:b/>
          <w:bCs/>
          <w:sz w:val="28"/>
          <w:szCs w:val="28"/>
        </w:rPr>
        <w:t>регистрация заявления</w:t>
      </w:r>
    </w:p>
    <w:p w14:paraId="49A82F82" w14:textId="77777777" w:rsidR="0087159E" w:rsidRPr="0087159E" w:rsidRDefault="0087159E" w:rsidP="0087159E">
      <w:pPr>
        <w:widowControl w:val="0"/>
        <w:ind w:firstLine="567"/>
        <w:jc w:val="center"/>
        <w:rPr>
          <w:rFonts w:eastAsia="Calibri"/>
          <w:sz w:val="28"/>
          <w:szCs w:val="28"/>
          <w:lang w:eastAsia="en-US"/>
        </w:rPr>
      </w:pPr>
    </w:p>
    <w:p w14:paraId="543371F5" w14:textId="77777777" w:rsidR="0087159E" w:rsidRPr="0087159E" w:rsidRDefault="0087159E" w:rsidP="0087159E">
      <w:pPr>
        <w:widowControl w:val="0"/>
        <w:ind w:firstLine="709"/>
        <w:jc w:val="both"/>
        <w:rPr>
          <w:sz w:val="28"/>
          <w:szCs w:val="28"/>
        </w:rPr>
      </w:pPr>
      <w:r w:rsidRPr="0087159E">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настоящего регламента (далее – заявление и прилагаемые к нему документы).</w:t>
      </w:r>
    </w:p>
    <w:p w14:paraId="54A794C7" w14:textId="77777777" w:rsidR="0087159E" w:rsidRPr="0087159E" w:rsidRDefault="0087159E" w:rsidP="0087159E">
      <w:pPr>
        <w:widowControl w:val="0"/>
        <w:ind w:firstLine="709"/>
        <w:jc w:val="both"/>
        <w:rPr>
          <w:sz w:val="28"/>
          <w:szCs w:val="28"/>
        </w:rPr>
      </w:pPr>
      <w:r w:rsidRPr="0087159E">
        <w:rPr>
          <w:sz w:val="28"/>
          <w:szCs w:val="28"/>
        </w:rPr>
        <w:t>3.2.2. Прием заявления и прилагаемых к нему документов осуществляется специалистом управления, ответственным за прием документов.</w:t>
      </w:r>
    </w:p>
    <w:p w14:paraId="3C0368CA" w14:textId="77777777" w:rsidR="0087159E" w:rsidRPr="0087159E" w:rsidRDefault="0087159E" w:rsidP="0087159E">
      <w:pPr>
        <w:widowControl w:val="0"/>
        <w:ind w:firstLine="709"/>
        <w:jc w:val="both"/>
        <w:rPr>
          <w:sz w:val="28"/>
          <w:szCs w:val="28"/>
        </w:rPr>
      </w:pPr>
      <w:r w:rsidRPr="0087159E">
        <w:rPr>
          <w:sz w:val="28"/>
          <w:szCs w:val="28"/>
        </w:rPr>
        <w:t>При обращении заявителя специалист, ответственный за прием документов:</w:t>
      </w:r>
    </w:p>
    <w:p w14:paraId="69D7E6B2" w14:textId="77777777" w:rsidR="0087159E" w:rsidRPr="0087159E" w:rsidRDefault="0087159E" w:rsidP="0087159E">
      <w:pPr>
        <w:widowControl w:val="0"/>
        <w:ind w:firstLine="709"/>
        <w:jc w:val="both"/>
        <w:rPr>
          <w:sz w:val="28"/>
          <w:szCs w:val="28"/>
        </w:rPr>
      </w:pPr>
      <w:r w:rsidRPr="0087159E">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87159E">
        <w:t xml:space="preserve"> </w:t>
      </w:r>
      <w:r w:rsidRPr="0087159E">
        <w:rPr>
          <w:sz w:val="28"/>
          <w:szCs w:val="28"/>
        </w:rPr>
        <w:t>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14:paraId="1ABA2849" w14:textId="4ECF3688" w:rsidR="0087159E" w:rsidRPr="0087159E" w:rsidRDefault="0087159E" w:rsidP="0087159E">
      <w:pPr>
        <w:widowControl w:val="0"/>
        <w:ind w:firstLine="709"/>
        <w:jc w:val="both"/>
        <w:rPr>
          <w:sz w:val="28"/>
          <w:szCs w:val="28"/>
        </w:rPr>
      </w:pPr>
      <w:r w:rsidRPr="0087159E">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00C50C4B">
        <w:rPr>
          <w:sz w:val="28"/>
          <w:szCs w:val="28"/>
        </w:rPr>
        <w:t>п</w:t>
      </w:r>
      <w:r w:rsidRPr="0087159E">
        <w:rPr>
          <w:sz w:val="28"/>
          <w:szCs w:val="28"/>
        </w:rPr>
        <w:t>риложение 1), помогает в его заполнении;</w:t>
      </w:r>
    </w:p>
    <w:p w14:paraId="72A84864" w14:textId="77777777" w:rsidR="0087159E" w:rsidRPr="0087159E" w:rsidRDefault="0087159E" w:rsidP="0087159E">
      <w:pPr>
        <w:widowControl w:val="0"/>
        <w:ind w:firstLine="709"/>
        <w:jc w:val="both"/>
        <w:rPr>
          <w:sz w:val="28"/>
          <w:szCs w:val="28"/>
        </w:rPr>
      </w:pPr>
      <w:r w:rsidRPr="0087159E">
        <w:rPr>
          <w:sz w:val="28"/>
          <w:szCs w:val="28"/>
        </w:rPr>
        <w:t>сличает данные представленных документов с данными, указанными в заявлении;</w:t>
      </w:r>
    </w:p>
    <w:p w14:paraId="3CEE164B" w14:textId="77777777" w:rsidR="0087159E" w:rsidRPr="0087159E" w:rsidRDefault="0087159E" w:rsidP="0087159E">
      <w:pPr>
        <w:widowControl w:val="0"/>
        <w:ind w:firstLine="709"/>
        <w:jc w:val="both"/>
        <w:rPr>
          <w:sz w:val="28"/>
          <w:szCs w:val="28"/>
        </w:rPr>
      </w:pPr>
      <w:r w:rsidRPr="0087159E">
        <w:rPr>
          <w:sz w:val="28"/>
          <w:szCs w:val="28"/>
        </w:rPr>
        <w:t>проверяет комплектность документов, представленных заявителем, в соответствии с пунктом 2.6.1 подраздела 2.6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14:paraId="14DA1FBA" w14:textId="77777777" w:rsidR="0087159E" w:rsidRPr="0087159E" w:rsidRDefault="0087159E" w:rsidP="0087159E">
      <w:pPr>
        <w:widowControl w:val="0"/>
        <w:ind w:firstLine="709"/>
        <w:jc w:val="both"/>
        <w:rPr>
          <w:sz w:val="28"/>
          <w:szCs w:val="28"/>
        </w:rPr>
      </w:pPr>
      <w:r w:rsidRPr="0087159E">
        <w:rPr>
          <w:sz w:val="28"/>
          <w:szCs w:val="28"/>
        </w:rPr>
        <w:t>при установлении фактов, указанных в пункте 2.8.1 подраздела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EFFEC4E" w14:textId="77777777" w:rsidR="0087159E" w:rsidRPr="0087159E" w:rsidRDefault="0087159E" w:rsidP="0087159E">
      <w:pPr>
        <w:widowControl w:val="0"/>
        <w:ind w:firstLine="709"/>
        <w:jc w:val="both"/>
        <w:rPr>
          <w:sz w:val="28"/>
          <w:szCs w:val="28"/>
        </w:rPr>
      </w:pPr>
      <w:r w:rsidRPr="0087159E">
        <w:rPr>
          <w:sz w:val="28"/>
          <w:szCs w:val="28"/>
        </w:rPr>
        <w:t xml:space="preserve">при отсутствии оснований для отказа в приеме документов принимает </w:t>
      </w:r>
      <w:r w:rsidRPr="0087159E">
        <w:rPr>
          <w:sz w:val="28"/>
          <w:szCs w:val="28"/>
        </w:rPr>
        <w:lastRenderedPageBreak/>
        <w:t>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управления, принявшего документы;</w:t>
      </w:r>
    </w:p>
    <w:p w14:paraId="0B1915A0" w14:textId="77777777" w:rsidR="0087159E" w:rsidRPr="0087159E" w:rsidRDefault="0087159E" w:rsidP="0087159E">
      <w:pPr>
        <w:widowControl w:val="0"/>
        <w:ind w:firstLine="709"/>
        <w:jc w:val="both"/>
        <w:rPr>
          <w:sz w:val="28"/>
          <w:szCs w:val="28"/>
        </w:rPr>
      </w:pPr>
      <w:r w:rsidRPr="0087159E">
        <w:rPr>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14:paraId="5C5F51D2" w14:textId="77777777" w:rsidR="0087159E" w:rsidRPr="0087159E" w:rsidRDefault="0087159E" w:rsidP="0087159E">
      <w:pPr>
        <w:widowControl w:val="0"/>
        <w:ind w:firstLine="709"/>
        <w:jc w:val="both"/>
        <w:rPr>
          <w:sz w:val="28"/>
          <w:szCs w:val="28"/>
        </w:rPr>
      </w:pPr>
      <w:r w:rsidRPr="0087159E">
        <w:rPr>
          <w:sz w:val="28"/>
          <w:szCs w:val="28"/>
        </w:rPr>
        <w:t>3.2.3. Время приема заявления и прилагаемых к нему документов при обращении заявителя лично в управление составляет не более пятнадцати минут.</w:t>
      </w:r>
    </w:p>
    <w:p w14:paraId="4FD2D60E" w14:textId="77777777" w:rsidR="0087159E" w:rsidRPr="0087159E" w:rsidRDefault="0087159E" w:rsidP="0087159E">
      <w:pPr>
        <w:widowControl w:val="0"/>
        <w:ind w:firstLine="709"/>
        <w:jc w:val="both"/>
        <w:rPr>
          <w:sz w:val="28"/>
          <w:szCs w:val="28"/>
        </w:rPr>
      </w:pPr>
      <w:r w:rsidRPr="0087159E">
        <w:rPr>
          <w:sz w:val="28"/>
          <w:szCs w:val="28"/>
        </w:rPr>
        <w:t>3.2.4.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14:paraId="666ABF16" w14:textId="77777777" w:rsidR="0087159E" w:rsidRPr="0087159E" w:rsidRDefault="0087159E" w:rsidP="0087159E">
      <w:pPr>
        <w:widowControl w:val="0"/>
        <w:ind w:firstLine="709"/>
        <w:jc w:val="both"/>
        <w:rPr>
          <w:sz w:val="28"/>
          <w:szCs w:val="28"/>
        </w:rPr>
      </w:pPr>
      <w:r w:rsidRPr="0087159E">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8318D54" w14:textId="77777777" w:rsidR="0087159E" w:rsidRPr="0087159E" w:rsidRDefault="0087159E" w:rsidP="0087159E">
      <w:pPr>
        <w:widowControl w:val="0"/>
        <w:ind w:firstLine="709"/>
        <w:jc w:val="both"/>
        <w:rPr>
          <w:sz w:val="28"/>
          <w:szCs w:val="28"/>
        </w:rPr>
      </w:pPr>
      <w:r w:rsidRPr="0087159E">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14:paraId="10079D4B" w14:textId="77777777" w:rsidR="0087159E" w:rsidRPr="0087159E" w:rsidRDefault="0087159E" w:rsidP="0087159E">
      <w:pPr>
        <w:widowControl w:val="0"/>
        <w:ind w:firstLine="709"/>
        <w:jc w:val="both"/>
        <w:rPr>
          <w:sz w:val="28"/>
          <w:szCs w:val="28"/>
        </w:rPr>
      </w:pPr>
      <w:r w:rsidRPr="0087159E">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14:paraId="0F2A0E8E" w14:textId="77777777" w:rsidR="0087159E" w:rsidRPr="0087159E" w:rsidRDefault="0087159E" w:rsidP="0087159E">
      <w:pPr>
        <w:widowControl w:val="0"/>
        <w:ind w:firstLine="709"/>
        <w:jc w:val="both"/>
        <w:rPr>
          <w:sz w:val="28"/>
          <w:szCs w:val="28"/>
        </w:rPr>
      </w:pPr>
      <w:r w:rsidRPr="0087159E">
        <w:rPr>
          <w:sz w:val="28"/>
          <w:szCs w:val="28"/>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14:paraId="5B7D1BED" w14:textId="77777777" w:rsidR="0087159E" w:rsidRPr="0087159E" w:rsidRDefault="0087159E" w:rsidP="0087159E">
      <w:pPr>
        <w:widowControl w:val="0"/>
        <w:ind w:firstLine="709"/>
        <w:jc w:val="both"/>
        <w:rPr>
          <w:sz w:val="28"/>
          <w:szCs w:val="28"/>
        </w:rPr>
      </w:pPr>
      <w:r w:rsidRPr="0087159E">
        <w:rPr>
          <w:sz w:val="28"/>
          <w:szCs w:val="28"/>
        </w:rPr>
        <w:t>3.2.6. Результатом административной процедуры является:</w:t>
      </w:r>
    </w:p>
    <w:p w14:paraId="69A531BB" w14:textId="77777777" w:rsidR="0087159E" w:rsidRPr="0087159E" w:rsidRDefault="0087159E" w:rsidP="0087159E">
      <w:pPr>
        <w:widowControl w:val="0"/>
        <w:ind w:firstLine="709"/>
        <w:jc w:val="both"/>
        <w:rPr>
          <w:sz w:val="28"/>
          <w:szCs w:val="28"/>
        </w:rPr>
      </w:pPr>
      <w:r w:rsidRPr="0087159E">
        <w:rPr>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14:paraId="0171BC96" w14:textId="77777777" w:rsidR="0087159E" w:rsidRPr="0087159E" w:rsidRDefault="0087159E" w:rsidP="0087159E">
      <w:pPr>
        <w:widowControl w:val="0"/>
        <w:ind w:firstLine="709"/>
        <w:jc w:val="both"/>
        <w:rPr>
          <w:sz w:val="28"/>
          <w:szCs w:val="28"/>
        </w:rPr>
      </w:pPr>
      <w:r w:rsidRPr="0087159E">
        <w:rPr>
          <w:sz w:val="28"/>
          <w:szCs w:val="28"/>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14:paraId="035C7E51" w14:textId="77777777" w:rsidR="0087159E" w:rsidRPr="0087159E" w:rsidRDefault="0087159E" w:rsidP="0087159E">
      <w:pPr>
        <w:widowControl w:val="0"/>
        <w:ind w:firstLine="709"/>
        <w:jc w:val="both"/>
        <w:rPr>
          <w:sz w:val="28"/>
          <w:szCs w:val="28"/>
        </w:rPr>
      </w:pPr>
      <w:r w:rsidRPr="0087159E">
        <w:rPr>
          <w:sz w:val="28"/>
          <w:szCs w:val="28"/>
        </w:rPr>
        <w:t xml:space="preserve">3.2.7. Способом фиксации результата выполнения административной </w:t>
      </w:r>
      <w:r w:rsidRPr="0087159E">
        <w:rPr>
          <w:sz w:val="28"/>
          <w:szCs w:val="28"/>
        </w:rPr>
        <w:lastRenderedPageBreak/>
        <w:t>процедуры является присвоение входящего (регистрационного) номера поступившему заявлению и прилагаемым к нему документам.</w:t>
      </w:r>
    </w:p>
    <w:p w14:paraId="0E66A945" w14:textId="77777777" w:rsidR="0087159E" w:rsidRPr="0087159E" w:rsidRDefault="0087159E" w:rsidP="0087159E">
      <w:pPr>
        <w:widowControl w:val="0"/>
        <w:ind w:firstLine="709"/>
        <w:jc w:val="both"/>
        <w:rPr>
          <w:sz w:val="28"/>
          <w:szCs w:val="28"/>
        </w:rPr>
      </w:pPr>
      <w:r w:rsidRPr="0087159E">
        <w:rPr>
          <w:sz w:val="28"/>
          <w:szCs w:val="28"/>
        </w:rPr>
        <w:t xml:space="preserve">3.2.8. Исполнение данной административной процедуры возложено на специалиста, ответственного за прием заявления. </w:t>
      </w:r>
    </w:p>
    <w:p w14:paraId="137871C0" w14:textId="77777777" w:rsidR="0087159E" w:rsidRPr="0087159E" w:rsidRDefault="0087159E" w:rsidP="0087159E">
      <w:pPr>
        <w:widowControl w:val="0"/>
        <w:ind w:firstLine="709"/>
        <w:jc w:val="both"/>
        <w:rPr>
          <w:sz w:val="28"/>
          <w:szCs w:val="28"/>
        </w:rPr>
      </w:pPr>
      <w:r w:rsidRPr="0087159E">
        <w:rPr>
          <w:sz w:val="28"/>
          <w:szCs w:val="28"/>
        </w:rPr>
        <w:t>3.2.9. Срок административной процедуры по приему заявления и прилагаемых к нему документов, регистрация заявления – 1 календарный день.</w:t>
      </w:r>
    </w:p>
    <w:p w14:paraId="0EB0975E" w14:textId="4ABD6186" w:rsidR="0087159E" w:rsidRPr="0087159E" w:rsidRDefault="0087159E" w:rsidP="0087159E">
      <w:pPr>
        <w:widowControl w:val="0"/>
        <w:ind w:firstLine="709"/>
        <w:jc w:val="both"/>
        <w:rPr>
          <w:sz w:val="28"/>
          <w:szCs w:val="28"/>
        </w:rPr>
      </w:pPr>
      <w:r w:rsidRPr="0087159E">
        <w:rPr>
          <w:sz w:val="28"/>
          <w:szCs w:val="28"/>
        </w:rPr>
        <w:t>3.2.10.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w:t>
      </w:r>
      <w:r w:rsidR="00C50C4B">
        <w:rPr>
          <w:sz w:val="28"/>
          <w:szCs w:val="28"/>
        </w:rPr>
        <w:t>п</w:t>
      </w:r>
      <w:r w:rsidRPr="0087159E">
        <w:rPr>
          <w:sz w:val="28"/>
          <w:szCs w:val="28"/>
        </w:rPr>
        <w:t>риложение 7, 8) в уполномоченный орган, в том числе в электронной форме, либо в МФЦ.</w:t>
      </w:r>
    </w:p>
    <w:p w14:paraId="27ABBB29" w14:textId="77777777" w:rsidR="0087159E" w:rsidRPr="0087159E" w:rsidRDefault="0087159E" w:rsidP="0087159E">
      <w:pPr>
        <w:widowControl w:val="0"/>
        <w:ind w:firstLine="709"/>
        <w:jc w:val="both"/>
        <w:rPr>
          <w:sz w:val="28"/>
          <w:szCs w:val="28"/>
        </w:rPr>
      </w:pPr>
    </w:p>
    <w:p w14:paraId="0237E0E8" w14:textId="77777777" w:rsidR="0087159E" w:rsidRPr="0087159E" w:rsidRDefault="0087159E" w:rsidP="0087159E">
      <w:pPr>
        <w:widowControl w:val="0"/>
        <w:tabs>
          <w:tab w:val="left" w:pos="567"/>
          <w:tab w:val="left" w:pos="709"/>
        </w:tabs>
        <w:autoSpaceDE w:val="0"/>
        <w:autoSpaceDN w:val="0"/>
        <w:ind w:firstLine="540"/>
        <w:jc w:val="center"/>
        <w:rPr>
          <w:b/>
          <w:bCs/>
          <w:sz w:val="28"/>
          <w:szCs w:val="28"/>
        </w:rPr>
      </w:pPr>
      <w:r w:rsidRPr="0087159E">
        <w:rPr>
          <w:rFonts w:eastAsia="Calibri"/>
          <w:b/>
          <w:bCs/>
          <w:sz w:val="28"/>
          <w:szCs w:val="28"/>
          <w:lang w:eastAsia="en-US"/>
        </w:rPr>
        <w:t xml:space="preserve">Подраздел 3.3. </w:t>
      </w:r>
      <w:r w:rsidRPr="0087159E">
        <w:rPr>
          <w:b/>
          <w:bCs/>
          <w:sz w:val="28"/>
          <w:szCs w:val="28"/>
        </w:rPr>
        <w:t xml:space="preserve">Рассмотрение представленных заявителем документов, </w:t>
      </w:r>
    </w:p>
    <w:p w14:paraId="34BBD523" w14:textId="77777777" w:rsidR="0087159E" w:rsidRPr="0087159E" w:rsidRDefault="0087159E" w:rsidP="0087159E">
      <w:pPr>
        <w:widowControl w:val="0"/>
        <w:tabs>
          <w:tab w:val="left" w:pos="567"/>
          <w:tab w:val="left" w:pos="709"/>
        </w:tabs>
        <w:autoSpaceDE w:val="0"/>
        <w:autoSpaceDN w:val="0"/>
        <w:ind w:firstLine="540"/>
        <w:jc w:val="center"/>
        <w:rPr>
          <w:b/>
          <w:bCs/>
          <w:sz w:val="28"/>
          <w:szCs w:val="28"/>
        </w:rPr>
      </w:pPr>
      <w:r w:rsidRPr="0087159E">
        <w:rPr>
          <w:b/>
          <w:bCs/>
          <w:sz w:val="28"/>
          <w:szCs w:val="28"/>
        </w:rPr>
        <w:t>формирование и направление межведомственных запросов в органы</w:t>
      </w:r>
    </w:p>
    <w:p w14:paraId="24EC63AE" w14:textId="77777777" w:rsidR="0087159E" w:rsidRPr="0087159E" w:rsidRDefault="0087159E" w:rsidP="0087159E">
      <w:pPr>
        <w:widowControl w:val="0"/>
        <w:tabs>
          <w:tab w:val="left" w:pos="567"/>
          <w:tab w:val="left" w:pos="709"/>
        </w:tabs>
        <w:autoSpaceDE w:val="0"/>
        <w:autoSpaceDN w:val="0"/>
        <w:ind w:firstLine="540"/>
        <w:jc w:val="center"/>
        <w:rPr>
          <w:b/>
          <w:bCs/>
          <w:sz w:val="28"/>
          <w:szCs w:val="28"/>
        </w:rPr>
      </w:pPr>
      <w:r w:rsidRPr="0087159E">
        <w:rPr>
          <w:b/>
          <w:bCs/>
          <w:sz w:val="28"/>
          <w:szCs w:val="28"/>
        </w:rPr>
        <w:t xml:space="preserve"> (организации), участвующие в предоставлении муниципальной услуги</w:t>
      </w:r>
    </w:p>
    <w:p w14:paraId="1BB8CB07" w14:textId="77777777" w:rsidR="0087159E" w:rsidRPr="0087159E" w:rsidRDefault="0087159E" w:rsidP="0087159E">
      <w:pPr>
        <w:widowControl w:val="0"/>
        <w:tabs>
          <w:tab w:val="left" w:pos="2175"/>
        </w:tabs>
        <w:rPr>
          <w:rFonts w:eastAsia="Calibri"/>
          <w:b/>
          <w:bCs/>
          <w:sz w:val="28"/>
          <w:szCs w:val="28"/>
          <w:lang w:eastAsia="en-US"/>
        </w:rPr>
      </w:pPr>
    </w:p>
    <w:p w14:paraId="1B518398" w14:textId="77777777" w:rsidR="0087159E" w:rsidRPr="0087159E" w:rsidRDefault="0087159E" w:rsidP="0087159E">
      <w:pPr>
        <w:widowControl w:val="0"/>
        <w:tabs>
          <w:tab w:val="left" w:pos="142"/>
        </w:tabs>
        <w:ind w:firstLine="709"/>
        <w:jc w:val="both"/>
        <w:rPr>
          <w:sz w:val="28"/>
          <w:szCs w:val="28"/>
        </w:rPr>
      </w:pPr>
      <w:r w:rsidRPr="0087159E">
        <w:rPr>
          <w:sz w:val="28"/>
          <w:szCs w:val="28"/>
        </w:rPr>
        <w:t>3.3.1 По результатам рассмотрения документов, специалист, ответственный за предоставление муниципальной услуги обеспечивает подготовку межведомственных запросов в соответствующие органы (организации).</w:t>
      </w:r>
    </w:p>
    <w:p w14:paraId="21320C9A" w14:textId="77777777" w:rsidR="0087159E" w:rsidRPr="0087159E" w:rsidRDefault="0087159E" w:rsidP="0087159E">
      <w:pPr>
        <w:widowControl w:val="0"/>
        <w:autoSpaceDE w:val="0"/>
        <w:autoSpaceDN w:val="0"/>
        <w:adjustRightInd w:val="0"/>
        <w:ind w:firstLine="709"/>
        <w:jc w:val="both"/>
        <w:outlineLvl w:val="1"/>
        <w:rPr>
          <w:sz w:val="28"/>
          <w:szCs w:val="28"/>
        </w:rPr>
      </w:pPr>
      <w:r w:rsidRPr="0087159E">
        <w:rPr>
          <w:sz w:val="28"/>
          <w:szCs w:val="28"/>
        </w:rPr>
        <w:t xml:space="preserve">Перечень запросов </w:t>
      </w:r>
      <w:bookmarkStart w:id="21" w:name="_Hlk100230912"/>
      <w:r w:rsidRPr="0087159E">
        <w:rPr>
          <w:sz w:val="28"/>
          <w:szCs w:val="28"/>
        </w:rPr>
        <w:t>межведомственного</w:t>
      </w:r>
      <w:bookmarkEnd w:id="21"/>
      <w:r w:rsidRPr="0087159E">
        <w:rPr>
          <w:sz w:val="28"/>
          <w:szCs w:val="28"/>
        </w:rPr>
        <w:t xml:space="preserve"> информационного взаимодействия, необходимых для предоставления муниципальной услуги: </w:t>
      </w:r>
    </w:p>
    <w:p w14:paraId="181A3422" w14:textId="77777777" w:rsidR="0087159E" w:rsidRPr="0087159E" w:rsidRDefault="0087159E" w:rsidP="0087159E">
      <w:pPr>
        <w:widowControl w:val="0"/>
        <w:autoSpaceDE w:val="0"/>
        <w:autoSpaceDN w:val="0"/>
        <w:adjustRightInd w:val="0"/>
        <w:ind w:firstLine="709"/>
        <w:jc w:val="both"/>
        <w:outlineLvl w:val="1"/>
        <w:rPr>
          <w:color w:val="000000"/>
          <w:sz w:val="28"/>
          <w:szCs w:val="28"/>
        </w:rPr>
      </w:pPr>
      <w:r w:rsidRPr="0087159E">
        <w:rPr>
          <w:color w:val="000000"/>
          <w:sz w:val="28"/>
          <w:szCs w:val="28"/>
        </w:rPr>
        <w:t xml:space="preserve">- Министерство природных ресурсов Краснодарского края, </w:t>
      </w:r>
      <w:bookmarkStart w:id="22" w:name="_Hlk100222111"/>
      <w:r w:rsidRPr="0087159E">
        <w:rPr>
          <w:color w:val="000000"/>
          <w:sz w:val="28"/>
          <w:szCs w:val="28"/>
        </w:rPr>
        <w:t>в соответствии со статьей 3.5 Федерального закона №137-ФЗ от 25 октября 2001 года «О введение в действие Земельного кодекса Российской Федерации»</w:t>
      </w:r>
      <w:bookmarkStart w:id="23" w:name="_Hlk100219468"/>
      <w:bookmarkStart w:id="24" w:name="_Hlk100219859"/>
      <w:bookmarkStart w:id="25" w:name="_Hlk100222930"/>
      <w:bookmarkEnd w:id="22"/>
      <w:r w:rsidRPr="0087159E">
        <w:rPr>
          <w:color w:val="000000"/>
          <w:sz w:val="28"/>
          <w:szCs w:val="28"/>
        </w:rPr>
        <w:t xml:space="preserve">. </w:t>
      </w:r>
    </w:p>
    <w:p w14:paraId="404EBB11" w14:textId="77777777" w:rsidR="0087159E" w:rsidRPr="0087159E" w:rsidRDefault="0087159E" w:rsidP="0087159E">
      <w:pPr>
        <w:widowControl w:val="0"/>
        <w:autoSpaceDE w:val="0"/>
        <w:autoSpaceDN w:val="0"/>
        <w:adjustRightInd w:val="0"/>
        <w:ind w:firstLine="709"/>
        <w:jc w:val="both"/>
        <w:outlineLvl w:val="1"/>
        <w:rPr>
          <w:color w:val="000000"/>
          <w:sz w:val="28"/>
          <w:szCs w:val="28"/>
        </w:rPr>
      </w:pPr>
      <w:r w:rsidRPr="0087159E">
        <w:rPr>
          <w:color w:val="000000"/>
          <w:sz w:val="28"/>
          <w:szCs w:val="28"/>
        </w:rPr>
        <w:t xml:space="preserve">Направляется схема расположения образуемого земельного </w:t>
      </w:r>
      <w:bookmarkEnd w:id="23"/>
      <w:r w:rsidRPr="0087159E">
        <w:rPr>
          <w:color w:val="000000"/>
          <w:sz w:val="28"/>
          <w:szCs w:val="28"/>
        </w:rPr>
        <w:t xml:space="preserve">участка или земельных участков на кадастровом плане территории </w:t>
      </w:r>
      <w:bookmarkEnd w:id="24"/>
      <w:r w:rsidRPr="0087159E">
        <w:rPr>
          <w:color w:val="000000"/>
          <w:sz w:val="28"/>
          <w:szCs w:val="28"/>
        </w:rPr>
        <w:t xml:space="preserve">из земель сельскохозяйственного </w:t>
      </w:r>
      <w:bookmarkStart w:id="26" w:name="_Hlk100218608"/>
      <w:r w:rsidRPr="0087159E">
        <w:rPr>
          <w:color w:val="000000"/>
          <w:sz w:val="28"/>
          <w:szCs w:val="28"/>
        </w:rPr>
        <w:t>назначения</w:t>
      </w:r>
      <w:bookmarkEnd w:id="25"/>
      <w:r w:rsidRPr="0087159E">
        <w:rPr>
          <w:color w:val="000000"/>
          <w:sz w:val="28"/>
          <w:szCs w:val="28"/>
        </w:rPr>
        <w:t xml:space="preserve">, </w:t>
      </w:r>
      <w:r w:rsidRPr="0087159E">
        <w:rPr>
          <w:sz w:val="28"/>
          <w:szCs w:val="28"/>
        </w:rPr>
        <w:t xml:space="preserve">для выявления пересечений </w:t>
      </w:r>
      <w:bookmarkStart w:id="27" w:name="_Hlk89171040"/>
      <w:r w:rsidRPr="0087159E">
        <w:rPr>
          <w:sz w:val="28"/>
          <w:szCs w:val="28"/>
        </w:rPr>
        <w:t>земельного участка</w:t>
      </w:r>
      <w:bookmarkEnd w:id="27"/>
      <w:r w:rsidRPr="0087159E">
        <w:rPr>
          <w:sz w:val="28"/>
          <w:szCs w:val="28"/>
        </w:rPr>
        <w:t xml:space="preserve"> с границами лесного участка и (или) лесничества, лесопарка, сведения о которых содержатся в государственном лесном реестре</w:t>
      </w:r>
      <w:bookmarkEnd w:id="26"/>
      <w:r w:rsidRPr="0087159E">
        <w:rPr>
          <w:color w:val="000000"/>
          <w:sz w:val="28"/>
          <w:szCs w:val="28"/>
        </w:rPr>
        <w:t>;</w:t>
      </w:r>
    </w:p>
    <w:p w14:paraId="276B564A" w14:textId="77777777" w:rsidR="0087159E" w:rsidRPr="0087159E" w:rsidRDefault="0087159E" w:rsidP="0087159E">
      <w:pPr>
        <w:widowControl w:val="0"/>
        <w:autoSpaceDE w:val="0"/>
        <w:autoSpaceDN w:val="0"/>
        <w:adjustRightInd w:val="0"/>
        <w:ind w:firstLine="709"/>
        <w:jc w:val="both"/>
        <w:outlineLvl w:val="1"/>
        <w:rPr>
          <w:color w:val="000000"/>
          <w:sz w:val="28"/>
          <w:szCs w:val="28"/>
        </w:rPr>
      </w:pPr>
      <w:r w:rsidRPr="0087159E">
        <w:rPr>
          <w:color w:val="000000"/>
          <w:sz w:val="28"/>
          <w:szCs w:val="28"/>
        </w:rPr>
        <w:t xml:space="preserve">- Управление государственной охраны объектов культурного наследия, в соответствии со статьей 34 Федерального закона №73-ФЗ от 25 июня 2002 года «Об объектах культурного наследия (памятниках истории и культуры) народов Российской Федерации». </w:t>
      </w:r>
    </w:p>
    <w:p w14:paraId="5BDA29ED" w14:textId="77777777" w:rsidR="0087159E" w:rsidRPr="0087159E" w:rsidRDefault="0087159E" w:rsidP="0087159E">
      <w:pPr>
        <w:widowControl w:val="0"/>
        <w:autoSpaceDE w:val="0"/>
        <w:autoSpaceDN w:val="0"/>
        <w:adjustRightInd w:val="0"/>
        <w:ind w:firstLine="709"/>
        <w:jc w:val="both"/>
        <w:outlineLvl w:val="1"/>
        <w:rPr>
          <w:color w:val="000000"/>
          <w:sz w:val="28"/>
          <w:szCs w:val="28"/>
        </w:rPr>
      </w:pPr>
      <w:r w:rsidRPr="0087159E">
        <w:rPr>
          <w:color w:val="000000"/>
          <w:sz w:val="28"/>
          <w:szCs w:val="28"/>
        </w:rPr>
        <w:t>Направляется схема расположения образуемого земельного участка или земельных участков на кадастровом плане территории, для выдачи заключения о наличии объектов историко-культурного наследия на образуемом земельном участке;</w:t>
      </w:r>
    </w:p>
    <w:p w14:paraId="5B874928"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 xml:space="preserve">- </w:t>
      </w:r>
      <w:bookmarkStart w:id="28" w:name="_Hlk73453544"/>
      <w:r w:rsidRPr="0087159E">
        <w:rPr>
          <w:sz w:val="28"/>
          <w:szCs w:val="28"/>
        </w:rPr>
        <w:t>Межмуниципальный отдел по Брюховецкому и Каневскому районам Управления Росреестра по Краснодарскому краю</w:t>
      </w:r>
      <w:bookmarkEnd w:id="28"/>
      <w:r w:rsidRPr="0087159E">
        <w:rPr>
          <w:rFonts w:eastAsia="Calibri"/>
          <w:sz w:val="28"/>
          <w:szCs w:val="28"/>
          <w:lang w:eastAsia="en-US"/>
        </w:rPr>
        <w:t xml:space="preserve">. </w:t>
      </w:r>
    </w:p>
    <w:p w14:paraId="1307FBE5" w14:textId="77777777" w:rsidR="00C66BBE" w:rsidRDefault="0087159E" w:rsidP="00C66BBE">
      <w:pPr>
        <w:autoSpaceDE w:val="0"/>
        <w:autoSpaceDN w:val="0"/>
        <w:adjustRightInd w:val="0"/>
        <w:ind w:firstLine="709"/>
        <w:jc w:val="both"/>
        <w:rPr>
          <w:rFonts w:eastAsia="Calibri"/>
          <w:sz w:val="28"/>
          <w:szCs w:val="28"/>
          <w:lang w:eastAsia="en-US"/>
        </w:rPr>
      </w:pPr>
      <w:r w:rsidRPr="0087159E">
        <w:rPr>
          <w:color w:val="000000"/>
          <w:sz w:val="28"/>
          <w:szCs w:val="28"/>
        </w:rPr>
        <w:t xml:space="preserve">Направляется схема расположения образуемого земельного участка или земельных участков на кадастровом плане территории из земель сельскохозяйственного назначения, для получения информации </w:t>
      </w:r>
      <w:r w:rsidRPr="0087159E">
        <w:rPr>
          <w:rFonts w:eastAsia="Calibri"/>
          <w:sz w:val="28"/>
          <w:szCs w:val="28"/>
          <w:lang w:eastAsia="en-US"/>
        </w:rPr>
        <w:t>из государственного фонда данных</w:t>
      </w:r>
      <w:r w:rsidRPr="0087159E">
        <w:rPr>
          <w:color w:val="000000"/>
          <w:sz w:val="28"/>
          <w:szCs w:val="28"/>
        </w:rPr>
        <w:t xml:space="preserve"> о наличии (отсутствии) зарегистрированных прав на испрашиваемый земельный участок</w:t>
      </w:r>
      <w:r w:rsidRPr="0087159E">
        <w:rPr>
          <w:rFonts w:eastAsia="Calibri"/>
          <w:sz w:val="28"/>
          <w:szCs w:val="28"/>
          <w:lang w:eastAsia="en-US"/>
        </w:rPr>
        <w:t>;</w:t>
      </w:r>
      <w:r w:rsidR="00C66BBE">
        <w:rPr>
          <w:rFonts w:eastAsia="Calibri"/>
          <w:sz w:val="28"/>
          <w:szCs w:val="28"/>
          <w:lang w:eastAsia="en-US"/>
        </w:rPr>
        <w:t xml:space="preserve"> </w:t>
      </w:r>
    </w:p>
    <w:p w14:paraId="7157A03C" w14:textId="7386BCDA" w:rsidR="0087159E" w:rsidRPr="0087159E" w:rsidRDefault="0087159E" w:rsidP="00C66BB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lastRenderedPageBreak/>
        <w:t xml:space="preserve">- </w:t>
      </w:r>
      <w:r w:rsidR="009D0F83">
        <w:rPr>
          <w:rFonts w:eastAsia="Calibri"/>
          <w:sz w:val="28"/>
          <w:szCs w:val="28"/>
          <w:lang w:eastAsia="en-US"/>
        </w:rPr>
        <w:t xml:space="preserve">Филиал Федерального государственного бюджетного учреждения «Федеральная кадастровая палата </w:t>
      </w:r>
      <w:r w:rsidRPr="0087159E">
        <w:rPr>
          <w:rFonts w:eastAsia="Calibri"/>
          <w:sz w:val="28"/>
          <w:szCs w:val="28"/>
          <w:lang w:eastAsia="en-US"/>
        </w:rPr>
        <w:t>Федеральн</w:t>
      </w:r>
      <w:r w:rsidR="009D0F83">
        <w:rPr>
          <w:rFonts w:eastAsia="Calibri"/>
          <w:sz w:val="28"/>
          <w:szCs w:val="28"/>
          <w:lang w:eastAsia="en-US"/>
        </w:rPr>
        <w:t>ой</w:t>
      </w:r>
      <w:r w:rsidRPr="0087159E">
        <w:rPr>
          <w:rFonts w:eastAsia="Calibri"/>
          <w:sz w:val="28"/>
          <w:szCs w:val="28"/>
          <w:lang w:eastAsia="en-US"/>
        </w:rPr>
        <w:t xml:space="preserve"> службы государственной регистрации, кадастра и картографии</w:t>
      </w:r>
      <w:r w:rsidR="009D0F83">
        <w:rPr>
          <w:rFonts w:eastAsia="Calibri"/>
          <w:sz w:val="28"/>
          <w:szCs w:val="28"/>
          <w:lang w:eastAsia="en-US"/>
        </w:rPr>
        <w:t>» по Краснодарскому краю</w:t>
      </w:r>
      <w:r w:rsidRPr="0087159E">
        <w:rPr>
          <w:rFonts w:eastAsia="Calibri"/>
          <w:sz w:val="28"/>
          <w:szCs w:val="28"/>
          <w:lang w:eastAsia="en-US"/>
        </w:rPr>
        <w:t xml:space="preserve">. </w:t>
      </w:r>
    </w:p>
    <w:p w14:paraId="49AB0B1E"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Направляется запрос о предоставлении сведений из Единого государственного реестра недвижимости об основных характеристиках и зарегистрированных правах на объект недвижимости.</w:t>
      </w:r>
    </w:p>
    <w:p w14:paraId="41D65856" w14:textId="0241C672"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 xml:space="preserve">3.3.2 Срок подготовки и направления межведомственного запроса </w:t>
      </w:r>
      <w:r w:rsidR="000B1179">
        <w:rPr>
          <w:sz w:val="28"/>
          <w:szCs w:val="28"/>
        </w:rPr>
        <w:t>1</w:t>
      </w:r>
      <w:r w:rsidRPr="0087159E">
        <w:rPr>
          <w:sz w:val="28"/>
          <w:szCs w:val="28"/>
        </w:rPr>
        <w:t xml:space="preserve"> календарных дня.</w:t>
      </w:r>
    </w:p>
    <w:p w14:paraId="5707BE4C" w14:textId="77777777" w:rsidR="0087159E" w:rsidRPr="0087159E" w:rsidRDefault="0087159E" w:rsidP="0087159E">
      <w:pPr>
        <w:widowControl w:val="0"/>
        <w:tabs>
          <w:tab w:val="left" w:pos="142"/>
        </w:tabs>
        <w:autoSpaceDE w:val="0"/>
        <w:autoSpaceDN w:val="0"/>
        <w:adjustRightInd w:val="0"/>
        <w:ind w:firstLine="709"/>
        <w:jc w:val="both"/>
        <w:outlineLvl w:val="2"/>
        <w:rPr>
          <w:sz w:val="28"/>
          <w:szCs w:val="28"/>
        </w:rPr>
      </w:pPr>
      <w:r w:rsidRPr="0087159E">
        <w:rPr>
          <w:sz w:val="28"/>
          <w:szCs w:val="28"/>
        </w:rPr>
        <w:t>3.3.3 Срок, в течение которого результат запроса должен поступить в орган, предоставляющий муниципальную услугу – 5 календарных дней.</w:t>
      </w:r>
    </w:p>
    <w:p w14:paraId="5F1C4864" w14:textId="77777777" w:rsidR="0087159E" w:rsidRPr="0087159E" w:rsidRDefault="0087159E" w:rsidP="0087159E">
      <w:pPr>
        <w:widowControl w:val="0"/>
        <w:rPr>
          <w:sz w:val="28"/>
          <w:szCs w:val="28"/>
        </w:rPr>
      </w:pPr>
    </w:p>
    <w:p w14:paraId="5B121BEA" w14:textId="77777777" w:rsidR="0087159E" w:rsidRPr="0087159E" w:rsidRDefault="0087159E" w:rsidP="0087159E">
      <w:pPr>
        <w:widowControl w:val="0"/>
        <w:ind w:firstLine="851"/>
        <w:jc w:val="center"/>
        <w:rPr>
          <w:b/>
          <w:bCs/>
          <w:sz w:val="28"/>
          <w:szCs w:val="28"/>
        </w:rPr>
      </w:pPr>
      <w:r w:rsidRPr="0087159E">
        <w:rPr>
          <w:b/>
          <w:bCs/>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14:paraId="60C5B5F3" w14:textId="77777777" w:rsidR="0087159E" w:rsidRPr="0087159E" w:rsidRDefault="0087159E" w:rsidP="0087159E">
      <w:pPr>
        <w:widowControl w:val="0"/>
        <w:ind w:firstLine="851"/>
        <w:jc w:val="center"/>
        <w:rPr>
          <w:sz w:val="28"/>
          <w:szCs w:val="28"/>
        </w:rPr>
      </w:pPr>
      <w:r w:rsidRPr="0087159E">
        <w:rPr>
          <w:b/>
          <w:bCs/>
          <w:sz w:val="28"/>
          <w:szCs w:val="28"/>
        </w:rPr>
        <w:t>предоставляющим муниципальную услугу</w:t>
      </w:r>
      <w:r w:rsidRPr="0087159E">
        <w:rPr>
          <w:sz w:val="28"/>
          <w:szCs w:val="28"/>
        </w:rPr>
        <w:t xml:space="preserve"> </w:t>
      </w:r>
    </w:p>
    <w:p w14:paraId="1BE2123B" w14:textId="77777777" w:rsidR="0087159E" w:rsidRPr="0087159E" w:rsidRDefault="0087159E" w:rsidP="0087159E">
      <w:pPr>
        <w:widowControl w:val="0"/>
        <w:tabs>
          <w:tab w:val="left" w:pos="142"/>
        </w:tabs>
        <w:ind w:firstLine="567"/>
        <w:jc w:val="both"/>
        <w:rPr>
          <w:sz w:val="28"/>
          <w:szCs w:val="28"/>
        </w:rPr>
      </w:pPr>
    </w:p>
    <w:p w14:paraId="4AE22AF0" w14:textId="77777777" w:rsidR="0087159E" w:rsidRPr="0087159E" w:rsidRDefault="0087159E" w:rsidP="0087159E">
      <w:pPr>
        <w:widowControl w:val="0"/>
        <w:ind w:firstLine="709"/>
        <w:jc w:val="both"/>
        <w:rPr>
          <w:sz w:val="28"/>
          <w:szCs w:val="28"/>
        </w:rPr>
      </w:pPr>
      <w:r w:rsidRPr="0087159E">
        <w:rPr>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14:paraId="61961A4B" w14:textId="77777777" w:rsidR="0087159E" w:rsidRPr="0087159E" w:rsidRDefault="0087159E" w:rsidP="0087159E">
      <w:pPr>
        <w:widowControl w:val="0"/>
        <w:ind w:firstLine="709"/>
        <w:jc w:val="both"/>
        <w:rPr>
          <w:sz w:val="28"/>
          <w:szCs w:val="28"/>
        </w:rPr>
      </w:pPr>
      <w:r w:rsidRPr="0087159E">
        <w:rPr>
          <w:sz w:val="28"/>
          <w:szCs w:val="28"/>
        </w:rPr>
        <w:t xml:space="preserve">3.4.2. </w:t>
      </w:r>
      <w:r w:rsidRPr="0087159E">
        <w:rPr>
          <w:rFonts w:eastAsia="Calibri"/>
          <w:sz w:val="28"/>
          <w:szCs w:val="28"/>
          <w:lang w:eastAsia="en-US"/>
        </w:rPr>
        <w:t>Настоящая административная процедура имеет следующие административные действия:</w:t>
      </w:r>
    </w:p>
    <w:p w14:paraId="567B98AB" w14:textId="77777777" w:rsidR="0087159E" w:rsidRPr="0087159E" w:rsidRDefault="0087159E" w:rsidP="0087159E">
      <w:pPr>
        <w:widowControl w:val="0"/>
        <w:ind w:firstLine="709"/>
        <w:jc w:val="both"/>
        <w:rPr>
          <w:sz w:val="28"/>
          <w:szCs w:val="28"/>
        </w:rPr>
      </w:pPr>
      <w:r w:rsidRPr="0087159E">
        <w:rPr>
          <w:sz w:val="28"/>
          <w:szCs w:val="28"/>
        </w:rPr>
        <w:t>3.4.2.1. Рассмотрение пакета документов заместителем начальника управления и направление их специалисту, ответственному за предоставление муниципальной услуги, для дальнейшей работы.</w:t>
      </w:r>
    </w:p>
    <w:p w14:paraId="5E9CC7C3" w14:textId="77777777" w:rsidR="0087159E" w:rsidRPr="0087159E" w:rsidRDefault="0087159E" w:rsidP="0087159E">
      <w:pPr>
        <w:widowControl w:val="0"/>
        <w:ind w:firstLine="709"/>
        <w:jc w:val="both"/>
        <w:rPr>
          <w:sz w:val="28"/>
          <w:szCs w:val="28"/>
        </w:rPr>
      </w:pPr>
      <w:r w:rsidRPr="0087159E">
        <w:rPr>
          <w:sz w:val="28"/>
          <w:szCs w:val="28"/>
        </w:rPr>
        <w:t>3.4.2.2. Рассмотрение пакета документов на наличие оснований для приостановления, продления или отказа в предоставлении муниципальной услуги.</w:t>
      </w:r>
    </w:p>
    <w:p w14:paraId="3FA87668" w14:textId="77777777" w:rsidR="0087159E" w:rsidRPr="0087159E" w:rsidRDefault="0087159E" w:rsidP="0087159E">
      <w:pPr>
        <w:widowControl w:val="0"/>
        <w:ind w:firstLine="709"/>
        <w:jc w:val="both"/>
        <w:rPr>
          <w:sz w:val="28"/>
          <w:szCs w:val="28"/>
        </w:rPr>
      </w:pPr>
      <w:r w:rsidRPr="0087159E">
        <w:rPr>
          <w:rFonts w:eastAsia="SchoolBook"/>
          <w:sz w:val="28"/>
          <w:szCs w:val="28"/>
        </w:rPr>
        <w:t>Специалист, ответственный за предоставление муниципальной услуги,</w:t>
      </w:r>
      <w:r w:rsidRPr="0087159E">
        <w:rPr>
          <w:rFonts w:eastAsia="Tahoma"/>
          <w:sz w:val="28"/>
          <w:szCs w:val="28"/>
        </w:rPr>
        <w:t xml:space="preserve"> рассматривает заявление и документы (сведений, содержащихся в них), полученные в рамках межведомственного взаимодействия и документы, представленные заявителем, в соответствии с подразделом 2.6 регламента,</w:t>
      </w:r>
      <w:r w:rsidRPr="0087159E">
        <w:t xml:space="preserve"> </w:t>
      </w:r>
      <w:r w:rsidRPr="0087159E">
        <w:rPr>
          <w:rFonts w:eastAsia="Tahoma"/>
          <w:sz w:val="28"/>
          <w:szCs w:val="28"/>
        </w:rPr>
        <w:t>на наличие оснований для приостановления, продления или отказа в предоставлении муниципальной услуги.</w:t>
      </w:r>
    </w:p>
    <w:p w14:paraId="3CD34335" w14:textId="77777777" w:rsidR="0087159E" w:rsidRPr="0087159E" w:rsidRDefault="0087159E" w:rsidP="0087159E">
      <w:pPr>
        <w:widowControl w:val="0"/>
        <w:ind w:firstLine="709"/>
        <w:jc w:val="both"/>
        <w:rPr>
          <w:sz w:val="28"/>
          <w:szCs w:val="28"/>
        </w:rPr>
      </w:pPr>
      <w:r w:rsidRPr="0087159E">
        <w:rPr>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14:paraId="0FC6106A" w14:textId="77777777" w:rsidR="0087159E" w:rsidRPr="0087159E" w:rsidRDefault="0087159E" w:rsidP="0087159E">
      <w:pPr>
        <w:widowControl w:val="0"/>
        <w:ind w:firstLine="709"/>
        <w:jc w:val="both"/>
        <w:rPr>
          <w:sz w:val="28"/>
          <w:szCs w:val="28"/>
        </w:rPr>
      </w:pPr>
      <w:r w:rsidRPr="0087159E">
        <w:rPr>
          <w:sz w:val="28"/>
          <w:szCs w:val="28"/>
        </w:rPr>
        <w:t xml:space="preserve">При выявлении оснований для приостановления муниципальной услуги, в соответствии с пунктом 2.8.2 подраздела 2.8 регламента, специалист, ответственный за предоставление муниципальной услуги, готовит уведомление о приостановлении рассмотрения поданного заявителем заявления о предварительном согласовании предоставления земельного участка. </w:t>
      </w:r>
    </w:p>
    <w:p w14:paraId="3C7062E9" w14:textId="77777777" w:rsidR="0087159E" w:rsidRPr="0087159E" w:rsidRDefault="0087159E" w:rsidP="0087159E">
      <w:pPr>
        <w:widowControl w:val="0"/>
        <w:ind w:firstLine="709"/>
        <w:jc w:val="both"/>
        <w:rPr>
          <w:sz w:val="28"/>
          <w:szCs w:val="28"/>
        </w:rPr>
      </w:pPr>
      <w:r w:rsidRPr="0087159E">
        <w:rPr>
          <w:sz w:val="28"/>
          <w:szCs w:val="28"/>
        </w:rPr>
        <w:t>Уведомление о приостановлении рассмотрения заявления о предварительном согласовании предоставления земельного участка подписывается заместителем начальника управления строительства администрации муниципального образования Каневской район.</w:t>
      </w:r>
    </w:p>
    <w:p w14:paraId="3E8F6B86" w14:textId="6A7D3E81" w:rsidR="0087159E" w:rsidRPr="001714BE" w:rsidRDefault="0087159E" w:rsidP="001714BE">
      <w:pPr>
        <w:widowControl w:val="0"/>
        <w:tabs>
          <w:tab w:val="left" w:pos="142"/>
        </w:tabs>
        <w:autoSpaceDE w:val="0"/>
        <w:autoSpaceDN w:val="0"/>
        <w:adjustRightInd w:val="0"/>
        <w:ind w:firstLine="709"/>
        <w:jc w:val="both"/>
        <w:rPr>
          <w:sz w:val="28"/>
          <w:szCs w:val="28"/>
        </w:rPr>
      </w:pPr>
      <w:r w:rsidRPr="0087159E">
        <w:rPr>
          <w:rFonts w:eastAsia="Calibri"/>
          <w:sz w:val="28"/>
          <w:szCs w:val="28"/>
        </w:rPr>
        <w:t xml:space="preserve">В случае, </w:t>
      </w:r>
      <w:r w:rsidR="001714BE" w:rsidRPr="0087159E">
        <w:rPr>
          <w:sz w:val="28"/>
          <w:szCs w:val="28"/>
        </w:rPr>
        <w:t xml:space="preserve">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w:t>
      </w:r>
      <w:r w:rsidR="001714BE" w:rsidRPr="0087159E">
        <w:rPr>
          <w:sz w:val="28"/>
          <w:szCs w:val="28"/>
        </w:rPr>
        <w:lastRenderedPageBreak/>
        <w:t>«О введении в действие Земельного кодекса Российской Федерации», срок, предусмотренный пунктом 2.4.1 подраздела 2.4 регламента, может быть продлен</w:t>
      </w:r>
      <w:r w:rsidR="001714BE">
        <w:rPr>
          <w:sz w:val="28"/>
          <w:szCs w:val="28"/>
        </w:rPr>
        <w:t xml:space="preserve">, </w:t>
      </w:r>
      <w:r w:rsidR="001714BE" w:rsidRPr="00094404">
        <w:rPr>
          <w:sz w:val="28"/>
          <w:szCs w:val="28"/>
        </w:rPr>
        <w:t>в соответствии с постановлением Правительства РФ от</w:t>
      </w:r>
      <w:r w:rsidR="001714BE">
        <w:rPr>
          <w:sz w:val="28"/>
          <w:szCs w:val="28"/>
        </w:rPr>
        <w:t xml:space="preserve"> </w:t>
      </w:r>
      <w:r w:rsidR="001714BE" w:rsidRPr="00094404">
        <w:rPr>
          <w:sz w:val="28"/>
          <w:szCs w:val="28"/>
        </w:rPr>
        <w:t xml:space="preserve">9 апреля 2022 № 629 </w:t>
      </w:r>
      <w:r w:rsidR="001714BE">
        <w:rPr>
          <w:sz w:val="28"/>
          <w:szCs w:val="28"/>
        </w:rPr>
        <w:t xml:space="preserve">            </w:t>
      </w:r>
      <w:r w:rsidR="001714BE" w:rsidRPr="00094404">
        <w:rPr>
          <w:sz w:val="28"/>
          <w:szCs w:val="28"/>
        </w:rPr>
        <w:t>«Об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1714BE">
        <w:rPr>
          <w:sz w:val="28"/>
          <w:szCs w:val="28"/>
        </w:rPr>
        <w:t>,</w:t>
      </w:r>
      <w:r w:rsidR="001714BE" w:rsidRPr="0087159E">
        <w:rPr>
          <w:sz w:val="28"/>
          <w:szCs w:val="28"/>
        </w:rPr>
        <w:t xml:space="preserve"> не более чем до </w:t>
      </w:r>
      <w:r w:rsidR="001714BE">
        <w:rPr>
          <w:sz w:val="28"/>
          <w:szCs w:val="28"/>
        </w:rPr>
        <w:t xml:space="preserve">                        20</w:t>
      </w:r>
      <w:r w:rsidR="001714BE" w:rsidRPr="0087159E">
        <w:rPr>
          <w:sz w:val="28"/>
          <w:szCs w:val="28"/>
        </w:rPr>
        <w:t xml:space="preserve"> календарных дней со дня поступления заявления о предварительном согласовании предоставления земельного участка. </w:t>
      </w:r>
    </w:p>
    <w:p w14:paraId="1F1CB638"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В этом случае, специалист, ответственный за предоставление муниципальной услуги:</w:t>
      </w:r>
    </w:p>
    <w:p w14:paraId="2B874136"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направляет схему расположения земельного участка на кадастровом плане территории на согласование в орган исполнительной власти Краснодарского края, уполномоченным в области лесных отношений;</w:t>
      </w:r>
    </w:p>
    <w:p w14:paraId="7EDD774D" w14:textId="77777777" w:rsidR="0087159E" w:rsidRPr="0087159E" w:rsidRDefault="0087159E" w:rsidP="0087159E">
      <w:pPr>
        <w:widowControl w:val="0"/>
        <w:ind w:firstLine="709"/>
        <w:jc w:val="both"/>
        <w:rPr>
          <w:sz w:val="28"/>
          <w:szCs w:val="28"/>
        </w:rPr>
      </w:pPr>
      <w:r w:rsidRPr="0087159E">
        <w:rPr>
          <w:sz w:val="28"/>
          <w:szCs w:val="28"/>
        </w:rPr>
        <w:t>подготавливает уведомление управления строительства муниципального образования Каневской район о продлении срока принятия решения о предварительном согласовании предоставления земельного участка (далее - уведомление о продлении срока), которое</w:t>
      </w:r>
      <w:r w:rsidRPr="0087159E">
        <w:t xml:space="preserve"> </w:t>
      </w:r>
      <w:r w:rsidRPr="0087159E">
        <w:rPr>
          <w:sz w:val="28"/>
          <w:szCs w:val="28"/>
        </w:rPr>
        <w:t>подписывается заместителем начальника управления.</w:t>
      </w:r>
    </w:p>
    <w:p w14:paraId="1136B824" w14:textId="77777777" w:rsidR="0087159E" w:rsidRPr="0087159E" w:rsidRDefault="0087159E" w:rsidP="0087159E">
      <w:pPr>
        <w:widowControl w:val="0"/>
        <w:ind w:firstLine="709"/>
        <w:jc w:val="both"/>
        <w:rPr>
          <w:sz w:val="28"/>
          <w:szCs w:val="28"/>
        </w:rPr>
      </w:pPr>
      <w:r w:rsidRPr="0087159E">
        <w:rPr>
          <w:sz w:val="28"/>
          <w:szCs w:val="28"/>
        </w:rPr>
        <w:t>3.4.2.3. По результатам рассмотрения и проверки заявления и документов (сведений, содержащихся в них) ответственный за предоставление муниципальной услуги специалист принимается одно из следующих решений:</w:t>
      </w:r>
    </w:p>
    <w:p w14:paraId="7B42F798" w14:textId="77777777" w:rsidR="0087159E" w:rsidRPr="0087159E" w:rsidRDefault="0087159E" w:rsidP="0087159E">
      <w:pPr>
        <w:widowControl w:val="0"/>
        <w:ind w:firstLine="709"/>
        <w:jc w:val="both"/>
        <w:rPr>
          <w:sz w:val="28"/>
          <w:szCs w:val="28"/>
        </w:rPr>
      </w:pPr>
      <w:r w:rsidRPr="0087159E">
        <w:rPr>
          <w:sz w:val="28"/>
          <w:szCs w:val="28"/>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2.8.3 подраздела 2.8 регламента;</w:t>
      </w:r>
    </w:p>
    <w:p w14:paraId="53217D1A" w14:textId="77777777" w:rsidR="0087159E" w:rsidRPr="0087159E" w:rsidRDefault="0087159E" w:rsidP="0087159E">
      <w:pPr>
        <w:widowControl w:val="0"/>
        <w:ind w:firstLine="709"/>
        <w:jc w:val="both"/>
        <w:rPr>
          <w:sz w:val="28"/>
          <w:szCs w:val="28"/>
        </w:rPr>
      </w:pPr>
      <w:r w:rsidRPr="0087159E">
        <w:rPr>
          <w:sz w:val="28"/>
          <w:szCs w:val="28"/>
        </w:rPr>
        <w:t>о предоставлении муниципальной услуги.</w:t>
      </w:r>
    </w:p>
    <w:p w14:paraId="46C92417" w14:textId="77777777" w:rsidR="0087159E" w:rsidRPr="0087159E" w:rsidRDefault="0087159E" w:rsidP="0087159E">
      <w:pPr>
        <w:widowControl w:val="0"/>
        <w:ind w:firstLine="709"/>
        <w:jc w:val="both"/>
        <w:rPr>
          <w:sz w:val="28"/>
          <w:szCs w:val="28"/>
        </w:rPr>
      </w:pPr>
      <w:r w:rsidRPr="0087159E">
        <w:rPr>
          <w:sz w:val="28"/>
          <w:szCs w:val="28"/>
        </w:rPr>
        <w:t>3.4.3. Подготовка документов, являющихся результатом предоставления муниципальной услуги, осуществляется в следующем порядке:</w:t>
      </w:r>
    </w:p>
    <w:p w14:paraId="2D7A516F" w14:textId="3626DE09" w:rsidR="0087159E" w:rsidRPr="0087159E" w:rsidRDefault="0087159E" w:rsidP="0087159E">
      <w:pPr>
        <w:widowControl w:val="0"/>
        <w:ind w:firstLine="709"/>
        <w:jc w:val="both"/>
        <w:rPr>
          <w:sz w:val="28"/>
          <w:szCs w:val="28"/>
        </w:rPr>
      </w:pPr>
      <w:r w:rsidRPr="0087159E">
        <w:rPr>
          <w:sz w:val="28"/>
          <w:szCs w:val="28"/>
        </w:rPr>
        <w:t xml:space="preserve">3.4.3.1. При принятии решения об отказе в предоставлении муниципальной услуги специалист, ответственный за предоставление муниципальной услуги, в течение 4 календарных дней подготавливает проект уведомления управления строительства администрации муниципального образования Каневской район об отказе в предварительном согласовании предоставления земельного участка (далее – уведомление об отказе в предварительном согласовании предоставления земельного участка). </w:t>
      </w:r>
    </w:p>
    <w:p w14:paraId="4892E950" w14:textId="77777777" w:rsidR="0087159E" w:rsidRPr="0087159E" w:rsidRDefault="0087159E" w:rsidP="0087159E">
      <w:pPr>
        <w:widowControl w:val="0"/>
        <w:tabs>
          <w:tab w:val="left" w:pos="993"/>
        </w:tabs>
        <w:ind w:firstLine="709"/>
        <w:jc w:val="both"/>
        <w:rPr>
          <w:sz w:val="28"/>
          <w:szCs w:val="28"/>
        </w:rPr>
      </w:pPr>
      <w:r w:rsidRPr="0087159E">
        <w:rPr>
          <w:sz w:val="28"/>
          <w:szCs w:val="28"/>
        </w:rPr>
        <w:t>Уведомление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уведомление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470D81AC" w14:textId="0C20C1E2" w:rsidR="0087159E" w:rsidRPr="0087159E" w:rsidRDefault="0087159E" w:rsidP="0087159E">
      <w:pPr>
        <w:widowControl w:val="0"/>
        <w:tabs>
          <w:tab w:val="left" w:pos="993"/>
        </w:tabs>
        <w:ind w:firstLine="709"/>
        <w:jc w:val="both"/>
        <w:rPr>
          <w:sz w:val="28"/>
          <w:szCs w:val="28"/>
        </w:rPr>
      </w:pPr>
      <w:r w:rsidRPr="0087159E">
        <w:rPr>
          <w:sz w:val="28"/>
          <w:szCs w:val="28"/>
        </w:rPr>
        <w:t xml:space="preserve">3.4.3.2 При принятии решения о предоставлении муниципальной услуги, специалист, ответственный за предоставление муниципальной услуги, в течение </w:t>
      </w:r>
      <w:r w:rsidR="000B1179">
        <w:rPr>
          <w:sz w:val="28"/>
          <w:szCs w:val="28"/>
        </w:rPr>
        <w:t>2</w:t>
      </w:r>
      <w:r w:rsidRPr="0087159E">
        <w:rPr>
          <w:sz w:val="28"/>
          <w:szCs w:val="28"/>
        </w:rPr>
        <w:t xml:space="preserve"> календарных дней подготавливает проект постановления о предварительном согласовании предоставления земельного участка. </w:t>
      </w:r>
    </w:p>
    <w:p w14:paraId="24F60835" w14:textId="2C104B86" w:rsidR="004E66C4" w:rsidRPr="004E66C4" w:rsidRDefault="004E66C4" w:rsidP="004E66C4">
      <w:pPr>
        <w:widowControl w:val="0"/>
        <w:tabs>
          <w:tab w:val="left" w:pos="993"/>
        </w:tabs>
        <w:ind w:firstLine="709"/>
        <w:jc w:val="both"/>
        <w:rPr>
          <w:sz w:val="28"/>
          <w:szCs w:val="28"/>
        </w:rPr>
      </w:pPr>
      <w:r w:rsidRPr="004E66C4">
        <w:rPr>
          <w:sz w:val="28"/>
          <w:szCs w:val="28"/>
        </w:rPr>
        <w:t xml:space="preserve">В случае поступления заявления гражданина о предварительном </w:t>
      </w:r>
      <w:r w:rsidRPr="004E66C4">
        <w:rPr>
          <w:sz w:val="28"/>
          <w:szCs w:val="28"/>
        </w:rPr>
        <w:lastRenderedPageBreak/>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w:t>
      </w:r>
      <w:r w:rsidR="00EE26F1" w:rsidRPr="00EE26F1">
        <w:rPr>
          <w:sz w:val="28"/>
          <w:szCs w:val="28"/>
        </w:rPr>
        <w:t>(за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законом</w:t>
      </w:r>
      <w:r w:rsidR="00D72BFD">
        <w:rPr>
          <w:sz w:val="28"/>
          <w:szCs w:val="28"/>
        </w:rPr>
        <w:t xml:space="preserve"> от 24 июля 2002 года                 № 10 - ФЗ</w:t>
      </w:r>
      <w:r w:rsidR="00EE26F1" w:rsidRPr="00EE26F1">
        <w:rPr>
          <w:sz w:val="28"/>
          <w:szCs w:val="28"/>
        </w:rPr>
        <w:t xml:space="preserve"> "Об обороте земель сельскохозяйственного назначения")</w:t>
      </w:r>
      <w:r w:rsidR="00EE26F1">
        <w:rPr>
          <w:sz w:val="28"/>
          <w:szCs w:val="28"/>
        </w:rPr>
        <w:t xml:space="preserve"> </w:t>
      </w:r>
      <w:r w:rsidRPr="004E66C4">
        <w:rPr>
          <w:sz w:val="28"/>
          <w:szCs w:val="28"/>
        </w:rPr>
        <w:t>уполномоченный орган совершает одно из следующих действий:</w:t>
      </w:r>
    </w:p>
    <w:p w14:paraId="1A257754" w14:textId="77777777" w:rsidR="004E66C4" w:rsidRPr="004E66C4" w:rsidRDefault="004E66C4" w:rsidP="004E66C4">
      <w:pPr>
        <w:widowControl w:val="0"/>
        <w:tabs>
          <w:tab w:val="left" w:pos="993"/>
        </w:tabs>
        <w:ind w:firstLine="709"/>
        <w:jc w:val="both"/>
        <w:rPr>
          <w:sz w:val="28"/>
          <w:szCs w:val="28"/>
        </w:rPr>
      </w:pPr>
      <w:r w:rsidRPr="004E66C4">
        <w:rPr>
          <w:sz w:val="28"/>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4E619198" w14:textId="30B6D0D4" w:rsidR="004E66C4" w:rsidRDefault="004E66C4" w:rsidP="004E66C4">
      <w:pPr>
        <w:widowControl w:val="0"/>
        <w:tabs>
          <w:tab w:val="left" w:pos="993"/>
        </w:tabs>
        <w:ind w:firstLine="709"/>
        <w:jc w:val="both"/>
        <w:rPr>
          <w:sz w:val="28"/>
          <w:szCs w:val="28"/>
        </w:rPr>
      </w:pPr>
      <w:r w:rsidRPr="004E66C4">
        <w:rPr>
          <w:sz w:val="28"/>
          <w:szCs w:val="28"/>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14:paraId="19078724" w14:textId="7B8E74D4" w:rsidR="00AE0343" w:rsidRPr="0087159E" w:rsidRDefault="00AE0343" w:rsidP="004E66C4">
      <w:pPr>
        <w:widowControl w:val="0"/>
        <w:tabs>
          <w:tab w:val="left" w:pos="993"/>
        </w:tabs>
        <w:ind w:firstLine="709"/>
        <w:jc w:val="both"/>
        <w:rPr>
          <w:sz w:val="28"/>
          <w:szCs w:val="28"/>
        </w:rPr>
      </w:pPr>
      <w:r w:rsidRPr="00AE0343">
        <w:rPr>
          <w:sz w:val="28"/>
          <w:szCs w:val="28"/>
        </w:rPr>
        <w:t>В случае, если испрашиваемый земельный участок предстоит образовать в соответствии со схемой расположения земельного участка, проект постановления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14:paraId="336B39D4" w14:textId="77777777" w:rsidR="0087159E" w:rsidRPr="0087159E" w:rsidRDefault="0087159E" w:rsidP="0087159E">
      <w:pPr>
        <w:widowControl w:val="0"/>
        <w:tabs>
          <w:tab w:val="left" w:pos="1134"/>
        </w:tabs>
        <w:ind w:firstLine="709"/>
        <w:jc w:val="both"/>
        <w:rPr>
          <w:sz w:val="28"/>
          <w:szCs w:val="28"/>
        </w:rPr>
      </w:pPr>
      <w:r w:rsidRPr="0087159E">
        <w:rPr>
          <w:sz w:val="28"/>
          <w:szCs w:val="28"/>
        </w:rPr>
        <w:t xml:space="preserve">3.4.3.3. Проект постановления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w:t>
      </w:r>
      <w:bookmarkStart w:id="29" w:name="_Hlk96164106"/>
      <w:r w:rsidRPr="0087159E">
        <w:rPr>
          <w:sz w:val="28"/>
          <w:szCs w:val="28"/>
        </w:rPr>
        <w:t>изменения вида разрешенного использования такого земельного участка</w:t>
      </w:r>
      <w:bookmarkEnd w:id="29"/>
      <w:r w:rsidRPr="0087159E">
        <w:rPr>
          <w:sz w:val="28"/>
          <w:szCs w:val="28"/>
        </w:rPr>
        <w:t>,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33963EE0" w14:textId="77777777" w:rsidR="0087159E" w:rsidRPr="0087159E" w:rsidRDefault="0087159E" w:rsidP="0087159E">
      <w:pPr>
        <w:widowControl w:val="0"/>
        <w:tabs>
          <w:tab w:val="left" w:pos="1134"/>
        </w:tabs>
        <w:ind w:firstLine="709"/>
        <w:jc w:val="both"/>
        <w:rPr>
          <w:sz w:val="28"/>
          <w:szCs w:val="28"/>
        </w:rPr>
      </w:pPr>
      <w:r w:rsidRPr="0087159E">
        <w:rPr>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14:paraId="25F6EE72" w14:textId="77777777" w:rsidR="0087159E" w:rsidRPr="0087159E" w:rsidRDefault="0087159E" w:rsidP="0087159E">
      <w:pPr>
        <w:widowControl w:val="0"/>
        <w:tabs>
          <w:tab w:val="left" w:pos="1134"/>
        </w:tabs>
        <w:ind w:firstLine="709"/>
        <w:jc w:val="both"/>
        <w:rPr>
          <w:sz w:val="28"/>
          <w:szCs w:val="28"/>
        </w:rPr>
      </w:pPr>
      <w:r w:rsidRPr="0087159E">
        <w:rPr>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0D264171" w14:textId="77777777" w:rsidR="0087159E" w:rsidRPr="0087159E" w:rsidRDefault="0087159E" w:rsidP="0087159E">
      <w:pPr>
        <w:widowControl w:val="0"/>
        <w:tabs>
          <w:tab w:val="left" w:pos="1134"/>
        </w:tabs>
        <w:ind w:firstLine="709"/>
        <w:jc w:val="both"/>
        <w:rPr>
          <w:sz w:val="28"/>
          <w:szCs w:val="28"/>
        </w:rPr>
      </w:pPr>
      <w:r w:rsidRPr="0087159E">
        <w:rPr>
          <w:sz w:val="28"/>
          <w:szCs w:val="28"/>
        </w:rPr>
        <w:t xml:space="preserve">3.4.3.4. В случае, предусмотренном подпунктом 3.4.3.3 пункта 3.4.3 подраздела 3.4 регламента, постановление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 </w:t>
      </w:r>
      <w:r w:rsidRPr="0087159E">
        <w:rPr>
          <w:sz w:val="28"/>
          <w:szCs w:val="28"/>
        </w:rPr>
        <w:lastRenderedPageBreak/>
        <w:t>предоставляющий муниципальную услугу с заявлением о изменения вида разрешенного использования такого земельного участка.</w:t>
      </w:r>
    </w:p>
    <w:p w14:paraId="0FA93E1B" w14:textId="77777777" w:rsidR="0087159E" w:rsidRPr="0087159E" w:rsidRDefault="0087159E" w:rsidP="0087159E">
      <w:pPr>
        <w:widowControl w:val="0"/>
        <w:tabs>
          <w:tab w:val="left" w:pos="1134"/>
        </w:tabs>
        <w:ind w:firstLine="709"/>
        <w:jc w:val="both"/>
        <w:rPr>
          <w:sz w:val="28"/>
          <w:szCs w:val="28"/>
        </w:rPr>
      </w:pPr>
      <w:r w:rsidRPr="0087159E">
        <w:rPr>
          <w:sz w:val="28"/>
          <w:szCs w:val="28"/>
        </w:rPr>
        <w:t>3.4.4. Согласование, подписание и регистрация документов, являющихся результатом предоставления муниципальной услуги:</w:t>
      </w:r>
    </w:p>
    <w:p w14:paraId="6AC0522B" w14:textId="72A3F052" w:rsidR="0087159E" w:rsidRPr="0087159E" w:rsidRDefault="0087159E" w:rsidP="0087159E">
      <w:pPr>
        <w:widowControl w:val="0"/>
        <w:tabs>
          <w:tab w:val="left" w:pos="1134"/>
        </w:tabs>
        <w:ind w:firstLine="709"/>
        <w:jc w:val="both"/>
        <w:rPr>
          <w:sz w:val="28"/>
          <w:szCs w:val="28"/>
        </w:rPr>
      </w:pPr>
      <w:r w:rsidRPr="0087159E">
        <w:rPr>
          <w:sz w:val="28"/>
          <w:szCs w:val="28"/>
        </w:rPr>
        <w:t xml:space="preserve">3.4.4.1. Проект постановления о предварительном согласовании предоставления земельного участка, </w:t>
      </w:r>
      <w:bookmarkStart w:id="30" w:name="_Hlk100234915"/>
      <w:r w:rsidRPr="0087159E">
        <w:rPr>
          <w:sz w:val="28"/>
          <w:szCs w:val="28"/>
        </w:rPr>
        <w:t xml:space="preserve">в течение </w:t>
      </w:r>
      <w:r w:rsidR="000B1179">
        <w:rPr>
          <w:sz w:val="28"/>
          <w:szCs w:val="28"/>
        </w:rPr>
        <w:t>3</w:t>
      </w:r>
      <w:r w:rsidRPr="0087159E">
        <w:rPr>
          <w:sz w:val="28"/>
          <w:szCs w:val="28"/>
        </w:rPr>
        <w:t xml:space="preserve"> календарных дней со дня его подготовки</w:t>
      </w:r>
      <w:bookmarkEnd w:id="30"/>
      <w:r w:rsidRPr="0087159E">
        <w:rPr>
          <w:sz w:val="28"/>
          <w:szCs w:val="28"/>
        </w:rPr>
        <w:t xml:space="preserve">, согласовывается должностными лицами администрации муниципального образования Каневской район. </w:t>
      </w:r>
    </w:p>
    <w:p w14:paraId="6F1D3CF2" w14:textId="2A5EB28A" w:rsidR="0087159E" w:rsidRPr="0087159E" w:rsidRDefault="0087159E" w:rsidP="0087159E">
      <w:pPr>
        <w:widowControl w:val="0"/>
        <w:tabs>
          <w:tab w:val="left" w:pos="1134"/>
        </w:tabs>
        <w:ind w:firstLine="709"/>
        <w:jc w:val="both"/>
        <w:rPr>
          <w:sz w:val="28"/>
          <w:szCs w:val="28"/>
        </w:rPr>
      </w:pPr>
      <w:r w:rsidRPr="0087159E">
        <w:rPr>
          <w:sz w:val="28"/>
          <w:szCs w:val="28"/>
        </w:rPr>
        <w:t xml:space="preserve">После согласования проект постановления о предварительном согласовании предоставления земельного участка, в течение </w:t>
      </w:r>
      <w:r w:rsidR="00E7255C">
        <w:rPr>
          <w:sz w:val="28"/>
          <w:szCs w:val="28"/>
        </w:rPr>
        <w:t>1</w:t>
      </w:r>
      <w:r w:rsidRPr="0087159E">
        <w:rPr>
          <w:sz w:val="28"/>
          <w:szCs w:val="28"/>
        </w:rPr>
        <w:t xml:space="preserve"> календарных дней подписывается заместителем главы муниципального образования Каневской район и регистрируется общим отделом администрации муниципального образования Каневской район. </w:t>
      </w:r>
    </w:p>
    <w:p w14:paraId="4FB7FD62" w14:textId="77777777" w:rsidR="0087159E" w:rsidRPr="0087159E" w:rsidRDefault="0087159E" w:rsidP="0087159E">
      <w:pPr>
        <w:widowControl w:val="0"/>
        <w:ind w:firstLine="709"/>
        <w:jc w:val="both"/>
        <w:rPr>
          <w:sz w:val="28"/>
          <w:szCs w:val="28"/>
        </w:rPr>
      </w:pPr>
      <w:r w:rsidRPr="0087159E">
        <w:rPr>
          <w:sz w:val="28"/>
          <w:szCs w:val="28"/>
        </w:rPr>
        <w:t>3.4.4.2. Уведомление об отказе в предварительном согласовании предоставления земельного участка, в течение 1 календарного дней со дня его подготовки, подписывается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и регистрируется в журнале исходящих документов, в соответствии с правилами делопроизводства.</w:t>
      </w:r>
    </w:p>
    <w:p w14:paraId="608080FA" w14:textId="21B21BDE" w:rsidR="0087159E" w:rsidRPr="0087159E" w:rsidRDefault="0087159E" w:rsidP="0087159E">
      <w:pPr>
        <w:ind w:firstLine="709"/>
        <w:jc w:val="both"/>
        <w:rPr>
          <w:sz w:val="28"/>
          <w:szCs w:val="28"/>
        </w:rPr>
      </w:pPr>
      <w:r w:rsidRPr="0087159E">
        <w:rPr>
          <w:sz w:val="28"/>
          <w:szCs w:val="28"/>
        </w:rPr>
        <w:t xml:space="preserve">3.4.5. В срок не более чем 5 рабочих дней </w:t>
      </w:r>
      <w:r w:rsidR="00CC3A8C">
        <w:rPr>
          <w:sz w:val="28"/>
          <w:szCs w:val="28"/>
        </w:rPr>
        <w:t xml:space="preserve">(пункт 20 статьи 11.10 Земельный кодекс Российской Федерации) </w:t>
      </w:r>
      <w:r w:rsidRPr="0087159E">
        <w:rPr>
          <w:sz w:val="28"/>
          <w:szCs w:val="28"/>
        </w:rPr>
        <w:t>со дня принятие постановления о предварительном согласовании предоставления земельного участка предусматривающего утверждение схемы расположения земельного участка, специалист, ответственный за предоставление муниципальной услуги, направляет его в Федеральную службу государственной регистрации, кадастра и картографии (Росреестр) (federal@kadastr.ru).</w:t>
      </w:r>
    </w:p>
    <w:p w14:paraId="3CE0D1A2" w14:textId="77777777" w:rsidR="0087159E" w:rsidRPr="0087159E" w:rsidRDefault="0087159E" w:rsidP="0087159E">
      <w:pPr>
        <w:widowControl w:val="0"/>
        <w:ind w:firstLine="709"/>
        <w:jc w:val="both"/>
        <w:rPr>
          <w:sz w:val="28"/>
          <w:szCs w:val="28"/>
        </w:rPr>
      </w:pPr>
      <w:r w:rsidRPr="0087159E">
        <w:rPr>
          <w:sz w:val="28"/>
          <w:szCs w:val="28"/>
        </w:rPr>
        <w:t>3.4.6. Результатом исполнения административной процедуры заявителя является подготовленные к выдаче заявителю:</w:t>
      </w:r>
    </w:p>
    <w:p w14:paraId="17D71363" w14:textId="77777777" w:rsidR="0087159E" w:rsidRPr="0087159E" w:rsidRDefault="0087159E" w:rsidP="0087159E">
      <w:pPr>
        <w:widowControl w:val="0"/>
        <w:ind w:firstLine="709"/>
        <w:jc w:val="both"/>
        <w:rPr>
          <w:sz w:val="28"/>
          <w:szCs w:val="28"/>
        </w:rPr>
      </w:pPr>
      <w:r w:rsidRPr="0087159E">
        <w:rPr>
          <w:sz w:val="28"/>
          <w:szCs w:val="28"/>
        </w:rPr>
        <w:t>1) заверенная копия постановления администрации муниципального образования Каневской район о предварительном согласовании предоставления земельного участка.</w:t>
      </w:r>
      <w:r w:rsidRPr="0087159E">
        <w:t xml:space="preserve"> </w:t>
      </w:r>
      <w:r w:rsidRPr="0087159E">
        <w:rPr>
          <w:sz w:val="28"/>
          <w:szCs w:val="28"/>
        </w:rPr>
        <w:t>В случае, если испрашиваемый земельный участок предстоит образовать в соответствии со схемой расположения земельного участка,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 либо</w:t>
      </w:r>
    </w:p>
    <w:p w14:paraId="310F8725" w14:textId="77777777" w:rsidR="0087159E" w:rsidRPr="0087159E" w:rsidRDefault="0087159E" w:rsidP="0087159E">
      <w:pPr>
        <w:widowControl w:val="0"/>
        <w:ind w:firstLine="709"/>
        <w:jc w:val="both"/>
        <w:rPr>
          <w:sz w:val="28"/>
          <w:szCs w:val="28"/>
        </w:rPr>
      </w:pPr>
      <w:r w:rsidRPr="0087159E">
        <w:rPr>
          <w:sz w:val="28"/>
          <w:szCs w:val="28"/>
        </w:rPr>
        <w:t>2) уведомление об отказе в предварительном согласовании предоставления земельного участка.</w:t>
      </w:r>
    </w:p>
    <w:p w14:paraId="3BC0698A" w14:textId="77777777" w:rsidR="0087159E" w:rsidRPr="0087159E" w:rsidRDefault="0087159E" w:rsidP="0087159E">
      <w:pPr>
        <w:widowControl w:val="0"/>
        <w:ind w:firstLine="851"/>
        <w:jc w:val="both"/>
        <w:rPr>
          <w:sz w:val="28"/>
          <w:szCs w:val="28"/>
          <w:lang w:eastAsia="ar-SA"/>
        </w:rPr>
      </w:pPr>
    </w:p>
    <w:p w14:paraId="5F9D9777" w14:textId="77777777" w:rsidR="0087159E" w:rsidRPr="0087159E" w:rsidRDefault="0087159E" w:rsidP="0087159E">
      <w:pPr>
        <w:widowControl w:val="0"/>
        <w:ind w:firstLine="851"/>
        <w:jc w:val="center"/>
        <w:rPr>
          <w:b/>
          <w:bCs/>
          <w:sz w:val="28"/>
          <w:szCs w:val="28"/>
          <w:lang w:eastAsia="ar-SA"/>
        </w:rPr>
      </w:pPr>
      <w:r w:rsidRPr="0087159E">
        <w:rPr>
          <w:b/>
          <w:bCs/>
          <w:sz w:val="28"/>
          <w:szCs w:val="28"/>
          <w:lang w:eastAsia="ar-SA"/>
        </w:rPr>
        <w:t>Подраздел 3.5. Передача пакета документов из органа, предоставляющего муниципальную услугу, в многофункциональный центр</w:t>
      </w:r>
    </w:p>
    <w:p w14:paraId="3BC8A33F" w14:textId="77777777" w:rsidR="0087159E" w:rsidRPr="0087159E" w:rsidRDefault="0087159E" w:rsidP="0087159E">
      <w:pPr>
        <w:widowControl w:val="0"/>
        <w:ind w:firstLine="851"/>
        <w:jc w:val="center"/>
        <w:rPr>
          <w:sz w:val="28"/>
          <w:szCs w:val="28"/>
          <w:lang w:eastAsia="ar-SA"/>
        </w:rPr>
      </w:pPr>
    </w:p>
    <w:p w14:paraId="1B2B7AC3" w14:textId="77777777" w:rsidR="0087159E" w:rsidRPr="0087159E" w:rsidRDefault="0087159E" w:rsidP="0087159E">
      <w:pPr>
        <w:widowControl w:val="0"/>
        <w:ind w:firstLine="709"/>
        <w:jc w:val="both"/>
        <w:rPr>
          <w:sz w:val="28"/>
          <w:szCs w:val="28"/>
          <w:lang w:eastAsia="ar-SA"/>
        </w:rPr>
      </w:pPr>
      <w:r w:rsidRPr="0087159E">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14:paraId="6E113A44" w14:textId="77777777" w:rsidR="0087159E" w:rsidRPr="0087159E" w:rsidRDefault="0087159E" w:rsidP="0087159E">
      <w:pPr>
        <w:widowControl w:val="0"/>
        <w:ind w:firstLine="709"/>
        <w:jc w:val="both"/>
        <w:rPr>
          <w:sz w:val="28"/>
          <w:szCs w:val="28"/>
          <w:lang w:eastAsia="ar-SA"/>
        </w:rPr>
      </w:pPr>
      <w:r w:rsidRPr="0087159E">
        <w:rPr>
          <w:sz w:val="28"/>
          <w:szCs w:val="28"/>
          <w:lang w:eastAsia="ar-SA"/>
        </w:rPr>
        <w:t xml:space="preserve">3.5.2. Передача документов, являющихся результатом предоставления </w:t>
      </w:r>
      <w:r w:rsidRPr="0087159E">
        <w:rPr>
          <w:sz w:val="28"/>
          <w:szCs w:val="28"/>
          <w:lang w:eastAsia="ar-SA"/>
        </w:rPr>
        <w:lastRenderedPageBreak/>
        <w:t>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14:paraId="25F54215" w14:textId="77777777" w:rsidR="0087159E" w:rsidRPr="0087159E" w:rsidRDefault="0087159E" w:rsidP="0087159E">
      <w:pPr>
        <w:widowControl w:val="0"/>
        <w:ind w:firstLine="709"/>
        <w:jc w:val="both"/>
        <w:rPr>
          <w:sz w:val="28"/>
          <w:szCs w:val="28"/>
          <w:lang w:eastAsia="ar-SA"/>
        </w:rPr>
      </w:pPr>
      <w:r w:rsidRPr="0087159E">
        <w:rPr>
          <w:sz w:val="28"/>
          <w:szCs w:val="28"/>
          <w:lang w:eastAsia="ar-SA"/>
        </w:rPr>
        <w:t>Передача специалистом Управления документов из органа, предоставляющего муниципальную услугу, в многофункциональный центр осуществляется в течение 1 календарного дня после регистрации постановления о предварительном согласовании предоставления земельного участка или уведомления об отказе в предварительном согласовании земельного участка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и работника многофункционального центра.</w:t>
      </w:r>
    </w:p>
    <w:p w14:paraId="4CF4F160" w14:textId="77777777" w:rsidR="0087159E" w:rsidRPr="0087159E" w:rsidRDefault="0087159E" w:rsidP="0087159E">
      <w:pPr>
        <w:widowControl w:val="0"/>
        <w:ind w:firstLine="709"/>
        <w:jc w:val="both"/>
        <w:rPr>
          <w:sz w:val="28"/>
          <w:szCs w:val="28"/>
          <w:lang w:eastAsia="ar-SA"/>
        </w:rPr>
      </w:pPr>
      <w:r w:rsidRPr="0087159E">
        <w:rPr>
          <w:sz w:val="28"/>
          <w:szCs w:val="28"/>
          <w:lang w:eastAsia="ar-SA"/>
        </w:rPr>
        <w:t>3.5.3. Исполнение данной административной процедуры возложено на специалиста Управления, ответственного за передачу документов, в многофункциональный центр.</w:t>
      </w:r>
    </w:p>
    <w:p w14:paraId="6BDCD03B" w14:textId="77777777" w:rsidR="0087159E" w:rsidRPr="0087159E" w:rsidRDefault="0087159E" w:rsidP="0087159E">
      <w:pPr>
        <w:widowControl w:val="0"/>
        <w:ind w:firstLine="709"/>
        <w:jc w:val="both"/>
        <w:rPr>
          <w:sz w:val="28"/>
          <w:szCs w:val="28"/>
          <w:lang w:eastAsia="ar-SA"/>
        </w:rPr>
      </w:pPr>
      <w:r w:rsidRPr="0087159E">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14:paraId="112D57E7" w14:textId="77777777" w:rsidR="0087159E" w:rsidRPr="0087159E" w:rsidRDefault="0087159E" w:rsidP="0087159E">
      <w:pPr>
        <w:widowControl w:val="0"/>
        <w:ind w:firstLine="709"/>
        <w:jc w:val="both"/>
        <w:rPr>
          <w:sz w:val="28"/>
          <w:szCs w:val="28"/>
          <w:lang w:eastAsia="ar-SA"/>
        </w:rPr>
      </w:pPr>
      <w:r w:rsidRPr="0087159E">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13920520" w14:textId="77777777" w:rsidR="0087159E" w:rsidRPr="0087159E" w:rsidRDefault="0087159E" w:rsidP="0087159E">
      <w:pPr>
        <w:widowControl w:val="0"/>
        <w:ind w:firstLine="709"/>
        <w:jc w:val="both"/>
        <w:rPr>
          <w:sz w:val="28"/>
          <w:szCs w:val="28"/>
          <w:lang w:eastAsia="ar-SA"/>
        </w:rPr>
      </w:pPr>
      <w:r w:rsidRPr="0087159E">
        <w:rPr>
          <w:sz w:val="28"/>
          <w:szCs w:val="28"/>
          <w:lang w:eastAsia="ar-SA"/>
        </w:rPr>
        <w:t>3.5.6. Способом фиксации результата выполнения административной процедуры является наличие подписей специалиста Управления, ответственного за передачу документов, и работника многофункционального центра в реестре, содержащем дату и время передачи пакета документов.</w:t>
      </w:r>
    </w:p>
    <w:p w14:paraId="63DB45AF" w14:textId="77777777" w:rsidR="0087159E" w:rsidRPr="0087159E" w:rsidRDefault="0087159E" w:rsidP="0087159E">
      <w:pPr>
        <w:widowControl w:val="0"/>
        <w:ind w:firstLine="709"/>
        <w:jc w:val="both"/>
        <w:rPr>
          <w:sz w:val="28"/>
          <w:szCs w:val="28"/>
          <w:lang w:eastAsia="ar-SA"/>
        </w:rPr>
      </w:pPr>
    </w:p>
    <w:p w14:paraId="6E0D3917" w14:textId="77777777" w:rsidR="0087159E" w:rsidRPr="0087159E" w:rsidRDefault="0087159E" w:rsidP="0087159E">
      <w:pPr>
        <w:widowControl w:val="0"/>
        <w:ind w:firstLine="851"/>
        <w:jc w:val="center"/>
        <w:rPr>
          <w:b/>
          <w:bCs/>
          <w:sz w:val="28"/>
          <w:szCs w:val="28"/>
        </w:rPr>
      </w:pPr>
      <w:r w:rsidRPr="0087159E">
        <w:rPr>
          <w:b/>
          <w:bCs/>
          <w:sz w:val="28"/>
          <w:szCs w:val="28"/>
        </w:rPr>
        <w:t>Подраздел 3.6. Выдача (направление) результата предоставления</w:t>
      </w:r>
    </w:p>
    <w:p w14:paraId="0C54247D" w14:textId="77777777" w:rsidR="0087159E" w:rsidRPr="0087159E" w:rsidRDefault="0087159E" w:rsidP="0087159E">
      <w:pPr>
        <w:widowControl w:val="0"/>
        <w:ind w:firstLine="851"/>
        <w:jc w:val="center"/>
        <w:rPr>
          <w:b/>
          <w:bCs/>
          <w:sz w:val="28"/>
          <w:szCs w:val="28"/>
        </w:rPr>
      </w:pPr>
      <w:r w:rsidRPr="0087159E">
        <w:rPr>
          <w:b/>
          <w:bCs/>
          <w:sz w:val="28"/>
          <w:szCs w:val="28"/>
        </w:rPr>
        <w:t>муниципальной услуги</w:t>
      </w:r>
    </w:p>
    <w:p w14:paraId="13089014" w14:textId="77777777" w:rsidR="0087159E" w:rsidRPr="0087159E" w:rsidRDefault="0087159E" w:rsidP="0087159E">
      <w:pPr>
        <w:widowControl w:val="0"/>
        <w:ind w:firstLine="851"/>
        <w:jc w:val="both"/>
        <w:rPr>
          <w:sz w:val="28"/>
          <w:szCs w:val="28"/>
        </w:rPr>
      </w:pPr>
    </w:p>
    <w:p w14:paraId="4A8BF960" w14:textId="77777777" w:rsidR="0087159E" w:rsidRPr="0087159E" w:rsidRDefault="0087159E" w:rsidP="0087159E">
      <w:pPr>
        <w:widowControl w:val="0"/>
        <w:ind w:firstLine="709"/>
        <w:jc w:val="both"/>
        <w:rPr>
          <w:sz w:val="28"/>
          <w:szCs w:val="28"/>
        </w:rPr>
      </w:pPr>
      <w:r w:rsidRPr="0087159E">
        <w:rPr>
          <w:sz w:val="28"/>
          <w:szCs w:val="28"/>
        </w:rPr>
        <w:t xml:space="preserve">3.6.1. </w:t>
      </w:r>
      <w:r w:rsidRPr="0087159E">
        <w:rPr>
          <w:rFonts w:eastAsia="Calibri"/>
          <w:sz w:val="28"/>
          <w:szCs w:val="28"/>
          <w:lang w:eastAsia="ar-SA"/>
        </w:rPr>
        <w:t>Основанием для начала административной процедуры является готовый к выдаче результат предоставления услуги.</w:t>
      </w:r>
    </w:p>
    <w:p w14:paraId="76EAB4DC" w14:textId="77777777" w:rsidR="0087159E" w:rsidRPr="0087159E" w:rsidRDefault="0087159E" w:rsidP="0087159E">
      <w:pPr>
        <w:widowControl w:val="0"/>
        <w:ind w:firstLine="709"/>
        <w:jc w:val="both"/>
      </w:pPr>
      <w:r w:rsidRPr="0087159E">
        <w:rPr>
          <w:rFonts w:eastAsia="Calibri"/>
          <w:sz w:val="28"/>
          <w:szCs w:val="28"/>
          <w:lang w:eastAsia="ar-SA"/>
        </w:rPr>
        <w:t>3.6.2. Специалист Управления извещает заявителя по телефону, указанному заявителем в заявлении о получении результата предоставления муниципальной услуги в Управлении.</w:t>
      </w:r>
    </w:p>
    <w:p w14:paraId="252945B9" w14:textId="77777777" w:rsidR="0087159E" w:rsidRPr="0087159E" w:rsidRDefault="0087159E" w:rsidP="0087159E">
      <w:pPr>
        <w:widowControl w:val="0"/>
        <w:tabs>
          <w:tab w:val="left" w:pos="142"/>
        </w:tabs>
        <w:ind w:firstLine="709"/>
        <w:jc w:val="both"/>
        <w:rPr>
          <w:rFonts w:eastAsia="Calibri"/>
          <w:sz w:val="28"/>
          <w:szCs w:val="28"/>
          <w:lang w:eastAsia="ar-SA"/>
        </w:rPr>
      </w:pPr>
      <w:r w:rsidRPr="0087159E">
        <w:rPr>
          <w:rFonts w:eastAsia="Calibri"/>
          <w:sz w:val="28"/>
          <w:szCs w:val="28"/>
          <w:lang w:eastAsia="ar-SA"/>
        </w:rPr>
        <w:t>Уведомление о приостановлении рассмотрения заявления о предварительном согласовании предоставления земельного участка или уведомление о продлении срока направляются заявителю</w:t>
      </w:r>
      <w:r w:rsidRPr="0087159E">
        <w:rPr>
          <w:sz w:val="28"/>
          <w:szCs w:val="28"/>
        </w:rPr>
        <w:t xml:space="preserve">: </w:t>
      </w:r>
      <w:r w:rsidRPr="0087159E">
        <w:rPr>
          <w:rFonts w:eastAsia="Calibri"/>
          <w:sz w:val="28"/>
          <w:szCs w:val="28"/>
          <w:lang w:eastAsia="ar-SA"/>
        </w:rPr>
        <w:t>в виде бумажного документа почтовым отправлением, или</w:t>
      </w:r>
      <w:r w:rsidRPr="0087159E">
        <w:rPr>
          <w:sz w:val="28"/>
          <w:szCs w:val="28"/>
        </w:rPr>
        <w:t xml:space="preserve"> </w:t>
      </w:r>
      <w:r w:rsidRPr="0087159E">
        <w:rPr>
          <w:rFonts w:eastAsia="Calibri"/>
          <w:sz w:val="28"/>
          <w:szCs w:val="28"/>
          <w:lang w:eastAsia="ar-SA"/>
        </w:rPr>
        <w:t>на электронную почту заявителя в виде электронного документа, либо выдаются при личном обращении в Управление.</w:t>
      </w:r>
    </w:p>
    <w:p w14:paraId="3B648FF7" w14:textId="77777777" w:rsidR="0087159E" w:rsidRPr="0087159E" w:rsidRDefault="0087159E" w:rsidP="0087159E">
      <w:pPr>
        <w:widowControl w:val="0"/>
        <w:ind w:firstLine="709"/>
        <w:jc w:val="both"/>
        <w:rPr>
          <w:rFonts w:eastAsia="Calibri"/>
          <w:sz w:val="28"/>
          <w:szCs w:val="28"/>
          <w:lang w:eastAsia="ar-SA"/>
        </w:rPr>
      </w:pPr>
      <w:r w:rsidRPr="0087159E">
        <w:rPr>
          <w:rFonts w:eastAsia="Calibri"/>
          <w:sz w:val="28"/>
          <w:szCs w:val="28"/>
          <w:lang w:eastAsia="ar-SA"/>
        </w:rPr>
        <w:t xml:space="preserve">3.6.3. 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w:t>
      </w:r>
      <w:r w:rsidRPr="0087159E">
        <w:rPr>
          <w:rFonts w:eastAsia="Calibri"/>
          <w:color w:val="000000"/>
          <w:sz w:val="28"/>
          <w:szCs w:val="28"/>
          <w:lang w:eastAsia="ar-SA"/>
        </w:rPr>
        <w:t>пунктом 3.8.7 подраздела 3.8 регламента</w:t>
      </w:r>
      <w:r w:rsidRPr="0087159E">
        <w:rPr>
          <w:rFonts w:eastAsia="Calibri"/>
          <w:sz w:val="28"/>
          <w:szCs w:val="28"/>
          <w:lang w:eastAsia="ar-SA"/>
        </w:rPr>
        <w:t>.</w:t>
      </w:r>
    </w:p>
    <w:p w14:paraId="1BF3D4B1"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14:paraId="74335B98"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 xml:space="preserve">Выдача результата предоставления муниципальной услуги осуществляется в Управлении. </w:t>
      </w:r>
    </w:p>
    <w:p w14:paraId="714DD97E"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lastRenderedPageBreak/>
        <w:t>Специалист Управления:</w:t>
      </w:r>
    </w:p>
    <w:p w14:paraId="529D999A" w14:textId="77777777" w:rsidR="0087159E" w:rsidRPr="0087159E" w:rsidRDefault="0087159E" w:rsidP="0087159E">
      <w:pPr>
        <w:widowControl w:val="0"/>
        <w:tabs>
          <w:tab w:val="left" w:pos="142"/>
        </w:tabs>
        <w:ind w:firstLine="709"/>
        <w:jc w:val="both"/>
        <w:rPr>
          <w:sz w:val="28"/>
          <w:szCs w:val="28"/>
        </w:rPr>
      </w:pPr>
      <w:r w:rsidRPr="0087159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31A9944" w14:textId="77777777" w:rsidR="0087159E" w:rsidRPr="0087159E" w:rsidRDefault="0087159E" w:rsidP="0087159E">
      <w:pPr>
        <w:widowControl w:val="0"/>
        <w:tabs>
          <w:tab w:val="left" w:pos="142"/>
        </w:tabs>
        <w:ind w:firstLine="709"/>
        <w:jc w:val="both"/>
        <w:rPr>
          <w:sz w:val="28"/>
          <w:szCs w:val="28"/>
        </w:rPr>
      </w:pPr>
      <w:r w:rsidRPr="0087159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2E7683E5"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выдает документы, являющиеся результатом предоставления муниципальной услуги;</w:t>
      </w:r>
    </w:p>
    <w:p w14:paraId="13AEB8E5"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3.6.5. Критериями принятия решения по настоящей административной процедуре является:</w:t>
      </w:r>
    </w:p>
    <w:p w14:paraId="30F7E55C"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 xml:space="preserve"> наличие, документов, являющихся результатом предоставления муниципальной услуги;</w:t>
      </w:r>
    </w:p>
    <w:p w14:paraId="3126CECB"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обращение заявителя за получением результата предоставления муниципальной услуги.</w:t>
      </w:r>
    </w:p>
    <w:p w14:paraId="38D80974"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2EF7A76" w14:textId="77777777" w:rsid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 xml:space="preserve">3.6.7. Исполнение данной административной процедуры возложено на </w:t>
      </w:r>
      <w:bookmarkStart w:id="31" w:name="_Hlk144121972"/>
      <w:r w:rsidRPr="0087159E">
        <w:rPr>
          <w:kern w:val="1"/>
          <w:sz w:val="28"/>
          <w:szCs w:val="28"/>
          <w:lang w:eastAsia="ar-SA"/>
        </w:rPr>
        <w:t>специалиста Управления</w:t>
      </w:r>
      <w:bookmarkEnd w:id="31"/>
      <w:r w:rsidRPr="0087159E">
        <w:rPr>
          <w:kern w:val="1"/>
          <w:sz w:val="28"/>
          <w:szCs w:val="28"/>
          <w:lang w:eastAsia="ar-SA"/>
        </w:rPr>
        <w:t xml:space="preserve">, ответственного за выдачу документов. </w:t>
      </w:r>
    </w:p>
    <w:p w14:paraId="6C19D591" w14:textId="5C2ABD3A" w:rsidR="00E601FE" w:rsidRDefault="009641B5" w:rsidP="00E06442">
      <w:pPr>
        <w:widowControl w:val="0"/>
        <w:tabs>
          <w:tab w:val="left" w:pos="142"/>
        </w:tabs>
        <w:ind w:firstLine="709"/>
        <w:jc w:val="both"/>
        <w:rPr>
          <w:kern w:val="1"/>
          <w:sz w:val="28"/>
          <w:szCs w:val="28"/>
          <w:lang w:eastAsia="ar-SA"/>
        </w:rPr>
      </w:pPr>
      <w:r>
        <w:rPr>
          <w:kern w:val="1"/>
          <w:sz w:val="28"/>
          <w:szCs w:val="28"/>
          <w:lang w:eastAsia="ar-SA"/>
        </w:rPr>
        <w:t>3.6.8. Результат предоставления муниципальной услуги,</w:t>
      </w:r>
      <w:r w:rsidRPr="009641B5">
        <w:rPr>
          <w:kern w:val="1"/>
          <w:sz w:val="28"/>
          <w:szCs w:val="28"/>
          <w:lang w:eastAsia="ar-SA"/>
        </w:rPr>
        <w:t xml:space="preserve"> вне зависимости от способа обращения заявителя за предоставлением услуг</w:t>
      </w:r>
      <w:r w:rsidR="00E06442">
        <w:rPr>
          <w:kern w:val="1"/>
          <w:sz w:val="28"/>
          <w:szCs w:val="28"/>
          <w:lang w:eastAsia="ar-SA"/>
        </w:rPr>
        <w:t>и</w:t>
      </w:r>
      <w:r w:rsidRPr="009641B5">
        <w:rPr>
          <w:kern w:val="1"/>
          <w:sz w:val="28"/>
          <w:szCs w:val="28"/>
          <w:lang w:eastAsia="ar-SA"/>
        </w:rPr>
        <w:t>, а также от способа предоставления заявителю результатов предоставления услуг</w:t>
      </w:r>
      <w:r w:rsidR="00E06442">
        <w:rPr>
          <w:kern w:val="1"/>
          <w:sz w:val="28"/>
          <w:szCs w:val="28"/>
          <w:lang w:eastAsia="ar-SA"/>
        </w:rPr>
        <w:t>и,</w:t>
      </w:r>
      <w:r w:rsidRPr="009641B5">
        <w:rPr>
          <w:kern w:val="1"/>
          <w:sz w:val="28"/>
          <w:szCs w:val="28"/>
          <w:lang w:eastAsia="ar-SA"/>
        </w:rPr>
        <w:t xml:space="preserve"> направля</w:t>
      </w:r>
      <w:r>
        <w:rPr>
          <w:kern w:val="1"/>
          <w:sz w:val="28"/>
          <w:szCs w:val="28"/>
          <w:lang w:eastAsia="ar-SA"/>
        </w:rPr>
        <w:t>ется специалистом Управления</w:t>
      </w:r>
      <w:r w:rsidRPr="009641B5">
        <w:rPr>
          <w:kern w:val="1"/>
          <w:sz w:val="28"/>
          <w:szCs w:val="28"/>
          <w:lang w:eastAsia="ar-SA"/>
        </w:rPr>
        <w:t xml:space="preserve"> в личный кабинет заявителя на едином портале государственных и муниципальных услуг</w:t>
      </w:r>
      <w:r w:rsidR="00176414">
        <w:rPr>
          <w:kern w:val="1"/>
          <w:sz w:val="28"/>
          <w:szCs w:val="28"/>
          <w:lang w:eastAsia="ar-SA"/>
        </w:rPr>
        <w:t xml:space="preserve"> в соответствии с</w:t>
      </w:r>
      <w:r w:rsidRPr="009641B5">
        <w:rPr>
          <w:kern w:val="1"/>
          <w:sz w:val="28"/>
          <w:szCs w:val="28"/>
          <w:lang w:eastAsia="ar-SA"/>
        </w:rPr>
        <w:t xml:space="preserve"> предусмотренны</w:t>
      </w:r>
      <w:r w:rsidR="00176414">
        <w:rPr>
          <w:kern w:val="1"/>
          <w:sz w:val="28"/>
          <w:szCs w:val="28"/>
          <w:lang w:eastAsia="ar-SA"/>
        </w:rPr>
        <w:t>ми</w:t>
      </w:r>
      <w:r w:rsidRPr="009641B5">
        <w:rPr>
          <w:kern w:val="1"/>
          <w:sz w:val="28"/>
          <w:szCs w:val="28"/>
          <w:lang w:eastAsia="ar-SA"/>
        </w:rPr>
        <w:t xml:space="preserve"> пунктами 4 и 5 части 3 статьи</w:t>
      </w:r>
      <w:r w:rsidR="00176414">
        <w:rPr>
          <w:kern w:val="1"/>
          <w:sz w:val="28"/>
          <w:szCs w:val="28"/>
          <w:lang w:eastAsia="ar-SA"/>
        </w:rPr>
        <w:t xml:space="preserve"> 21 </w:t>
      </w:r>
      <w:r w:rsidR="00176414" w:rsidRPr="00176414">
        <w:rPr>
          <w:kern w:val="1"/>
          <w:sz w:val="28"/>
          <w:szCs w:val="28"/>
          <w:lang w:eastAsia="ar-SA"/>
        </w:rPr>
        <w:t>Федеральн</w:t>
      </w:r>
      <w:r w:rsidR="00176414">
        <w:rPr>
          <w:kern w:val="1"/>
          <w:sz w:val="28"/>
          <w:szCs w:val="28"/>
          <w:lang w:eastAsia="ar-SA"/>
        </w:rPr>
        <w:t>ого</w:t>
      </w:r>
      <w:r w:rsidR="00176414" w:rsidRPr="00176414">
        <w:rPr>
          <w:kern w:val="1"/>
          <w:sz w:val="28"/>
          <w:szCs w:val="28"/>
          <w:lang w:eastAsia="ar-SA"/>
        </w:rPr>
        <w:t xml:space="preserve"> закон</w:t>
      </w:r>
      <w:r w:rsidR="00176414">
        <w:rPr>
          <w:kern w:val="1"/>
          <w:sz w:val="28"/>
          <w:szCs w:val="28"/>
          <w:lang w:eastAsia="ar-SA"/>
        </w:rPr>
        <w:t>а</w:t>
      </w:r>
      <w:r w:rsidR="00176414" w:rsidRPr="00176414">
        <w:rPr>
          <w:kern w:val="1"/>
          <w:sz w:val="28"/>
          <w:szCs w:val="28"/>
          <w:lang w:eastAsia="ar-SA"/>
        </w:rPr>
        <w:t xml:space="preserve"> от 27 июля 2010 г</w:t>
      </w:r>
      <w:r w:rsidR="00176414">
        <w:rPr>
          <w:kern w:val="1"/>
          <w:sz w:val="28"/>
          <w:szCs w:val="28"/>
          <w:lang w:eastAsia="ar-SA"/>
        </w:rPr>
        <w:t>ода</w:t>
      </w:r>
      <w:r w:rsidR="00176414" w:rsidRPr="00176414">
        <w:rPr>
          <w:kern w:val="1"/>
          <w:sz w:val="28"/>
          <w:szCs w:val="28"/>
          <w:lang w:eastAsia="ar-SA"/>
        </w:rPr>
        <w:t xml:space="preserve"> </w:t>
      </w:r>
      <w:r w:rsidR="00176414">
        <w:rPr>
          <w:kern w:val="1"/>
          <w:sz w:val="28"/>
          <w:szCs w:val="28"/>
          <w:lang w:eastAsia="ar-SA"/>
        </w:rPr>
        <w:t xml:space="preserve">           №</w:t>
      </w:r>
      <w:r w:rsidR="00176414" w:rsidRPr="00176414">
        <w:rPr>
          <w:kern w:val="1"/>
          <w:sz w:val="28"/>
          <w:szCs w:val="28"/>
          <w:lang w:eastAsia="ar-SA"/>
        </w:rPr>
        <w:t xml:space="preserve"> 210-ФЗ </w:t>
      </w:r>
      <w:r w:rsidR="00E06442">
        <w:rPr>
          <w:kern w:val="1"/>
          <w:sz w:val="28"/>
          <w:szCs w:val="28"/>
          <w:lang w:eastAsia="ar-SA"/>
        </w:rPr>
        <w:t>«</w:t>
      </w:r>
      <w:r w:rsidR="00176414" w:rsidRPr="00176414">
        <w:rPr>
          <w:kern w:val="1"/>
          <w:sz w:val="28"/>
          <w:szCs w:val="28"/>
          <w:lang w:eastAsia="ar-SA"/>
        </w:rPr>
        <w:t>Об организации предоставления государственных и муниципальных услуг</w:t>
      </w:r>
      <w:r w:rsidR="00E06442">
        <w:rPr>
          <w:kern w:val="1"/>
          <w:sz w:val="28"/>
          <w:szCs w:val="28"/>
          <w:lang w:eastAsia="ar-SA"/>
        </w:rPr>
        <w:t>».</w:t>
      </w:r>
    </w:p>
    <w:p w14:paraId="61DDD098" w14:textId="55EA88EB" w:rsidR="00105F32" w:rsidRPr="0087159E" w:rsidRDefault="00105F32" w:rsidP="00105F32">
      <w:pPr>
        <w:widowControl w:val="0"/>
        <w:ind w:firstLine="709"/>
        <w:jc w:val="both"/>
        <w:rPr>
          <w:sz w:val="28"/>
          <w:szCs w:val="28"/>
        </w:rPr>
      </w:pPr>
      <w:r>
        <w:rPr>
          <w:sz w:val="28"/>
          <w:szCs w:val="28"/>
        </w:rPr>
        <w:t>3</w:t>
      </w:r>
      <w:r w:rsidRPr="0087159E">
        <w:rPr>
          <w:sz w:val="28"/>
          <w:szCs w:val="28"/>
        </w:rPr>
        <w:t>.</w:t>
      </w:r>
      <w:r>
        <w:rPr>
          <w:sz w:val="28"/>
          <w:szCs w:val="28"/>
        </w:rPr>
        <w:t>6</w:t>
      </w:r>
      <w:r w:rsidRPr="0087159E">
        <w:rPr>
          <w:sz w:val="28"/>
          <w:szCs w:val="28"/>
        </w:rPr>
        <w:t>.</w:t>
      </w:r>
      <w:r>
        <w:rPr>
          <w:sz w:val="28"/>
          <w:szCs w:val="28"/>
        </w:rPr>
        <w:t>9</w:t>
      </w:r>
      <w:r w:rsidRPr="0087159E">
        <w:rPr>
          <w:sz w:val="28"/>
          <w:szCs w:val="28"/>
        </w:rPr>
        <w:t>. Срок выдачи (направления) документов, являющихся результатом предоставления муниципальной услуги, составляет 1 календарный день.</w:t>
      </w:r>
    </w:p>
    <w:p w14:paraId="7FE2DB5A" w14:textId="77777777" w:rsidR="00105F32" w:rsidRDefault="00105F32" w:rsidP="00E06442">
      <w:pPr>
        <w:widowControl w:val="0"/>
        <w:tabs>
          <w:tab w:val="left" w:pos="142"/>
        </w:tabs>
        <w:ind w:firstLine="709"/>
        <w:jc w:val="both"/>
        <w:rPr>
          <w:b/>
          <w:bCs/>
          <w:sz w:val="28"/>
          <w:szCs w:val="28"/>
        </w:rPr>
      </w:pPr>
    </w:p>
    <w:p w14:paraId="059096DE" w14:textId="0FF45578" w:rsidR="0087159E" w:rsidRPr="0087159E" w:rsidRDefault="0087159E" w:rsidP="00E601FE">
      <w:pPr>
        <w:widowControl w:val="0"/>
        <w:autoSpaceDE w:val="0"/>
        <w:autoSpaceDN w:val="0"/>
        <w:adjustRightInd w:val="0"/>
        <w:ind w:firstLine="709"/>
        <w:jc w:val="center"/>
        <w:outlineLvl w:val="0"/>
        <w:rPr>
          <w:b/>
          <w:bCs/>
          <w:sz w:val="28"/>
          <w:szCs w:val="28"/>
        </w:rPr>
      </w:pPr>
      <w:r w:rsidRPr="0087159E">
        <w:rPr>
          <w:b/>
          <w:bCs/>
          <w:sz w:val="28"/>
          <w:szCs w:val="28"/>
        </w:rPr>
        <w:t>Подраздел 3.7. Перечень административных процедур (действий)</w:t>
      </w:r>
      <w:r w:rsidR="00E601FE">
        <w:rPr>
          <w:b/>
          <w:bCs/>
          <w:sz w:val="28"/>
          <w:szCs w:val="28"/>
        </w:rPr>
        <w:t xml:space="preserve"> </w:t>
      </w:r>
      <w:r w:rsidRPr="0087159E">
        <w:rPr>
          <w:b/>
          <w:bCs/>
          <w:sz w:val="28"/>
          <w:szCs w:val="28"/>
        </w:rPr>
        <w:t>при предоставлении муниципальных услуг в электронной форме</w:t>
      </w:r>
    </w:p>
    <w:p w14:paraId="16F86797" w14:textId="77777777" w:rsidR="0087159E" w:rsidRPr="0087159E" w:rsidRDefault="0087159E" w:rsidP="0087159E">
      <w:pPr>
        <w:widowControl w:val="0"/>
        <w:autoSpaceDE w:val="0"/>
        <w:autoSpaceDN w:val="0"/>
        <w:adjustRightInd w:val="0"/>
        <w:ind w:firstLine="709"/>
        <w:jc w:val="both"/>
        <w:outlineLvl w:val="0"/>
        <w:rPr>
          <w:sz w:val="28"/>
          <w:szCs w:val="28"/>
        </w:rPr>
      </w:pPr>
    </w:p>
    <w:p w14:paraId="52AAD463"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7EA2AD35"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получение информации о порядке и сроках предоставления муниципальной услуги;</w:t>
      </w:r>
    </w:p>
    <w:p w14:paraId="41DBC2E4"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запись на прием в многофункциональный центр для подачи запроса о предоставлении муниципальной услуги;</w:t>
      </w:r>
    </w:p>
    <w:p w14:paraId="26D06964"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формирование запроса о предоставлении муниципальной услуги;</w:t>
      </w:r>
    </w:p>
    <w:p w14:paraId="2467DC86"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3F83C730"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 xml:space="preserve">рассмотрение представленных заявителем документов и формирование, </w:t>
      </w:r>
      <w:r w:rsidRPr="0087159E">
        <w:rPr>
          <w:sz w:val="28"/>
          <w:szCs w:val="28"/>
        </w:rPr>
        <w:lastRenderedPageBreak/>
        <w:t>направление межведомственных запросов в органы (организации), участвующие в предоставлении муниципальной услуги;</w:t>
      </w:r>
    </w:p>
    <w:p w14:paraId="3D7D535B"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0BF39883"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получение результата предоставления муниципальной услуги;</w:t>
      </w:r>
    </w:p>
    <w:p w14:paraId="1B2E93E3"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получение сведений о ходе выполнения запроса;</w:t>
      </w:r>
    </w:p>
    <w:p w14:paraId="64EC2B14"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осуществления оценки качества предоставления муниципальной услуги;</w:t>
      </w:r>
    </w:p>
    <w:p w14:paraId="533D8045"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96EC761" w14:textId="77777777" w:rsidR="0087159E" w:rsidRPr="0087159E" w:rsidRDefault="0087159E" w:rsidP="0087159E">
      <w:pPr>
        <w:widowControl w:val="0"/>
        <w:autoSpaceDE w:val="0"/>
        <w:autoSpaceDN w:val="0"/>
        <w:adjustRightInd w:val="0"/>
        <w:ind w:firstLine="540"/>
        <w:jc w:val="center"/>
        <w:rPr>
          <w:rFonts w:eastAsia="Calibri"/>
          <w:sz w:val="28"/>
          <w:szCs w:val="28"/>
        </w:rPr>
      </w:pPr>
    </w:p>
    <w:p w14:paraId="29E3DF28" w14:textId="77777777" w:rsidR="0087159E" w:rsidRPr="0087159E" w:rsidRDefault="0087159E" w:rsidP="0087159E">
      <w:pPr>
        <w:widowControl w:val="0"/>
        <w:autoSpaceDE w:val="0"/>
        <w:autoSpaceDN w:val="0"/>
        <w:adjustRightInd w:val="0"/>
        <w:jc w:val="center"/>
        <w:rPr>
          <w:rFonts w:eastAsia="Calibri"/>
          <w:b/>
          <w:bCs/>
          <w:sz w:val="28"/>
          <w:szCs w:val="28"/>
        </w:rPr>
      </w:pPr>
      <w:r w:rsidRPr="0087159E">
        <w:rPr>
          <w:rFonts w:eastAsia="Calibri"/>
          <w:b/>
          <w:bCs/>
          <w:sz w:val="28"/>
          <w:szCs w:val="28"/>
        </w:rPr>
        <w:t>Подраздел 3.8. Порядок осуществления в электронной форме,</w:t>
      </w:r>
    </w:p>
    <w:p w14:paraId="25F4D261" w14:textId="77777777" w:rsidR="0087159E" w:rsidRPr="0087159E" w:rsidRDefault="0087159E" w:rsidP="0087159E">
      <w:pPr>
        <w:widowControl w:val="0"/>
        <w:autoSpaceDE w:val="0"/>
        <w:autoSpaceDN w:val="0"/>
        <w:adjustRightInd w:val="0"/>
        <w:jc w:val="center"/>
        <w:rPr>
          <w:rFonts w:eastAsia="Calibri"/>
          <w:b/>
          <w:bCs/>
          <w:sz w:val="28"/>
          <w:szCs w:val="28"/>
        </w:rPr>
      </w:pPr>
      <w:r w:rsidRPr="0087159E">
        <w:rPr>
          <w:rFonts w:eastAsia="Calibri"/>
          <w:b/>
          <w:bCs/>
          <w:sz w:val="28"/>
          <w:szCs w:val="28"/>
        </w:rPr>
        <w:t>в том числе с использованием Единого портала государственных</w:t>
      </w:r>
    </w:p>
    <w:p w14:paraId="3C37ACB4" w14:textId="77777777" w:rsidR="0087159E" w:rsidRPr="0087159E" w:rsidRDefault="0087159E" w:rsidP="0087159E">
      <w:pPr>
        <w:widowControl w:val="0"/>
        <w:autoSpaceDE w:val="0"/>
        <w:autoSpaceDN w:val="0"/>
        <w:adjustRightInd w:val="0"/>
        <w:jc w:val="center"/>
        <w:rPr>
          <w:rFonts w:eastAsia="Calibri"/>
          <w:b/>
          <w:bCs/>
          <w:sz w:val="28"/>
          <w:szCs w:val="28"/>
        </w:rPr>
      </w:pPr>
      <w:r w:rsidRPr="0087159E">
        <w:rPr>
          <w:rFonts w:eastAsia="Calibri"/>
          <w:b/>
          <w:bCs/>
          <w:sz w:val="28"/>
          <w:szCs w:val="28"/>
        </w:rPr>
        <w:t>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3EE94A96" w14:textId="77777777" w:rsidR="0087159E" w:rsidRPr="0087159E" w:rsidRDefault="0087159E" w:rsidP="0087159E">
      <w:pPr>
        <w:widowControl w:val="0"/>
        <w:ind w:firstLine="567"/>
        <w:jc w:val="center"/>
        <w:rPr>
          <w:sz w:val="28"/>
          <w:szCs w:val="28"/>
        </w:rPr>
      </w:pPr>
    </w:p>
    <w:p w14:paraId="16DF2420" w14:textId="77777777" w:rsidR="0087159E" w:rsidRPr="0087159E" w:rsidRDefault="0087159E" w:rsidP="0087159E">
      <w:pPr>
        <w:widowControl w:val="0"/>
        <w:ind w:firstLine="709"/>
        <w:jc w:val="both"/>
        <w:rPr>
          <w:sz w:val="28"/>
          <w:szCs w:val="28"/>
        </w:rPr>
      </w:pPr>
      <w:r w:rsidRPr="0087159E">
        <w:rPr>
          <w:sz w:val="28"/>
          <w:szCs w:val="28"/>
        </w:rPr>
        <w:t>3.8.1. Получение информации о порядке и сроках предоставления муниципальной услуги.</w:t>
      </w:r>
    </w:p>
    <w:p w14:paraId="0979ABFB"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Информация о предоставлении муниципальной услуги размещается на Едином портале, Региональном портале.</w:t>
      </w:r>
    </w:p>
    <w:p w14:paraId="1BC7732F" w14:textId="77777777" w:rsidR="0087159E" w:rsidRPr="0087159E" w:rsidRDefault="0087159E" w:rsidP="0087159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На Едином портале, Региональном портале размещается следующая информация:</w:t>
      </w:r>
    </w:p>
    <w:p w14:paraId="4D9A91FD" w14:textId="77777777" w:rsidR="0087159E" w:rsidRPr="0087159E" w:rsidRDefault="0087159E" w:rsidP="0087159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DDF6E6D" w14:textId="77777777" w:rsidR="0087159E" w:rsidRPr="0087159E" w:rsidRDefault="0087159E" w:rsidP="0087159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2) круг заявителей;</w:t>
      </w:r>
    </w:p>
    <w:p w14:paraId="3F9C2B6E" w14:textId="77777777" w:rsidR="0087159E" w:rsidRPr="0087159E" w:rsidRDefault="0087159E" w:rsidP="0087159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3) срок предоставления муниципальной услуги;</w:t>
      </w:r>
    </w:p>
    <w:p w14:paraId="653B0103" w14:textId="77777777" w:rsidR="0087159E" w:rsidRPr="0087159E" w:rsidRDefault="0087159E" w:rsidP="0087159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3A2B911" w14:textId="77777777" w:rsidR="0087159E" w:rsidRPr="0087159E" w:rsidRDefault="0087159E" w:rsidP="0087159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14:paraId="34A28703" w14:textId="77777777" w:rsidR="0087159E" w:rsidRPr="0087159E" w:rsidRDefault="0087159E" w:rsidP="0087159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A223CA7" w14:textId="77777777" w:rsidR="0087159E" w:rsidRPr="0087159E" w:rsidRDefault="0087159E" w:rsidP="0087159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7) формы документов (заявлений, уведомлений, сообщений), используемые при предоставлении муниципальной услуги.</w:t>
      </w:r>
    </w:p>
    <w:p w14:paraId="6E7DC634"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В том числе на Едином портале и Региональном портале заявителю предоставляется возможность:</w:t>
      </w:r>
    </w:p>
    <w:p w14:paraId="6A29BC8A"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 xml:space="preserve">скачать и распечатать формы заявлений (уведомлений, сообщений), используемые при предоставлении муниципальной услуги, образец их </w:t>
      </w:r>
      <w:r w:rsidRPr="0087159E">
        <w:rPr>
          <w:sz w:val="28"/>
          <w:szCs w:val="28"/>
        </w:rPr>
        <w:lastRenderedPageBreak/>
        <w:t>заполнения, настоящий регламент;</w:t>
      </w:r>
    </w:p>
    <w:p w14:paraId="5E32D984"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14:paraId="5FCF7F8F"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14:paraId="365D6C4A" w14:textId="77777777" w:rsidR="0087159E" w:rsidRPr="0087159E" w:rsidRDefault="0087159E" w:rsidP="0087159E">
      <w:pPr>
        <w:widowControl w:val="0"/>
        <w:ind w:firstLine="709"/>
        <w:jc w:val="both"/>
        <w:rPr>
          <w:sz w:val="28"/>
          <w:szCs w:val="28"/>
        </w:rPr>
      </w:pPr>
      <w:r w:rsidRPr="0087159E">
        <w:rPr>
          <w:sz w:val="28"/>
          <w:szCs w:val="28"/>
        </w:rPr>
        <w:t>3.8.2. Запись на прием в многофункциональный центр для подачи запроса о предоставлении муниципальной услуги.</w:t>
      </w:r>
    </w:p>
    <w:p w14:paraId="39101678" w14:textId="77777777" w:rsidR="0087159E" w:rsidRPr="0087159E" w:rsidRDefault="0087159E" w:rsidP="0087159E">
      <w:pPr>
        <w:widowControl w:val="0"/>
        <w:ind w:firstLine="709"/>
        <w:jc w:val="both"/>
        <w:rPr>
          <w:sz w:val="28"/>
          <w:szCs w:val="28"/>
        </w:rPr>
      </w:pPr>
      <w:r w:rsidRPr="0087159E">
        <w:rPr>
          <w:sz w:val="28"/>
          <w:szCs w:val="28"/>
        </w:rPr>
        <w:t>3.8.2.1.</w:t>
      </w:r>
      <w:r w:rsidRPr="0087159E">
        <w:rPr>
          <w:sz w:val="20"/>
          <w:szCs w:val="20"/>
        </w:rPr>
        <w:t xml:space="preserve"> </w:t>
      </w:r>
      <w:r w:rsidRPr="0087159E">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14:paraId="393ACD4A"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3.8.2.2.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1FE2659A"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 xml:space="preserve">Запись на прием проводится посредством Регионального портала, Единого портала МФЦ КК. </w:t>
      </w:r>
    </w:p>
    <w:p w14:paraId="4B6096FE"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538D6424"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247990F" w14:textId="77777777" w:rsidR="0087159E" w:rsidRPr="0087159E" w:rsidRDefault="0087159E" w:rsidP="0087159E">
      <w:pPr>
        <w:widowControl w:val="0"/>
        <w:ind w:firstLine="709"/>
        <w:jc w:val="both"/>
        <w:rPr>
          <w:sz w:val="28"/>
          <w:szCs w:val="28"/>
        </w:rPr>
      </w:pPr>
      <w:r w:rsidRPr="0087159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FC7C870" w14:textId="77777777" w:rsidR="0087159E" w:rsidRPr="0087159E" w:rsidRDefault="0087159E" w:rsidP="0087159E">
      <w:pPr>
        <w:widowControl w:val="0"/>
        <w:ind w:firstLine="709"/>
        <w:jc w:val="both"/>
        <w:rPr>
          <w:sz w:val="28"/>
          <w:szCs w:val="28"/>
        </w:rPr>
      </w:pPr>
      <w:r w:rsidRPr="0087159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61516B" w14:textId="77777777" w:rsidR="0087159E" w:rsidRPr="0087159E" w:rsidRDefault="0087159E" w:rsidP="0087159E">
      <w:pPr>
        <w:widowControl w:val="0"/>
        <w:ind w:firstLine="709"/>
        <w:jc w:val="both"/>
        <w:rPr>
          <w:sz w:val="28"/>
          <w:szCs w:val="28"/>
        </w:rPr>
      </w:pPr>
      <w:r w:rsidRPr="0087159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267D62D2" w14:textId="77777777" w:rsidR="0087159E" w:rsidRPr="0087159E" w:rsidRDefault="0087159E" w:rsidP="0087159E">
      <w:pPr>
        <w:widowControl w:val="0"/>
        <w:ind w:firstLine="709"/>
        <w:jc w:val="both"/>
        <w:rPr>
          <w:sz w:val="28"/>
          <w:szCs w:val="28"/>
        </w:rPr>
      </w:pPr>
      <w:r w:rsidRPr="0087159E">
        <w:rPr>
          <w:sz w:val="28"/>
          <w:szCs w:val="28"/>
        </w:rPr>
        <w:t>Использование вышеуказанных технологий проводится при наличии технической возможности.</w:t>
      </w:r>
    </w:p>
    <w:p w14:paraId="3344C9F6"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 xml:space="preserve">3.8.2.4. </w:t>
      </w:r>
      <w:r w:rsidRPr="0087159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7104BAA1" w14:textId="77777777" w:rsidR="0087159E" w:rsidRPr="0087159E" w:rsidRDefault="0087159E" w:rsidP="0087159E">
      <w:pPr>
        <w:widowControl w:val="0"/>
        <w:ind w:firstLine="709"/>
        <w:jc w:val="both"/>
        <w:rPr>
          <w:sz w:val="28"/>
          <w:szCs w:val="28"/>
        </w:rPr>
      </w:pPr>
      <w:r w:rsidRPr="0087159E">
        <w:rPr>
          <w:sz w:val="28"/>
          <w:szCs w:val="28"/>
        </w:rPr>
        <w:lastRenderedPageBreak/>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5D78B1A4" w14:textId="77777777" w:rsidR="0087159E" w:rsidRPr="0087159E" w:rsidRDefault="0087159E" w:rsidP="0087159E">
      <w:pPr>
        <w:widowControl w:val="0"/>
        <w:ind w:firstLine="709"/>
        <w:jc w:val="both"/>
        <w:rPr>
          <w:sz w:val="28"/>
          <w:szCs w:val="28"/>
        </w:rPr>
      </w:pPr>
      <w:r w:rsidRPr="0087159E">
        <w:rPr>
          <w:sz w:val="28"/>
          <w:szCs w:val="28"/>
        </w:rPr>
        <w:t>3.8.2.6. Результатом административной процедуры является получение заявителем:</w:t>
      </w:r>
    </w:p>
    <w:p w14:paraId="7A43C3DB" w14:textId="77777777" w:rsidR="0087159E" w:rsidRPr="0087159E" w:rsidRDefault="0087159E" w:rsidP="0087159E">
      <w:pPr>
        <w:widowControl w:val="0"/>
        <w:ind w:firstLine="709"/>
        <w:jc w:val="both"/>
        <w:rPr>
          <w:sz w:val="28"/>
          <w:szCs w:val="28"/>
        </w:rPr>
      </w:pPr>
      <w:r w:rsidRPr="0087159E">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14:paraId="14BD9C40" w14:textId="77777777" w:rsidR="0087159E" w:rsidRPr="0087159E" w:rsidRDefault="0087159E" w:rsidP="0087159E">
      <w:pPr>
        <w:widowControl w:val="0"/>
        <w:ind w:firstLine="709"/>
        <w:jc w:val="both"/>
        <w:rPr>
          <w:sz w:val="28"/>
          <w:szCs w:val="28"/>
        </w:rPr>
      </w:pPr>
      <w:r w:rsidRPr="0087159E">
        <w:rPr>
          <w:sz w:val="28"/>
          <w:szCs w:val="28"/>
        </w:rPr>
        <w:t>с использованием средств Единого портала МФЦ КК уведомления о записи на прием в многофункциональном на данном портале.</w:t>
      </w:r>
    </w:p>
    <w:p w14:paraId="4920081C"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3.8.3. Формирование запроса о предоставлении муниципальной услуги.</w:t>
      </w:r>
    </w:p>
    <w:p w14:paraId="6CE3F13C"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14:paraId="7FAA8D8B"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w:t>
      </w:r>
    </w:p>
    <w:p w14:paraId="4D050C59"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14:paraId="55B7A01A"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путем заполнения формы запроса посредством отправки через личный кабинет Единый портал, </w:t>
      </w:r>
      <w:r w:rsidRPr="0087159E">
        <w:rPr>
          <w:sz w:val="28"/>
          <w:szCs w:val="28"/>
        </w:rPr>
        <w:t>Регионального портала</w:t>
      </w:r>
      <w:r w:rsidRPr="0087159E">
        <w:rPr>
          <w:rFonts w:eastAsia="Calibri"/>
          <w:sz w:val="28"/>
          <w:szCs w:val="28"/>
        </w:rPr>
        <w:t>;</w:t>
      </w:r>
    </w:p>
    <w:p w14:paraId="0085E342"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14:paraId="2B6C1E57"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2) в заявлении указывается один из следующих способов предоставления результатов рассмотрения заявления </w:t>
      </w:r>
      <w:r w:rsidRPr="0087159E">
        <w:rPr>
          <w:sz w:val="28"/>
          <w:szCs w:val="28"/>
        </w:rPr>
        <w:t>органом, предоставляющим муниципальную услугу</w:t>
      </w:r>
      <w:r w:rsidRPr="0087159E">
        <w:rPr>
          <w:rFonts w:eastAsia="Calibri"/>
          <w:sz w:val="28"/>
          <w:szCs w:val="28"/>
        </w:rPr>
        <w:t>:</w:t>
      </w:r>
    </w:p>
    <w:p w14:paraId="6DD4AE65"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в виде бумажного документа, который заявитель получает непосред</w:t>
      </w:r>
      <w:r w:rsidRPr="0087159E">
        <w:rPr>
          <w:rFonts w:eastAsia="Calibri"/>
          <w:sz w:val="28"/>
          <w:szCs w:val="28"/>
        </w:rPr>
        <w:softHyphen/>
        <w:t>ственно при личном обращении;</w:t>
      </w:r>
    </w:p>
    <w:p w14:paraId="13334647"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в виде бумажного документа, который направляется </w:t>
      </w:r>
      <w:r w:rsidRPr="0087159E">
        <w:rPr>
          <w:sz w:val="28"/>
          <w:szCs w:val="28"/>
        </w:rPr>
        <w:t>органом, предо</w:t>
      </w:r>
      <w:r w:rsidRPr="0087159E">
        <w:rPr>
          <w:sz w:val="28"/>
          <w:szCs w:val="28"/>
        </w:rPr>
        <w:softHyphen/>
        <w:t>ставляющим муниципальную услугу</w:t>
      </w:r>
      <w:r w:rsidRPr="0087159E">
        <w:rPr>
          <w:rFonts w:eastAsia="Calibri"/>
          <w:sz w:val="28"/>
          <w:szCs w:val="28"/>
        </w:rPr>
        <w:t>, заявителю посредством почтового отправления;</w:t>
      </w:r>
    </w:p>
    <w:p w14:paraId="311BCB1D"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в виде электронного документа, который направляется </w:t>
      </w:r>
      <w:r w:rsidRPr="0087159E">
        <w:rPr>
          <w:sz w:val="28"/>
          <w:szCs w:val="28"/>
        </w:rPr>
        <w:t>органом, предоставляющим муниципальную услугу</w:t>
      </w:r>
      <w:r w:rsidRPr="0087159E">
        <w:rPr>
          <w:rFonts w:eastAsia="Calibri"/>
          <w:sz w:val="28"/>
          <w:szCs w:val="28"/>
        </w:rPr>
        <w:t>, заявителю посредством электронной почты.</w:t>
      </w:r>
    </w:p>
    <w:p w14:paraId="124BEFA7" w14:textId="77777777" w:rsidR="0087159E" w:rsidRPr="0087159E" w:rsidRDefault="0087159E" w:rsidP="0087159E">
      <w:pPr>
        <w:widowControl w:val="0"/>
        <w:autoSpaceDE w:val="0"/>
        <w:autoSpaceDN w:val="0"/>
        <w:adjustRightInd w:val="0"/>
        <w:ind w:firstLine="851"/>
        <w:jc w:val="both"/>
        <w:rPr>
          <w:rFonts w:eastAsia="Calibri"/>
          <w:sz w:val="28"/>
          <w:szCs w:val="28"/>
        </w:rPr>
      </w:pPr>
      <w:r w:rsidRPr="0087159E">
        <w:rPr>
          <w:rFonts w:eastAsia="Calibri"/>
          <w:sz w:val="28"/>
          <w:szCs w:val="28"/>
        </w:rPr>
        <w:t xml:space="preserve">В дополнение к способам, указанным в подпункте 2 настоящего пункта, в заявлении указывается способ предоставления результатов рассмотрения заявления </w:t>
      </w:r>
      <w:r w:rsidRPr="0087159E">
        <w:rPr>
          <w:sz w:val="28"/>
          <w:szCs w:val="28"/>
        </w:rPr>
        <w:t>органом, предоставляющим муниципальную услугу</w:t>
      </w:r>
      <w:r w:rsidRPr="0087159E">
        <w:rPr>
          <w:rFonts w:eastAsia="Calibri"/>
          <w:sz w:val="28"/>
          <w:szCs w:val="28"/>
        </w:rPr>
        <w:t xml:space="preserve">, в виде бумажного документа, который заявитель получает непосредственно при личном обращении, либо который направляется </w:t>
      </w:r>
      <w:r w:rsidRPr="0087159E">
        <w:rPr>
          <w:sz w:val="28"/>
          <w:szCs w:val="28"/>
        </w:rPr>
        <w:t>органом, предоставляющим муниципальную услугу</w:t>
      </w:r>
      <w:r w:rsidRPr="0087159E">
        <w:rPr>
          <w:rFonts w:eastAsia="Calibri"/>
          <w:sz w:val="28"/>
          <w:szCs w:val="28"/>
        </w:rPr>
        <w:t xml:space="preserve">, заявителю посредством почтового отправления, если результатом его рассмотрения является </w:t>
      </w:r>
      <w:r w:rsidRPr="0087159E">
        <w:rPr>
          <w:bCs/>
          <w:sz w:val="28"/>
          <w:szCs w:val="28"/>
        </w:rPr>
        <w:t>постановление о предварительном согласовании предоставления земельного участка;</w:t>
      </w:r>
    </w:p>
    <w:p w14:paraId="0635A486"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lastRenderedPageBreak/>
        <w:t>3) заявление в форме электронного документа подписывается по выбору заявителя (если заявителем является физическое лицо):</w:t>
      </w:r>
    </w:p>
    <w:p w14:paraId="52F56DC3"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электронной подписью заявителя (представителя заявителя);</w:t>
      </w:r>
    </w:p>
    <w:p w14:paraId="2C80BDD0"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усиленной квалифицированной электронной подписью заявителя (представителя заявителя).</w:t>
      </w:r>
    </w:p>
    <w:p w14:paraId="61FEA496"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0FCE809"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лица, действующего от имени юридического лица без доверенности;</w:t>
      </w:r>
    </w:p>
    <w:p w14:paraId="015E5712"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1B3F110E"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D7DF7F2"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Представления указанного документа не требуется в случае представления заявления посредством отправки через личный кабинет на Едином портале, </w:t>
      </w:r>
      <w:r w:rsidRPr="0087159E">
        <w:rPr>
          <w:sz w:val="28"/>
          <w:szCs w:val="28"/>
        </w:rPr>
        <w:t>Региональном портале</w:t>
      </w:r>
      <w:r w:rsidRPr="0087159E">
        <w:rPr>
          <w:rFonts w:eastAsia="Calibri"/>
          <w:sz w:val="28"/>
          <w:szCs w:val="28"/>
        </w:rPr>
        <w:t>, а также, если заявление подписано усиленной квалифицированной электронной подписью.</w:t>
      </w:r>
    </w:p>
    <w:p w14:paraId="449DF6C3"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7B1071F3"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40F072AF" w14:textId="77777777" w:rsidR="0087159E" w:rsidRPr="0087159E" w:rsidRDefault="0087159E" w:rsidP="0087159E">
      <w:pPr>
        <w:widowControl w:val="0"/>
        <w:autoSpaceDE w:val="0"/>
        <w:autoSpaceDN w:val="0"/>
        <w:adjustRightInd w:val="0"/>
        <w:ind w:firstLine="709"/>
        <w:jc w:val="both"/>
        <w:rPr>
          <w:rFonts w:eastAsia="Calibri"/>
          <w:sz w:val="28"/>
          <w:szCs w:val="28"/>
        </w:rPr>
      </w:pPr>
      <w:r w:rsidRPr="0087159E">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36C83B5" w14:textId="77777777" w:rsidR="0087159E" w:rsidRPr="0087159E" w:rsidRDefault="0087159E" w:rsidP="0087159E">
      <w:pPr>
        <w:widowControl w:val="0"/>
        <w:autoSpaceDE w:val="0"/>
        <w:autoSpaceDN w:val="0"/>
        <w:adjustRightInd w:val="0"/>
        <w:ind w:firstLine="709"/>
        <w:jc w:val="both"/>
        <w:rPr>
          <w:sz w:val="28"/>
          <w:szCs w:val="28"/>
        </w:rPr>
      </w:pPr>
      <w:r w:rsidRPr="0087159E">
        <w:rPr>
          <w:rFonts w:eastAsia="Calibri"/>
          <w:sz w:val="28"/>
          <w:szCs w:val="28"/>
        </w:rPr>
        <w:t xml:space="preserve">Заявление, представленное с нарушением данных требований, не рассматривается </w:t>
      </w:r>
      <w:r w:rsidRPr="0087159E">
        <w:rPr>
          <w:sz w:val="28"/>
          <w:szCs w:val="28"/>
        </w:rPr>
        <w:t>органом, предоставляющим муниципальную услугу.</w:t>
      </w:r>
    </w:p>
    <w:p w14:paraId="55059251" w14:textId="77777777" w:rsidR="0087159E" w:rsidRPr="0087159E" w:rsidRDefault="0087159E" w:rsidP="0087159E">
      <w:pPr>
        <w:widowControl w:val="0"/>
        <w:ind w:firstLine="709"/>
        <w:jc w:val="both"/>
        <w:rPr>
          <w:sz w:val="28"/>
          <w:szCs w:val="28"/>
        </w:rPr>
      </w:pPr>
      <w:r w:rsidRPr="0087159E">
        <w:rPr>
          <w:sz w:val="28"/>
          <w:szCs w:val="28"/>
        </w:rPr>
        <w:t xml:space="preserve">3.8.3.2. </w:t>
      </w:r>
      <w:r w:rsidRPr="0087159E">
        <w:rPr>
          <w:rFonts w:eastAsia="Calibri"/>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51CB05EA"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На Едином портале, Региональном портале размещаются образцы заполнения электронной формы запроса.</w:t>
      </w:r>
    </w:p>
    <w:p w14:paraId="74AECFB3"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163033B"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3.8.3.4. При формировании запроса на Едином портале, Региональном портале заявителю обеспечивается:</w:t>
      </w:r>
    </w:p>
    <w:p w14:paraId="7E7FDC5A"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lastRenderedPageBreak/>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0A355485" w14:textId="77777777" w:rsidR="0087159E" w:rsidRPr="0087159E" w:rsidRDefault="0087159E" w:rsidP="0087159E">
      <w:pPr>
        <w:widowControl w:val="0"/>
        <w:ind w:firstLine="709"/>
        <w:jc w:val="both"/>
        <w:rPr>
          <w:rFonts w:eastAsia="Calibri"/>
          <w:sz w:val="28"/>
          <w:szCs w:val="28"/>
        </w:rPr>
      </w:pPr>
      <w:r w:rsidRPr="0087159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AF8347B"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в) возможность печати на бумажном носителе копии электронной формы запроса;</w:t>
      </w:r>
    </w:p>
    <w:p w14:paraId="5F021512"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EF2AD4"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87159E">
        <w:rPr>
          <w:sz w:val="28"/>
          <w:szCs w:val="28"/>
        </w:rPr>
        <w:t>Единой системе идентификации и аутентификации</w:t>
      </w:r>
      <w:r w:rsidRPr="0087159E">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87159E">
        <w:rPr>
          <w:sz w:val="28"/>
          <w:szCs w:val="28"/>
        </w:rPr>
        <w:t>Единой системе идентификации и аутентификации</w:t>
      </w:r>
      <w:r w:rsidRPr="0087159E">
        <w:rPr>
          <w:rFonts w:eastAsia="Calibri"/>
          <w:sz w:val="28"/>
          <w:szCs w:val="28"/>
        </w:rPr>
        <w:t>;</w:t>
      </w:r>
    </w:p>
    <w:p w14:paraId="0B4AF850"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14:paraId="5624BAC0"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3.8.3.5.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 или электронной почты.</w:t>
      </w:r>
    </w:p>
    <w:p w14:paraId="5A1D3F99"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F1DC758" w14:textId="77777777" w:rsidR="0087159E" w:rsidRPr="0087159E" w:rsidRDefault="0087159E" w:rsidP="0087159E">
      <w:pPr>
        <w:widowControl w:val="0"/>
        <w:ind w:firstLine="709"/>
        <w:jc w:val="both"/>
        <w:rPr>
          <w:rFonts w:eastAsia="Calibri"/>
          <w:sz w:val="28"/>
          <w:szCs w:val="28"/>
        </w:rPr>
      </w:pPr>
      <w:r w:rsidRPr="0087159E">
        <w:rPr>
          <w:sz w:val="28"/>
          <w:szCs w:val="28"/>
        </w:rPr>
        <w:t xml:space="preserve">3.8.3.7. </w:t>
      </w:r>
      <w:r w:rsidRPr="0087159E">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87159E">
        <w:t xml:space="preserve"> </w:t>
      </w:r>
      <w:r w:rsidRPr="0087159E">
        <w:rPr>
          <w:rFonts w:eastAsia="Calibri"/>
          <w:sz w:val="28"/>
          <w:szCs w:val="28"/>
        </w:rPr>
        <w:t>посредством Единого портала, Регионального портала или электронной почты.</w:t>
      </w:r>
    </w:p>
    <w:p w14:paraId="247550FD" w14:textId="77777777" w:rsidR="0087159E" w:rsidRPr="0087159E" w:rsidRDefault="0087159E" w:rsidP="0087159E">
      <w:pPr>
        <w:widowControl w:val="0"/>
        <w:ind w:firstLine="709"/>
        <w:jc w:val="both"/>
        <w:rPr>
          <w:rFonts w:eastAsia="Calibri"/>
          <w:sz w:val="28"/>
          <w:szCs w:val="28"/>
        </w:rPr>
      </w:pPr>
      <w:r w:rsidRPr="0087159E">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87159E">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14:paraId="43B0C177" w14:textId="77777777" w:rsidR="0087159E" w:rsidRPr="0087159E" w:rsidRDefault="0087159E" w:rsidP="0087159E">
      <w:pPr>
        <w:widowControl w:val="0"/>
        <w:ind w:firstLine="709"/>
        <w:jc w:val="both"/>
        <w:rPr>
          <w:rFonts w:eastAsia="Calibri"/>
          <w:sz w:val="28"/>
          <w:szCs w:val="28"/>
        </w:rPr>
      </w:pPr>
      <w:r w:rsidRPr="0087159E">
        <w:rPr>
          <w:rFonts w:eastAsia="Calibri"/>
          <w:sz w:val="28"/>
          <w:szCs w:val="28"/>
        </w:rPr>
        <w:t>3.8.4.</w:t>
      </w:r>
      <w:r w:rsidRPr="0087159E">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6EFADDFA" w14:textId="77777777" w:rsidR="0087159E" w:rsidRPr="0087159E" w:rsidRDefault="0087159E" w:rsidP="0087159E">
      <w:pPr>
        <w:widowControl w:val="0"/>
        <w:ind w:firstLine="709"/>
        <w:jc w:val="both"/>
        <w:rPr>
          <w:rFonts w:eastAsia="Calibri"/>
          <w:sz w:val="28"/>
          <w:szCs w:val="28"/>
        </w:rPr>
      </w:pPr>
      <w:r w:rsidRPr="0087159E">
        <w:rPr>
          <w:sz w:val="28"/>
          <w:szCs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 или </w:t>
      </w:r>
      <w:r w:rsidRPr="0087159E">
        <w:rPr>
          <w:rFonts w:eastAsia="Calibri"/>
          <w:sz w:val="28"/>
          <w:szCs w:val="28"/>
        </w:rPr>
        <w:t>посредством электронной почты</w:t>
      </w:r>
      <w:r w:rsidRPr="0087159E">
        <w:rPr>
          <w:sz w:val="28"/>
          <w:szCs w:val="28"/>
        </w:rPr>
        <w:t xml:space="preserve"> в электронной форме.</w:t>
      </w:r>
    </w:p>
    <w:p w14:paraId="2922A14E"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 xml:space="preserve">3.8.4.2. Орган, предоставляющий муниципальную услугу, обеспечивает прием запроса и документов, необходимых для предоставления муниципальной </w:t>
      </w:r>
      <w:r w:rsidRPr="0087159E">
        <w:rPr>
          <w:sz w:val="28"/>
          <w:szCs w:val="28"/>
        </w:rPr>
        <w:lastRenderedPageBreak/>
        <w:t>услуги, регистрацию запроса без необходимости повторного представления заявителем таких документов на бумажном носителе.</w:t>
      </w:r>
    </w:p>
    <w:p w14:paraId="3092ECF4" w14:textId="77777777" w:rsidR="0087159E" w:rsidRPr="0087159E" w:rsidRDefault="0087159E" w:rsidP="0087159E">
      <w:pPr>
        <w:widowControl w:val="0"/>
        <w:tabs>
          <w:tab w:val="left" w:pos="1843"/>
          <w:tab w:val="left" w:pos="2127"/>
        </w:tabs>
        <w:ind w:firstLine="709"/>
        <w:jc w:val="both"/>
        <w:rPr>
          <w:sz w:val="28"/>
          <w:szCs w:val="28"/>
        </w:rPr>
      </w:pPr>
      <w:r w:rsidRPr="0087159E">
        <w:rPr>
          <w:sz w:val="28"/>
          <w:szCs w:val="28"/>
        </w:rPr>
        <w:t xml:space="preserve">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При регистрации заявлению присваивается соответствующий входящий номер. </w:t>
      </w:r>
    </w:p>
    <w:p w14:paraId="0F990849"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14:paraId="7CDFA278" w14:textId="77777777" w:rsidR="0087159E" w:rsidRPr="0087159E" w:rsidRDefault="0087159E" w:rsidP="0087159E">
      <w:pPr>
        <w:widowControl w:val="0"/>
        <w:ind w:firstLine="709"/>
        <w:jc w:val="both"/>
        <w:rPr>
          <w:sz w:val="28"/>
          <w:szCs w:val="28"/>
        </w:rPr>
      </w:pPr>
      <w:r w:rsidRPr="0087159E">
        <w:rPr>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68E083" w14:textId="77777777" w:rsidR="0087159E" w:rsidRPr="0087159E" w:rsidRDefault="0087159E" w:rsidP="0087159E">
      <w:pPr>
        <w:widowControl w:val="0"/>
        <w:ind w:firstLine="709"/>
        <w:jc w:val="both"/>
        <w:rPr>
          <w:sz w:val="28"/>
          <w:szCs w:val="28"/>
        </w:rPr>
      </w:pPr>
      <w:r w:rsidRPr="0087159E">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1479D271" w14:textId="77777777" w:rsidR="0087159E" w:rsidRPr="0087159E" w:rsidRDefault="0087159E" w:rsidP="0087159E">
      <w:pPr>
        <w:widowControl w:val="0"/>
        <w:ind w:firstLine="709"/>
        <w:jc w:val="both"/>
        <w:rPr>
          <w:rFonts w:eastAsia="Calibri"/>
          <w:sz w:val="28"/>
          <w:szCs w:val="28"/>
          <w:lang w:eastAsia="en-US"/>
        </w:rPr>
      </w:pPr>
      <w:r w:rsidRPr="0087159E">
        <w:rPr>
          <w:rFonts w:eastAsia="Calibri"/>
          <w:sz w:val="28"/>
          <w:szCs w:val="28"/>
          <w:lang w:eastAsia="en-US"/>
        </w:rPr>
        <w:t>После принятия запроса специалистом,</w:t>
      </w:r>
      <w:r w:rsidRPr="0087159E">
        <w:rPr>
          <w:sz w:val="28"/>
          <w:szCs w:val="28"/>
        </w:rPr>
        <w:t xml:space="preserve"> </w:t>
      </w:r>
      <w:r w:rsidRPr="0087159E">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208AEC27" w14:textId="77777777" w:rsidR="0087159E" w:rsidRPr="0087159E" w:rsidRDefault="0087159E" w:rsidP="0087159E">
      <w:pPr>
        <w:widowControl w:val="0"/>
        <w:ind w:firstLine="709"/>
        <w:jc w:val="both"/>
        <w:rPr>
          <w:rFonts w:eastAsia="Calibri"/>
          <w:sz w:val="28"/>
          <w:szCs w:val="28"/>
          <w:lang w:eastAsia="en-US"/>
        </w:rPr>
      </w:pPr>
      <w:r w:rsidRPr="0087159E">
        <w:rPr>
          <w:rFonts w:eastAsia="Calibri"/>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2.8.3</w:t>
      </w:r>
      <w:r w:rsidRPr="0087159E">
        <w:rPr>
          <w:sz w:val="28"/>
          <w:szCs w:val="28"/>
        </w:rPr>
        <w:t xml:space="preserve"> подраздела 2.8 раздела 2 регламента</w:t>
      </w:r>
      <w:r w:rsidRPr="0087159E">
        <w:rPr>
          <w:rFonts w:eastAsia="Calibri"/>
          <w:sz w:val="28"/>
          <w:szCs w:val="28"/>
          <w:lang w:eastAsia="en-US"/>
        </w:rPr>
        <w:t xml:space="preserve">. </w:t>
      </w:r>
    </w:p>
    <w:p w14:paraId="0C92695D" w14:textId="77777777" w:rsidR="0087159E" w:rsidRPr="0087159E" w:rsidRDefault="0087159E" w:rsidP="0087159E">
      <w:pPr>
        <w:widowControl w:val="0"/>
        <w:ind w:firstLine="709"/>
        <w:jc w:val="both"/>
        <w:rPr>
          <w:sz w:val="28"/>
          <w:szCs w:val="28"/>
        </w:rPr>
      </w:pPr>
      <w:r w:rsidRPr="0087159E">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7E0DC6A" w14:textId="77777777" w:rsidR="0087159E" w:rsidRPr="0087159E" w:rsidRDefault="0087159E" w:rsidP="0087159E">
      <w:pPr>
        <w:widowControl w:val="0"/>
        <w:ind w:firstLine="709"/>
        <w:jc w:val="both"/>
        <w:rPr>
          <w:sz w:val="28"/>
          <w:szCs w:val="28"/>
        </w:rPr>
      </w:pPr>
      <w:r w:rsidRPr="0087159E">
        <w:rPr>
          <w:rFonts w:eastAsia="Calibri"/>
          <w:sz w:val="28"/>
          <w:szCs w:val="28"/>
          <w:lang w:eastAsia="en-US"/>
        </w:rPr>
        <w:t>При наличии хотя бы одного из оснований, указанных в пункте 2.8.3 подраздела 2.8 раздела 2 регламента, специалист, ответственный за предоставление муниципальной услуги:</w:t>
      </w:r>
    </w:p>
    <w:p w14:paraId="3874C139" w14:textId="77777777" w:rsidR="0087159E" w:rsidRPr="0087159E" w:rsidRDefault="0087159E" w:rsidP="0087159E">
      <w:pPr>
        <w:widowControl w:val="0"/>
        <w:ind w:firstLine="709"/>
        <w:jc w:val="both"/>
        <w:rPr>
          <w:sz w:val="28"/>
          <w:szCs w:val="28"/>
        </w:rPr>
      </w:pPr>
      <w:r w:rsidRPr="0087159E">
        <w:rPr>
          <w:rFonts w:eastAsia="Calibri"/>
          <w:sz w:val="28"/>
          <w:szCs w:val="28"/>
          <w:lang w:eastAsia="en-US"/>
        </w:rPr>
        <w:t>принимает решение об отказе в приеме запроса и документов, в соответ</w:t>
      </w:r>
      <w:r w:rsidRPr="0087159E">
        <w:rPr>
          <w:rFonts w:eastAsia="Calibri"/>
          <w:sz w:val="28"/>
          <w:szCs w:val="28"/>
          <w:lang w:eastAsia="en-US"/>
        </w:rPr>
        <w:softHyphen/>
        <w:t xml:space="preserve">ствии </w:t>
      </w:r>
      <w:r w:rsidRPr="0087159E">
        <w:rPr>
          <w:sz w:val="28"/>
          <w:szCs w:val="28"/>
        </w:rPr>
        <w:t>с пунктом 2.8.3 подраздела 2.8 раздела 2 регламента</w:t>
      </w:r>
      <w:r w:rsidRPr="0087159E">
        <w:rPr>
          <w:rFonts w:eastAsia="Calibri"/>
          <w:sz w:val="28"/>
          <w:szCs w:val="28"/>
          <w:lang w:eastAsia="en-US"/>
        </w:rPr>
        <w:t>;</w:t>
      </w:r>
    </w:p>
    <w:p w14:paraId="72258511" w14:textId="77777777" w:rsidR="0087159E" w:rsidRPr="0087159E" w:rsidRDefault="0087159E" w:rsidP="0087159E">
      <w:pPr>
        <w:widowControl w:val="0"/>
        <w:ind w:firstLine="709"/>
        <w:jc w:val="both"/>
        <w:rPr>
          <w:sz w:val="28"/>
          <w:szCs w:val="28"/>
        </w:rPr>
      </w:pPr>
      <w:r w:rsidRPr="0087159E">
        <w:rPr>
          <w:rFonts w:eastAsia="Calibri"/>
          <w:sz w:val="28"/>
          <w:szCs w:val="28"/>
          <w:lang w:eastAsia="en-US"/>
        </w:rPr>
        <w:t>подготавливает уведомление об отказе в приеме документов;</w:t>
      </w:r>
    </w:p>
    <w:p w14:paraId="246EC374" w14:textId="77777777" w:rsidR="0087159E" w:rsidRPr="0087159E" w:rsidRDefault="0087159E" w:rsidP="0087159E">
      <w:pPr>
        <w:widowControl w:val="0"/>
        <w:ind w:firstLine="709"/>
        <w:jc w:val="both"/>
        <w:rPr>
          <w:sz w:val="28"/>
          <w:szCs w:val="28"/>
        </w:rPr>
      </w:pPr>
      <w:r w:rsidRPr="0087159E">
        <w:rPr>
          <w:sz w:val="28"/>
          <w:szCs w:val="28"/>
        </w:rPr>
        <w:t xml:space="preserve">направляет уведомление об отказе в приеме документов заявителю в личный кабинет на Едином портале, Региональном портале или на электронную </w:t>
      </w:r>
      <w:r w:rsidRPr="0087159E">
        <w:rPr>
          <w:sz w:val="28"/>
          <w:szCs w:val="28"/>
        </w:rPr>
        <w:lastRenderedPageBreak/>
        <w:t xml:space="preserve">почту заявителя (если запрос был направлен посредством электронной почты). </w:t>
      </w:r>
    </w:p>
    <w:p w14:paraId="484D10BB" w14:textId="77777777" w:rsidR="0087159E" w:rsidRPr="0087159E" w:rsidRDefault="0087159E" w:rsidP="0087159E">
      <w:pPr>
        <w:widowControl w:val="0"/>
        <w:ind w:firstLine="709"/>
        <w:jc w:val="both"/>
        <w:rPr>
          <w:sz w:val="28"/>
          <w:szCs w:val="28"/>
        </w:rPr>
      </w:pPr>
      <w:r w:rsidRPr="0087159E">
        <w:rPr>
          <w:sz w:val="28"/>
          <w:szCs w:val="28"/>
        </w:rPr>
        <w:t>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4F87BCBC"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3.8.4.7. В случае направления заявителем заявления с нарушением требований, специалист, ответственный за предоставление муниципальной 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14:paraId="25605A3B" w14:textId="77777777" w:rsidR="0087159E" w:rsidRPr="0087159E" w:rsidRDefault="0087159E" w:rsidP="0087159E">
      <w:pPr>
        <w:widowControl w:val="0"/>
        <w:ind w:firstLine="709"/>
        <w:jc w:val="both"/>
        <w:rPr>
          <w:sz w:val="28"/>
          <w:szCs w:val="28"/>
        </w:rPr>
      </w:pPr>
      <w:r w:rsidRPr="0087159E">
        <w:rPr>
          <w:sz w:val="28"/>
          <w:szCs w:val="28"/>
        </w:rPr>
        <w:t>3.8.4.8.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2.8.3 подраздела 2.8 раздела 2 регламента.</w:t>
      </w:r>
    </w:p>
    <w:p w14:paraId="7C724C6B" w14:textId="77777777" w:rsidR="0087159E" w:rsidRPr="0087159E" w:rsidRDefault="0087159E" w:rsidP="0087159E">
      <w:pPr>
        <w:widowControl w:val="0"/>
        <w:ind w:firstLine="709"/>
        <w:jc w:val="both"/>
        <w:rPr>
          <w:sz w:val="28"/>
          <w:szCs w:val="28"/>
        </w:rPr>
      </w:pPr>
      <w:r w:rsidRPr="0087159E">
        <w:rPr>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47EA8D8C" w14:textId="77777777" w:rsidR="0087159E" w:rsidRPr="0087159E" w:rsidRDefault="0087159E" w:rsidP="0087159E">
      <w:pPr>
        <w:widowControl w:val="0"/>
        <w:ind w:firstLine="709"/>
        <w:jc w:val="both"/>
        <w:rPr>
          <w:sz w:val="28"/>
          <w:szCs w:val="28"/>
        </w:rPr>
      </w:pPr>
      <w:r w:rsidRPr="0087159E">
        <w:rPr>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14:paraId="0C450443" w14:textId="77777777" w:rsidR="0087159E" w:rsidRPr="0087159E" w:rsidRDefault="0087159E" w:rsidP="0087159E">
      <w:pPr>
        <w:widowControl w:val="0"/>
        <w:ind w:firstLine="709"/>
        <w:jc w:val="both"/>
        <w:rPr>
          <w:sz w:val="28"/>
          <w:szCs w:val="28"/>
        </w:rPr>
      </w:pPr>
      <w:r w:rsidRPr="0087159E">
        <w:rPr>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14:paraId="4EC12DFE" w14:textId="77777777" w:rsidR="0087159E" w:rsidRPr="0087159E" w:rsidRDefault="0087159E" w:rsidP="0087159E">
      <w:pPr>
        <w:widowControl w:val="0"/>
        <w:ind w:firstLine="709"/>
        <w:jc w:val="both"/>
        <w:rPr>
          <w:sz w:val="28"/>
          <w:szCs w:val="28"/>
        </w:rPr>
      </w:pPr>
      <w:r w:rsidRPr="0087159E">
        <w:rPr>
          <w:sz w:val="28"/>
          <w:szCs w:val="28"/>
        </w:rPr>
        <w:t>3.8.5. Рассмотрение представленных заявителем документов и</w:t>
      </w:r>
      <w:r w:rsidRPr="0087159E">
        <w:rPr>
          <w:b/>
          <w:sz w:val="28"/>
          <w:szCs w:val="28"/>
        </w:rPr>
        <w:t xml:space="preserve"> </w:t>
      </w:r>
      <w:r w:rsidRPr="0087159E">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14:paraId="640E5731" w14:textId="77777777" w:rsidR="0087159E" w:rsidRPr="0087159E" w:rsidRDefault="0087159E" w:rsidP="0087159E">
      <w:pPr>
        <w:widowControl w:val="0"/>
        <w:ind w:firstLine="709"/>
        <w:jc w:val="both"/>
        <w:rPr>
          <w:sz w:val="28"/>
          <w:szCs w:val="28"/>
        </w:rPr>
      </w:pPr>
      <w:r w:rsidRPr="0087159E">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14:paraId="1533DE8D" w14:textId="77777777" w:rsidR="0087159E" w:rsidRPr="0087159E" w:rsidRDefault="0087159E" w:rsidP="0087159E">
      <w:pPr>
        <w:widowControl w:val="0"/>
        <w:ind w:firstLine="709"/>
        <w:jc w:val="both"/>
        <w:rPr>
          <w:sz w:val="28"/>
          <w:szCs w:val="28"/>
        </w:rPr>
      </w:pPr>
      <w:r w:rsidRPr="0087159E">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14:paraId="01ED8258" w14:textId="77777777" w:rsidR="0087159E" w:rsidRPr="0087159E" w:rsidRDefault="0087159E" w:rsidP="0087159E">
      <w:pPr>
        <w:widowControl w:val="0"/>
        <w:ind w:firstLine="709"/>
        <w:jc w:val="both"/>
        <w:rPr>
          <w:sz w:val="28"/>
          <w:szCs w:val="28"/>
        </w:rPr>
      </w:pPr>
      <w:r w:rsidRPr="0087159E">
        <w:rPr>
          <w:sz w:val="28"/>
          <w:szCs w:val="28"/>
        </w:rPr>
        <w:t>3.8.5.3. Критериями принятия решения является непредставления заявителем по собственной инициативе документов, указанных в подразделе 2.6 раздела 2 регламента.</w:t>
      </w:r>
    </w:p>
    <w:p w14:paraId="0FAE2983" w14:textId="77777777" w:rsidR="0087159E" w:rsidRPr="0087159E" w:rsidRDefault="0087159E" w:rsidP="0087159E">
      <w:pPr>
        <w:widowControl w:val="0"/>
        <w:ind w:firstLine="709"/>
        <w:jc w:val="both"/>
        <w:rPr>
          <w:sz w:val="28"/>
          <w:szCs w:val="28"/>
        </w:rPr>
      </w:pPr>
      <w:r w:rsidRPr="0087159E">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14:paraId="277B3B45" w14:textId="77777777" w:rsidR="0087159E" w:rsidRPr="0087159E" w:rsidRDefault="0087159E" w:rsidP="0087159E">
      <w:pPr>
        <w:widowControl w:val="0"/>
        <w:ind w:firstLine="709"/>
        <w:jc w:val="both"/>
        <w:rPr>
          <w:sz w:val="28"/>
          <w:szCs w:val="28"/>
        </w:rPr>
      </w:pPr>
      <w:r w:rsidRPr="0087159E">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3D9D84C8" w14:textId="77777777" w:rsidR="0087159E" w:rsidRPr="0087159E" w:rsidRDefault="0087159E" w:rsidP="0087159E">
      <w:pPr>
        <w:widowControl w:val="0"/>
        <w:ind w:firstLine="709"/>
        <w:jc w:val="both"/>
        <w:rPr>
          <w:sz w:val="28"/>
          <w:szCs w:val="28"/>
        </w:rPr>
      </w:pPr>
      <w:r w:rsidRPr="0087159E">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14:paraId="5EFBC7C4" w14:textId="77777777" w:rsidR="0087159E" w:rsidRPr="0087159E" w:rsidRDefault="0087159E" w:rsidP="0087159E">
      <w:pPr>
        <w:widowControl w:val="0"/>
        <w:ind w:firstLine="709"/>
        <w:jc w:val="both"/>
        <w:rPr>
          <w:sz w:val="28"/>
          <w:szCs w:val="28"/>
        </w:rPr>
      </w:pPr>
      <w:r w:rsidRPr="0087159E">
        <w:rPr>
          <w:sz w:val="28"/>
          <w:szCs w:val="28"/>
        </w:rPr>
        <w:t xml:space="preserve">3.8.6. Принятие решения о предоставлении муниципальной услуги и </w:t>
      </w:r>
      <w:r w:rsidRPr="0087159E">
        <w:rPr>
          <w:sz w:val="28"/>
          <w:szCs w:val="28"/>
        </w:rPr>
        <w:lastRenderedPageBreak/>
        <w:t>формирование результата муниципальной услуги органом, предоставляющим муниципальную услугу.</w:t>
      </w:r>
    </w:p>
    <w:p w14:paraId="7C2BA59B" w14:textId="77777777" w:rsidR="0087159E" w:rsidRPr="0087159E" w:rsidRDefault="0087159E" w:rsidP="0087159E">
      <w:pPr>
        <w:widowControl w:val="0"/>
        <w:ind w:firstLine="709"/>
        <w:jc w:val="both"/>
        <w:rPr>
          <w:sz w:val="28"/>
          <w:szCs w:val="28"/>
        </w:rPr>
      </w:pPr>
      <w:r w:rsidRPr="0087159E">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14:paraId="317D31BB" w14:textId="77777777" w:rsidR="0087159E" w:rsidRPr="0087159E" w:rsidRDefault="0087159E" w:rsidP="0087159E">
      <w:pPr>
        <w:widowControl w:val="0"/>
        <w:ind w:firstLine="709"/>
        <w:jc w:val="both"/>
        <w:rPr>
          <w:sz w:val="28"/>
          <w:szCs w:val="28"/>
        </w:rPr>
      </w:pPr>
      <w:r w:rsidRPr="0087159E">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14:paraId="2AE9A7AE"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3.8.6.3. Критерием принятия решений является отсутствие (наличие) оснований для отказа в предоставлении муниципальной услуги.</w:t>
      </w:r>
    </w:p>
    <w:p w14:paraId="60D28265" w14:textId="77777777" w:rsidR="0087159E" w:rsidRPr="0087159E" w:rsidRDefault="0087159E" w:rsidP="0087159E">
      <w:pPr>
        <w:widowControl w:val="0"/>
        <w:ind w:firstLine="709"/>
        <w:jc w:val="both"/>
        <w:rPr>
          <w:sz w:val="28"/>
          <w:szCs w:val="28"/>
        </w:rPr>
      </w:pPr>
      <w:r w:rsidRPr="0087159E">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87159E">
        <w:t xml:space="preserve"> </w:t>
      </w:r>
      <w:r w:rsidRPr="0087159E">
        <w:rPr>
          <w:sz w:val="28"/>
          <w:szCs w:val="28"/>
        </w:rPr>
        <w:t xml:space="preserve">(электронные образы документов) в виде файла в форматах PDF, TIF, </w:t>
      </w:r>
      <w:r w:rsidRPr="0087159E">
        <w:rPr>
          <w:sz w:val="28"/>
          <w:szCs w:val="28"/>
          <w:lang w:val="en-US"/>
        </w:rPr>
        <w:t>JPEG</w:t>
      </w:r>
      <w:r w:rsidRPr="0087159E">
        <w:rPr>
          <w:sz w:val="28"/>
          <w:szCs w:val="28"/>
        </w:rPr>
        <w:t>.</w:t>
      </w:r>
    </w:p>
    <w:p w14:paraId="06E141C6" w14:textId="77777777" w:rsidR="0087159E" w:rsidRPr="0087159E" w:rsidRDefault="0087159E" w:rsidP="0087159E">
      <w:pPr>
        <w:widowControl w:val="0"/>
        <w:ind w:firstLine="709"/>
        <w:jc w:val="both"/>
        <w:rPr>
          <w:sz w:val="28"/>
          <w:szCs w:val="28"/>
        </w:rPr>
      </w:pPr>
      <w:r w:rsidRPr="0087159E">
        <w:rPr>
          <w:sz w:val="28"/>
          <w:szCs w:val="28"/>
        </w:rPr>
        <w:t>3.8.6.5. Способом фиксации результата выполнения административной процедуры является сформированные электронные документы</w:t>
      </w:r>
      <w:r w:rsidRPr="0087159E">
        <w:t xml:space="preserve"> </w:t>
      </w:r>
      <w:r w:rsidRPr="0087159E">
        <w:rPr>
          <w:sz w:val="28"/>
          <w:szCs w:val="28"/>
        </w:rPr>
        <w:t>(электронные образы документов), являющиеся результатом предоставления муниципальной услуги.</w:t>
      </w:r>
    </w:p>
    <w:p w14:paraId="0AA4FDAF" w14:textId="77777777" w:rsidR="0087159E" w:rsidRPr="0087159E" w:rsidRDefault="0087159E" w:rsidP="0087159E">
      <w:pPr>
        <w:widowControl w:val="0"/>
        <w:ind w:firstLine="709"/>
        <w:jc w:val="both"/>
        <w:rPr>
          <w:sz w:val="28"/>
          <w:szCs w:val="28"/>
        </w:rPr>
      </w:pPr>
      <w:r w:rsidRPr="0087159E">
        <w:rPr>
          <w:sz w:val="28"/>
          <w:szCs w:val="28"/>
        </w:rPr>
        <w:t>3.8.6.6. Исполнение данной административной процедуры возложено на специалиста, ответственного за предоставление муниципальной услуги.</w:t>
      </w:r>
    </w:p>
    <w:p w14:paraId="76A4D140" w14:textId="77777777" w:rsidR="0087159E" w:rsidRPr="0087159E" w:rsidRDefault="0087159E" w:rsidP="0087159E">
      <w:pPr>
        <w:widowControl w:val="0"/>
        <w:ind w:firstLine="709"/>
        <w:jc w:val="both"/>
        <w:rPr>
          <w:sz w:val="28"/>
          <w:szCs w:val="28"/>
        </w:rPr>
      </w:pPr>
      <w:r w:rsidRPr="0087159E">
        <w:rPr>
          <w:sz w:val="28"/>
          <w:szCs w:val="28"/>
        </w:rPr>
        <w:t>3.8.7. Получение результата предоставления муниципальной услуги.</w:t>
      </w:r>
    </w:p>
    <w:p w14:paraId="2BFC8AAC" w14:textId="77777777" w:rsidR="0087159E" w:rsidRPr="0087159E" w:rsidRDefault="0087159E" w:rsidP="0087159E">
      <w:pPr>
        <w:widowControl w:val="0"/>
        <w:ind w:firstLine="709"/>
        <w:jc w:val="both"/>
        <w:rPr>
          <w:rFonts w:eastAsia="Calibri"/>
          <w:sz w:val="28"/>
          <w:szCs w:val="28"/>
          <w:lang w:eastAsia="ar-SA"/>
        </w:rPr>
      </w:pPr>
      <w:r w:rsidRPr="0087159E">
        <w:rPr>
          <w:rFonts w:eastAsia="Calibri"/>
          <w:sz w:val="28"/>
          <w:szCs w:val="28"/>
          <w:lang w:eastAsia="ar-SA"/>
        </w:rPr>
        <w:t>3.8.7.1. Основанием для начала административной процедуры является подготовленные к выдаче (направлению)</w:t>
      </w:r>
      <w:r w:rsidRPr="0087159E">
        <w:t xml:space="preserve"> </w:t>
      </w:r>
      <w:r w:rsidRPr="0087159E">
        <w:rPr>
          <w:sz w:val="28"/>
          <w:szCs w:val="28"/>
        </w:rPr>
        <w:t>документы, являющиеся результатом предоставления муниципальной услуги, в том числе в форме электронных документов.</w:t>
      </w:r>
    </w:p>
    <w:p w14:paraId="1260BD3B" w14:textId="77777777" w:rsidR="0087159E" w:rsidRPr="0087159E" w:rsidRDefault="0087159E" w:rsidP="0087159E">
      <w:pPr>
        <w:widowControl w:val="0"/>
        <w:ind w:firstLine="709"/>
        <w:jc w:val="both"/>
        <w:rPr>
          <w:sz w:val="28"/>
          <w:szCs w:val="28"/>
        </w:rPr>
      </w:pPr>
      <w:r w:rsidRPr="0087159E">
        <w:rPr>
          <w:rFonts w:eastAsia="Calibri"/>
          <w:sz w:val="28"/>
          <w:szCs w:val="28"/>
          <w:lang w:eastAsia="ar-SA"/>
        </w:rPr>
        <w:t>3.8.7.2. Специалист Управления направляет на электронную почту заявителя результат предоставления муниципальной услуги в виде электронного документа.</w:t>
      </w:r>
    </w:p>
    <w:p w14:paraId="2448449F" w14:textId="77777777" w:rsidR="0087159E" w:rsidRPr="0087159E" w:rsidRDefault="0087159E" w:rsidP="0087159E">
      <w:pPr>
        <w:widowControl w:val="0"/>
        <w:ind w:firstLine="709"/>
        <w:jc w:val="both"/>
        <w:rPr>
          <w:sz w:val="28"/>
          <w:szCs w:val="28"/>
        </w:rPr>
      </w:pPr>
      <w:r w:rsidRPr="0087159E">
        <w:rPr>
          <w:rFonts w:eastAsia="Calibri"/>
          <w:sz w:val="28"/>
          <w:szCs w:val="28"/>
          <w:lang w:eastAsia="ar-SA"/>
        </w:rPr>
        <w:t xml:space="preserve">В случае если, запрос подан в электронном виде посредством Единого портала, Регионального портала, документы, являющиеся результатом муниципальной услуги, указанные в пункте 2.3.1 подраздела 2.3 </w:t>
      </w:r>
      <w:r w:rsidRPr="0087159E">
        <w:rPr>
          <w:sz w:val="28"/>
          <w:szCs w:val="28"/>
        </w:rPr>
        <w:t>заявитель по его выбору вправе получить:</w:t>
      </w:r>
    </w:p>
    <w:p w14:paraId="037D467B" w14:textId="77777777" w:rsidR="0087159E" w:rsidRPr="0087159E" w:rsidRDefault="0087159E" w:rsidP="0087159E">
      <w:pPr>
        <w:widowControl w:val="0"/>
        <w:ind w:firstLine="709"/>
        <w:jc w:val="both"/>
        <w:rPr>
          <w:sz w:val="28"/>
          <w:szCs w:val="28"/>
        </w:rPr>
      </w:pPr>
      <w:r w:rsidRPr="0087159E">
        <w:rPr>
          <w:sz w:val="28"/>
          <w:szCs w:val="28"/>
        </w:rPr>
        <w:t xml:space="preserve"> в форме электронного документа, подписанного уполномоченным должностным лицом органа, предоставляющего муниципальную услугу</w:t>
      </w:r>
      <w:r w:rsidRPr="0087159E">
        <w:rPr>
          <w:rFonts w:eastAsia="Calibri"/>
          <w:sz w:val="28"/>
          <w:szCs w:val="28"/>
        </w:rPr>
        <w:t xml:space="preserve">, </w:t>
      </w:r>
      <w:r w:rsidRPr="0087159E">
        <w:rPr>
          <w:sz w:val="28"/>
          <w:szCs w:val="28"/>
        </w:rPr>
        <w:t>с использованием усиленной квалифицированной электронной подписи;</w:t>
      </w:r>
    </w:p>
    <w:p w14:paraId="7805916E" w14:textId="77777777" w:rsidR="0087159E" w:rsidRPr="0087159E" w:rsidRDefault="0087159E" w:rsidP="0087159E">
      <w:pPr>
        <w:widowControl w:val="0"/>
        <w:ind w:firstLine="709"/>
        <w:jc w:val="both"/>
        <w:rPr>
          <w:sz w:val="28"/>
          <w:szCs w:val="28"/>
        </w:rPr>
      </w:pPr>
      <w:r w:rsidRPr="0087159E">
        <w:rPr>
          <w:sz w:val="28"/>
          <w:szCs w:val="28"/>
        </w:rPr>
        <w:t>на бумажном носителе.</w:t>
      </w:r>
    </w:p>
    <w:p w14:paraId="08A9245F" w14:textId="77777777" w:rsidR="0087159E" w:rsidRPr="0087159E" w:rsidRDefault="0087159E" w:rsidP="0087159E">
      <w:pPr>
        <w:widowControl w:val="0"/>
        <w:ind w:firstLine="709"/>
        <w:jc w:val="both"/>
        <w:rPr>
          <w:sz w:val="28"/>
          <w:szCs w:val="28"/>
        </w:rPr>
      </w:pPr>
      <w:r w:rsidRPr="0087159E">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BE50A48" w14:textId="77777777" w:rsidR="0087159E" w:rsidRPr="0087159E" w:rsidRDefault="0087159E" w:rsidP="0087159E">
      <w:pPr>
        <w:widowControl w:val="0"/>
        <w:tabs>
          <w:tab w:val="left" w:pos="1560"/>
          <w:tab w:val="left" w:pos="1843"/>
        </w:tabs>
        <w:ind w:firstLine="709"/>
        <w:jc w:val="both"/>
        <w:rPr>
          <w:rFonts w:eastAsia="Calibri"/>
          <w:sz w:val="28"/>
          <w:szCs w:val="28"/>
          <w:lang w:eastAsia="ar-SA"/>
        </w:rPr>
      </w:pPr>
      <w:r w:rsidRPr="0087159E">
        <w:rPr>
          <w:rFonts w:eastAsia="Calibri"/>
          <w:sz w:val="28"/>
          <w:szCs w:val="28"/>
          <w:lang w:eastAsia="ar-SA"/>
        </w:rPr>
        <w:t xml:space="preserve">3.8.7.3. Для получения документа на бумажном носителе, подтверждающего содержание электронного документа, заявитель может обратиться в Управление. </w:t>
      </w:r>
    </w:p>
    <w:p w14:paraId="7CC847B7" w14:textId="77777777" w:rsidR="0087159E" w:rsidRPr="0087159E" w:rsidRDefault="0087159E" w:rsidP="0087159E">
      <w:pPr>
        <w:widowControl w:val="0"/>
        <w:tabs>
          <w:tab w:val="left" w:pos="1560"/>
          <w:tab w:val="left" w:pos="1843"/>
        </w:tabs>
        <w:ind w:firstLine="709"/>
        <w:jc w:val="both"/>
        <w:rPr>
          <w:sz w:val="28"/>
          <w:szCs w:val="28"/>
        </w:rPr>
      </w:pPr>
      <w:r w:rsidRPr="0087159E">
        <w:rPr>
          <w:rFonts w:eastAsia="Calibri"/>
          <w:sz w:val="28"/>
          <w:szCs w:val="28"/>
          <w:lang w:eastAsia="ar-SA"/>
        </w:rPr>
        <w:t xml:space="preserve">3.8.7.4. </w:t>
      </w:r>
      <w:r w:rsidRPr="0087159E">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w:t>
      </w:r>
      <w:r w:rsidRPr="0087159E">
        <w:rPr>
          <w:sz w:val="28"/>
          <w:szCs w:val="28"/>
        </w:rPr>
        <w:lastRenderedPageBreak/>
        <w:t xml:space="preserve">законодательством Российской Федерации. </w:t>
      </w:r>
    </w:p>
    <w:p w14:paraId="2A743656" w14:textId="77777777" w:rsidR="0087159E" w:rsidRPr="0087159E" w:rsidRDefault="0087159E" w:rsidP="0087159E">
      <w:pPr>
        <w:widowControl w:val="0"/>
        <w:tabs>
          <w:tab w:val="left" w:pos="1560"/>
          <w:tab w:val="left" w:pos="1843"/>
        </w:tabs>
        <w:ind w:firstLine="709"/>
        <w:jc w:val="both"/>
        <w:rPr>
          <w:sz w:val="28"/>
          <w:szCs w:val="28"/>
        </w:rPr>
      </w:pPr>
      <w:r w:rsidRPr="0087159E">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87159E">
        <w:rPr>
          <w:rFonts w:eastAsia="Calibri"/>
          <w:sz w:val="28"/>
          <w:szCs w:val="28"/>
        </w:rPr>
        <w:t xml:space="preserve">органа, предоставляющего муниципальную услугу, </w:t>
      </w:r>
      <w:r w:rsidRPr="0087159E">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475548A6" w14:textId="77777777" w:rsidR="0087159E" w:rsidRPr="0087159E" w:rsidRDefault="0087159E" w:rsidP="0087159E">
      <w:pPr>
        <w:widowControl w:val="0"/>
        <w:ind w:firstLine="709"/>
        <w:jc w:val="both"/>
        <w:rPr>
          <w:rFonts w:eastAsia="Calibri"/>
          <w:sz w:val="28"/>
          <w:szCs w:val="28"/>
          <w:lang w:eastAsia="ar-SA"/>
        </w:rPr>
      </w:pPr>
      <w:r w:rsidRPr="0087159E">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14:paraId="2DD0E61E" w14:textId="77777777" w:rsidR="0087159E" w:rsidRPr="0087159E" w:rsidRDefault="0087159E" w:rsidP="0087159E">
      <w:pPr>
        <w:widowControl w:val="0"/>
        <w:tabs>
          <w:tab w:val="left" w:pos="993"/>
        </w:tabs>
        <w:autoSpaceDE w:val="0"/>
        <w:autoSpaceDN w:val="0"/>
        <w:adjustRightInd w:val="0"/>
        <w:ind w:firstLine="709"/>
        <w:jc w:val="both"/>
        <w:rPr>
          <w:kern w:val="1"/>
          <w:sz w:val="28"/>
          <w:szCs w:val="28"/>
          <w:lang w:eastAsia="ar-SA"/>
        </w:rPr>
      </w:pPr>
      <w:r w:rsidRPr="0087159E">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218D042" w14:textId="77777777" w:rsidR="0087159E" w:rsidRPr="0087159E" w:rsidRDefault="0087159E" w:rsidP="0087159E">
      <w:pPr>
        <w:widowControl w:val="0"/>
        <w:tabs>
          <w:tab w:val="left" w:pos="567"/>
          <w:tab w:val="left" w:pos="709"/>
        </w:tabs>
        <w:autoSpaceDE w:val="0"/>
        <w:autoSpaceDN w:val="0"/>
        <w:ind w:firstLine="709"/>
        <w:jc w:val="both"/>
        <w:rPr>
          <w:sz w:val="28"/>
          <w:szCs w:val="28"/>
        </w:rPr>
      </w:pPr>
      <w:r w:rsidRPr="0087159E">
        <w:rPr>
          <w:sz w:val="28"/>
          <w:szCs w:val="28"/>
        </w:rPr>
        <w:t xml:space="preserve">3.8.7.6. </w:t>
      </w:r>
      <w:r w:rsidRPr="0087159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CFA5921"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3.8.7.7.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органа, предоставляющего муниципальную услугу,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3B3A2912" w14:textId="77777777" w:rsidR="0087159E" w:rsidRPr="0087159E" w:rsidRDefault="0087159E" w:rsidP="0087159E">
      <w:pPr>
        <w:widowControl w:val="0"/>
        <w:tabs>
          <w:tab w:val="left" w:pos="142"/>
        </w:tabs>
        <w:ind w:firstLine="709"/>
        <w:jc w:val="both"/>
        <w:rPr>
          <w:kern w:val="1"/>
          <w:sz w:val="28"/>
          <w:szCs w:val="28"/>
          <w:lang w:eastAsia="ar-SA"/>
        </w:rPr>
      </w:pPr>
      <w:r w:rsidRPr="0087159E">
        <w:rPr>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14:paraId="41466876" w14:textId="77777777" w:rsidR="0087159E" w:rsidRPr="0087159E" w:rsidRDefault="0087159E" w:rsidP="0087159E">
      <w:pPr>
        <w:widowControl w:val="0"/>
        <w:ind w:firstLine="709"/>
        <w:jc w:val="both"/>
        <w:rPr>
          <w:rFonts w:eastAsia="Calibri"/>
          <w:sz w:val="28"/>
          <w:szCs w:val="28"/>
          <w:lang w:eastAsia="ar-SA"/>
        </w:rPr>
      </w:pPr>
      <w:r w:rsidRPr="0087159E">
        <w:rPr>
          <w:sz w:val="28"/>
          <w:szCs w:val="28"/>
        </w:rPr>
        <w:t xml:space="preserve">3.8.8. </w:t>
      </w:r>
      <w:r w:rsidRPr="0087159E">
        <w:rPr>
          <w:rFonts w:eastAsia="Calibri"/>
          <w:sz w:val="28"/>
          <w:szCs w:val="28"/>
          <w:lang w:eastAsia="ar-SA"/>
        </w:rPr>
        <w:t>Получение сведений о ходе выполнения запроса.</w:t>
      </w:r>
    </w:p>
    <w:p w14:paraId="4522574D"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3.8.8.1. Основанием для начала административной процедуры является обращение заявителя на Единый портал, Региональный портал, посредством электронной почты с целью получения муниципальной услуги.</w:t>
      </w:r>
    </w:p>
    <w:p w14:paraId="517BF60B"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Заявитель имеет возможность получения информации о ходе предоставления муниципальной услуги.</w:t>
      </w:r>
    </w:p>
    <w:p w14:paraId="1B9AF25E" w14:textId="77777777" w:rsidR="0087159E" w:rsidRPr="0087159E" w:rsidRDefault="0087159E" w:rsidP="0087159E">
      <w:pPr>
        <w:widowControl w:val="0"/>
        <w:autoSpaceDE w:val="0"/>
        <w:autoSpaceDN w:val="0"/>
        <w:adjustRightInd w:val="0"/>
        <w:ind w:firstLine="709"/>
        <w:jc w:val="both"/>
        <w:outlineLvl w:val="0"/>
        <w:rPr>
          <w:sz w:val="28"/>
          <w:szCs w:val="28"/>
        </w:rPr>
      </w:pPr>
      <w:r w:rsidRPr="0087159E">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2250C8FB"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календарного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14:paraId="103B0DF1"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3.8.8.2. При предоставлении муниципальной услуги в электронной форме заявителю направляется:</w:t>
      </w:r>
    </w:p>
    <w:p w14:paraId="44929856" w14:textId="77777777" w:rsidR="0087159E" w:rsidRPr="0087159E" w:rsidRDefault="0087159E" w:rsidP="0087159E">
      <w:pPr>
        <w:widowControl w:val="0"/>
        <w:ind w:firstLine="709"/>
        <w:jc w:val="both"/>
        <w:rPr>
          <w:sz w:val="28"/>
          <w:szCs w:val="28"/>
        </w:rPr>
      </w:pPr>
      <w:r w:rsidRPr="0087159E">
        <w:rPr>
          <w:sz w:val="28"/>
          <w:szCs w:val="28"/>
        </w:rPr>
        <w:lastRenderedPageBreak/>
        <w:t>а) уведомление о записи на прием в многофункциональный центр, содержащее сведения о дате, времени и месте приема;</w:t>
      </w:r>
    </w:p>
    <w:p w14:paraId="46EB0783" w14:textId="77777777" w:rsidR="0087159E" w:rsidRPr="0087159E" w:rsidRDefault="0087159E" w:rsidP="0087159E">
      <w:pPr>
        <w:widowControl w:val="0"/>
        <w:ind w:firstLine="709"/>
        <w:jc w:val="both"/>
        <w:rPr>
          <w:sz w:val="28"/>
          <w:szCs w:val="28"/>
        </w:rPr>
      </w:pPr>
      <w:r w:rsidRPr="0087159E">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18C187D" w14:textId="77777777" w:rsidR="0087159E" w:rsidRPr="0087159E" w:rsidRDefault="0087159E" w:rsidP="0087159E">
      <w:pPr>
        <w:widowControl w:val="0"/>
        <w:ind w:firstLine="709"/>
        <w:jc w:val="both"/>
        <w:rPr>
          <w:sz w:val="28"/>
          <w:szCs w:val="28"/>
        </w:rPr>
      </w:pPr>
      <w:r w:rsidRPr="0087159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6943C77"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w:t>
      </w:r>
      <w:r w:rsidRPr="0087159E">
        <w:rPr>
          <w:i/>
          <w:sz w:val="28"/>
          <w:szCs w:val="28"/>
        </w:rPr>
        <w:t xml:space="preserve"> </w:t>
      </w:r>
      <w:r w:rsidRPr="0087159E">
        <w:rPr>
          <w:sz w:val="28"/>
          <w:szCs w:val="28"/>
        </w:rPr>
        <w:t>с целью получения муниципальной услуги.</w:t>
      </w:r>
    </w:p>
    <w:p w14:paraId="6FE07EE3"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87159E">
        <w:rPr>
          <w:i/>
          <w:sz w:val="28"/>
          <w:szCs w:val="28"/>
        </w:rPr>
        <w:t xml:space="preserve"> </w:t>
      </w:r>
      <w:r w:rsidRPr="0087159E">
        <w:rPr>
          <w:sz w:val="28"/>
          <w:szCs w:val="28"/>
        </w:rPr>
        <w:t>по выбору заявителя.</w:t>
      </w:r>
    </w:p>
    <w:p w14:paraId="1270CC9E"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14:paraId="0C669082" w14:textId="77777777" w:rsidR="0087159E" w:rsidRPr="0087159E" w:rsidRDefault="0087159E" w:rsidP="0087159E">
      <w:pPr>
        <w:widowControl w:val="0"/>
        <w:autoSpaceDE w:val="0"/>
        <w:autoSpaceDN w:val="0"/>
        <w:adjustRightInd w:val="0"/>
        <w:ind w:firstLine="709"/>
        <w:jc w:val="both"/>
        <w:rPr>
          <w:sz w:val="28"/>
          <w:szCs w:val="28"/>
          <w:lang w:eastAsia="ar-SA"/>
        </w:rPr>
      </w:pPr>
      <w:r w:rsidRPr="0087159E">
        <w:rPr>
          <w:sz w:val="28"/>
          <w:szCs w:val="28"/>
          <w:lang w:eastAsia="ar-SA"/>
        </w:rPr>
        <w:t>3.8.9. Осуществление оценки качества предоставления муниципальной услуги.</w:t>
      </w:r>
    </w:p>
    <w:p w14:paraId="55C28D2A" w14:textId="77777777" w:rsidR="0087159E" w:rsidRPr="0087159E" w:rsidRDefault="0087159E" w:rsidP="0087159E">
      <w:pPr>
        <w:widowControl w:val="0"/>
        <w:ind w:firstLine="709"/>
        <w:jc w:val="both"/>
        <w:rPr>
          <w:sz w:val="28"/>
          <w:szCs w:val="28"/>
          <w:lang w:eastAsia="ar-SA"/>
        </w:rPr>
      </w:pPr>
      <w:r w:rsidRPr="0087159E">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14:paraId="23AE581B" w14:textId="77777777" w:rsidR="0087159E" w:rsidRPr="0087159E" w:rsidRDefault="0087159E" w:rsidP="0087159E">
      <w:pPr>
        <w:widowControl w:val="0"/>
        <w:autoSpaceDE w:val="0"/>
        <w:autoSpaceDN w:val="0"/>
        <w:adjustRightInd w:val="0"/>
        <w:ind w:firstLine="709"/>
        <w:jc w:val="both"/>
        <w:rPr>
          <w:sz w:val="28"/>
          <w:szCs w:val="28"/>
          <w:lang w:eastAsia="ar-SA"/>
        </w:rPr>
      </w:pPr>
      <w:r w:rsidRPr="0087159E">
        <w:rPr>
          <w:sz w:val="28"/>
          <w:szCs w:val="28"/>
          <w:lang w:eastAsia="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14:paraId="7276C119" w14:textId="77777777" w:rsidR="0087159E" w:rsidRPr="0087159E" w:rsidRDefault="0087159E" w:rsidP="0087159E">
      <w:pPr>
        <w:widowControl w:val="0"/>
        <w:ind w:firstLine="709"/>
        <w:jc w:val="both"/>
        <w:rPr>
          <w:sz w:val="28"/>
          <w:szCs w:val="28"/>
          <w:lang w:eastAsia="ar-SA"/>
        </w:rPr>
      </w:pPr>
      <w:r w:rsidRPr="0087159E">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14:paraId="50DACC40" w14:textId="77777777" w:rsidR="0087159E" w:rsidRPr="0087159E" w:rsidRDefault="0087159E" w:rsidP="0087159E">
      <w:pPr>
        <w:widowControl w:val="0"/>
        <w:autoSpaceDE w:val="0"/>
        <w:autoSpaceDN w:val="0"/>
        <w:adjustRightInd w:val="0"/>
        <w:ind w:firstLine="709"/>
        <w:jc w:val="both"/>
        <w:rPr>
          <w:i/>
          <w:sz w:val="28"/>
          <w:szCs w:val="28"/>
          <w:lang w:eastAsia="ar-SA"/>
        </w:rPr>
      </w:pPr>
      <w:r w:rsidRPr="0087159E">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4DA89F0" w14:textId="77777777" w:rsidR="0087159E" w:rsidRPr="0087159E" w:rsidRDefault="0087159E" w:rsidP="0087159E">
      <w:pPr>
        <w:widowControl w:val="0"/>
        <w:autoSpaceDE w:val="0"/>
        <w:autoSpaceDN w:val="0"/>
        <w:adjustRightInd w:val="0"/>
        <w:ind w:firstLine="709"/>
        <w:jc w:val="both"/>
        <w:rPr>
          <w:i/>
          <w:sz w:val="28"/>
          <w:szCs w:val="28"/>
          <w:lang w:eastAsia="ar-SA"/>
        </w:rPr>
      </w:pPr>
      <w:r w:rsidRPr="0087159E">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7EEAC275" w14:textId="77777777" w:rsidR="0087159E" w:rsidRPr="0087159E" w:rsidRDefault="0087159E" w:rsidP="0087159E">
      <w:pPr>
        <w:widowControl w:val="0"/>
        <w:tabs>
          <w:tab w:val="left" w:pos="1276"/>
        </w:tabs>
        <w:ind w:firstLine="709"/>
        <w:jc w:val="both"/>
        <w:rPr>
          <w:sz w:val="28"/>
          <w:szCs w:val="28"/>
        </w:rPr>
      </w:pPr>
      <w:r w:rsidRPr="0087159E">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F32EF87"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lastRenderedPageBreak/>
        <w:t>3.8.10.1. Основанием для начала административной процедуры является обращение заявителя в орган, предоставляющий муниципальную услугу</w:t>
      </w:r>
      <w:r w:rsidRPr="0087159E">
        <w:rPr>
          <w:i/>
          <w:sz w:val="28"/>
          <w:szCs w:val="28"/>
        </w:rPr>
        <w:t xml:space="preserve"> </w:t>
      </w:r>
      <w:r w:rsidRPr="0087159E">
        <w:rPr>
          <w:sz w:val="28"/>
          <w:szCs w:val="28"/>
        </w:rPr>
        <w:t>с целью получения муниципальной услуги.</w:t>
      </w:r>
    </w:p>
    <w:p w14:paraId="301BCC9C"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30" w:anchor="/document/12177515/entry/1102" w:history="1">
        <w:r w:rsidRPr="0087159E">
          <w:rPr>
            <w:sz w:val="28"/>
            <w:szCs w:val="28"/>
          </w:rPr>
          <w:t>статьей 11.2</w:t>
        </w:r>
      </w:hyperlink>
      <w:r w:rsidRPr="0087159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358549D9"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556EE71E"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1AA54936"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14:paraId="51F651E4"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1B07749" w14:textId="77777777" w:rsidR="0087159E" w:rsidRPr="0087159E" w:rsidRDefault="0087159E" w:rsidP="0087159E">
      <w:pPr>
        <w:widowControl w:val="0"/>
        <w:autoSpaceDE w:val="0"/>
        <w:autoSpaceDN w:val="0"/>
        <w:adjustRightInd w:val="0"/>
        <w:ind w:firstLine="709"/>
        <w:jc w:val="center"/>
        <w:outlineLvl w:val="0"/>
        <w:rPr>
          <w:b/>
          <w:bCs/>
          <w:sz w:val="28"/>
          <w:szCs w:val="28"/>
        </w:rPr>
      </w:pPr>
    </w:p>
    <w:p w14:paraId="19DD1519" w14:textId="77777777" w:rsidR="0087159E" w:rsidRPr="0087159E" w:rsidRDefault="0087159E" w:rsidP="0087159E">
      <w:pPr>
        <w:widowControl w:val="0"/>
        <w:autoSpaceDE w:val="0"/>
        <w:autoSpaceDN w:val="0"/>
        <w:adjustRightInd w:val="0"/>
        <w:ind w:firstLine="709"/>
        <w:jc w:val="center"/>
        <w:outlineLvl w:val="0"/>
        <w:rPr>
          <w:b/>
          <w:bCs/>
          <w:sz w:val="28"/>
          <w:szCs w:val="28"/>
        </w:rPr>
      </w:pPr>
      <w:r w:rsidRPr="0087159E">
        <w:rPr>
          <w:b/>
          <w:bCs/>
          <w:sz w:val="28"/>
          <w:szCs w:val="28"/>
        </w:rPr>
        <w:t>Подраздел 3.9. Порядок исправления допущенных опечаток и ошибок</w:t>
      </w:r>
    </w:p>
    <w:p w14:paraId="517F1102" w14:textId="77777777" w:rsidR="0087159E" w:rsidRPr="0087159E" w:rsidRDefault="0087159E" w:rsidP="0087159E">
      <w:pPr>
        <w:widowControl w:val="0"/>
        <w:autoSpaceDE w:val="0"/>
        <w:autoSpaceDN w:val="0"/>
        <w:adjustRightInd w:val="0"/>
        <w:ind w:firstLine="709"/>
        <w:jc w:val="center"/>
        <w:outlineLvl w:val="0"/>
        <w:rPr>
          <w:b/>
          <w:bCs/>
          <w:sz w:val="28"/>
          <w:szCs w:val="28"/>
        </w:rPr>
      </w:pPr>
      <w:r w:rsidRPr="0087159E">
        <w:rPr>
          <w:b/>
          <w:bCs/>
          <w:sz w:val="28"/>
          <w:szCs w:val="28"/>
        </w:rPr>
        <w:t xml:space="preserve">в выданных в результате предоставления муниципальной услуги </w:t>
      </w:r>
    </w:p>
    <w:p w14:paraId="12BC6B05" w14:textId="77777777" w:rsidR="0087159E" w:rsidRPr="0087159E" w:rsidRDefault="0087159E" w:rsidP="0087159E">
      <w:pPr>
        <w:widowControl w:val="0"/>
        <w:autoSpaceDE w:val="0"/>
        <w:autoSpaceDN w:val="0"/>
        <w:adjustRightInd w:val="0"/>
        <w:ind w:firstLine="709"/>
        <w:jc w:val="center"/>
        <w:outlineLvl w:val="0"/>
        <w:rPr>
          <w:b/>
          <w:bCs/>
          <w:sz w:val="28"/>
          <w:szCs w:val="28"/>
        </w:rPr>
      </w:pPr>
      <w:r w:rsidRPr="0087159E">
        <w:rPr>
          <w:b/>
          <w:bCs/>
          <w:sz w:val="28"/>
          <w:szCs w:val="28"/>
        </w:rPr>
        <w:t>документах</w:t>
      </w:r>
    </w:p>
    <w:p w14:paraId="61626ADE" w14:textId="77777777" w:rsidR="0087159E" w:rsidRPr="0087159E" w:rsidRDefault="0087159E" w:rsidP="0087159E">
      <w:pPr>
        <w:widowControl w:val="0"/>
        <w:autoSpaceDE w:val="0"/>
        <w:autoSpaceDN w:val="0"/>
        <w:adjustRightInd w:val="0"/>
        <w:ind w:firstLine="709"/>
        <w:jc w:val="both"/>
        <w:outlineLvl w:val="0"/>
        <w:rPr>
          <w:sz w:val="28"/>
          <w:szCs w:val="28"/>
        </w:rPr>
      </w:pPr>
    </w:p>
    <w:p w14:paraId="17AAAE80" w14:textId="77777777" w:rsidR="0087159E" w:rsidRPr="0087159E" w:rsidRDefault="0087159E" w:rsidP="0087159E">
      <w:pPr>
        <w:widowControl w:val="0"/>
        <w:autoSpaceDE w:val="0"/>
        <w:autoSpaceDN w:val="0"/>
        <w:adjustRightInd w:val="0"/>
        <w:ind w:firstLine="709"/>
        <w:jc w:val="both"/>
        <w:rPr>
          <w:bCs/>
          <w:sz w:val="28"/>
          <w:szCs w:val="28"/>
        </w:rPr>
      </w:pPr>
      <w:r w:rsidRPr="0087159E">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87159E">
        <w:rPr>
          <w:bCs/>
          <w:sz w:val="28"/>
          <w:szCs w:val="28"/>
        </w:rPr>
        <w:t>в результате предоставления муниципальной услуги документах (далее – заявление об исправлении допущенных опечаток и ошибок).</w:t>
      </w:r>
    </w:p>
    <w:p w14:paraId="09F534E7" w14:textId="5635DE6A"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3.9.2. Заявление об исправлении допущенных опечаток и ошибок (</w:t>
      </w:r>
      <w:r w:rsidR="00C50C4B">
        <w:rPr>
          <w:sz w:val="28"/>
          <w:szCs w:val="28"/>
        </w:rPr>
        <w:t>п</w:t>
      </w:r>
      <w:r w:rsidRPr="0087159E">
        <w:rPr>
          <w:sz w:val="28"/>
          <w:szCs w:val="28"/>
        </w:rPr>
        <w:t>риложение 3, 4) должно содержать следующие сведения:</w:t>
      </w:r>
    </w:p>
    <w:p w14:paraId="1EFB3193" w14:textId="77777777" w:rsidR="0087159E" w:rsidRPr="0087159E" w:rsidRDefault="0087159E" w:rsidP="0087159E">
      <w:pPr>
        <w:widowControl w:val="0"/>
        <w:ind w:firstLine="709"/>
        <w:jc w:val="both"/>
        <w:rPr>
          <w:rFonts w:eastAsia="Calibri"/>
          <w:sz w:val="28"/>
          <w:szCs w:val="28"/>
          <w:lang w:eastAsia="en-US"/>
        </w:rPr>
      </w:pPr>
      <w:r w:rsidRPr="0087159E">
        <w:rPr>
          <w:sz w:val="28"/>
          <w:szCs w:val="28"/>
        </w:rPr>
        <w:t xml:space="preserve">наименование </w:t>
      </w:r>
      <w:r w:rsidRPr="0087159E">
        <w:rPr>
          <w:rFonts w:eastAsia="Calibri"/>
          <w:sz w:val="28"/>
          <w:szCs w:val="28"/>
          <w:lang w:eastAsia="en-US"/>
        </w:rPr>
        <w:t>органа</w:t>
      </w:r>
      <w:r w:rsidRPr="0087159E">
        <w:rPr>
          <w:sz w:val="28"/>
          <w:szCs w:val="28"/>
        </w:rPr>
        <w:t>, предоставившего муниципальную услугу, и (или) фамилию, имя, отчество (последнее - при наличии) должностного лица</w:t>
      </w:r>
      <w:r w:rsidRPr="0087159E">
        <w:rPr>
          <w:rFonts w:eastAsia="Calibri"/>
          <w:sz w:val="28"/>
          <w:szCs w:val="28"/>
          <w:lang w:eastAsia="en-US"/>
        </w:rPr>
        <w:t xml:space="preserve"> органа, </w:t>
      </w:r>
      <w:r w:rsidRPr="0087159E">
        <w:rPr>
          <w:rFonts w:eastAsia="Calibri"/>
          <w:sz w:val="28"/>
          <w:szCs w:val="28"/>
          <w:lang w:eastAsia="en-US"/>
        </w:rPr>
        <w:lastRenderedPageBreak/>
        <w:t xml:space="preserve">предоставившего услугу, и </w:t>
      </w:r>
      <w:r w:rsidRPr="0087159E">
        <w:rPr>
          <w:sz w:val="28"/>
          <w:szCs w:val="28"/>
        </w:rPr>
        <w:t>выдавшего документ, в котором допущена опечатка или ошибка;</w:t>
      </w:r>
    </w:p>
    <w:p w14:paraId="25A99BF6" w14:textId="77777777" w:rsidR="0087159E" w:rsidRPr="0087159E" w:rsidRDefault="0087159E" w:rsidP="0087159E">
      <w:pPr>
        <w:widowControl w:val="0"/>
        <w:tabs>
          <w:tab w:val="left" w:pos="1701"/>
        </w:tabs>
        <w:autoSpaceDE w:val="0"/>
        <w:autoSpaceDN w:val="0"/>
        <w:adjustRightInd w:val="0"/>
        <w:ind w:firstLine="709"/>
        <w:jc w:val="both"/>
        <w:rPr>
          <w:sz w:val="28"/>
          <w:szCs w:val="28"/>
        </w:rPr>
      </w:pPr>
      <w:r w:rsidRPr="0087159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D0F1BF" w14:textId="77777777" w:rsidR="0087159E" w:rsidRPr="0087159E" w:rsidRDefault="0087159E" w:rsidP="0087159E">
      <w:pPr>
        <w:widowControl w:val="0"/>
        <w:tabs>
          <w:tab w:val="left" w:pos="1701"/>
        </w:tabs>
        <w:autoSpaceDE w:val="0"/>
        <w:autoSpaceDN w:val="0"/>
        <w:adjustRightInd w:val="0"/>
        <w:ind w:firstLine="709"/>
        <w:jc w:val="both"/>
        <w:rPr>
          <w:sz w:val="28"/>
          <w:szCs w:val="28"/>
        </w:rPr>
      </w:pPr>
      <w:r w:rsidRPr="0087159E">
        <w:rPr>
          <w:sz w:val="28"/>
          <w:szCs w:val="28"/>
        </w:rPr>
        <w:t>реквизиты документов, в которых заявитель выявил опечатки и (или) ошибки;</w:t>
      </w:r>
    </w:p>
    <w:p w14:paraId="48D7343B" w14:textId="77777777" w:rsidR="0087159E" w:rsidRPr="0087159E" w:rsidRDefault="0087159E" w:rsidP="0087159E">
      <w:pPr>
        <w:widowControl w:val="0"/>
        <w:tabs>
          <w:tab w:val="left" w:pos="1701"/>
        </w:tabs>
        <w:autoSpaceDE w:val="0"/>
        <w:autoSpaceDN w:val="0"/>
        <w:adjustRightInd w:val="0"/>
        <w:ind w:firstLine="709"/>
        <w:jc w:val="both"/>
        <w:rPr>
          <w:sz w:val="28"/>
          <w:szCs w:val="28"/>
        </w:rPr>
      </w:pPr>
      <w:r w:rsidRPr="0087159E">
        <w:rPr>
          <w:sz w:val="28"/>
          <w:szCs w:val="28"/>
        </w:rPr>
        <w:t>краткое описание опечатки и (или) ошибки в выданном в результате предоставления муниципальной услуги документе.</w:t>
      </w:r>
    </w:p>
    <w:p w14:paraId="02FBA16A"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3.9.3. Заявление об исправлении допущенных опечаток и ошибок может быть подано в орган, предоставляющий муниципальную услугу, посредством обращения в Управление, а также направлено по почте, по электронной почте.</w:t>
      </w:r>
    </w:p>
    <w:p w14:paraId="0A6C1B28"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14:paraId="705A711F"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14:paraId="58B2ADCF"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14:paraId="59C2BCFB"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Заявление</w:t>
      </w:r>
      <w:r w:rsidRPr="0087159E">
        <w:t xml:space="preserve"> </w:t>
      </w:r>
      <w:r w:rsidRPr="0087159E">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14:paraId="1ED8E0C6"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3.9.5. После поступления, в соответствии с правилами делопроизводства, заявления об исправлении допущенных опечаток и ошибок в Управление, осуществляются следующие действия:</w:t>
      </w:r>
    </w:p>
    <w:p w14:paraId="0133BB83" w14:textId="77777777" w:rsidR="0087159E" w:rsidRPr="0087159E" w:rsidRDefault="0087159E" w:rsidP="0087159E">
      <w:pPr>
        <w:widowControl w:val="0"/>
        <w:ind w:firstLine="709"/>
        <w:jc w:val="both"/>
        <w:rPr>
          <w:sz w:val="28"/>
          <w:szCs w:val="28"/>
        </w:rPr>
      </w:pPr>
      <w:r w:rsidRPr="0087159E">
        <w:rPr>
          <w:sz w:val="28"/>
          <w:szCs w:val="28"/>
        </w:rPr>
        <w:t>1) рассмотрение заявления об исправлении допущенных опечаток и ошибок заместителем начальника Управления,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специалисту, ответственному за предоставление муниципальной услуги, для дальнейшей работы;</w:t>
      </w:r>
    </w:p>
    <w:p w14:paraId="38AD512E"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w:t>
      </w:r>
      <w:r w:rsidRPr="0087159E">
        <w:t xml:space="preserve"> </w:t>
      </w:r>
      <w:r w:rsidRPr="0087159E">
        <w:rPr>
          <w:sz w:val="28"/>
          <w:szCs w:val="28"/>
        </w:rPr>
        <w:t>документ, подготовленный по результатам рассмотрения заявления).</w:t>
      </w:r>
    </w:p>
    <w:p w14:paraId="6C101B37"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Специалистом, ответственным за предоставление муниципальной услуги,</w:t>
      </w:r>
      <w:r w:rsidRPr="0087159E">
        <w:t xml:space="preserve"> </w:t>
      </w:r>
      <w:r w:rsidRPr="0087159E">
        <w:rPr>
          <w:sz w:val="28"/>
          <w:szCs w:val="28"/>
        </w:rPr>
        <w:t xml:space="preserve">устраняются допущенные опечатки и ошибки путем подготовки: проекта постановления о внесении изменений в постановление администрации муниципального образования Каневской район о предварительном согласовании </w:t>
      </w:r>
      <w:r w:rsidRPr="0087159E">
        <w:rPr>
          <w:sz w:val="28"/>
          <w:szCs w:val="28"/>
        </w:rPr>
        <w:lastRenderedPageBreak/>
        <w:t>предоставления земельного участка или проекта уведомления об отказе в предварительном согласовании предоставления земельного участка.</w:t>
      </w:r>
    </w:p>
    <w:p w14:paraId="40F0F98D"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При отсутствии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14:paraId="77A277B4"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2ED71A4B"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14:paraId="0D188A4A" w14:textId="77777777" w:rsidR="0087159E" w:rsidRPr="0087159E" w:rsidRDefault="0087159E" w:rsidP="0087159E">
      <w:pPr>
        <w:widowControl w:val="0"/>
        <w:autoSpaceDE w:val="0"/>
        <w:autoSpaceDN w:val="0"/>
        <w:adjustRightInd w:val="0"/>
        <w:ind w:firstLine="709"/>
        <w:jc w:val="both"/>
        <w:rPr>
          <w:sz w:val="28"/>
          <w:szCs w:val="28"/>
        </w:rPr>
      </w:pPr>
      <w:r w:rsidRPr="0087159E">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w:t>
      </w:r>
      <w:r w:rsidRPr="0087159E">
        <w:t xml:space="preserve"> </w:t>
      </w:r>
      <w:r w:rsidRPr="0087159E">
        <w:rPr>
          <w:sz w:val="28"/>
          <w:szCs w:val="28"/>
        </w:rPr>
        <w:t>об исправлении допущенных опечаток и ошибок, если данный способ получения результата услуги указан им в заявлении.</w:t>
      </w:r>
    </w:p>
    <w:p w14:paraId="017DE099" w14:textId="77777777" w:rsidR="0087159E" w:rsidRPr="0087159E" w:rsidRDefault="0087159E" w:rsidP="0087159E">
      <w:pPr>
        <w:widowControl w:val="0"/>
        <w:ind w:firstLine="709"/>
        <w:jc w:val="both"/>
        <w:rPr>
          <w:sz w:val="28"/>
          <w:szCs w:val="28"/>
        </w:rPr>
      </w:pPr>
      <w:r w:rsidRPr="0087159E">
        <w:rPr>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7 календарных дней с даты регистрации заявления</w:t>
      </w:r>
      <w:r w:rsidRPr="0087159E">
        <w:t xml:space="preserve"> </w:t>
      </w:r>
      <w:r w:rsidRPr="0087159E">
        <w:rPr>
          <w:sz w:val="28"/>
          <w:szCs w:val="28"/>
        </w:rPr>
        <w:t>об исправлении допущенных опечаток и ошибок.</w:t>
      </w:r>
    </w:p>
    <w:p w14:paraId="551E0B66" w14:textId="77777777" w:rsidR="0087159E" w:rsidRPr="0087159E" w:rsidRDefault="0087159E" w:rsidP="0087159E">
      <w:pPr>
        <w:widowControl w:val="0"/>
        <w:ind w:firstLine="709"/>
        <w:jc w:val="both"/>
        <w:rPr>
          <w:rFonts w:eastAsia="Calibri"/>
          <w:sz w:val="28"/>
          <w:szCs w:val="28"/>
          <w:lang w:eastAsia="en-US"/>
        </w:rPr>
      </w:pPr>
      <w:r w:rsidRPr="0087159E">
        <w:rPr>
          <w:sz w:val="28"/>
          <w:szCs w:val="28"/>
        </w:rPr>
        <w:t>3.9.7. В случае отказа</w:t>
      </w:r>
      <w:r w:rsidRPr="0087159E">
        <w:rPr>
          <w:rFonts w:eastAsia="Calibri"/>
          <w:sz w:val="28"/>
          <w:szCs w:val="28"/>
          <w:lang w:eastAsia="en-US"/>
        </w:rPr>
        <w:t xml:space="preserve"> органа, предоставляющего муниципальную услугу, </w:t>
      </w:r>
      <w:r w:rsidRPr="0087159E">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7159E">
        <w:rPr>
          <w:sz w:val="28"/>
          <w:szCs w:val="28"/>
        </w:rPr>
        <w:t xml:space="preserve">аявитель может обратиться с жалобой на данный </w:t>
      </w:r>
      <w:r w:rsidRPr="0087159E">
        <w:rPr>
          <w:sz w:val="28"/>
          <w:szCs w:val="28"/>
          <w:lang w:eastAsia="ar-SA"/>
        </w:rPr>
        <w:t xml:space="preserve">отказ. </w:t>
      </w:r>
    </w:p>
    <w:p w14:paraId="7CA81C46" w14:textId="77777777" w:rsidR="0087159E" w:rsidRPr="0087159E" w:rsidRDefault="0087159E" w:rsidP="0087159E">
      <w:pPr>
        <w:widowControl w:val="0"/>
        <w:ind w:firstLine="709"/>
        <w:jc w:val="both"/>
        <w:rPr>
          <w:rFonts w:eastAsia="Calibri"/>
          <w:sz w:val="28"/>
          <w:szCs w:val="28"/>
          <w:lang w:eastAsia="en-US"/>
        </w:rPr>
      </w:pPr>
      <w:r w:rsidRPr="0087159E">
        <w:rPr>
          <w:sz w:val="28"/>
          <w:szCs w:val="28"/>
          <w:lang w:eastAsia="ar-SA"/>
        </w:rPr>
        <w:t xml:space="preserve">Жалоба, поступившая в </w:t>
      </w:r>
      <w:r w:rsidRPr="0087159E">
        <w:rPr>
          <w:rFonts w:eastAsia="Calibri"/>
          <w:sz w:val="28"/>
          <w:szCs w:val="28"/>
          <w:lang w:eastAsia="en-US"/>
        </w:rPr>
        <w:t xml:space="preserve">орган, предоставляющий муниципальную услугу, </w:t>
      </w:r>
      <w:r w:rsidRPr="0087159E">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календарных дней со дня ее регистрации.</w:t>
      </w:r>
    </w:p>
    <w:p w14:paraId="58519507" w14:textId="77777777" w:rsidR="0087159E" w:rsidRPr="0087159E" w:rsidRDefault="0087159E" w:rsidP="0087159E">
      <w:pPr>
        <w:widowControl w:val="0"/>
        <w:tabs>
          <w:tab w:val="left" w:pos="567"/>
        </w:tabs>
        <w:ind w:firstLine="709"/>
        <w:jc w:val="both"/>
        <w:rPr>
          <w:bCs/>
          <w:sz w:val="28"/>
          <w:szCs w:val="28"/>
        </w:rPr>
      </w:pPr>
      <w:r w:rsidRPr="0087159E">
        <w:rPr>
          <w:bCs/>
          <w:sz w:val="28"/>
          <w:szCs w:val="28"/>
        </w:rPr>
        <w:t>3.9.8. Результатом выполнения административной процедуры является:</w:t>
      </w:r>
    </w:p>
    <w:p w14:paraId="4CCF0116" w14:textId="77777777" w:rsidR="0087159E" w:rsidRPr="0087159E" w:rsidRDefault="0087159E" w:rsidP="0087159E">
      <w:pPr>
        <w:widowControl w:val="0"/>
        <w:tabs>
          <w:tab w:val="left" w:pos="567"/>
        </w:tabs>
        <w:ind w:firstLine="709"/>
        <w:jc w:val="both"/>
        <w:rPr>
          <w:bCs/>
          <w:sz w:val="28"/>
          <w:szCs w:val="28"/>
        </w:rPr>
      </w:pPr>
      <w:r w:rsidRPr="0087159E">
        <w:rPr>
          <w:bCs/>
          <w:sz w:val="28"/>
          <w:szCs w:val="28"/>
        </w:rPr>
        <w:t>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w:t>
      </w:r>
    </w:p>
    <w:p w14:paraId="3C699723" w14:textId="77777777" w:rsidR="0087159E" w:rsidRPr="0087159E" w:rsidRDefault="0087159E" w:rsidP="0087159E">
      <w:pPr>
        <w:widowControl w:val="0"/>
        <w:tabs>
          <w:tab w:val="left" w:pos="567"/>
        </w:tabs>
        <w:ind w:firstLine="709"/>
        <w:jc w:val="both"/>
        <w:rPr>
          <w:bCs/>
          <w:sz w:val="28"/>
          <w:szCs w:val="28"/>
        </w:rPr>
      </w:pPr>
      <w:r w:rsidRPr="0087159E">
        <w:rPr>
          <w:bCs/>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14:paraId="39D7F401" w14:textId="77777777" w:rsidR="0087159E" w:rsidRPr="0087159E" w:rsidRDefault="0087159E" w:rsidP="0087159E">
      <w:pPr>
        <w:widowControl w:val="0"/>
        <w:tabs>
          <w:tab w:val="left" w:pos="567"/>
        </w:tabs>
        <w:ind w:firstLine="709"/>
        <w:jc w:val="both"/>
        <w:rPr>
          <w:bCs/>
          <w:sz w:val="28"/>
          <w:szCs w:val="28"/>
        </w:rPr>
      </w:pPr>
      <w:r w:rsidRPr="0087159E">
        <w:rPr>
          <w:bCs/>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14:paraId="2CB89F7C" w14:textId="77777777" w:rsidR="0087159E" w:rsidRPr="0087159E" w:rsidRDefault="0087159E" w:rsidP="0087159E">
      <w:pPr>
        <w:widowControl w:val="0"/>
        <w:tabs>
          <w:tab w:val="left" w:pos="567"/>
        </w:tabs>
        <w:ind w:firstLine="709"/>
        <w:jc w:val="both"/>
        <w:rPr>
          <w:bCs/>
          <w:sz w:val="28"/>
          <w:szCs w:val="28"/>
        </w:rPr>
      </w:pPr>
      <w:r w:rsidRPr="0087159E">
        <w:rPr>
          <w:bCs/>
          <w:sz w:val="28"/>
          <w:szCs w:val="28"/>
        </w:rPr>
        <w:lastRenderedPageBreak/>
        <w:t>3.9.10. Способом фиксации результата административной процедуры является:</w:t>
      </w:r>
    </w:p>
    <w:p w14:paraId="41CB18B6" w14:textId="77777777" w:rsidR="0087159E" w:rsidRPr="0087159E" w:rsidRDefault="0087159E" w:rsidP="0087159E">
      <w:pPr>
        <w:widowControl w:val="0"/>
        <w:tabs>
          <w:tab w:val="left" w:pos="567"/>
        </w:tabs>
        <w:ind w:firstLine="709"/>
        <w:jc w:val="both"/>
        <w:rPr>
          <w:bCs/>
          <w:sz w:val="28"/>
          <w:szCs w:val="28"/>
        </w:rPr>
      </w:pPr>
      <w:r w:rsidRPr="0087159E">
        <w:rPr>
          <w:bCs/>
          <w:sz w:val="28"/>
          <w:szCs w:val="28"/>
        </w:rPr>
        <w:t>регистрация документа, подготовленного по результатам рассмотрения заявления, в соответствии с правилами делопроизводства;</w:t>
      </w:r>
    </w:p>
    <w:p w14:paraId="277FCE98" w14:textId="77777777" w:rsidR="0087159E" w:rsidRPr="0087159E" w:rsidRDefault="0087159E" w:rsidP="0087159E">
      <w:pPr>
        <w:widowControl w:val="0"/>
        <w:tabs>
          <w:tab w:val="left" w:pos="567"/>
        </w:tabs>
        <w:ind w:firstLine="709"/>
        <w:jc w:val="both"/>
        <w:rPr>
          <w:bCs/>
          <w:sz w:val="28"/>
          <w:szCs w:val="28"/>
        </w:rPr>
      </w:pPr>
      <w:r w:rsidRPr="0087159E">
        <w:rPr>
          <w:bCs/>
          <w:sz w:val="28"/>
          <w:szCs w:val="28"/>
        </w:rPr>
        <w:t>подпись заявителя о получении результата выполнения административной процедуры.</w:t>
      </w:r>
    </w:p>
    <w:p w14:paraId="6D2553D7" w14:textId="77777777" w:rsidR="0087159E" w:rsidRPr="0087159E" w:rsidRDefault="0087159E" w:rsidP="0087159E">
      <w:pPr>
        <w:widowControl w:val="0"/>
        <w:tabs>
          <w:tab w:val="left" w:pos="567"/>
        </w:tabs>
        <w:ind w:firstLine="709"/>
        <w:jc w:val="both"/>
        <w:rPr>
          <w:sz w:val="28"/>
          <w:szCs w:val="28"/>
        </w:rPr>
      </w:pPr>
      <w:r w:rsidRPr="0087159E">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14:paraId="4C0E48E7" w14:textId="77777777" w:rsidR="0087159E" w:rsidRPr="0087159E" w:rsidRDefault="0087159E" w:rsidP="0087159E">
      <w:pPr>
        <w:widowControl w:val="0"/>
        <w:tabs>
          <w:tab w:val="left" w:pos="567"/>
        </w:tabs>
        <w:ind w:firstLine="709"/>
        <w:jc w:val="both"/>
        <w:rPr>
          <w:sz w:val="28"/>
          <w:szCs w:val="28"/>
        </w:rPr>
      </w:pPr>
    </w:p>
    <w:p w14:paraId="5B0FB20A" w14:textId="77777777" w:rsidR="0087159E" w:rsidRPr="0087159E" w:rsidRDefault="0087159E" w:rsidP="0087159E">
      <w:pPr>
        <w:widowControl w:val="0"/>
        <w:tabs>
          <w:tab w:val="left" w:pos="851"/>
        </w:tabs>
        <w:jc w:val="center"/>
        <w:rPr>
          <w:b/>
          <w:sz w:val="28"/>
          <w:szCs w:val="28"/>
        </w:rPr>
      </w:pPr>
      <w:r w:rsidRPr="0087159E">
        <w:rPr>
          <w:b/>
          <w:sz w:val="28"/>
          <w:szCs w:val="28"/>
        </w:rPr>
        <w:t>Подраздел 3.10.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14:paraId="042E0799" w14:textId="77777777" w:rsidR="0087159E" w:rsidRPr="0087159E" w:rsidRDefault="0087159E" w:rsidP="0087159E">
      <w:pPr>
        <w:widowControl w:val="0"/>
        <w:tabs>
          <w:tab w:val="left" w:pos="851"/>
        </w:tabs>
        <w:jc w:val="center"/>
        <w:rPr>
          <w:b/>
          <w:sz w:val="28"/>
          <w:szCs w:val="28"/>
        </w:rPr>
      </w:pPr>
    </w:p>
    <w:p w14:paraId="74E62383" w14:textId="19AD3801" w:rsidR="0087159E" w:rsidRPr="0087159E" w:rsidRDefault="0087159E" w:rsidP="0087159E">
      <w:pPr>
        <w:widowControl w:val="0"/>
        <w:tabs>
          <w:tab w:val="left" w:pos="851"/>
        </w:tabs>
        <w:ind w:firstLine="709"/>
        <w:jc w:val="both"/>
        <w:rPr>
          <w:sz w:val="28"/>
          <w:szCs w:val="28"/>
        </w:rPr>
      </w:pPr>
      <w:r w:rsidRPr="0087159E">
        <w:rPr>
          <w:sz w:val="28"/>
          <w:szCs w:val="28"/>
        </w:rPr>
        <w:t xml:space="preserve">3.10.1.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sidR="00C50C4B">
        <w:rPr>
          <w:sz w:val="28"/>
          <w:szCs w:val="28"/>
        </w:rPr>
        <w:t>п</w:t>
      </w:r>
      <w:r w:rsidRPr="0087159E">
        <w:rPr>
          <w:sz w:val="28"/>
          <w:szCs w:val="28"/>
        </w:rPr>
        <w:t>риложению 5, 6 к данному регламенту, поданное лично в уполномоченный орган, в МФЦ, по почте или в электронном виде.</w:t>
      </w:r>
    </w:p>
    <w:p w14:paraId="3BED5BDD" w14:textId="77777777" w:rsidR="0087159E" w:rsidRPr="0087159E" w:rsidRDefault="0087159E" w:rsidP="0087159E">
      <w:pPr>
        <w:widowControl w:val="0"/>
        <w:tabs>
          <w:tab w:val="left" w:pos="851"/>
        </w:tabs>
        <w:ind w:firstLine="709"/>
        <w:jc w:val="both"/>
        <w:rPr>
          <w:sz w:val="28"/>
          <w:szCs w:val="28"/>
        </w:rPr>
      </w:pPr>
      <w:r w:rsidRPr="0087159E">
        <w:rPr>
          <w:sz w:val="28"/>
          <w:szCs w:val="28"/>
        </w:rPr>
        <w:t>Заявитель предъявляет документ, удостоверяющий личность.</w:t>
      </w:r>
    </w:p>
    <w:p w14:paraId="1BEA101E" w14:textId="77777777" w:rsidR="0087159E" w:rsidRPr="0087159E" w:rsidRDefault="0087159E" w:rsidP="0087159E">
      <w:pPr>
        <w:widowControl w:val="0"/>
        <w:tabs>
          <w:tab w:val="left" w:pos="851"/>
        </w:tabs>
        <w:ind w:firstLine="709"/>
        <w:jc w:val="both"/>
        <w:rPr>
          <w:sz w:val="28"/>
          <w:szCs w:val="28"/>
        </w:rPr>
      </w:pPr>
      <w:r w:rsidRPr="0087159E">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7D7918C6" w14:textId="77777777" w:rsidR="0087159E" w:rsidRPr="0087159E" w:rsidRDefault="0087159E" w:rsidP="0087159E">
      <w:pPr>
        <w:widowControl w:val="0"/>
        <w:tabs>
          <w:tab w:val="left" w:pos="851"/>
        </w:tabs>
        <w:ind w:firstLine="709"/>
        <w:jc w:val="both"/>
        <w:rPr>
          <w:sz w:val="28"/>
          <w:szCs w:val="28"/>
        </w:rPr>
      </w:pPr>
      <w:r w:rsidRPr="0087159E">
        <w:rPr>
          <w:sz w:val="28"/>
          <w:szCs w:val="28"/>
        </w:rPr>
        <w:t>документ, удостоверяющий личность;</w:t>
      </w:r>
    </w:p>
    <w:p w14:paraId="29B867E1" w14:textId="77777777" w:rsidR="0087159E" w:rsidRPr="0087159E" w:rsidRDefault="0087159E" w:rsidP="0087159E">
      <w:pPr>
        <w:ind w:firstLine="709"/>
        <w:jc w:val="both"/>
        <w:rPr>
          <w:sz w:val="28"/>
          <w:szCs w:val="28"/>
        </w:rPr>
      </w:pPr>
      <w:r w:rsidRPr="0087159E">
        <w:rPr>
          <w:sz w:val="28"/>
          <w:szCs w:val="28"/>
        </w:rPr>
        <w:t>документ, подтверждающий полномочия представителя заявителя (подлинник для ознакомления).</w:t>
      </w:r>
    </w:p>
    <w:p w14:paraId="2275F7A2" w14:textId="77777777" w:rsidR="0087159E" w:rsidRPr="0087159E" w:rsidRDefault="0087159E" w:rsidP="0087159E">
      <w:pPr>
        <w:widowControl w:val="0"/>
        <w:tabs>
          <w:tab w:val="left" w:pos="851"/>
        </w:tabs>
        <w:ind w:firstLine="709"/>
        <w:jc w:val="both"/>
        <w:rPr>
          <w:sz w:val="28"/>
          <w:szCs w:val="28"/>
        </w:rPr>
      </w:pPr>
      <w:r w:rsidRPr="0087159E">
        <w:rPr>
          <w:sz w:val="28"/>
          <w:szCs w:val="28"/>
        </w:rPr>
        <w:t>3.10.2. Перечень оснований для отказа в предоставлении дубликата документа:</w:t>
      </w:r>
    </w:p>
    <w:p w14:paraId="22A9D3FA" w14:textId="77777777" w:rsidR="0087159E" w:rsidRPr="0087159E" w:rsidRDefault="0087159E" w:rsidP="0087159E">
      <w:pPr>
        <w:widowControl w:val="0"/>
        <w:tabs>
          <w:tab w:val="left" w:pos="851"/>
        </w:tabs>
        <w:ind w:firstLine="709"/>
        <w:jc w:val="both"/>
        <w:rPr>
          <w:sz w:val="28"/>
          <w:szCs w:val="28"/>
        </w:rPr>
      </w:pPr>
      <w:r w:rsidRPr="0087159E">
        <w:rPr>
          <w:sz w:val="28"/>
          <w:szCs w:val="28"/>
        </w:rPr>
        <w:t>Основаниями для отказа в предоставлении дубликата документа:</w:t>
      </w:r>
    </w:p>
    <w:p w14:paraId="6835D44B" w14:textId="2F99F423" w:rsidR="0087159E" w:rsidRPr="0087159E" w:rsidRDefault="0087159E" w:rsidP="0087159E">
      <w:pPr>
        <w:widowControl w:val="0"/>
        <w:tabs>
          <w:tab w:val="left" w:pos="851"/>
        </w:tabs>
        <w:ind w:firstLine="709"/>
        <w:jc w:val="both"/>
        <w:rPr>
          <w:sz w:val="28"/>
          <w:szCs w:val="28"/>
        </w:rPr>
      </w:pPr>
      <w:r w:rsidRPr="0087159E">
        <w:rPr>
          <w:sz w:val="28"/>
          <w:szCs w:val="28"/>
        </w:rPr>
        <w:t xml:space="preserve">оформление заявления о выдачи дубликата с нарушением формы, установленной </w:t>
      </w:r>
      <w:r w:rsidR="00C50C4B">
        <w:rPr>
          <w:sz w:val="28"/>
          <w:szCs w:val="28"/>
        </w:rPr>
        <w:t>п</w:t>
      </w:r>
      <w:r w:rsidRPr="0087159E">
        <w:rPr>
          <w:sz w:val="28"/>
          <w:szCs w:val="28"/>
        </w:rPr>
        <w:t>риложением 5;</w:t>
      </w:r>
    </w:p>
    <w:p w14:paraId="741E1D1B" w14:textId="77777777" w:rsidR="0087159E" w:rsidRPr="0087159E" w:rsidRDefault="0087159E" w:rsidP="0087159E">
      <w:pPr>
        <w:widowControl w:val="0"/>
        <w:tabs>
          <w:tab w:val="left" w:pos="851"/>
        </w:tabs>
        <w:ind w:firstLine="709"/>
        <w:jc w:val="both"/>
        <w:rPr>
          <w:sz w:val="28"/>
          <w:szCs w:val="28"/>
        </w:rPr>
      </w:pPr>
      <w:r w:rsidRPr="0087159E">
        <w:rPr>
          <w:sz w:val="28"/>
          <w:szCs w:val="28"/>
        </w:rPr>
        <w:t>отсутствие у уполномоченного органа запрашиваемого документа.</w:t>
      </w:r>
    </w:p>
    <w:p w14:paraId="424F892C" w14:textId="77777777" w:rsidR="0087159E" w:rsidRPr="0087159E" w:rsidRDefault="0087159E" w:rsidP="0087159E">
      <w:pPr>
        <w:widowControl w:val="0"/>
        <w:tabs>
          <w:tab w:val="left" w:pos="851"/>
        </w:tabs>
        <w:ind w:firstLine="709"/>
        <w:jc w:val="both"/>
        <w:rPr>
          <w:sz w:val="28"/>
          <w:szCs w:val="28"/>
        </w:rPr>
      </w:pPr>
      <w:r w:rsidRPr="0087159E">
        <w:rPr>
          <w:sz w:val="28"/>
          <w:szCs w:val="28"/>
        </w:rPr>
        <w:t>3.10.3. Выдача дубликата документа, выданного по результатам предоставления муниципальной услуги предоставляется бесплатно.</w:t>
      </w:r>
    </w:p>
    <w:p w14:paraId="004E3A46" w14:textId="77777777" w:rsidR="0087159E" w:rsidRPr="0087159E" w:rsidRDefault="0087159E" w:rsidP="0087159E">
      <w:pPr>
        <w:widowControl w:val="0"/>
        <w:tabs>
          <w:tab w:val="left" w:pos="851"/>
        </w:tabs>
        <w:ind w:firstLine="709"/>
        <w:jc w:val="both"/>
        <w:rPr>
          <w:sz w:val="28"/>
          <w:szCs w:val="28"/>
        </w:rPr>
      </w:pPr>
      <w:r w:rsidRPr="0087159E">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541E4860" w14:textId="77777777" w:rsidR="0087159E" w:rsidRPr="0087159E" w:rsidRDefault="0087159E" w:rsidP="0087159E">
      <w:pPr>
        <w:widowControl w:val="0"/>
        <w:tabs>
          <w:tab w:val="left" w:pos="851"/>
        </w:tabs>
        <w:ind w:firstLine="709"/>
        <w:jc w:val="both"/>
        <w:rPr>
          <w:sz w:val="28"/>
          <w:szCs w:val="28"/>
        </w:rPr>
      </w:pPr>
      <w:r w:rsidRPr="0087159E">
        <w:rPr>
          <w:sz w:val="28"/>
          <w:szCs w:val="28"/>
        </w:rPr>
        <w:t>Срок предоставления дубликата составляет 5 (пять) календарных дней.</w:t>
      </w:r>
    </w:p>
    <w:bookmarkEnd w:id="19"/>
    <w:p w14:paraId="28CB6684" w14:textId="77777777" w:rsidR="0087159E" w:rsidRPr="00DB5000" w:rsidRDefault="0087159E" w:rsidP="0087159E">
      <w:pPr>
        <w:widowControl w:val="0"/>
        <w:tabs>
          <w:tab w:val="left" w:pos="567"/>
        </w:tabs>
        <w:ind w:firstLine="709"/>
        <w:jc w:val="both"/>
        <w:rPr>
          <w:sz w:val="18"/>
          <w:szCs w:val="18"/>
        </w:rPr>
      </w:pPr>
    </w:p>
    <w:p w14:paraId="1E289D70" w14:textId="77777777" w:rsidR="0087159E" w:rsidRPr="0087159E" w:rsidRDefault="0087159E" w:rsidP="00D4603E">
      <w:pPr>
        <w:widowControl w:val="0"/>
        <w:autoSpaceDE w:val="0"/>
        <w:autoSpaceDN w:val="0"/>
        <w:adjustRightInd w:val="0"/>
        <w:jc w:val="center"/>
        <w:outlineLvl w:val="2"/>
        <w:rPr>
          <w:rFonts w:cs="Arial"/>
          <w:b/>
          <w:bCs/>
          <w:color w:val="000000"/>
          <w:sz w:val="28"/>
          <w:szCs w:val="28"/>
        </w:rPr>
      </w:pPr>
      <w:r w:rsidRPr="0087159E">
        <w:rPr>
          <w:rFonts w:cs="Arial"/>
          <w:b/>
          <w:bCs/>
          <w:color w:val="000000"/>
          <w:sz w:val="28"/>
          <w:szCs w:val="28"/>
        </w:rPr>
        <w:t>Раздел 4. ФОРМЫ КОНТРОЛЯ ЗА ИСПОЛНЕНИЕМ АДМИНИСТРАТИВНОГО РЕГЛАМЕНТА</w:t>
      </w:r>
    </w:p>
    <w:p w14:paraId="172C901B" w14:textId="77777777" w:rsidR="0087159E" w:rsidRPr="00DB5000" w:rsidRDefault="0087159E" w:rsidP="0087159E">
      <w:pPr>
        <w:widowControl w:val="0"/>
        <w:autoSpaceDE w:val="0"/>
        <w:autoSpaceDN w:val="0"/>
        <w:adjustRightInd w:val="0"/>
        <w:outlineLvl w:val="2"/>
        <w:rPr>
          <w:rFonts w:cs="Arial"/>
          <w:b/>
          <w:bCs/>
          <w:color w:val="000000"/>
          <w:sz w:val="18"/>
          <w:szCs w:val="18"/>
        </w:rPr>
      </w:pPr>
    </w:p>
    <w:p w14:paraId="23A11B0D" w14:textId="77777777" w:rsidR="0087159E" w:rsidRPr="0087159E" w:rsidRDefault="0087159E" w:rsidP="0087159E">
      <w:pPr>
        <w:widowControl w:val="0"/>
        <w:autoSpaceDE w:val="0"/>
        <w:autoSpaceDN w:val="0"/>
        <w:adjustRightInd w:val="0"/>
        <w:jc w:val="center"/>
        <w:outlineLvl w:val="2"/>
        <w:rPr>
          <w:b/>
          <w:sz w:val="28"/>
          <w:szCs w:val="28"/>
        </w:rPr>
      </w:pPr>
      <w:bookmarkStart w:id="32" w:name="Par413"/>
      <w:bookmarkEnd w:id="32"/>
      <w:r w:rsidRPr="0087159E">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14:paraId="673BC002" w14:textId="1BC487FB" w:rsidR="0087159E" w:rsidRPr="0087159E" w:rsidRDefault="0087159E" w:rsidP="00DB5000">
      <w:pPr>
        <w:widowControl w:val="0"/>
        <w:autoSpaceDE w:val="0"/>
        <w:autoSpaceDN w:val="0"/>
        <w:adjustRightInd w:val="0"/>
        <w:jc w:val="center"/>
        <w:outlineLvl w:val="2"/>
        <w:rPr>
          <w:b/>
          <w:sz w:val="28"/>
          <w:szCs w:val="28"/>
        </w:rPr>
      </w:pPr>
      <w:r w:rsidRPr="0087159E">
        <w:rPr>
          <w:b/>
          <w:sz w:val="28"/>
          <w:szCs w:val="28"/>
        </w:rPr>
        <w:t>административного регламента, устанавливающих требования к предоставлению муниципальной услуги, а также принятием ими решений</w:t>
      </w:r>
    </w:p>
    <w:p w14:paraId="509293AE" w14:textId="77777777" w:rsidR="0087159E" w:rsidRPr="0087159E" w:rsidRDefault="0087159E" w:rsidP="0087159E">
      <w:pPr>
        <w:autoSpaceDE w:val="0"/>
        <w:autoSpaceDN w:val="0"/>
        <w:adjustRightInd w:val="0"/>
        <w:ind w:firstLine="709"/>
        <w:jc w:val="both"/>
        <w:outlineLvl w:val="2"/>
        <w:rPr>
          <w:sz w:val="28"/>
          <w:szCs w:val="28"/>
        </w:rPr>
      </w:pPr>
      <w:r w:rsidRPr="0087159E">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14:paraId="22384F1B" w14:textId="77777777" w:rsidR="0087159E" w:rsidRPr="0087159E" w:rsidRDefault="0087159E" w:rsidP="0087159E">
      <w:pPr>
        <w:autoSpaceDE w:val="0"/>
        <w:autoSpaceDN w:val="0"/>
        <w:adjustRightInd w:val="0"/>
        <w:ind w:firstLine="709"/>
        <w:jc w:val="both"/>
        <w:outlineLvl w:val="2"/>
        <w:rPr>
          <w:sz w:val="28"/>
          <w:szCs w:val="28"/>
        </w:rPr>
      </w:pPr>
      <w:r w:rsidRPr="0087159E">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653F90EE" w14:textId="77777777" w:rsidR="0087159E" w:rsidRPr="0087159E" w:rsidRDefault="0087159E" w:rsidP="0087159E">
      <w:pPr>
        <w:ind w:firstLine="709"/>
        <w:jc w:val="both"/>
        <w:rPr>
          <w:sz w:val="28"/>
          <w:szCs w:val="28"/>
        </w:rPr>
      </w:pPr>
      <w:r w:rsidRPr="0087159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52A7D74C" w14:textId="77777777" w:rsidR="0087159E" w:rsidRPr="0087159E" w:rsidRDefault="0087159E" w:rsidP="0087159E">
      <w:pPr>
        <w:autoSpaceDE w:val="0"/>
        <w:autoSpaceDN w:val="0"/>
        <w:adjustRightInd w:val="0"/>
        <w:ind w:firstLine="709"/>
        <w:jc w:val="both"/>
        <w:outlineLvl w:val="2"/>
        <w:rPr>
          <w:sz w:val="28"/>
          <w:szCs w:val="28"/>
        </w:rPr>
      </w:pPr>
      <w:r w:rsidRPr="0087159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BFB5A7A" w14:textId="77777777" w:rsidR="0087159E" w:rsidRDefault="0087159E" w:rsidP="0087159E">
      <w:pPr>
        <w:autoSpaceDE w:val="0"/>
        <w:autoSpaceDN w:val="0"/>
        <w:adjustRightInd w:val="0"/>
        <w:ind w:firstLine="709"/>
        <w:jc w:val="both"/>
        <w:outlineLvl w:val="2"/>
        <w:rPr>
          <w:sz w:val="28"/>
          <w:szCs w:val="28"/>
        </w:rPr>
      </w:pPr>
    </w:p>
    <w:p w14:paraId="1414FF3F" w14:textId="77777777" w:rsidR="00DB5000" w:rsidRPr="0087159E" w:rsidRDefault="00DB5000" w:rsidP="0087159E">
      <w:pPr>
        <w:autoSpaceDE w:val="0"/>
        <w:autoSpaceDN w:val="0"/>
        <w:adjustRightInd w:val="0"/>
        <w:ind w:firstLine="709"/>
        <w:jc w:val="both"/>
        <w:outlineLvl w:val="2"/>
        <w:rPr>
          <w:sz w:val="28"/>
          <w:szCs w:val="28"/>
        </w:rPr>
      </w:pPr>
    </w:p>
    <w:p w14:paraId="44CAA1F5" w14:textId="77777777" w:rsidR="0087159E" w:rsidRPr="0087159E" w:rsidRDefault="0087159E" w:rsidP="0087159E">
      <w:pPr>
        <w:autoSpaceDE w:val="0"/>
        <w:autoSpaceDN w:val="0"/>
        <w:adjustRightInd w:val="0"/>
        <w:jc w:val="center"/>
        <w:outlineLvl w:val="0"/>
        <w:rPr>
          <w:b/>
          <w:sz w:val="28"/>
          <w:szCs w:val="28"/>
        </w:rPr>
      </w:pPr>
      <w:r w:rsidRPr="0087159E">
        <w:rPr>
          <w:b/>
          <w:sz w:val="28"/>
          <w:szCs w:val="28"/>
        </w:rPr>
        <w:t xml:space="preserve">Подраздел 4.2. Порядок и периодичность осуществления плановых и </w:t>
      </w:r>
    </w:p>
    <w:p w14:paraId="2CB41137" w14:textId="77777777" w:rsidR="0087159E" w:rsidRPr="0087159E" w:rsidRDefault="0087159E" w:rsidP="0087159E">
      <w:pPr>
        <w:autoSpaceDE w:val="0"/>
        <w:autoSpaceDN w:val="0"/>
        <w:adjustRightInd w:val="0"/>
        <w:jc w:val="center"/>
        <w:outlineLvl w:val="0"/>
        <w:rPr>
          <w:b/>
          <w:sz w:val="28"/>
          <w:szCs w:val="28"/>
        </w:rPr>
      </w:pPr>
      <w:r w:rsidRPr="0087159E">
        <w:rPr>
          <w:b/>
          <w:sz w:val="28"/>
          <w:szCs w:val="28"/>
        </w:rPr>
        <w:t xml:space="preserve">внеплановых проверок полноты и качества предоставления </w:t>
      </w:r>
    </w:p>
    <w:p w14:paraId="13054353" w14:textId="77777777" w:rsidR="0087159E" w:rsidRPr="0087159E" w:rsidRDefault="0087159E" w:rsidP="0087159E">
      <w:pPr>
        <w:autoSpaceDE w:val="0"/>
        <w:autoSpaceDN w:val="0"/>
        <w:adjustRightInd w:val="0"/>
        <w:jc w:val="center"/>
        <w:outlineLvl w:val="0"/>
        <w:rPr>
          <w:b/>
          <w:sz w:val="28"/>
          <w:szCs w:val="28"/>
        </w:rPr>
      </w:pPr>
      <w:r w:rsidRPr="0087159E">
        <w:rPr>
          <w:b/>
          <w:sz w:val="28"/>
          <w:szCs w:val="28"/>
        </w:rPr>
        <w:t xml:space="preserve">муниципальной услуги, в том числе порядок и формы контроля </w:t>
      </w:r>
    </w:p>
    <w:p w14:paraId="4BF4808C" w14:textId="77777777" w:rsidR="0087159E" w:rsidRPr="0087159E" w:rsidRDefault="0087159E" w:rsidP="0087159E">
      <w:pPr>
        <w:autoSpaceDE w:val="0"/>
        <w:autoSpaceDN w:val="0"/>
        <w:adjustRightInd w:val="0"/>
        <w:jc w:val="center"/>
        <w:outlineLvl w:val="0"/>
        <w:rPr>
          <w:b/>
          <w:sz w:val="28"/>
          <w:szCs w:val="28"/>
        </w:rPr>
      </w:pPr>
      <w:r w:rsidRPr="0087159E">
        <w:rPr>
          <w:b/>
          <w:sz w:val="28"/>
          <w:szCs w:val="28"/>
        </w:rPr>
        <w:t>за полнотой и качеством предоставления муниципальной услуги</w:t>
      </w:r>
    </w:p>
    <w:p w14:paraId="7DF459F1" w14:textId="77777777" w:rsidR="0087159E" w:rsidRDefault="0087159E" w:rsidP="0087159E">
      <w:pPr>
        <w:autoSpaceDE w:val="0"/>
        <w:autoSpaceDN w:val="0"/>
        <w:adjustRightInd w:val="0"/>
        <w:ind w:firstLine="851"/>
        <w:jc w:val="both"/>
        <w:outlineLvl w:val="0"/>
        <w:rPr>
          <w:sz w:val="28"/>
          <w:szCs w:val="28"/>
        </w:rPr>
      </w:pPr>
    </w:p>
    <w:p w14:paraId="45397E8C" w14:textId="77777777" w:rsidR="00DB5000" w:rsidRPr="0087159E" w:rsidRDefault="00DB5000" w:rsidP="0087159E">
      <w:pPr>
        <w:autoSpaceDE w:val="0"/>
        <w:autoSpaceDN w:val="0"/>
        <w:adjustRightInd w:val="0"/>
        <w:ind w:firstLine="851"/>
        <w:jc w:val="both"/>
        <w:outlineLvl w:val="0"/>
        <w:rPr>
          <w:sz w:val="28"/>
          <w:szCs w:val="28"/>
        </w:rPr>
      </w:pPr>
    </w:p>
    <w:p w14:paraId="222B5FA6"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750128C3"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4.2.2. Плановые и внеплановые проверки могут проводиться главой муниципального образования Каневской район, заместителем главы муниципального образования Каневской район, курирующим отраслевой (функциональный) орган, через который предоставляется муниципальная услуга (при наличии).</w:t>
      </w:r>
    </w:p>
    <w:p w14:paraId="4885A94A"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ABC5DD0" w14:textId="77777777" w:rsidR="0087159E" w:rsidRPr="0087159E" w:rsidRDefault="0087159E" w:rsidP="0087159E">
      <w:pPr>
        <w:autoSpaceDE w:val="0"/>
        <w:autoSpaceDN w:val="0"/>
        <w:adjustRightInd w:val="0"/>
        <w:ind w:firstLine="709"/>
        <w:jc w:val="both"/>
        <w:outlineLvl w:val="0"/>
        <w:rPr>
          <w:spacing w:val="-2"/>
          <w:sz w:val="28"/>
          <w:szCs w:val="28"/>
        </w:rPr>
      </w:pPr>
      <w:r w:rsidRPr="0087159E">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767DDEA"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4.2.5. В ходе плановых и внеплановых проверок:</w:t>
      </w:r>
    </w:p>
    <w:p w14:paraId="26B91C52"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2680461D"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2) проверяется соблюдение сроков и последовательности исполнения административных процедур;</w:t>
      </w:r>
    </w:p>
    <w:p w14:paraId="220E9596" w14:textId="77777777" w:rsidR="0087159E" w:rsidRDefault="0087159E" w:rsidP="0087159E">
      <w:pPr>
        <w:autoSpaceDE w:val="0"/>
        <w:autoSpaceDN w:val="0"/>
        <w:adjustRightInd w:val="0"/>
        <w:ind w:firstLine="709"/>
        <w:jc w:val="both"/>
        <w:outlineLvl w:val="0"/>
        <w:rPr>
          <w:sz w:val="28"/>
          <w:szCs w:val="28"/>
        </w:rPr>
      </w:pPr>
      <w:r w:rsidRPr="0087159E">
        <w:rPr>
          <w:sz w:val="28"/>
          <w:szCs w:val="28"/>
        </w:rPr>
        <w:lastRenderedPageBreak/>
        <w:t>3) выявляются нарушения прав заявителей, недостатки, допущенные в ходе предоставления муниципальной услуги.</w:t>
      </w:r>
    </w:p>
    <w:p w14:paraId="493C0066" w14:textId="77777777" w:rsidR="00DB5000" w:rsidRPr="0087159E" w:rsidRDefault="00DB5000" w:rsidP="0087159E">
      <w:pPr>
        <w:autoSpaceDE w:val="0"/>
        <w:autoSpaceDN w:val="0"/>
        <w:adjustRightInd w:val="0"/>
        <w:ind w:firstLine="709"/>
        <w:jc w:val="both"/>
        <w:outlineLvl w:val="0"/>
        <w:rPr>
          <w:sz w:val="28"/>
          <w:szCs w:val="28"/>
        </w:rPr>
      </w:pPr>
    </w:p>
    <w:p w14:paraId="5FBBC7FE" w14:textId="77777777" w:rsidR="0087159E" w:rsidRPr="0087159E" w:rsidRDefault="0087159E" w:rsidP="0087159E">
      <w:pPr>
        <w:autoSpaceDE w:val="0"/>
        <w:autoSpaceDN w:val="0"/>
        <w:adjustRightInd w:val="0"/>
        <w:jc w:val="center"/>
        <w:outlineLvl w:val="0"/>
        <w:rPr>
          <w:b/>
          <w:sz w:val="28"/>
          <w:szCs w:val="28"/>
        </w:rPr>
      </w:pPr>
      <w:r w:rsidRPr="0087159E">
        <w:rPr>
          <w:b/>
          <w:sz w:val="28"/>
          <w:szCs w:val="28"/>
        </w:rPr>
        <w:t xml:space="preserve">Подраздел 4.3. Ответственность должностных лиц уполномоченного </w:t>
      </w:r>
    </w:p>
    <w:p w14:paraId="41F44047" w14:textId="77777777" w:rsidR="0087159E" w:rsidRPr="0087159E" w:rsidRDefault="0087159E" w:rsidP="0087159E">
      <w:pPr>
        <w:autoSpaceDE w:val="0"/>
        <w:autoSpaceDN w:val="0"/>
        <w:adjustRightInd w:val="0"/>
        <w:jc w:val="center"/>
        <w:outlineLvl w:val="0"/>
        <w:rPr>
          <w:b/>
          <w:sz w:val="28"/>
          <w:szCs w:val="28"/>
        </w:rPr>
      </w:pPr>
      <w:r w:rsidRPr="0087159E">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252B7F0" w14:textId="77777777" w:rsidR="0087159E" w:rsidRPr="0087159E" w:rsidRDefault="0087159E" w:rsidP="0087159E">
      <w:pPr>
        <w:autoSpaceDE w:val="0"/>
        <w:autoSpaceDN w:val="0"/>
        <w:adjustRightInd w:val="0"/>
        <w:ind w:firstLine="851"/>
        <w:jc w:val="both"/>
        <w:outlineLvl w:val="0"/>
        <w:rPr>
          <w:sz w:val="28"/>
          <w:szCs w:val="28"/>
        </w:rPr>
      </w:pPr>
    </w:p>
    <w:p w14:paraId="4A674B5A"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7C29B60"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FCFB05A"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DAD5DE9" w14:textId="77777777" w:rsidR="0087159E" w:rsidRPr="0087159E" w:rsidRDefault="0087159E" w:rsidP="0087159E">
      <w:pPr>
        <w:autoSpaceDE w:val="0"/>
        <w:autoSpaceDN w:val="0"/>
        <w:adjustRightInd w:val="0"/>
        <w:ind w:firstLine="709"/>
        <w:jc w:val="both"/>
        <w:outlineLvl w:val="0"/>
        <w:rPr>
          <w:sz w:val="28"/>
          <w:szCs w:val="28"/>
        </w:rPr>
      </w:pPr>
    </w:p>
    <w:p w14:paraId="5EF89F2A" w14:textId="77777777" w:rsidR="0087159E" w:rsidRPr="0087159E" w:rsidRDefault="0087159E" w:rsidP="0087159E">
      <w:pPr>
        <w:autoSpaceDE w:val="0"/>
        <w:autoSpaceDN w:val="0"/>
        <w:adjustRightInd w:val="0"/>
        <w:jc w:val="center"/>
        <w:outlineLvl w:val="0"/>
        <w:rPr>
          <w:b/>
          <w:sz w:val="28"/>
          <w:szCs w:val="28"/>
        </w:rPr>
      </w:pPr>
      <w:r w:rsidRPr="0087159E">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14:paraId="02FF0134" w14:textId="77777777" w:rsidR="0087159E" w:rsidRPr="0087159E" w:rsidRDefault="0087159E" w:rsidP="0087159E">
      <w:pPr>
        <w:autoSpaceDE w:val="0"/>
        <w:autoSpaceDN w:val="0"/>
        <w:adjustRightInd w:val="0"/>
        <w:jc w:val="center"/>
        <w:outlineLvl w:val="0"/>
        <w:rPr>
          <w:b/>
          <w:sz w:val="28"/>
          <w:szCs w:val="28"/>
        </w:rPr>
      </w:pPr>
      <w:r w:rsidRPr="0087159E">
        <w:rPr>
          <w:b/>
          <w:sz w:val="28"/>
          <w:szCs w:val="28"/>
        </w:rPr>
        <w:t>со стороны граждан, их объединений и организаций</w:t>
      </w:r>
    </w:p>
    <w:p w14:paraId="0BDDCD6F" w14:textId="77777777" w:rsidR="0087159E" w:rsidRPr="0087159E" w:rsidRDefault="0087159E" w:rsidP="0087159E">
      <w:pPr>
        <w:autoSpaceDE w:val="0"/>
        <w:autoSpaceDN w:val="0"/>
        <w:adjustRightInd w:val="0"/>
        <w:ind w:firstLine="851"/>
        <w:jc w:val="both"/>
        <w:outlineLvl w:val="0"/>
        <w:rPr>
          <w:sz w:val="28"/>
          <w:szCs w:val="28"/>
        </w:rPr>
      </w:pPr>
    </w:p>
    <w:p w14:paraId="571ECEE0"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53F35702"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395DCB02"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E41D90D" w14:textId="77777777" w:rsidR="0087159E" w:rsidRPr="0087159E" w:rsidRDefault="0087159E" w:rsidP="0087159E">
      <w:pPr>
        <w:autoSpaceDE w:val="0"/>
        <w:autoSpaceDN w:val="0"/>
        <w:adjustRightInd w:val="0"/>
        <w:ind w:firstLine="709"/>
        <w:jc w:val="both"/>
        <w:outlineLvl w:val="0"/>
        <w:rPr>
          <w:sz w:val="28"/>
          <w:szCs w:val="28"/>
        </w:rPr>
      </w:pPr>
      <w:r w:rsidRPr="0087159E">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2A4DC4FB" w14:textId="77777777" w:rsidR="0087159E" w:rsidRPr="0087159E" w:rsidRDefault="0087159E" w:rsidP="0087159E">
      <w:pPr>
        <w:widowControl w:val="0"/>
        <w:autoSpaceDE w:val="0"/>
        <w:autoSpaceDN w:val="0"/>
        <w:adjustRightInd w:val="0"/>
        <w:jc w:val="center"/>
        <w:outlineLvl w:val="2"/>
        <w:rPr>
          <w:b/>
          <w:bCs/>
          <w:sz w:val="28"/>
          <w:szCs w:val="28"/>
        </w:rPr>
      </w:pPr>
      <w:r w:rsidRPr="0087159E">
        <w:rPr>
          <w:b/>
          <w:bCs/>
          <w:sz w:val="28"/>
          <w:szCs w:val="28"/>
        </w:rPr>
        <w:lastRenderedPageBreak/>
        <w:t>Раздел 5</w:t>
      </w:r>
      <w:r w:rsidRPr="0087159E">
        <w:rPr>
          <w:sz w:val="28"/>
          <w:szCs w:val="28"/>
        </w:rPr>
        <w:t xml:space="preserve">. </w:t>
      </w:r>
      <w:r w:rsidRPr="0087159E">
        <w:rPr>
          <w:b/>
          <w:bCs/>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87159E">
        <w:rPr>
          <w:b/>
          <w:bCs/>
          <w:sz w:val="28"/>
          <w:szCs w:val="28"/>
        </w:rPr>
        <w:tab/>
        <w:t xml:space="preserve">МНОГОФУНКЦИОНАЛЬНОГО ЦЕНТРА, ОРГАНИЗАЦИЙ, УКАЗАННЫХ В ЧАСТИ 1.1 СТАТЬИ 16 ФЕДЕРАЛЬНОГО ЗАКОНА    № 210-ФЗ, А ТАКЖЕ ИХ ДОЛЖНОСТНЫХ ЛИЦ, </w:t>
      </w:r>
      <w:r w:rsidRPr="0087159E">
        <w:rPr>
          <w:b/>
          <w:bCs/>
          <w:sz w:val="28"/>
          <w:szCs w:val="28"/>
          <w:lang w:eastAsia="en-US"/>
        </w:rPr>
        <w:t>МУНИЦИПАЛЬНЫХ СЛУЖАЩАЩИХ, РАБОТНИКОВ</w:t>
      </w:r>
    </w:p>
    <w:p w14:paraId="048AAD93" w14:textId="77777777" w:rsidR="0087159E" w:rsidRPr="0087159E" w:rsidRDefault="0087159E" w:rsidP="0087159E">
      <w:pPr>
        <w:widowControl w:val="0"/>
        <w:autoSpaceDE w:val="0"/>
        <w:autoSpaceDN w:val="0"/>
        <w:adjustRightInd w:val="0"/>
        <w:jc w:val="center"/>
        <w:outlineLvl w:val="2"/>
        <w:rPr>
          <w:sz w:val="28"/>
          <w:szCs w:val="28"/>
        </w:rPr>
      </w:pPr>
    </w:p>
    <w:p w14:paraId="57319274" w14:textId="77777777" w:rsidR="0087159E" w:rsidRPr="0087159E" w:rsidRDefault="0087159E" w:rsidP="0087159E">
      <w:pPr>
        <w:autoSpaceDE w:val="0"/>
        <w:autoSpaceDN w:val="0"/>
        <w:adjustRightInd w:val="0"/>
        <w:jc w:val="center"/>
        <w:rPr>
          <w:rFonts w:eastAsia="Calibri"/>
          <w:b/>
          <w:sz w:val="28"/>
          <w:szCs w:val="28"/>
          <w:lang w:eastAsia="en-US"/>
        </w:rPr>
      </w:pPr>
      <w:bookmarkStart w:id="33" w:name="Par459"/>
      <w:bookmarkEnd w:id="33"/>
      <w:r w:rsidRPr="0087159E">
        <w:rPr>
          <w:b/>
          <w:sz w:val="28"/>
          <w:szCs w:val="28"/>
        </w:rPr>
        <w:t xml:space="preserve">Подраздел 5.1. </w:t>
      </w:r>
      <w:r w:rsidRPr="0087159E">
        <w:rPr>
          <w:rFonts w:eastAsia="Calibri"/>
          <w:b/>
          <w:sz w:val="28"/>
          <w:szCs w:val="28"/>
          <w:lang w:eastAsia="en-US"/>
        </w:rPr>
        <w:t xml:space="preserve">Информация для заявителя о его праве подать жалобу </w:t>
      </w:r>
    </w:p>
    <w:p w14:paraId="23CC52DF"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 xml:space="preserve">на решения и (или) действия (бездействие) органа, предоставляющего </w:t>
      </w:r>
    </w:p>
    <w:p w14:paraId="7093E99C"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 xml:space="preserve">муниципальную услугу, многофункционального центра, а также их </w:t>
      </w:r>
    </w:p>
    <w:p w14:paraId="7575F324"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 xml:space="preserve">должностных лиц, муниципальных служащих, работников </w:t>
      </w:r>
    </w:p>
    <w:p w14:paraId="48FD9474"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 xml:space="preserve">при предоставлении муниципальной услуги </w:t>
      </w:r>
    </w:p>
    <w:p w14:paraId="43350107" w14:textId="77777777" w:rsidR="0087159E" w:rsidRPr="0087159E" w:rsidRDefault="0087159E" w:rsidP="0087159E">
      <w:pPr>
        <w:autoSpaceDE w:val="0"/>
        <w:autoSpaceDN w:val="0"/>
        <w:adjustRightInd w:val="0"/>
        <w:jc w:val="center"/>
        <w:rPr>
          <w:rFonts w:eastAsia="Calibri"/>
          <w:b/>
          <w:sz w:val="28"/>
          <w:szCs w:val="28"/>
          <w:lang w:eastAsia="en-US"/>
        </w:rPr>
      </w:pPr>
    </w:p>
    <w:p w14:paraId="6375500B"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268CA26B" w14:textId="77777777" w:rsidR="0087159E" w:rsidRPr="0087159E" w:rsidRDefault="0087159E" w:rsidP="0087159E">
      <w:pPr>
        <w:ind w:firstLine="709"/>
        <w:rPr>
          <w:rFonts w:eastAsia="Calibri"/>
          <w:sz w:val="28"/>
          <w:szCs w:val="28"/>
          <w:lang w:eastAsia="en-US"/>
        </w:rPr>
      </w:pPr>
    </w:p>
    <w:p w14:paraId="7C3FB656"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b/>
          <w:sz w:val="28"/>
          <w:szCs w:val="28"/>
        </w:rPr>
        <w:t xml:space="preserve">Подраздел 5.2. </w:t>
      </w:r>
      <w:r w:rsidRPr="0087159E">
        <w:rPr>
          <w:rFonts w:eastAsia="Calibri"/>
          <w:b/>
          <w:sz w:val="28"/>
          <w:szCs w:val="28"/>
          <w:lang w:eastAsia="en-US"/>
        </w:rPr>
        <w:t>Предмет жалобы</w:t>
      </w:r>
    </w:p>
    <w:p w14:paraId="33430EC8" w14:textId="77777777" w:rsidR="0087159E" w:rsidRPr="0087159E" w:rsidRDefault="0087159E" w:rsidP="0087159E">
      <w:pPr>
        <w:autoSpaceDE w:val="0"/>
        <w:autoSpaceDN w:val="0"/>
        <w:adjustRightInd w:val="0"/>
        <w:jc w:val="both"/>
        <w:rPr>
          <w:rFonts w:eastAsia="Calibri"/>
          <w:sz w:val="28"/>
          <w:szCs w:val="28"/>
          <w:lang w:eastAsia="en-US"/>
        </w:rPr>
      </w:pPr>
    </w:p>
    <w:p w14:paraId="2E9AED24"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88859CB"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71E980CF"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5FF6AA7"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2AB6068"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139E6A86"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F694A02"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548F276"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A8A7A80"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8) нарушение срока или порядка выдачи документов по результатам предоставления муниципальной услуги;</w:t>
      </w:r>
    </w:p>
    <w:p w14:paraId="4D8A4DFA"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DDE429E"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7159E">
          <w:rPr>
            <w:rFonts w:eastAsia="Calibri"/>
            <w:sz w:val="28"/>
            <w:szCs w:val="28"/>
            <w:lang w:eastAsia="en-US"/>
          </w:rPr>
          <w:t>пунктом 4 части 1 статьи 7</w:t>
        </w:r>
      </w:hyperlink>
      <w:r w:rsidRPr="0087159E">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7159E">
          <w:rPr>
            <w:rFonts w:eastAsia="Calibri"/>
            <w:sz w:val="28"/>
            <w:szCs w:val="28"/>
            <w:lang w:eastAsia="en-US"/>
          </w:rPr>
          <w:t>частью 1.3 статьи 16</w:t>
        </w:r>
      </w:hyperlink>
      <w:r w:rsidRPr="0087159E">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62AE7639" w14:textId="77777777" w:rsidR="0087159E" w:rsidRPr="0087159E" w:rsidRDefault="0087159E" w:rsidP="0087159E">
      <w:pPr>
        <w:ind w:firstLine="709"/>
        <w:jc w:val="both"/>
        <w:rPr>
          <w:rFonts w:eastAsia="Calibri"/>
          <w:sz w:val="28"/>
          <w:szCs w:val="28"/>
          <w:lang w:eastAsia="en-US"/>
        </w:rPr>
      </w:pPr>
    </w:p>
    <w:p w14:paraId="59FA45D7"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 xml:space="preserve">Подраздел 5.3. Орган, предоставляющий муниципальную услугу, </w:t>
      </w:r>
    </w:p>
    <w:p w14:paraId="715640D7"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 xml:space="preserve">многофункциональный центр, а также их должностные лица, </w:t>
      </w:r>
    </w:p>
    <w:p w14:paraId="15025BFD"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14:paraId="168FB156" w14:textId="77777777" w:rsidR="0087159E" w:rsidRPr="0087159E" w:rsidRDefault="0087159E" w:rsidP="0087159E">
      <w:pPr>
        <w:autoSpaceDE w:val="0"/>
        <w:autoSpaceDN w:val="0"/>
        <w:adjustRightInd w:val="0"/>
        <w:ind w:firstLine="720"/>
        <w:jc w:val="center"/>
        <w:outlineLvl w:val="2"/>
        <w:rPr>
          <w:sz w:val="28"/>
          <w:szCs w:val="28"/>
        </w:rPr>
      </w:pPr>
    </w:p>
    <w:p w14:paraId="2192DB1A"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19EC4A64"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8EE9EEB"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155366E1"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3B9E807C"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 xml:space="preserve">Жалобы на решения, принятые уполномоченным органом, подаются главе муниципального образования Каневской район. </w:t>
      </w:r>
    </w:p>
    <w:p w14:paraId="4AB3D81B"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70767373"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w:t>
      </w:r>
      <w:r w:rsidRPr="0087159E">
        <w:rPr>
          <w:rFonts w:eastAsia="Calibri"/>
          <w:sz w:val="28"/>
          <w:szCs w:val="28"/>
          <w:lang w:eastAsia="en-US"/>
        </w:rP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1" w:history="1">
        <w:r w:rsidRPr="0087159E">
          <w:rPr>
            <w:rFonts w:eastAsia="Calibri"/>
            <w:sz w:val="28"/>
            <w:szCs w:val="28"/>
            <w:lang w:eastAsia="en-US"/>
          </w:rPr>
          <w:t>частью 1.1 статьи 16</w:t>
        </w:r>
      </w:hyperlink>
      <w:r w:rsidRPr="0087159E">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87159E">
        <w:rPr>
          <w:rFonts w:eastAsia="Calibri"/>
          <w:i/>
          <w:sz w:val="28"/>
          <w:szCs w:val="28"/>
          <w:lang w:eastAsia="en-US"/>
        </w:rPr>
        <w:t>.</w:t>
      </w:r>
    </w:p>
    <w:p w14:paraId="0B37F559" w14:textId="77777777" w:rsidR="0087159E" w:rsidRPr="00490AF6" w:rsidRDefault="0087159E" w:rsidP="0087159E">
      <w:pPr>
        <w:autoSpaceDE w:val="0"/>
        <w:autoSpaceDN w:val="0"/>
        <w:adjustRightInd w:val="0"/>
        <w:jc w:val="center"/>
        <w:rPr>
          <w:rFonts w:eastAsia="Calibri"/>
          <w:sz w:val="32"/>
          <w:szCs w:val="32"/>
          <w:lang w:eastAsia="en-US"/>
        </w:rPr>
      </w:pPr>
    </w:p>
    <w:p w14:paraId="7CCC0077"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Подраздел 5.4. Порядок подачи и рассмотрения жалобы</w:t>
      </w:r>
    </w:p>
    <w:p w14:paraId="393ACAB8" w14:textId="77777777" w:rsidR="0087159E" w:rsidRPr="00490AF6" w:rsidRDefault="0087159E" w:rsidP="0087159E">
      <w:pPr>
        <w:autoSpaceDE w:val="0"/>
        <w:autoSpaceDN w:val="0"/>
        <w:adjustRightInd w:val="0"/>
        <w:jc w:val="both"/>
        <w:rPr>
          <w:rFonts w:eastAsia="Calibri"/>
          <w:sz w:val="32"/>
          <w:szCs w:val="32"/>
          <w:lang w:eastAsia="en-US"/>
        </w:rPr>
      </w:pPr>
    </w:p>
    <w:p w14:paraId="1F7FC77E"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0414EDAA"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31EE51C6"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2" w:anchor="/document/12177515/entry/1102" w:history="1">
        <w:r w:rsidRPr="0087159E">
          <w:rPr>
            <w:rFonts w:eastAsia="Calibri"/>
            <w:sz w:val="28"/>
            <w:szCs w:val="28"/>
            <w:lang w:eastAsia="en-US"/>
          </w:rPr>
          <w:t>статьей 11.2</w:t>
        </w:r>
      </w:hyperlink>
      <w:r w:rsidRPr="0087159E">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87159E">
        <w:rPr>
          <w:rFonts w:eastAsia="Calibri"/>
          <w:sz w:val="28"/>
          <w:szCs w:val="28"/>
          <w:lang w:eastAsia="en-US"/>
        </w:rPr>
        <w:lastRenderedPageBreak/>
        <w:t>информационно-телекоммуникационной сети «Интернет» (далее - система досудебного обжалования).</w:t>
      </w:r>
    </w:p>
    <w:p w14:paraId="1EC3E98E"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5CE3B125"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260FBA00"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45F5882"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5.4.6. Жалоба должна содержать:</w:t>
      </w:r>
    </w:p>
    <w:p w14:paraId="18D34A25"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7CD03BE3"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967A7C" w14:textId="77777777" w:rsidR="0087159E" w:rsidRPr="0087159E" w:rsidRDefault="0087159E" w:rsidP="0087159E">
      <w:pPr>
        <w:ind w:firstLine="709"/>
        <w:jc w:val="both"/>
        <w:rPr>
          <w:sz w:val="28"/>
          <w:szCs w:val="28"/>
        </w:rPr>
      </w:pPr>
      <w:r w:rsidRPr="0087159E">
        <w:rPr>
          <w:sz w:val="28"/>
          <w:szCs w:val="28"/>
        </w:rPr>
        <w:t xml:space="preserve">3) сведения об обжалуемых решениях и действиях (бездействии) </w:t>
      </w:r>
      <w:r w:rsidRPr="0087159E">
        <w:rPr>
          <w:sz w:val="28"/>
          <w:szCs w:val="28"/>
          <w:lang w:eastAsia="en-US"/>
        </w:rPr>
        <w:t>уполномоченного органа</w:t>
      </w:r>
      <w:r w:rsidRPr="0087159E">
        <w:rPr>
          <w:sz w:val="28"/>
          <w:szCs w:val="28"/>
        </w:rPr>
        <w:t>, должностного лица либо муниципального служащего</w:t>
      </w:r>
      <w:r w:rsidRPr="0087159E">
        <w:rPr>
          <w:sz w:val="28"/>
          <w:szCs w:val="28"/>
          <w:lang w:eastAsia="en-US"/>
        </w:rPr>
        <w:t xml:space="preserve"> уполномоченного органа</w:t>
      </w:r>
      <w:r w:rsidRPr="0087159E">
        <w:rPr>
          <w:sz w:val="28"/>
          <w:szCs w:val="28"/>
        </w:rPr>
        <w:t>, МФЦ, работника МФЦ;</w:t>
      </w:r>
    </w:p>
    <w:p w14:paraId="36E5CD2D" w14:textId="77777777" w:rsidR="0087159E" w:rsidRDefault="0087159E" w:rsidP="0087159E">
      <w:pPr>
        <w:ind w:firstLine="709"/>
        <w:jc w:val="both"/>
        <w:rPr>
          <w:sz w:val="28"/>
          <w:szCs w:val="28"/>
        </w:rPr>
      </w:pPr>
      <w:r w:rsidRPr="0087159E">
        <w:rPr>
          <w:sz w:val="28"/>
          <w:szCs w:val="28"/>
        </w:rPr>
        <w:t xml:space="preserve">4) доводы, на основании которых заявитель не согласен с решением и действием (бездействием) </w:t>
      </w:r>
      <w:r w:rsidRPr="0087159E">
        <w:rPr>
          <w:sz w:val="28"/>
          <w:szCs w:val="28"/>
          <w:lang w:eastAsia="en-US"/>
        </w:rPr>
        <w:t>уполномоченного органа</w:t>
      </w:r>
      <w:r w:rsidRPr="0087159E">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6DD199E3" w14:textId="77777777" w:rsidR="00DB5000" w:rsidRPr="0087159E" w:rsidRDefault="00DB5000" w:rsidP="0087159E">
      <w:pPr>
        <w:ind w:firstLine="709"/>
        <w:jc w:val="both"/>
        <w:rPr>
          <w:sz w:val="28"/>
          <w:szCs w:val="28"/>
        </w:rPr>
      </w:pPr>
    </w:p>
    <w:p w14:paraId="0D196C2D"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Подраздел 5.5. Сроки рассмотрения жалобы</w:t>
      </w:r>
    </w:p>
    <w:p w14:paraId="2357B94A" w14:textId="77777777" w:rsidR="0087159E" w:rsidRPr="00490AF6" w:rsidRDefault="0087159E" w:rsidP="0087159E">
      <w:pPr>
        <w:autoSpaceDE w:val="0"/>
        <w:autoSpaceDN w:val="0"/>
        <w:adjustRightInd w:val="0"/>
        <w:jc w:val="center"/>
        <w:rPr>
          <w:rFonts w:eastAsia="Calibri"/>
          <w:sz w:val="32"/>
          <w:szCs w:val="32"/>
          <w:lang w:eastAsia="en-US"/>
        </w:rPr>
      </w:pPr>
    </w:p>
    <w:p w14:paraId="776C1589"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Жалоба, поступившая в администрацию, МФЦ, учредителю МФЦ, подлежит рассмотрению в течение 14 календарных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календарных дней со дня ее регистрации.</w:t>
      </w:r>
    </w:p>
    <w:p w14:paraId="088317D1" w14:textId="77777777" w:rsidR="0087159E" w:rsidRPr="00490AF6" w:rsidRDefault="0087159E" w:rsidP="0087159E">
      <w:pPr>
        <w:autoSpaceDE w:val="0"/>
        <w:autoSpaceDN w:val="0"/>
        <w:adjustRightInd w:val="0"/>
        <w:rPr>
          <w:rFonts w:eastAsia="Calibri"/>
          <w:sz w:val="32"/>
          <w:szCs w:val="32"/>
          <w:lang w:eastAsia="en-US"/>
        </w:rPr>
      </w:pPr>
    </w:p>
    <w:p w14:paraId="283567E5"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23DF9429" w14:textId="77777777"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t>законодательством Российской Федерации</w:t>
      </w:r>
    </w:p>
    <w:p w14:paraId="5343A5CF" w14:textId="77777777" w:rsidR="0087159E" w:rsidRPr="00490AF6" w:rsidRDefault="0087159E" w:rsidP="0087159E">
      <w:pPr>
        <w:autoSpaceDE w:val="0"/>
        <w:autoSpaceDN w:val="0"/>
        <w:adjustRightInd w:val="0"/>
        <w:jc w:val="center"/>
        <w:rPr>
          <w:rFonts w:eastAsia="Calibri"/>
          <w:sz w:val="32"/>
          <w:szCs w:val="32"/>
          <w:lang w:eastAsia="en-US"/>
        </w:rPr>
      </w:pPr>
    </w:p>
    <w:p w14:paraId="653CE9E3" w14:textId="77777777" w:rsidR="0087159E" w:rsidRPr="0087159E" w:rsidRDefault="0087159E" w:rsidP="0087159E">
      <w:pPr>
        <w:autoSpaceDE w:val="0"/>
        <w:autoSpaceDN w:val="0"/>
        <w:adjustRightInd w:val="0"/>
        <w:ind w:firstLine="709"/>
        <w:rPr>
          <w:rFonts w:eastAsia="Calibri"/>
          <w:sz w:val="28"/>
          <w:szCs w:val="28"/>
          <w:lang w:eastAsia="en-US"/>
        </w:rPr>
      </w:pPr>
      <w:r w:rsidRPr="0087159E">
        <w:rPr>
          <w:rFonts w:eastAsia="Calibri"/>
          <w:sz w:val="28"/>
          <w:szCs w:val="28"/>
          <w:lang w:eastAsia="en-US"/>
        </w:rPr>
        <w:t>Основания для приостановления рассмотрения жалобы отсутствуют.</w:t>
      </w:r>
    </w:p>
    <w:p w14:paraId="3E85FB01" w14:textId="14010839" w:rsidR="0087159E" w:rsidRPr="0087159E" w:rsidRDefault="0087159E" w:rsidP="0087159E">
      <w:pPr>
        <w:autoSpaceDE w:val="0"/>
        <w:autoSpaceDN w:val="0"/>
        <w:adjustRightInd w:val="0"/>
        <w:jc w:val="center"/>
        <w:rPr>
          <w:rFonts w:eastAsia="Calibri"/>
          <w:b/>
          <w:sz w:val="28"/>
          <w:szCs w:val="28"/>
          <w:lang w:eastAsia="en-US"/>
        </w:rPr>
      </w:pPr>
      <w:r w:rsidRPr="0087159E">
        <w:rPr>
          <w:rFonts w:eastAsia="Calibri"/>
          <w:b/>
          <w:sz w:val="28"/>
          <w:szCs w:val="28"/>
          <w:lang w:eastAsia="en-US"/>
        </w:rPr>
        <w:lastRenderedPageBreak/>
        <w:t>Подраздел 5.7. Результат рассмотрения жалобы</w:t>
      </w:r>
    </w:p>
    <w:p w14:paraId="34FB31E7" w14:textId="77777777" w:rsidR="0087159E" w:rsidRPr="00490AF6" w:rsidRDefault="0087159E" w:rsidP="0087159E">
      <w:pPr>
        <w:autoSpaceDE w:val="0"/>
        <w:autoSpaceDN w:val="0"/>
        <w:adjustRightInd w:val="0"/>
        <w:jc w:val="both"/>
        <w:rPr>
          <w:rFonts w:eastAsia="Calibri"/>
          <w:sz w:val="32"/>
          <w:szCs w:val="32"/>
          <w:lang w:eastAsia="en-US"/>
        </w:rPr>
      </w:pPr>
    </w:p>
    <w:p w14:paraId="23B62AE9" w14:textId="77777777" w:rsidR="0087159E" w:rsidRPr="0087159E" w:rsidRDefault="0087159E" w:rsidP="0087159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5.7.1. По результатам рассмотрения жалобы принимается одно из следующих решений:</w:t>
      </w:r>
    </w:p>
    <w:p w14:paraId="1E98E4C5"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A8D0EEA"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 xml:space="preserve">2) в удовлетворении жалобы отказывается. </w:t>
      </w:r>
    </w:p>
    <w:p w14:paraId="40820D6F"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584A40C7"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5.7.3. МФЦ отказывает в удовлетворении жалобы в соответствии с основаниями, предусмотренными Правилами и Порядком.</w:t>
      </w:r>
    </w:p>
    <w:p w14:paraId="33A3E9E3"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5.7.4. Администрация оставляет жалобу без ответа в соответствии с основаниями, предусмотренными Правилами и Порядком</w:t>
      </w:r>
      <w:r w:rsidRPr="0087159E">
        <w:rPr>
          <w:rFonts w:eastAsia="Calibri"/>
          <w:i/>
          <w:sz w:val="28"/>
          <w:szCs w:val="28"/>
          <w:lang w:eastAsia="en-US"/>
        </w:rPr>
        <w:t>.</w:t>
      </w:r>
    </w:p>
    <w:p w14:paraId="325069E8"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14:paraId="51FBA4D9"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F0022F" w14:textId="77777777" w:rsidR="0087159E" w:rsidRPr="00490AF6" w:rsidRDefault="0087159E" w:rsidP="0087159E">
      <w:pPr>
        <w:ind w:firstLine="709"/>
        <w:jc w:val="both"/>
        <w:rPr>
          <w:rFonts w:eastAsia="Calibri"/>
          <w:sz w:val="32"/>
          <w:szCs w:val="32"/>
          <w:lang w:eastAsia="en-US"/>
        </w:rPr>
      </w:pPr>
    </w:p>
    <w:p w14:paraId="3B908763" w14:textId="77777777" w:rsidR="0087159E" w:rsidRPr="0087159E" w:rsidRDefault="0087159E" w:rsidP="0087159E">
      <w:pPr>
        <w:ind w:firstLine="709"/>
        <w:jc w:val="center"/>
        <w:rPr>
          <w:rFonts w:eastAsia="Calibri"/>
          <w:b/>
          <w:sz w:val="28"/>
          <w:szCs w:val="28"/>
          <w:lang w:eastAsia="en-US"/>
        </w:rPr>
      </w:pPr>
      <w:r w:rsidRPr="0087159E">
        <w:rPr>
          <w:rFonts w:eastAsia="Calibri"/>
          <w:b/>
          <w:sz w:val="28"/>
          <w:szCs w:val="28"/>
          <w:lang w:eastAsia="en-US"/>
        </w:rPr>
        <w:t>Подраздел 5.8. Порядок информирования заявителя о результатах</w:t>
      </w:r>
    </w:p>
    <w:p w14:paraId="32A6B14A" w14:textId="77777777" w:rsidR="0087159E" w:rsidRPr="0087159E" w:rsidRDefault="0087159E" w:rsidP="0087159E">
      <w:pPr>
        <w:ind w:firstLine="709"/>
        <w:jc w:val="center"/>
        <w:rPr>
          <w:rFonts w:eastAsia="Calibri"/>
          <w:b/>
          <w:sz w:val="28"/>
          <w:szCs w:val="28"/>
          <w:lang w:eastAsia="en-US"/>
        </w:rPr>
      </w:pPr>
      <w:r w:rsidRPr="0087159E">
        <w:rPr>
          <w:rFonts w:eastAsia="Calibri"/>
          <w:b/>
          <w:sz w:val="28"/>
          <w:szCs w:val="28"/>
          <w:lang w:eastAsia="en-US"/>
        </w:rPr>
        <w:t>рассмотрения жалобы</w:t>
      </w:r>
    </w:p>
    <w:p w14:paraId="3FEC32EF" w14:textId="77777777" w:rsidR="0087159E" w:rsidRPr="00490AF6" w:rsidRDefault="0087159E" w:rsidP="0087159E">
      <w:pPr>
        <w:ind w:firstLine="709"/>
        <w:jc w:val="both"/>
        <w:rPr>
          <w:rFonts w:eastAsia="Calibri"/>
          <w:sz w:val="32"/>
          <w:szCs w:val="32"/>
          <w:lang w:eastAsia="en-US"/>
        </w:rPr>
      </w:pPr>
    </w:p>
    <w:p w14:paraId="636AC680"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4E07E0"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690DB04" w14:textId="77777777" w:rsidR="0087159E" w:rsidRPr="00490AF6" w:rsidRDefault="0087159E" w:rsidP="0087159E">
      <w:pPr>
        <w:ind w:firstLine="709"/>
        <w:jc w:val="both"/>
        <w:rPr>
          <w:rFonts w:eastAsia="Calibri"/>
          <w:sz w:val="32"/>
          <w:szCs w:val="32"/>
          <w:lang w:eastAsia="en-US"/>
        </w:rPr>
      </w:pPr>
    </w:p>
    <w:p w14:paraId="0E2EFC9A" w14:textId="77777777" w:rsidR="0087159E" w:rsidRPr="0087159E" w:rsidRDefault="0087159E" w:rsidP="0087159E">
      <w:pPr>
        <w:jc w:val="center"/>
        <w:rPr>
          <w:rFonts w:eastAsia="Calibri"/>
          <w:b/>
          <w:sz w:val="28"/>
          <w:szCs w:val="28"/>
          <w:lang w:eastAsia="en-US"/>
        </w:rPr>
      </w:pPr>
      <w:r w:rsidRPr="0087159E">
        <w:rPr>
          <w:rFonts w:eastAsia="Calibri"/>
          <w:b/>
          <w:sz w:val="28"/>
          <w:szCs w:val="28"/>
          <w:lang w:eastAsia="en-US"/>
        </w:rPr>
        <w:t>Подраздел 5.9. Порядок обжалования решения по жалобе</w:t>
      </w:r>
    </w:p>
    <w:p w14:paraId="3B9D52BF" w14:textId="77777777" w:rsidR="0087159E" w:rsidRPr="00490AF6" w:rsidRDefault="0087159E" w:rsidP="0087159E">
      <w:pPr>
        <w:ind w:firstLine="709"/>
        <w:jc w:val="both"/>
        <w:rPr>
          <w:rFonts w:eastAsia="Calibri"/>
          <w:sz w:val="32"/>
          <w:szCs w:val="32"/>
          <w:lang w:eastAsia="en-US"/>
        </w:rPr>
      </w:pPr>
    </w:p>
    <w:p w14:paraId="1D7C4913"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40C0FA8" w14:textId="77777777" w:rsidR="0087159E" w:rsidRPr="00490AF6" w:rsidRDefault="0087159E" w:rsidP="0087159E">
      <w:pPr>
        <w:ind w:firstLine="709"/>
        <w:jc w:val="both"/>
        <w:rPr>
          <w:rFonts w:eastAsia="Calibri"/>
          <w:lang w:eastAsia="en-US"/>
        </w:rPr>
      </w:pPr>
    </w:p>
    <w:p w14:paraId="1DC16AE3" w14:textId="77777777" w:rsidR="0087159E" w:rsidRPr="0087159E" w:rsidRDefault="0087159E" w:rsidP="0087159E">
      <w:pPr>
        <w:jc w:val="center"/>
        <w:rPr>
          <w:rFonts w:eastAsia="Calibri"/>
          <w:b/>
          <w:sz w:val="28"/>
          <w:szCs w:val="28"/>
          <w:lang w:eastAsia="en-US"/>
        </w:rPr>
      </w:pPr>
      <w:r w:rsidRPr="0087159E">
        <w:rPr>
          <w:rFonts w:eastAsia="Calibri"/>
          <w:b/>
          <w:sz w:val="28"/>
          <w:szCs w:val="28"/>
          <w:lang w:eastAsia="en-US"/>
        </w:rPr>
        <w:lastRenderedPageBreak/>
        <w:t>Подраздел 5.10. Право заявителя на получение информации и документов,</w:t>
      </w:r>
    </w:p>
    <w:p w14:paraId="202E4B8D" w14:textId="77777777" w:rsidR="0087159E" w:rsidRPr="0087159E" w:rsidRDefault="0087159E" w:rsidP="0087159E">
      <w:pPr>
        <w:jc w:val="center"/>
        <w:rPr>
          <w:rFonts w:eastAsia="Calibri"/>
          <w:b/>
          <w:sz w:val="28"/>
          <w:szCs w:val="28"/>
          <w:lang w:eastAsia="en-US"/>
        </w:rPr>
      </w:pPr>
      <w:r w:rsidRPr="0087159E">
        <w:rPr>
          <w:rFonts w:eastAsia="Calibri"/>
          <w:b/>
          <w:sz w:val="28"/>
          <w:szCs w:val="28"/>
          <w:lang w:eastAsia="en-US"/>
        </w:rPr>
        <w:t>необходимых для обоснования и рассмотрения жалобы</w:t>
      </w:r>
    </w:p>
    <w:p w14:paraId="2B1525D5" w14:textId="77777777" w:rsidR="0087159E" w:rsidRPr="0087159E" w:rsidRDefault="0087159E" w:rsidP="0087159E">
      <w:pPr>
        <w:ind w:firstLine="709"/>
        <w:jc w:val="center"/>
        <w:rPr>
          <w:rFonts w:eastAsia="Calibri"/>
          <w:sz w:val="28"/>
          <w:szCs w:val="28"/>
          <w:lang w:eastAsia="en-US"/>
        </w:rPr>
      </w:pPr>
    </w:p>
    <w:p w14:paraId="65592C66"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290944F6" w14:textId="77777777" w:rsidR="0087159E" w:rsidRPr="0087159E" w:rsidRDefault="0087159E" w:rsidP="0087159E">
      <w:pPr>
        <w:ind w:firstLine="709"/>
        <w:jc w:val="center"/>
        <w:rPr>
          <w:rFonts w:eastAsia="Calibri"/>
          <w:sz w:val="28"/>
          <w:szCs w:val="28"/>
          <w:lang w:eastAsia="en-US"/>
        </w:rPr>
      </w:pPr>
    </w:p>
    <w:p w14:paraId="63A7472A" w14:textId="77777777" w:rsidR="0087159E" w:rsidRPr="0087159E" w:rsidRDefault="0087159E" w:rsidP="0087159E">
      <w:pPr>
        <w:jc w:val="center"/>
        <w:rPr>
          <w:rFonts w:eastAsia="Calibri"/>
          <w:b/>
          <w:sz w:val="28"/>
          <w:szCs w:val="28"/>
          <w:lang w:eastAsia="en-US"/>
        </w:rPr>
      </w:pPr>
      <w:r w:rsidRPr="0087159E">
        <w:rPr>
          <w:rFonts w:eastAsia="Calibri"/>
          <w:b/>
          <w:sz w:val="28"/>
          <w:szCs w:val="28"/>
          <w:lang w:eastAsia="en-US"/>
        </w:rPr>
        <w:t xml:space="preserve">Подраздел 5.11. Способы информирования заявителей о порядке подачи </w:t>
      </w:r>
    </w:p>
    <w:p w14:paraId="23620022" w14:textId="77777777" w:rsidR="0087159E" w:rsidRDefault="0087159E" w:rsidP="0087159E">
      <w:pPr>
        <w:jc w:val="center"/>
        <w:rPr>
          <w:rFonts w:eastAsia="Calibri"/>
          <w:b/>
          <w:sz w:val="28"/>
          <w:szCs w:val="28"/>
          <w:lang w:eastAsia="en-US"/>
        </w:rPr>
      </w:pPr>
      <w:r w:rsidRPr="0087159E">
        <w:rPr>
          <w:rFonts w:eastAsia="Calibri"/>
          <w:b/>
          <w:sz w:val="28"/>
          <w:szCs w:val="28"/>
          <w:lang w:eastAsia="en-US"/>
        </w:rPr>
        <w:t>и рассмотрения жалобы</w:t>
      </w:r>
    </w:p>
    <w:p w14:paraId="119306BD" w14:textId="77777777" w:rsidR="00DB5000" w:rsidRPr="0087159E" w:rsidRDefault="00DB5000" w:rsidP="0087159E">
      <w:pPr>
        <w:jc w:val="center"/>
        <w:rPr>
          <w:rFonts w:eastAsia="Calibri"/>
          <w:b/>
          <w:sz w:val="28"/>
          <w:szCs w:val="28"/>
          <w:lang w:eastAsia="en-US"/>
        </w:rPr>
      </w:pPr>
    </w:p>
    <w:p w14:paraId="01ABE515" w14:textId="77777777" w:rsidR="0087159E" w:rsidRPr="0087159E" w:rsidRDefault="0087159E" w:rsidP="0087159E">
      <w:pPr>
        <w:ind w:firstLine="709"/>
        <w:jc w:val="both"/>
        <w:rPr>
          <w:rFonts w:eastAsia="Calibri"/>
          <w:sz w:val="28"/>
          <w:szCs w:val="28"/>
          <w:lang w:eastAsia="en-US"/>
        </w:rPr>
      </w:pPr>
      <w:r w:rsidRPr="0087159E">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3A800A1B" w14:textId="77777777" w:rsidR="0087159E" w:rsidRPr="0087159E" w:rsidRDefault="0087159E" w:rsidP="0087159E">
      <w:pPr>
        <w:widowControl w:val="0"/>
        <w:tabs>
          <w:tab w:val="left" w:pos="851"/>
        </w:tabs>
        <w:autoSpaceDE w:val="0"/>
        <w:autoSpaceDN w:val="0"/>
        <w:adjustRightInd w:val="0"/>
        <w:jc w:val="center"/>
        <w:outlineLvl w:val="2"/>
        <w:rPr>
          <w:b/>
          <w:sz w:val="28"/>
          <w:szCs w:val="28"/>
        </w:rPr>
      </w:pPr>
    </w:p>
    <w:p w14:paraId="1E45FE6D" w14:textId="77777777" w:rsidR="0087159E" w:rsidRPr="0087159E" w:rsidRDefault="0087159E" w:rsidP="0087159E">
      <w:pPr>
        <w:widowControl w:val="0"/>
        <w:tabs>
          <w:tab w:val="left" w:pos="851"/>
        </w:tabs>
        <w:autoSpaceDE w:val="0"/>
        <w:autoSpaceDN w:val="0"/>
        <w:adjustRightInd w:val="0"/>
        <w:jc w:val="center"/>
        <w:outlineLvl w:val="2"/>
        <w:rPr>
          <w:b/>
          <w:sz w:val="28"/>
          <w:szCs w:val="28"/>
        </w:rPr>
      </w:pPr>
    </w:p>
    <w:p w14:paraId="3B2F5240" w14:textId="77777777" w:rsidR="0087159E" w:rsidRPr="0087159E" w:rsidRDefault="0087159E" w:rsidP="0087159E">
      <w:pPr>
        <w:autoSpaceDE w:val="0"/>
        <w:autoSpaceDN w:val="0"/>
        <w:adjustRightInd w:val="0"/>
        <w:jc w:val="both"/>
        <w:rPr>
          <w:rFonts w:eastAsia="Arial"/>
          <w:sz w:val="28"/>
          <w:szCs w:val="28"/>
          <w:lang w:eastAsia="ar-SA"/>
        </w:rPr>
      </w:pPr>
      <w:bookmarkStart w:id="34" w:name="_Hlk96174009"/>
      <w:r w:rsidRPr="0087159E">
        <w:rPr>
          <w:rFonts w:eastAsia="Arial"/>
          <w:sz w:val="28"/>
          <w:szCs w:val="28"/>
          <w:lang w:eastAsia="ar-SA"/>
        </w:rPr>
        <w:t>Заместитель начальника управления строительства</w:t>
      </w:r>
    </w:p>
    <w:p w14:paraId="21733B3E" w14:textId="77777777" w:rsidR="0087159E" w:rsidRPr="0087159E" w:rsidRDefault="0087159E" w:rsidP="0087159E">
      <w:pPr>
        <w:autoSpaceDE w:val="0"/>
        <w:autoSpaceDN w:val="0"/>
        <w:adjustRightInd w:val="0"/>
        <w:jc w:val="both"/>
        <w:rPr>
          <w:rFonts w:eastAsia="Arial"/>
          <w:sz w:val="28"/>
          <w:szCs w:val="28"/>
          <w:lang w:eastAsia="ar-SA"/>
        </w:rPr>
      </w:pPr>
      <w:r w:rsidRPr="0087159E">
        <w:rPr>
          <w:rFonts w:eastAsia="Arial"/>
          <w:sz w:val="28"/>
          <w:szCs w:val="28"/>
          <w:lang w:eastAsia="ar-SA"/>
        </w:rPr>
        <w:t>администрации муниципального образования</w:t>
      </w:r>
    </w:p>
    <w:p w14:paraId="5CB472C4" w14:textId="77777777" w:rsidR="0087159E" w:rsidRPr="0087159E" w:rsidRDefault="0087159E" w:rsidP="0087159E">
      <w:pPr>
        <w:autoSpaceDE w:val="0"/>
        <w:autoSpaceDN w:val="0"/>
        <w:adjustRightInd w:val="0"/>
        <w:jc w:val="both"/>
        <w:rPr>
          <w:rFonts w:eastAsia="Arial"/>
          <w:sz w:val="28"/>
          <w:szCs w:val="28"/>
          <w:lang w:eastAsia="ar-SA"/>
        </w:rPr>
      </w:pPr>
      <w:r w:rsidRPr="0087159E">
        <w:rPr>
          <w:rFonts w:eastAsia="Arial"/>
          <w:sz w:val="28"/>
          <w:szCs w:val="28"/>
          <w:lang w:eastAsia="ar-SA"/>
        </w:rPr>
        <w:t>Каневской район - главный архитектор</w:t>
      </w:r>
    </w:p>
    <w:p w14:paraId="11A3C0B8" w14:textId="17215546" w:rsidR="0087159E" w:rsidRPr="0087159E" w:rsidRDefault="0087159E" w:rsidP="0087159E">
      <w:pPr>
        <w:autoSpaceDE w:val="0"/>
        <w:autoSpaceDN w:val="0"/>
        <w:adjustRightInd w:val="0"/>
        <w:jc w:val="both"/>
        <w:rPr>
          <w:rFonts w:eastAsia="Arial"/>
          <w:sz w:val="28"/>
          <w:szCs w:val="28"/>
          <w:lang w:eastAsia="ar-SA"/>
        </w:rPr>
      </w:pPr>
      <w:r w:rsidRPr="0087159E">
        <w:rPr>
          <w:rFonts w:eastAsia="Arial"/>
          <w:sz w:val="28"/>
          <w:szCs w:val="28"/>
          <w:lang w:eastAsia="ar-SA"/>
        </w:rPr>
        <w:t>муниципального образования</w:t>
      </w:r>
      <w:r w:rsidRPr="0087159E">
        <w:rPr>
          <w:rFonts w:eastAsia="Arial"/>
          <w:sz w:val="28"/>
          <w:szCs w:val="28"/>
          <w:lang w:eastAsia="ar-SA"/>
        </w:rPr>
        <w:tab/>
        <w:t xml:space="preserve">                                                  </w:t>
      </w:r>
      <w:r w:rsidR="00490AF6">
        <w:rPr>
          <w:rFonts w:eastAsia="Arial"/>
          <w:sz w:val="28"/>
          <w:szCs w:val="28"/>
          <w:lang w:eastAsia="ar-SA"/>
        </w:rPr>
        <w:t xml:space="preserve"> </w:t>
      </w:r>
      <w:r w:rsidRPr="0087159E">
        <w:rPr>
          <w:rFonts w:eastAsia="Arial"/>
          <w:sz w:val="28"/>
          <w:szCs w:val="28"/>
          <w:lang w:eastAsia="ar-SA"/>
        </w:rPr>
        <w:t xml:space="preserve">Б.Ф. </w:t>
      </w:r>
      <w:proofErr w:type="spellStart"/>
      <w:r w:rsidRPr="0087159E">
        <w:rPr>
          <w:rFonts w:eastAsia="Arial"/>
          <w:sz w:val="28"/>
          <w:szCs w:val="28"/>
          <w:lang w:eastAsia="ar-SA"/>
        </w:rPr>
        <w:t>Слоквенко</w:t>
      </w:r>
      <w:bookmarkEnd w:id="34"/>
      <w:proofErr w:type="spellEnd"/>
    </w:p>
    <w:p w14:paraId="5224FB74" w14:textId="77777777" w:rsidR="0087159E" w:rsidRDefault="0087159E" w:rsidP="0087159E">
      <w:pPr>
        <w:tabs>
          <w:tab w:val="left" w:pos="1134"/>
        </w:tabs>
        <w:ind w:left="4295"/>
        <w:jc w:val="center"/>
        <w:rPr>
          <w:rFonts w:eastAsia="Calibri"/>
          <w:sz w:val="28"/>
          <w:szCs w:val="28"/>
          <w:lang w:eastAsia="ar-SA"/>
        </w:rPr>
      </w:pPr>
      <w:bookmarkStart w:id="35" w:name="_Hlk96175379"/>
    </w:p>
    <w:p w14:paraId="394A213F" w14:textId="77777777" w:rsidR="00490AF6" w:rsidRDefault="00490AF6" w:rsidP="0087159E">
      <w:pPr>
        <w:tabs>
          <w:tab w:val="left" w:pos="1134"/>
        </w:tabs>
        <w:ind w:left="4295"/>
        <w:jc w:val="center"/>
        <w:rPr>
          <w:rFonts w:eastAsia="Calibri"/>
          <w:sz w:val="28"/>
          <w:szCs w:val="28"/>
          <w:lang w:eastAsia="ar-SA"/>
        </w:rPr>
      </w:pPr>
    </w:p>
    <w:p w14:paraId="16F3AF0E" w14:textId="77777777" w:rsidR="00490AF6" w:rsidRDefault="00490AF6" w:rsidP="0087159E">
      <w:pPr>
        <w:tabs>
          <w:tab w:val="left" w:pos="1134"/>
        </w:tabs>
        <w:ind w:left="4295"/>
        <w:jc w:val="center"/>
        <w:rPr>
          <w:rFonts w:eastAsia="Calibri"/>
          <w:sz w:val="28"/>
          <w:szCs w:val="28"/>
          <w:lang w:eastAsia="ar-SA"/>
        </w:rPr>
      </w:pPr>
    </w:p>
    <w:p w14:paraId="25179CA9" w14:textId="77777777" w:rsidR="00490AF6" w:rsidRDefault="00490AF6" w:rsidP="0087159E">
      <w:pPr>
        <w:tabs>
          <w:tab w:val="left" w:pos="1134"/>
        </w:tabs>
        <w:ind w:left="4295"/>
        <w:jc w:val="center"/>
        <w:rPr>
          <w:rFonts w:eastAsia="Calibri"/>
          <w:sz w:val="28"/>
          <w:szCs w:val="28"/>
          <w:lang w:eastAsia="ar-SA"/>
        </w:rPr>
      </w:pPr>
    </w:p>
    <w:p w14:paraId="0F895BD3" w14:textId="77777777" w:rsidR="00490AF6" w:rsidRDefault="00490AF6" w:rsidP="0087159E">
      <w:pPr>
        <w:tabs>
          <w:tab w:val="left" w:pos="1134"/>
        </w:tabs>
        <w:ind w:left="4295"/>
        <w:jc w:val="center"/>
        <w:rPr>
          <w:rFonts w:eastAsia="Calibri"/>
          <w:sz w:val="28"/>
          <w:szCs w:val="28"/>
          <w:lang w:eastAsia="ar-SA"/>
        </w:rPr>
      </w:pPr>
    </w:p>
    <w:p w14:paraId="0E2B42FE" w14:textId="77777777" w:rsidR="00490AF6" w:rsidRDefault="00490AF6" w:rsidP="0087159E">
      <w:pPr>
        <w:tabs>
          <w:tab w:val="left" w:pos="1134"/>
        </w:tabs>
        <w:ind w:left="4295"/>
        <w:jc w:val="center"/>
        <w:rPr>
          <w:rFonts w:eastAsia="Calibri"/>
          <w:sz w:val="28"/>
          <w:szCs w:val="28"/>
          <w:lang w:eastAsia="ar-SA"/>
        </w:rPr>
      </w:pPr>
    </w:p>
    <w:p w14:paraId="52CA4598" w14:textId="77777777" w:rsidR="00490AF6" w:rsidRDefault="00490AF6" w:rsidP="0087159E">
      <w:pPr>
        <w:tabs>
          <w:tab w:val="left" w:pos="1134"/>
        </w:tabs>
        <w:ind w:left="4295"/>
        <w:jc w:val="center"/>
        <w:rPr>
          <w:rFonts w:eastAsia="Calibri"/>
          <w:sz w:val="28"/>
          <w:szCs w:val="28"/>
          <w:lang w:eastAsia="ar-SA"/>
        </w:rPr>
      </w:pPr>
    </w:p>
    <w:p w14:paraId="134B683E" w14:textId="77777777" w:rsidR="00490AF6" w:rsidRDefault="00490AF6" w:rsidP="0087159E">
      <w:pPr>
        <w:tabs>
          <w:tab w:val="left" w:pos="1134"/>
        </w:tabs>
        <w:ind w:left="4295"/>
        <w:jc w:val="center"/>
        <w:rPr>
          <w:rFonts w:eastAsia="Calibri"/>
          <w:sz w:val="28"/>
          <w:szCs w:val="28"/>
          <w:lang w:eastAsia="ar-SA"/>
        </w:rPr>
      </w:pPr>
    </w:p>
    <w:p w14:paraId="64BA71DB" w14:textId="77777777" w:rsidR="00DB5000" w:rsidRDefault="00DB5000" w:rsidP="0087159E">
      <w:pPr>
        <w:tabs>
          <w:tab w:val="left" w:pos="1134"/>
        </w:tabs>
        <w:ind w:left="4295"/>
        <w:jc w:val="center"/>
        <w:rPr>
          <w:rFonts w:eastAsia="Calibri"/>
          <w:sz w:val="28"/>
          <w:szCs w:val="28"/>
          <w:lang w:eastAsia="ar-SA"/>
        </w:rPr>
      </w:pPr>
    </w:p>
    <w:p w14:paraId="7E85B56C" w14:textId="77777777" w:rsidR="00DB5000" w:rsidRDefault="00DB5000" w:rsidP="0087159E">
      <w:pPr>
        <w:tabs>
          <w:tab w:val="left" w:pos="1134"/>
        </w:tabs>
        <w:ind w:left="4295"/>
        <w:jc w:val="center"/>
        <w:rPr>
          <w:rFonts w:eastAsia="Calibri"/>
          <w:sz w:val="28"/>
          <w:szCs w:val="28"/>
          <w:lang w:eastAsia="ar-SA"/>
        </w:rPr>
      </w:pPr>
    </w:p>
    <w:p w14:paraId="2FC9D4B4" w14:textId="77777777" w:rsidR="00DB5000" w:rsidRDefault="00DB5000" w:rsidP="0087159E">
      <w:pPr>
        <w:tabs>
          <w:tab w:val="left" w:pos="1134"/>
        </w:tabs>
        <w:ind w:left="4295"/>
        <w:jc w:val="center"/>
        <w:rPr>
          <w:rFonts w:eastAsia="Calibri"/>
          <w:sz w:val="28"/>
          <w:szCs w:val="28"/>
          <w:lang w:eastAsia="ar-SA"/>
        </w:rPr>
      </w:pPr>
    </w:p>
    <w:p w14:paraId="2EB5AAC7" w14:textId="77777777" w:rsidR="00DB5000" w:rsidRDefault="00DB5000" w:rsidP="0087159E">
      <w:pPr>
        <w:tabs>
          <w:tab w:val="left" w:pos="1134"/>
        </w:tabs>
        <w:ind w:left="4295"/>
        <w:jc w:val="center"/>
        <w:rPr>
          <w:rFonts w:eastAsia="Calibri"/>
          <w:sz w:val="28"/>
          <w:szCs w:val="28"/>
          <w:lang w:eastAsia="ar-SA"/>
        </w:rPr>
      </w:pPr>
    </w:p>
    <w:p w14:paraId="23E34B5F" w14:textId="77777777" w:rsidR="00DB5000" w:rsidRDefault="00DB5000" w:rsidP="0087159E">
      <w:pPr>
        <w:tabs>
          <w:tab w:val="left" w:pos="1134"/>
        </w:tabs>
        <w:ind w:left="4295"/>
        <w:jc w:val="center"/>
        <w:rPr>
          <w:rFonts w:eastAsia="Calibri"/>
          <w:sz w:val="28"/>
          <w:szCs w:val="28"/>
          <w:lang w:eastAsia="ar-SA"/>
        </w:rPr>
      </w:pPr>
    </w:p>
    <w:p w14:paraId="6EBD70AE" w14:textId="77777777" w:rsidR="00DB5000" w:rsidRDefault="00DB5000" w:rsidP="0087159E">
      <w:pPr>
        <w:tabs>
          <w:tab w:val="left" w:pos="1134"/>
        </w:tabs>
        <w:ind w:left="4295"/>
        <w:jc w:val="center"/>
        <w:rPr>
          <w:rFonts w:eastAsia="Calibri"/>
          <w:sz w:val="28"/>
          <w:szCs w:val="28"/>
          <w:lang w:eastAsia="ar-SA"/>
        </w:rPr>
      </w:pPr>
    </w:p>
    <w:p w14:paraId="2ADB53B4" w14:textId="77777777" w:rsidR="00DB5000" w:rsidRDefault="00DB5000" w:rsidP="0087159E">
      <w:pPr>
        <w:tabs>
          <w:tab w:val="left" w:pos="1134"/>
        </w:tabs>
        <w:ind w:left="4295"/>
        <w:jc w:val="center"/>
        <w:rPr>
          <w:rFonts w:eastAsia="Calibri"/>
          <w:sz w:val="28"/>
          <w:szCs w:val="28"/>
          <w:lang w:eastAsia="ar-SA"/>
        </w:rPr>
      </w:pPr>
    </w:p>
    <w:p w14:paraId="60455589" w14:textId="77777777" w:rsidR="00DB5000" w:rsidRDefault="00DB5000" w:rsidP="0087159E">
      <w:pPr>
        <w:tabs>
          <w:tab w:val="left" w:pos="1134"/>
        </w:tabs>
        <w:ind w:left="4295"/>
        <w:jc w:val="center"/>
        <w:rPr>
          <w:rFonts w:eastAsia="Calibri"/>
          <w:sz w:val="28"/>
          <w:szCs w:val="28"/>
          <w:lang w:eastAsia="ar-SA"/>
        </w:rPr>
      </w:pPr>
    </w:p>
    <w:p w14:paraId="097CDBB6" w14:textId="77777777" w:rsidR="00DB5000" w:rsidRDefault="00DB5000" w:rsidP="0087159E">
      <w:pPr>
        <w:tabs>
          <w:tab w:val="left" w:pos="1134"/>
        </w:tabs>
        <w:ind w:left="4295"/>
        <w:jc w:val="center"/>
        <w:rPr>
          <w:rFonts w:eastAsia="Calibri"/>
          <w:sz w:val="28"/>
          <w:szCs w:val="28"/>
          <w:lang w:eastAsia="ar-SA"/>
        </w:rPr>
      </w:pPr>
    </w:p>
    <w:p w14:paraId="52E0470C" w14:textId="77777777" w:rsidR="00DB5000" w:rsidRDefault="00DB5000" w:rsidP="0087159E">
      <w:pPr>
        <w:tabs>
          <w:tab w:val="left" w:pos="1134"/>
        </w:tabs>
        <w:ind w:left="4295"/>
        <w:jc w:val="center"/>
        <w:rPr>
          <w:rFonts w:eastAsia="Calibri"/>
          <w:sz w:val="28"/>
          <w:szCs w:val="28"/>
          <w:lang w:eastAsia="ar-SA"/>
        </w:rPr>
      </w:pPr>
    </w:p>
    <w:p w14:paraId="2197D6C2" w14:textId="77777777" w:rsidR="00DB5000" w:rsidRDefault="00DB5000" w:rsidP="0087159E">
      <w:pPr>
        <w:tabs>
          <w:tab w:val="left" w:pos="1134"/>
        </w:tabs>
        <w:ind w:left="4295"/>
        <w:jc w:val="center"/>
        <w:rPr>
          <w:rFonts w:eastAsia="Calibri"/>
          <w:sz w:val="28"/>
          <w:szCs w:val="28"/>
          <w:lang w:eastAsia="ar-SA"/>
        </w:rPr>
      </w:pPr>
    </w:p>
    <w:p w14:paraId="5BD9C621" w14:textId="77777777" w:rsidR="00DB5000" w:rsidRDefault="00DB5000" w:rsidP="0087159E">
      <w:pPr>
        <w:tabs>
          <w:tab w:val="left" w:pos="1134"/>
        </w:tabs>
        <w:ind w:left="4295"/>
        <w:jc w:val="center"/>
        <w:rPr>
          <w:rFonts w:eastAsia="Calibri"/>
          <w:sz w:val="28"/>
          <w:szCs w:val="28"/>
          <w:lang w:eastAsia="ar-SA"/>
        </w:rPr>
      </w:pPr>
    </w:p>
    <w:p w14:paraId="012C5ACB" w14:textId="77777777" w:rsidR="00DB5000" w:rsidRDefault="00DB5000" w:rsidP="0087159E">
      <w:pPr>
        <w:tabs>
          <w:tab w:val="left" w:pos="1134"/>
        </w:tabs>
        <w:ind w:left="4295"/>
        <w:jc w:val="center"/>
        <w:rPr>
          <w:rFonts w:eastAsia="Calibri"/>
          <w:sz w:val="28"/>
          <w:szCs w:val="28"/>
          <w:lang w:eastAsia="ar-SA"/>
        </w:rPr>
      </w:pPr>
    </w:p>
    <w:p w14:paraId="01C7C66B" w14:textId="77777777" w:rsidR="00DB5000" w:rsidRDefault="00DB5000" w:rsidP="0087159E">
      <w:pPr>
        <w:tabs>
          <w:tab w:val="left" w:pos="1134"/>
        </w:tabs>
        <w:ind w:left="4295"/>
        <w:jc w:val="center"/>
        <w:rPr>
          <w:rFonts w:eastAsia="Calibri"/>
          <w:sz w:val="28"/>
          <w:szCs w:val="28"/>
          <w:lang w:eastAsia="ar-SA"/>
        </w:rPr>
      </w:pPr>
    </w:p>
    <w:p w14:paraId="25869C9D" w14:textId="77777777" w:rsidR="00DB5000" w:rsidRDefault="00DB5000" w:rsidP="0087159E">
      <w:pPr>
        <w:tabs>
          <w:tab w:val="left" w:pos="1134"/>
        </w:tabs>
        <w:ind w:left="4295"/>
        <w:jc w:val="center"/>
        <w:rPr>
          <w:rFonts w:eastAsia="Calibri"/>
          <w:sz w:val="28"/>
          <w:szCs w:val="28"/>
          <w:lang w:eastAsia="ar-SA"/>
        </w:rPr>
      </w:pPr>
    </w:p>
    <w:p w14:paraId="063E11F1" w14:textId="77777777" w:rsidR="00490AF6" w:rsidRDefault="00490AF6" w:rsidP="00490AF6">
      <w:pPr>
        <w:tabs>
          <w:tab w:val="left" w:pos="5103"/>
        </w:tabs>
        <w:ind w:firstLine="4395"/>
        <w:rPr>
          <w:color w:val="000000"/>
          <w:sz w:val="28"/>
          <w:szCs w:val="28"/>
        </w:rPr>
      </w:pPr>
      <w:bookmarkStart w:id="36" w:name="_Hlk139360262"/>
      <w:r w:rsidRPr="00E45B27">
        <w:rPr>
          <w:color w:val="000000"/>
          <w:sz w:val="28"/>
          <w:szCs w:val="28"/>
        </w:rPr>
        <w:lastRenderedPageBreak/>
        <w:t>Приложение</w:t>
      </w:r>
      <w:r>
        <w:rPr>
          <w:color w:val="000000"/>
          <w:sz w:val="28"/>
          <w:szCs w:val="28"/>
        </w:rPr>
        <w:t xml:space="preserve"> 1</w:t>
      </w:r>
    </w:p>
    <w:p w14:paraId="16430E70" w14:textId="77777777" w:rsidR="00490AF6" w:rsidRPr="00E645B2" w:rsidRDefault="00490AF6" w:rsidP="00490AF6">
      <w:pPr>
        <w:rPr>
          <w:bCs/>
          <w:sz w:val="28"/>
          <w:szCs w:val="28"/>
        </w:rPr>
      </w:pPr>
    </w:p>
    <w:p w14:paraId="258DA7E5" w14:textId="77777777" w:rsidR="00490AF6" w:rsidRPr="00E645B2" w:rsidRDefault="00490AF6" w:rsidP="00490AF6">
      <w:pPr>
        <w:ind w:left="4395"/>
        <w:rPr>
          <w:sz w:val="28"/>
          <w:szCs w:val="28"/>
        </w:rPr>
      </w:pPr>
      <w:r>
        <w:rPr>
          <w:bCs/>
          <w:sz w:val="28"/>
          <w:szCs w:val="28"/>
        </w:rPr>
        <w:t xml:space="preserve">к административному регламенту </w:t>
      </w:r>
      <w:r w:rsidRPr="00E645B2">
        <w:rPr>
          <w:sz w:val="28"/>
          <w:szCs w:val="28"/>
        </w:rPr>
        <w:t>предоставления муниципальной</w:t>
      </w:r>
    </w:p>
    <w:p w14:paraId="24F2B04B" w14:textId="0D85BF5F" w:rsidR="0087159E" w:rsidRPr="00490AF6" w:rsidRDefault="00490AF6" w:rsidP="00490AF6">
      <w:pPr>
        <w:tabs>
          <w:tab w:val="left" w:pos="4395"/>
          <w:tab w:val="left" w:pos="4536"/>
          <w:tab w:val="left" w:pos="4678"/>
        </w:tabs>
        <w:ind w:left="4395"/>
        <w:rPr>
          <w:sz w:val="28"/>
          <w:szCs w:val="28"/>
          <w:lang w:eastAsia="ar-SA"/>
        </w:rPr>
      </w:pPr>
      <w:r w:rsidRPr="00E645B2">
        <w:rPr>
          <w:sz w:val="28"/>
          <w:szCs w:val="28"/>
        </w:rPr>
        <w:t xml:space="preserve">услуги </w:t>
      </w:r>
      <w:r w:rsidR="0087159E" w:rsidRPr="0087159E">
        <w:rPr>
          <w:rFonts w:eastAsia="Calibri"/>
          <w:sz w:val="28"/>
          <w:szCs w:val="28"/>
          <w:lang w:eastAsia="ar-SA"/>
        </w:rPr>
        <w:t>«Предварительное</w:t>
      </w:r>
      <w:r>
        <w:rPr>
          <w:rFonts w:eastAsia="Calibri"/>
          <w:sz w:val="28"/>
          <w:szCs w:val="28"/>
          <w:lang w:eastAsia="ar-SA"/>
        </w:rPr>
        <w:t xml:space="preserve"> </w:t>
      </w:r>
      <w:r w:rsidR="0087159E" w:rsidRPr="0087159E">
        <w:rPr>
          <w:rFonts w:eastAsia="Calibri"/>
          <w:sz w:val="28"/>
          <w:szCs w:val="28"/>
          <w:lang w:eastAsia="ar-SA"/>
        </w:rPr>
        <w:t>согласование предоставления земельного участка»</w:t>
      </w:r>
    </w:p>
    <w:p w14:paraId="0D6203B7" w14:textId="77777777" w:rsidR="0087159E" w:rsidRPr="0087159E" w:rsidRDefault="0087159E" w:rsidP="0087159E">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87159E" w:rsidRPr="0087159E" w14:paraId="6EF5FA99" w14:textId="77777777" w:rsidTr="00224F43">
        <w:tc>
          <w:tcPr>
            <w:tcW w:w="3369" w:type="dxa"/>
            <w:shd w:val="clear" w:color="auto" w:fill="auto"/>
          </w:tcPr>
          <w:p w14:paraId="04354E7D" w14:textId="77777777" w:rsidR="0087159E" w:rsidRPr="0087159E" w:rsidRDefault="0087159E" w:rsidP="0087159E">
            <w:pPr>
              <w:suppressAutoHyphens/>
              <w:snapToGrid w:val="0"/>
              <w:textAlignment w:val="baseline"/>
              <w:rPr>
                <w:rFonts w:eastAsia="Calibri"/>
                <w:kern w:val="1"/>
                <w:sz w:val="28"/>
                <w:szCs w:val="28"/>
                <w:lang w:eastAsia="ar-SA"/>
              </w:rPr>
            </w:pPr>
          </w:p>
        </w:tc>
        <w:tc>
          <w:tcPr>
            <w:tcW w:w="992" w:type="dxa"/>
            <w:shd w:val="clear" w:color="auto" w:fill="auto"/>
          </w:tcPr>
          <w:p w14:paraId="0C10BE12" w14:textId="77777777" w:rsidR="0087159E" w:rsidRPr="0087159E" w:rsidRDefault="0087159E" w:rsidP="0087159E">
            <w:pPr>
              <w:suppressAutoHyphens/>
              <w:snapToGrid w:val="0"/>
              <w:textAlignment w:val="baseline"/>
              <w:rPr>
                <w:rFonts w:eastAsia="Calibri"/>
                <w:kern w:val="1"/>
                <w:sz w:val="28"/>
                <w:szCs w:val="28"/>
                <w:lang w:eastAsia="ar-SA"/>
              </w:rPr>
            </w:pPr>
          </w:p>
        </w:tc>
        <w:tc>
          <w:tcPr>
            <w:tcW w:w="5072" w:type="dxa"/>
            <w:shd w:val="clear" w:color="auto" w:fill="auto"/>
          </w:tcPr>
          <w:p w14:paraId="795875E7" w14:textId="77777777" w:rsidR="0087159E" w:rsidRPr="0087159E" w:rsidRDefault="0087159E" w:rsidP="0087159E">
            <w:pPr>
              <w:suppressAutoHyphens/>
              <w:autoSpaceDE w:val="0"/>
              <w:ind w:left="-108"/>
              <w:rPr>
                <w:rFonts w:eastAsia="Calibri"/>
                <w:sz w:val="28"/>
                <w:szCs w:val="28"/>
                <w:lang w:eastAsia="en-US"/>
              </w:rPr>
            </w:pPr>
            <w:r w:rsidRPr="0087159E">
              <w:rPr>
                <w:rFonts w:eastAsia="Calibri"/>
                <w:sz w:val="28"/>
                <w:szCs w:val="28"/>
                <w:lang w:eastAsia="en-US"/>
              </w:rPr>
              <w:t>Заместителю начальника управления строительства администрации</w:t>
            </w:r>
          </w:p>
          <w:p w14:paraId="51B0160E" w14:textId="77777777" w:rsidR="0087159E" w:rsidRPr="0087159E" w:rsidRDefault="0087159E" w:rsidP="0087159E">
            <w:pPr>
              <w:suppressAutoHyphens/>
              <w:autoSpaceDE w:val="0"/>
              <w:ind w:left="-108"/>
              <w:rPr>
                <w:rFonts w:eastAsia="Calibri"/>
                <w:sz w:val="28"/>
                <w:szCs w:val="28"/>
                <w:lang w:eastAsia="en-US"/>
              </w:rPr>
            </w:pPr>
            <w:r w:rsidRPr="0087159E">
              <w:rPr>
                <w:rFonts w:eastAsia="Calibri"/>
                <w:sz w:val="28"/>
                <w:szCs w:val="28"/>
                <w:lang w:eastAsia="en-US"/>
              </w:rPr>
              <w:t xml:space="preserve">муниципального образования </w:t>
            </w:r>
          </w:p>
          <w:p w14:paraId="6B4AE9BB" w14:textId="77777777" w:rsidR="0087159E" w:rsidRPr="0087159E" w:rsidRDefault="0087159E" w:rsidP="0087159E">
            <w:pPr>
              <w:suppressAutoHyphens/>
              <w:autoSpaceDE w:val="0"/>
              <w:ind w:left="-108"/>
              <w:rPr>
                <w:rFonts w:eastAsia="Calibri"/>
                <w:sz w:val="28"/>
                <w:szCs w:val="28"/>
                <w:lang w:eastAsia="en-US"/>
              </w:rPr>
            </w:pPr>
            <w:r w:rsidRPr="0087159E">
              <w:rPr>
                <w:rFonts w:eastAsia="Calibri"/>
                <w:sz w:val="28"/>
                <w:szCs w:val="28"/>
                <w:lang w:eastAsia="en-US"/>
              </w:rPr>
              <w:t>Каневской район - главному архитектору</w:t>
            </w:r>
          </w:p>
          <w:p w14:paraId="33F59230" w14:textId="77777777" w:rsidR="0087159E" w:rsidRPr="0087159E" w:rsidRDefault="0087159E" w:rsidP="0087159E">
            <w:pPr>
              <w:suppressAutoHyphens/>
              <w:autoSpaceDE w:val="0"/>
              <w:ind w:left="-108"/>
              <w:rPr>
                <w:rFonts w:ascii="Calibri" w:eastAsia="Calibri" w:hAnsi="Calibri"/>
                <w:sz w:val="22"/>
                <w:szCs w:val="22"/>
                <w:lang w:eastAsia="en-US"/>
              </w:rPr>
            </w:pPr>
            <w:r w:rsidRPr="0087159E">
              <w:rPr>
                <w:rFonts w:eastAsia="Calibri"/>
                <w:sz w:val="28"/>
                <w:szCs w:val="28"/>
                <w:lang w:eastAsia="en-US"/>
              </w:rPr>
              <w:t>муниципального образования</w:t>
            </w:r>
            <w:r w:rsidRPr="0087159E">
              <w:rPr>
                <w:rFonts w:eastAsia="Calibri"/>
                <w:sz w:val="28"/>
                <w:szCs w:val="28"/>
                <w:lang w:eastAsia="en-US"/>
              </w:rPr>
              <w:tab/>
              <w:t xml:space="preserve">              </w:t>
            </w:r>
            <w:proofErr w:type="spellStart"/>
            <w:r w:rsidRPr="0087159E">
              <w:rPr>
                <w:rFonts w:eastAsia="Calibri"/>
                <w:sz w:val="28"/>
                <w:szCs w:val="28"/>
                <w:lang w:eastAsia="en-US"/>
              </w:rPr>
              <w:t>Б.Ф.Слоквенко</w:t>
            </w:r>
            <w:proofErr w:type="spellEnd"/>
          </w:p>
        </w:tc>
      </w:tr>
      <w:bookmarkEnd w:id="35"/>
      <w:bookmarkEnd w:id="36"/>
    </w:tbl>
    <w:p w14:paraId="6D9BC481" w14:textId="77777777" w:rsidR="0087159E" w:rsidRPr="0087159E" w:rsidRDefault="0087159E" w:rsidP="0087159E">
      <w:pPr>
        <w:widowControl w:val="0"/>
        <w:tabs>
          <w:tab w:val="left" w:pos="142"/>
        </w:tabs>
        <w:jc w:val="both"/>
        <w:rPr>
          <w:sz w:val="28"/>
          <w:szCs w:val="28"/>
        </w:rPr>
      </w:pPr>
    </w:p>
    <w:p w14:paraId="0BCE6BB2" w14:textId="77777777" w:rsidR="0087159E" w:rsidRPr="0087159E" w:rsidRDefault="0087159E" w:rsidP="0087159E">
      <w:pPr>
        <w:widowControl w:val="0"/>
        <w:tabs>
          <w:tab w:val="left" w:pos="142"/>
        </w:tabs>
        <w:jc w:val="center"/>
        <w:rPr>
          <w:b/>
          <w:spacing w:val="50"/>
          <w:sz w:val="28"/>
          <w:szCs w:val="28"/>
        </w:rPr>
      </w:pPr>
      <w:bookmarkStart w:id="37" w:name="_Hlk96175425"/>
      <w:r w:rsidRPr="0087159E">
        <w:rPr>
          <w:b/>
          <w:spacing w:val="50"/>
          <w:sz w:val="28"/>
          <w:szCs w:val="28"/>
        </w:rPr>
        <w:t>Заявление</w:t>
      </w:r>
    </w:p>
    <w:p w14:paraId="0906559F" w14:textId="77777777" w:rsidR="0087159E" w:rsidRPr="0087159E" w:rsidRDefault="0087159E" w:rsidP="0087159E">
      <w:pPr>
        <w:widowControl w:val="0"/>
        <w:tabs>
          <w:tab w:val="left" w:pos="142"/>
        </w:tabs>
        <w:jc w:val="center"/>
        <w:rPr>
          <w:b/>
          <w:spacing w:val="50"/>
          <w:sz w:val="28"/>
          <w:szCs w:val="28"/>
        </w:rPr>
      </w:pPr>
    </w:p>
    <w:p w14:paraId="530F72F4" w14:textId="77777777" w:rsidR="0087159E" w:rsidRPr="0087159E" w:rsidRDefault="0087159E" w:rsidP="0087159E">
      <w:pPr>
        <w:tabs>
          <w:tab w:val="left" w:pos="1134"/>
        </w:tabs>
        <w:jc w:val="center"/>
        <w:rPr>
          <w:rFonts w:eastAsia="Calibri"/>
          <w:sz w:val="28"/>
          <w:szCs w:val="28"/>
          <w:lang w:eastAsia="en-US"/>
        </w:rPr>
      </w:pPr>
      <w:bookmarkStart w:id="38" w:name="_Hlk96176446"/>
      <w:r w:rsidRPr="0087159E">
        <w:rPr>
          <w:rFonts w:eastAsia="Calibri"/>
          <w:sz w:val="28"/>
          <w:szCs w:val="28"/>
          <w:lang w:eastAsia="en-US"/>
        </w:rPr>
        <w:t>О предварительном согласовании предоставления земельного участка</w:t>
      </w:r>
    </w:p>
    <w:p w14:paraId="12B9CB57" w14:textId="77777777" w:rsidR="0087159E" w:rsidRPr="0087159E" w:rsidRDefault="0087159E" w:rsidP="0087159E">
      <w:pPr>
        <w:tabs>
          <w:tab w:val="left" w:pos="1134"/>
        </w:tabs>
        <w:jc w:val="center"/>
        <w:rPr>
          <w:rFonts w:eastAsia="Calibri"/>
          <w:sz w:val="28"/>
          <w:szCs w:val="28"/>
          <w:lang w:eastAsia="en-US"/>
        </w:rPr>
      </w:pPr>
    </w:p>
    <w:bookmarkEnd w:id="37"/>
    <w:bookmarkEnd w:id="38"/>
    <w:p w14:paraId="7CBA9421"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____________________________________________________________________</w:t>
      </w:r>
    </w:p>
    <w:p w14:paraId="1CD1B9CA"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(полное наименование юридического лица или Ф.И.О. Физического лица)</w:t>
      </w:r>
    </w:p>
    <w:p w14:paraId="34D14157"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ОГРН (ОГРНИП) _____________________ИНН___________________________</w:t>
      </w:r>
    </w:p>
    <w:p w14:paraId="5AC480F8"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 xml:space="preserve">паспорт: </w:t>
      </w:r>
      <w:proofErr w:type="spellStart"/>
      <w:r w:rsidRPr="0087159E">
        <w:rPr>
          <w:rFonts w:eastAsia="Calibri"/>
          <w:sz w:val="28"/>
          <w:szCs w:val="28"/>
          <w:lang w:eastAsia="en-US"/>
        </w:rPr>
        <w:t>серия_______________________номер</w:t>
      </w:r>
      <w:proofErr w:type="spellEnd"/>
      <w:r w:rsidRPr="0087159E">
        <w:rPr>
          <w:rFonts w:eastAsia="Calibri"/>
          <w:sz w:val="28"/>
          <w:szCs w:val="28"/>
          <w:lang w:eastAsia="en-US"/>
        </w:rPr>
        <w:t>____________________________</w:t>
      </w:r>
    </w:p>
    <w:p w14:paraId="3F94862E"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выдан_______________________________________________________________</w:t>
      </w:r>
    </w:p>
    <w:p w14:paraId="3FEC759E"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 лице_______________________________________________________________</w:t>
      </w:r>
    </w:p>
    <w:p w14:paraId="6D68FF3E"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действующего на основании____________________________________________</w:t>
      </w:r>
    </w:p>
    <w:p w14:paraId="7014ED59"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(доверенности, устава)</w:t>
      </w:r>
    </w:p>
    <w:p w14:paraId="6DE26B09"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____________________________________________________________________</w:t>
      </w:r>
    </w:p>
    <w:p w14:paraId="22313447"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контактный телефон___________________________________________________</w:t>
      </w:r>
    </w:p>
    <w:p w14:paraId="54AF52F2"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адрес заявителя_______________________________________________________</w:t>
      </w:r>
    </w:p>
    <w:p w14:paraId="650DEEDF"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0"/>
          <w:szCs w:val="20"/>
          <w:lang w:eastAsia="en-US"/>
        </w:rPr>
        <w:t xml:space="preserve">                                           (адрес юридического лица (адрес электронной почты) или место регистрации </w:t>
      </w:r>
    </w:p>
    <w:p w14:paraId="6291BC7F"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физического лица)</w:t>
      </w:r>
    </w:p>
    <w:p w14:paraId="0BF94C07" w14:textId="77777777" w:rsidR="0087159E" w:rsidRPr="0087159E" w:rsidRDefault="0087159E" w:rsidP="0087159E">
      <w:pPr>
        <w:widowControl w:val="0"/>
        <w:ind w:firstLine="709"/>
        <w:jc w:val="both"/>
        <w:rPr>
          <w:sz w:val="28"/>
          <w:szCs w:val="28"/>
        </w:rPr>
      </w:pPr>
    </w:p>
    <w:p w14:paraId="75E64DA1" w14:textId="77777777" w:rsidR="0087159E" w:rsidRPr="0087159E" w:rsidRDefault="0087159E" w:rsidP="0087159E">
      <w:pPr>
        <w:widowControl w:val="0"/>
        <w:ind w:firstLine="709"/>
        <w:jc w:val="both"/>
        <w:rPr>
          <w:sz w:val="28"/>
          <w:szCs w:val="28"/>
          <w:vertAlign w:val="subscript"/>
        </w:rPr>
      </w:pPr>
      <w:r w:rsidRPr="0087159E">
        <w:rPr>
          <w:sz w:val="28"/>
          <w:szCs w:val="28"/>
        </w:rPr>
        <w:t>Прошу Вас п</w:t>
      </w:r>
      <w:r w:rsidRPr="0087159E">
        <w:rPr>
          <w:bCs/>
          <w:sz w:val="28"/>
          <w:szCs w:val="28"/>
        </w:rPr>
        <w:t>редварительно согласовать предоставление земельного участка:</w:t>
      </w:r>
    </w:p>
    <w:p w14:paraId="1F3D1652" w14:textId="77777777" w:rsidR="0087159E" w:rsidRPr="0087159E" w:rsidRDefault="0087159E" w:rsidP="0087159E">
      <w:pPr>
        <w:widowControl w:val="0"/>
        <w:autoSpaceDE w:val="0"/>
        <w:autoSpaceDN w:val="0"/>
        <w:adjustRightInd w:val="0"/>
        <w:ind w:firstLine="709"/>
        <w:contextualSpacing/>
        <w:jc w:val="both"/>
        <w:rPr>
          <w:rFonts w:eastAsia="Calibri"/>
          <w:sz w:val="28"/>
          <w:szCs w:val="28"/>
          <w:lang w:eastAsia="en-US"/>
        </w:rPr>
      </w:pPr>
      <w:r w:rsidRPr="0087159E">
        <w:rPr>
          <w:rFonts w:eastAsia="Calibri"/>
          <w:sz w:val="28"/>
          <w:szCs w:val="28"/>
          <w:lang w:eastAsia="en-US"/>
        </w:rPr>
        <w:t>1. Кадастровый номер земельного участка</w:t>
      </w:r>
    </w:p>
    <w:p w14:paraId="058E12F2" w14:textId="77777777" w:rsidR="0087159E" w:rsidRPr="0087159E" w:rsidRDefault="0087159E" w:rsidP="0087159E">
      <w:pPr>
        <w:widowControl w:val="0"/>
        <w:autoSpaceDE w:val="0"/>
        <w:autoSpaceDN w:val="0"/>
        <w:adjustRightInd w:val="0"/>
        <w:jc w:val="both"/>
        <w:rPr>
          <w:sz w:val="28"/>
          <w:szCs w:val="28"/>
        </w:rPr>
      </w:pPr>
      <w:r w:rsidRPr="0087159E">
        <w:rPr>
          <w:sz w:val="28"/>
          <w:szCs w:val="28"/>
        </w:rPr>
        <w:t xml:space="preserve">____________________________________________________________________; </w:t>
      </w:r>
    </w:p>
    <w:p w14:paraId="36798882" w14:textId="77777777" w:rsidR="0087159E" w:rsidRPr="0087159E" w:rsidRDefault="0087159E" w:rsidP="0087159E">
      <w:pPr>
        <w:widowControl w:val="0"/>
        <w:autoSpaceDE w:val="0"/>
        <w:autoSpaceDN w:val="0"/>
        <w:adjustRightInd w:val="0"/>
        <w:ind w:firstLine="540"/>
        <w:jc w:val="center"/>
        <w:rPr>
          <w:sz w:val="28"/>
          <w:szCs w:val="28"/>
          <w:vertAlign w:val="subscript"/>
        </w:rPr>
      </w:pPr>
      <w:r w:rsidRPr="0087159E">
        <w:rPr>
          <w:sz w:val="28"/>
          <w:szCs w:val="28"/>
          <w:vertAlign w:val="subscript"/>
        </w:rPr>
        <w:t>указывается в случае, если границы такого земельного участка подлежат уточнению в соответствии с Федеральным законом «</w:t>
      </w:r>
      <w:r w:rsidRPr="0087159E">
        <w:rPr>
          <w:sz w:val="20"/>
          <w:szCs w:val="20"/>
          <w:vertAlign w:val="subscript"/>
          <w:lang w:eastAsia="en-US"/>
        </w:rPr>
        <w:t>О государственной регистрации недвижимости</w:t>
      </w:r>
      <w:r w:rsidRPr="0087159E">
        <w:rPr>
          <w:sz w:val="28"/>
          <w:szCs w:val="28"/>
          <w:vertAlign w:val="subscript"/>
        </w:rPr>
        <w:t>»</w:t>
      </w:r>
    </w:p>
    <w:p w14:paraId="6F76BEB6" w14:textId="77777777" w:rsidR="0087159E" w:rsidRPr="0087159E" w:rsidRDefault="0087159E" w:rsidP="0087159E">
      <w:pPr>
        <w:widowControl w:val="0"/>
        <w:ind w:firstLine="709"/>
        <w:jc w:val="both"/>
        <w:rPr>
          <w:sz w:val="28"/>
          <w:szCs w:val="28"/>
        </w:rPr>
      </w:pPr>
      <w:r w:rsidRPr="0087159E">
        <w:rPr>
          <w:sz w:val="28"/>
          <w:szCs w:val="28"/>
        </w:rPr>
        <w:t>2. Реквизиты решения об утверждении проекта межевания территории:</w:t>
      </w:r>
    </w:p>
    <w:p w14:paraId="397F4401" w14:textId="77777777" w:rsidR="0087159E" w:rsidRPr="0087159E" w:rsidRDefault="0087159E" w:rsidP="0087159E">
      <w:pPr>
        <w:widowControl w:val="0"/>
        <w:jc w:val="both"/>
        <w:rPr>
          <w:sz w:val="28"/>
          <w:szCs w:val="28"/>
        </w:rPr>
      </w:pPr>
      <w:r w:rsidRPr="0087159E">
        <w:rPr>
          <w:sz w:val="28"/>
          <w:szCs w:val="28"/>
        </w:rPr>
        <w:t>____________________________________________________________________;</w:t>
      </w:r>
    </w:p>
    <w:p w14:paraId="6260A5D0" w14:textId="77777777" w:rsidR="0087159E" w:rsidRPr="0087159E" w:rsidRDefault="0087159E" w:rsidP="0087159E">
      <w:pPr>
        <w:widowControl w:val="0"/>
        <w:jc w:val="center"/>
        <w:rPr>
          <w:sz w:val="28"/>
          <w:szCs w:val="28"/>
          <w:vertAlign w:val="subscript"/>
        </w:rPr>
      </w:pPr>
      <w:r w:rsidRPr="0087159E">
        <w:rPr>
          <w:sz w:val="28"/>
          <w:szCs w:val="28"/>
          <w:vertAlign w:val="subscript"/>
        </w:rPr>
        <w:t>указывается если образование испрашиваемого земельного участка предусмотрено указанным проектом</w:t>
      </w:r>
    </w:p>
    <w:p w14:paraId="30C61965" w14:textId="77777777" w:rsidR="0087159E" w:rsidRPr="0087159E" w:rsidRDefault="0087159E" w:rsidP="0087159E">
      <w:pPr>
        <w:widowControl w:val="0"/>
        <w:jc w:val="both"/>
        <w:rPr>
          <w:sz w:val="28"/>
          <w:szCs w:val="28"/>
        </w:rPr>
      </w:pPr>
    </w:p>
    <w:p w14:paraId="3AC902B2" w14:textId="77777777" w:rsidR="0087159E" w:rsidRPr="0087159E" w:rsidRDefault="0087159E" w:rsidP="0087159E">
      <w:pPr>
        <w:widowControl w:val="0"/>
        <w:ind w:firstLine="709"/>
        <w:jc w:val="both"/>
        <w:rPr>
          <w:sz w:val="28"/>
          <w:szCs w:val="28"/>
        </w:rPr>
      </w:pPr>
      <w:r w:rsidRPr="0087159E">
        <w:rPr>
          <w:sz w:val="28"/>
          <w:szCs w:val="28"/>
        </w:rPr>
        <w:t>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sidRPr="0087159E">
        <w:rPr>
          <w:sz w:val="28"/>
          <w:szCs w:val="28"/>
        </w:rPr>
        <w:softHyphen/>
        <w:t xml:space="preserve">ных характеристиках лесных участков </w:t>
      </w:r>
      <w:r w:rsidRPr="0087159E">
        <w:rPr>
          <w:sz w:val="28"/>
          <w:szCs w:val="28"/>
        </w:rPr>
        <w:lastRenderedPageBreak/>
        <w:t>предусмотрено образование испрашива</w:t>
      </w:r>
      <w:r w:rsidRPr="0087159E">
        <w:rPr>
          <w:sz w:val="28"/>
          <w:szCs w:val="28"/>
        </w:rPr>
        <w:softHyphen/>
        <w:t>емого земельного участка:</w:t>
      </w:r>
    </w:p>
    <w:p w14:paraId="4C7939AF" w14:textId="77777777" w:rsidR="0087159E" w:rsidRPr="0087159E" w:rsidRDefault="0087159E" w:rsidP="0087159E">
      <w:pPr>
        <w:widowControl w:val="0"/>
        <w:jc w:val="both"/>
        <w:rPr>
          <w:sz w:val="28"/>
          <w:szCs w:val="28"/>
        </w:rPr>
      </w:pPr>
      <w:r w:rsidRPr="0087159E">
        <w:rPr>
          <w:sz w:val="28"/>
          <w:szCs w:val="28"/>
        </w:rPr>
        <w:t>____________________________________________________________________;</w:t>
      </w:r>
    </w:p>
    <w:p w14:paraId="61A6D24D" w14:textId="77777777" w:rsidR="0087159E" w:rsidRPr="0087159E" w:rsidRDefault="0087159E" w:rsidP="0087159E">
      <w:pPr>
        <w:widowControl w:val="0"/>
        <w:jc w:val="center"/>
        <w:rPr>
          <w:sz w:val="28"/>
          <w:szCs w:val="28"/>
          <w:vertAlign w:val="subscript"/>
        </w:rPr>
      </w:pPr>
      <w:r w:rsidRPr="0087159E">
        <w:rPr>
          <w:sz w:val="28"/>
          <w:szCs w:val="28"/>
          <w:vertAlign w:val="subscript"/>
        </w:rPr>
        <w:t>указывается в случае, если сведения о таких земельных участках внесены в государственный реестр недвижимости</w:t>
      </w:r>
    </w:p>
    <w:p w14:paraId="57DECB1C" w14:textId="77777777" w:rsidR="0087159E" w:rsidRPr="0087159E" w:rsidRDefault="0087159E" w:rsidP="0087159E">
      <w:pPr>
        <w:widowControl w:val="0"/>
        <w:jc w:val="both"/>
        <w:rPr>
          <w:sz w:val="28"/>
          <w:szCs w:val="28"/>
        </w:rPr>
      </w:pPr>
    </w:p>
    <w:p w14:paraId="1922C3AC" w14:textId="77777777" w:rsidR="0087159E" w:rsidRPr="0087159E" w:rsidRDefault="0087159E" w:rsidP="0087159E">
      <w:pPr>
        <w:widowControl w:val="0"/>
        <w:ind w:firstLine="709"/>
        <w:jc w:val="both"/>
        <w:rPr>
          <w:sz w:val="28"/>
          <w:szCs w:val="28"/>
        </w:rPr>
      </w:pPr>
      <w:r w:rsidRPr="0087159E">
        <w:rPr>
          <w:sz w:val="28"/>
          <w:szCs w:val="28"/>
        </w:rPr>
        <w:t>4. Основание предоставления земельного участка без проведения торгов:</w:t>
      </w:r>
    </w:p>
    <w:p w14:paraId="65B9506F" w14:textId="77777777" w:rsidR="0087159E" w:rsidRPr="0087159E" w:rsidRDefault="0087159E" w:rsidP="0087159E">
      <w:pPr>
        <w:widowControl w:val="0"/>
        <w:jc w:val="both"/>
        <w:rPr>
          <w:sz w:val="28"/>
          <w:szCs w:val="28"/>
        </w:rPr>
      </w:pPr>
      <w:r w:rsidRPr="0087159E">
        <w:rPr>
          <w:sz w:val="28"/>
          <w:szCs w:val="28"/>
        </w:rPr>
        <w:t>____________________________________________________________________;</w:t>
      </w:r>
    </w:p>
    <w:p w14:paraId="114F9FF3" w14:textId="77777777" w:rsidR="0087159E" w:rsidRPr="0087159E" w:rsidRDefault="0087159E" w:rsidP="0087159E">
      <w:pPr>
        <w:widowControl w:val="0"/>
        <w:jc w:val="center"/>
        <w:rPr>
          <w:sz w:val="28"/>
          <w:szCs w:val="28"/>
          <w:vertAlign w:val="subscript"/>
        </w:rPr>
      </w:pPr>
      <w:r w:rsidRPr="0087159E">
        <w:rPr>
          <w:sz w:val="28"/>
          <w:szCs w:val="28"/>
          <w:vertAlign w:val="subscript"/>
        </w:rPr>
        <w:t>указывается документ, подтверждающий право заявителя на приобретение земельного участка без проведения торгов</w:t>
      </w:r>
    </w:p>
    <w:p w14:paraId="36B7D6CA" w14:textId="77777777" w:rsidR="0087159E" w:rsidRPr="0087159E" w:rsidRDefault="0087159E" w:rsidP="0087159E">
      <w:pPr>
        <w:widowControl w:val="0"/>
        <w:jc w:val="both"/>
        <w:rPr>
          <w:sz w:val="28"/>
          <w:szCs w:val="28"/>
        </w:rPr>
      </w:pPr>
    </w:p>
    <w:p w14:paraId="45B7CEFC" w14:textId="77777777" w:rsidR="0087159E" w:rsidRPr="0087159E" w:rsidRDefault="0087159E" w:rsidP="0087159E">
      <w:pPr>
        <w:widowControl w:val="0"/>
        <w:ind w:firstLine="709"/>
        <w:rPr>
          <w:sz w:val="28"/>
          <w:szCs w:val="28"/>
        </w:rPr>
      </w:pPr>
      <w:r w:rsidRPr="0087159E">
        <w:rPr>
          <w:sz w:val="28"/>
          <w:szCs w:val="28"/>
        </w:rPr>
        <w:t>5. На праве _____________________________________________________;</w:t>
      </w:r>
    </w:p>
    <w:p w14:paraId="378C7DF4" w14:textId="77777777" w:rsidR="0087159E" w:rsidRPr="0087159E" w:rsidRDefault="0087159E" w:rsidP="0087159E">
      <w:pPr>
        <w:widowControl w:val="0"/>
        <w:jc w:val="center"/>
        <w:rPr>
          <w:sz w:val="28"/>
          <w:szCs w:val="28"/>
          <w:vertAlign w:val="subscript"/>
        </w:rPr>
      </w:pPr>
      <w:r w:rsidRPr="0087159E">
        <w:rPr>
          <w:sz w:val="28"/>
          <w:szCs w:val="28"/>
          <w:vertAlign w:val="subscript"/>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3C8BC67" w14:textId="77777777" w:rsidR="0087159E" w:rsidRPr="0087159E" w:rsidRDefault="0087159E" w:rsidP="0087159E">
      <w:pPr>
        <w:widowControl w:val="0"/>
        <w:jc w:val="both"/>
        <w:rPr>
          <w:sz w:val="28"/>
          <w:szCs w:val="28"/>
        </w:rPr>
      </w:pPr>
    </w:p>
    <w:p w14:paraId="66F08F30" w14:textId="77777777" w:rsidR="0087159E" w:rsidRPr="0087159E" w:rsidRDefault="0087159E" w:rsidP="0087159E">
      <w:pPr>
        <w:widowControl w:val="0"/>
        <w:ind w:firstLine="709"/>
        <w:jc w:val="both"/>
        <w:rPr>
          <w:sz w:val="28"/>
          <w:szCs w:val="28"/>
        </w:rPr>
      </w:pPr>
      <w:r w:rsidRPr="0087159E">
        <w:rPr>
          <w:sz w:val="28"/>
          <w:szCs w:val="28"/>
        </w:rPr>
        <w:t>6. Цель использования земельного участка: _________________________;</w:t>
      </w:r>
    </w:p>
    <w:p w14:paraId="35B20120" w14:textId="77777777" w:rsidR="0087159E" w:rsidRPr="0087159E" w:rsidRDefault="0087159E" w:rsidP="0087159E">
      <w:pPr>
        <w:widowControl w:val="0"/>
        <w:jc w:val="center"/>
        <w:rPr>
          <w:sz w:val="28"/>
          <w:szCs w:val="28"/>
        </w:rPr>
      </w:pPr>
    </w:p>
    <w:p w14:paraId="08E1F68E" w14:textId="77777777" w:rsidR="0087159E" w:rsidRPr="0087159E" w:rsidRDefault="0087159E" w:rsidP="0087159E">
      <w:pPr>
        <w:widowControl w:val="0"/>
        <w:ind w:firstLine="709"/>
        <w:jc w:val="both"/>
        <w:rPr>
          <w:sz w:val="28"/>
          <w:szCs w:val="28"/>
        </w:rPr>
      </w:pPr>
      <w:r w:rsidRPr="0087159E">
        <w:rPr>
          <w:sz w:val="28"/>
          <w:szCs w:val="28"/>
        </w:rPr>
        <w:t xml:space="preserve">7. Реквизиты решения об изъятии земельного участка для государственных или муниципальных нужд: _________________________; </w:t>
      </w:r>
      <w:r w:rsidRPr="0087159E">
        <w:rPr>
          <w:sz w:val="28"/>
          <w:szCs w:val="28"/>
          <w:vertAlign w:val="subscript"/>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5FBC5577" w14:textId="77777777" w:rsidR="0087159E" w:rsidRPr="0087159E" w:rsidRDefault="0087159E" w:rsidP="0087159E">
      <w:pPr>
        <w:widowControl w:val="0"/>
        <w:jc w:val="both"/>
        <w:rPr>
          <w:sz w:val="28"/>
          <w:szCs w:val="28"/>
        </w:rPr>
      </w:pPr>
    </w:p>
    <w:p w14:paraId="572792B1" w14:textId="77777777" w:rsidR="0087159E" w:rsidRPr="0087159E" w:rsidRDefault="0087159E" w:rsidP="0087159E">
      <w:pPr>
        <w:widowControl w:val="0"/>
        <w:ind w:firstLine="709"/>
        <w:jc w:val="both"/>
        <w:rPr>
          <w:sz w:val="28"/>
          <w:szCs w:val="28"/>
        </w:rPr>
      </w:pPr>
      <w:r w:rsidRPr="0087159E">
        <w:rPr>
          <w:sz w:val="28"/>
          <w:szCs w:val="28"/>
        </w:rPr>
        <w:t>8. Реквизиты решения об утверждении документа территориального планирования и (или) проекта планировки территории: ____________________.</w:t>
      </w:r>
    </w:p>
    <w:p w14:paraId="24336FB0" w14:textId="77777777" w:rsidR="0087159E" w:rsidRPr="0087159E" w:rsidRDefault="0087159E" w:rsidP="0087159E">
      <w:pPr>
        <w:widowControl w:val="0"/>
        <w:ind w:firstLine="709"/>
        <w:jc w:val="center"/>
        <w:rPr>
          <w:sz w:val="28"/>
          <w:szCs w:val="28"/>
          <w:vertAlign w:val="subscript"/>
        </w:rPr>
      </w:pPr>
      <w:r w:rsidRPr="0087159E">
        <w:rPr>
          <w:sz w:val="28"/>
          <w:szCs w:val="28"/>
          <w:vertAlign w:val="subscript"/>
        </w:rPr>
        <w:t>указывается, если земельный участок предоставляется для размещения объектов, предусмотренных указанными документом и (или) проектом</w:t>
      </w:r>
    </w:p>
    <w:p w14:paraId="64506F2E" w14:textId="77777777" w:rsidR="0087159E" w:rsidRPr="0087159E" w:rsidRDefault="0087159E" w:rsidP="0087159E">
      <w:pPr>
        <w:widowControl w:val="0"/>
        <w:jc w:val="both"/>
        <w:rPr>
          <w:sz w:val="28"/>
          <w:szCs w:val="28"/>
        </w:rPr>
      </w:pPr>
    </w:p>
    <w:p w14:paraId="7CC6130C" w14:textId="77777777" w:rsidR="0087159E" w:rsidRPr="0087159E" w:rsidRDefault="0087159E" w:rsidP="0087159E">
      <w:pPr>
        <w:widowControl w:val="0"/>
        <w:jc w:val="both"/>
        <w:rPr>
          <w:sz w:val="28"/>
          <w:szCs w:val="28"/>
        </w:rPr>
      </w:pPr>
      <w:r w:rsidRPr="0087159E">
        <w:rPr>
          <w:sz w:val="28"/>
          <w:szCs w:val="28"/>
        </w:rPr>
        <w:t>Согласен /не согласен на утверждение иного варианта схемы расположения земельного участка:</w:t>
      </w:r>
    </w:p>
    <w:p w14:paraId="55D59D4F" w14:textId="77777777" w:rsidR="0087159E" w:rsidRPr="0087159E" w:rsidRDefault="0087159E" w:rsidP="0087159E">
      <w:pPr>
        <w:widowControl w:val="0"/>
        <w:jc w:val="both"/>
        <w:rPr>
          <w:sz w:val="28"/>
          <w:szCs w:val="28"/>
        </w:rPr>
      </w:pPr>
      <w:r w:rsidRPr="0087159E">
        <w:rPr>
          <w:sz w:val="28"/>
          <w:szCs w:val="28"/>
        </w:rPr>
        <w:t>____________________________________________________________________</w:t>
      </w:r>
    </w:p>
    <w:p w14:paraId="7F00B38A" w14:textId="77777777" w:rsidR="0087159E" w:rsidRPr="0087159E" w:rsidRDefault="0087159E" w:rsidP="0087159E">
      <w:pPr>
        <w:widowControl w:val="0"/>
        <w:jc w:val="both"/>
        <w:rPr>
          <w:sz w:val="28"/>
          <w:szCs w:val="28"/>
          <w:vertAlign w:val="subscript"/>
        </w:rPr>
      </w:pPr>
      <w:r w:rsidRPr="0087159E">
        <w:rPr>
          <w:sz w:val="28"/>
          <w:szCs w:val="28"/>
          <w:vertAlign w:val="subscript"/>
        </w:rPr>
        <w:t>указывается, если земельный участок предстоит образовать в соответствии со схемой расположения земельного участка</w:t>
      </w:r>
    </w:p>
    <w:p w14:paraId="58F4BF26" w14:textId="77777777" w:rsidR="0087159E" w:rsidRPr="0087159E" w:rsidRDefault="0087159E" w:rsidP="0087159E">
      <w:pPr>
        <w:widowControl w:val="0"/>
        <w:jc w:val="both"/>
        <w:rPr>
          <w:sz w:val="28"/>
          <w:szCs w:val="28"/>
        </w:rPr>
      </w:pPr>
    </w:p>
    <w:p w14:paraId="4056051F" w14:textId="77777777" w:rsidR="0087159E" w:rsidRPr="0087159E" w:rsidRDefault="0087159E" w:rsidP="0087159E">
      <w:pPr>
        <w:tabs>
          <w:tab w:val="left" w:pos="1134"/>
        </w:tabs>
        <w:jc w:val="center"/>
        <w:rPr>
          <w:rFonts w:eastAsia="Calibri"/>
          <w:sz w:val="28"/>
          <w:szCs w:val="28"/>
          <w:lang w:eastAsia="en-US"/>
        </w:rPr>
      </w:pPr>
      <w:bookmarkStart w:id="39" w:name="_Hlk96175764"/>
      <w:r w:rsidRPr="0087159E">
        <w:rPr>
          <w:rFonts w:eastAsia="Calibri"/>
          <w:sz w:val="28"/>
          <w:szCs w:val="28"/>
          <w:lang w:eastAsia="en-US"/>
        </w:rPr>
        <w:t xml:space="preserve">Перечень </w:t>
      </w:r>
    </w:p>
    <w:p w14:paraId="3F0F5AD1"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документов, прилагаемых к заявлению: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87159E" w:rsidRPr="0087159E" w14:paraId="1D1CE91B" w14:textId="77777777" w:rsidTr="00224F43">
        <w:tc>
          <w:tcPr>
            <w:tcW w:w="4819" w:type="dxa"/>
            <w:tcBorders>
              <w:top w:val="single" w:sz="1" w:space="0" w:color="000000"/>
              <w:left w:val="single" w:sz="1" w:space="0" w:color="000000"/>
              <w:bottom w:val="single" w:sz="1" w:space="0" w:color="000000"/>
            </w:tcBorders>
            <w:shd w:val="clear" w:color="auto" w:fill="auto"/>
          </w:tcPr>
          <w:p w14:paraId="4B1BD4A0" w14:textId="77777777" w:rsidR="0087159E" w:rsidRPr="0087159E" w:rsidRDefault="0087159E" w:rsidP="0087159E">
            <w:pPr>
              <w:suppressLineNumbers/>
              <w:jc w:val="center"/>
              <w:rPr>
                <w:rFonts w:eastAsia="Calibri"/>
                <w:sz w:val="28"/>
                <w:szCs w:val="28"/>
                <w:lang w:eastAsia="ar-SA"/>
              </w:rPr>
            </w:pPr>
            <w:r w:rsidRPr="0087159E">
              <w:rPr>
                <w:rFonts w:eastAsia="Calibri"/>
                <w:sz w:val="28"/>
                <w:szCs w:val="28"/>
                <w:lang w:eastAsia="ar-SA"/>
              </w:rPr>
              <w:t>Наименование</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05B8C9A8" w14:textId="77777777" w:rsidR="0087159E" w:rsidRPr="0087159E" w:rsidRDefault="0087159E" w:rsidP="0087159E">
            <w:pPr>
              <w:suppressLineNumbers/>
              <w:jc w:val="center"/>
              <w:rPr>
                <w:rFonts w:ascii="Calibri" w:eastAsia="Calibri" w:hAnsi="Calibri"/>
                <w:sz w:val="22"/>
                <w:szCs w:val="22"/>
                <w:lang w:eastAsia="ar-SA"/>
              </w:rPr>
            </w:pPr>
            <w:r w:rsidRPr="0087159E">
              <w:rPr>
                <w:rFonts w:eastAsia="Calibri"/>
                <w:sz w:val="28"/>
                <w:szCs w:val="28"/>
                <w:lang w:eastAsia="ar-SA"/>
              </w:rPr>
              <w:t>Количество листов</w:t>
            </w:r>
          </w:p>
        </w:tc>
      </w:tr>
      <w:tr w:rsidR="0087159E" w:rsidRPr="0087159E" w14:paraId="5B8050F2" w14:textId="77777777" w:rsidTr="00224F43">
        <w:tc>
          <w:tcPr>
            <w:tcW w:w="4819" w:type="dxa"/>
            <w:tcBorders>
              <w:left w:val="single" w:sz="1" w:space="0" w:color="000000"/>
              <w:bottom w:val="single" w:sz="4" w:space="0" w:color="auto"/>
            </w:tcBorders>
            <w:shd w:val="clear" w:color="auto" w:fill="auto"/>
          </w:tcPr>
          <w:p w14:paraId="792777B0" w14:textId="77777777" w:rsidR="0087159E" w:rsidRPr="0087159E" w:rsidRDefault="0087159E" w:rsidP="0087159E">
            <w:pPr>
              <w:suppressLineNumbers/>
              <w:jc w:val="center"/>
              <w:rPr>
                <w:rFonts w:ascii="Calibri" w:eastAsia="Calibri" w:hAnsi="Calibri"/>
                <w:sz w:val="22"/>
                <w:szCs w:val="22"/>
                <w:lang w:eastAsia="ar-SA"/>
              </w:rPr>
            </w:pPr>
          </w:p>
        </w:tc>
        <w:tc>
          <w:tcPr>
            <w:tcW w:w="4819" w:type="dxa"/>
            <w:tcBorders>
              <w:left w:val="single" w:sz="1" w:space="0" w:color="000000"/>
              <w:bottom w:val="single" w:sz="4" w:space="0" w:color="auto"/>
              <w:right w:val="single" w:sz="1" w:space="0" w:color="000000"/>
            </w:tcBorders>
            <w:shd w:val="clear" w:color="auto" w:fill="auto"/>
          </w:tcPr>
          <w:p w14:paraId="7A2794B1" w14:textId="77777777" w:rsidR="0087159E" w:rsidRPr="0087159E" w:rsidRDefault="0087159E" w:rsidP="0087159E">
            <w:pPr>
              <w:suppressLineNumbers/>
              <w:jc w:val="center"/>
              <w:rPr>
                <w:rFonts w:ascii="Calibri" w:eastAsia="Calibri" w:hAnsi="Calibri"/>
                <w:sz w:val="22"/>
                <w:szCs w:val="22"/>
                <w:lang w:eastAsia="ar-SA"/>
              </w:rPr>
            </w:pPr>
          </w:p>
        </w:tc>
      </w:tr>
      <w:tr w:rsidR="0087159E" w:rsidRPr="0087159E" w14:paraId="581FD372" w14:textId="77777777" w:rsidTr="00224F43">
        <w:tc>
          <w:tcPr>
            <w:tcW w:w="4819" w:type="dxa"/>
            <w:tcBorders>
              <w:top w:val="single" w:sz="4" w:space="0" w:color="auto"/>
              <w:left w:val="single" w:sz="4" w:space="0" w:color="auto"/>
              <w:bottom w:val="single" w:sz="4" w:space="0" w:color="auto"/>
              <w:right w:val="single" w:sz="4" w:space="0" w:color="auto"/>
            </w:tcBorders>
            <w:shd w:val="clear" w:color="auto" w:fill="auto"/>
          </w:tcPr>
          <w:p w14:paraId="64AE3D7C" w14:textId="77777777" w:rsidR="0087159E" w:rsidRPr="0087159E" w:rsidRDefault="0087159E" w:rsidP="0087159E">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B79BBA1" w14:textId="77777777" w:rsidR="0087159E" w:rsidRPr="0087159E" w:rsidRDefault="0087159E" w:rsidP="0087159E">
            <w:pPr>
              <w:suppressLineNumbers/>
              <w:jc w:val="center"/>
              <w:rPr>
                <w:rFonts w:ascii="Calibri" w:eastAsia="Calibri" w:hAnsi="Calibri"/>
                <w:sz w:val="22"/>
                <w:szCs w:val="22"/>
                <w:lang w:eastAsia="ar-SA"/>
              </w:rPr>
            </w:pPr>
          </w:p>
        </w:tc>
      </w:tr>
    </w:tbl>
    <w:p w14:paraId="57FFB2F3" w14:textId="77777777" w:rsidR="0087159E" w:rsidRDefault="0087159E" w:rsidP="0087159E">
      <w:pPr>
        <w:widowControl w:val="0"/>
        <w:jc w:val="both"/>
        <w:rPr>
          <w:sz w:val="28"/>
          <w:szCs w:val="28"/>
        </w:rPr>
      </w:pPr>
      <w:bookmarkStart w:id="40" w:name="_Hlk96175729"/>
      <w:bookmarkEnd w:id="39"/>
    </w:p>
    <w:p w14:paraId="514EEEEA" w14:textId="77777777" w:rsidR="000D6BBD" w:rsidRPr="0087159E" w:rsidRDefault="000D6BBD" w:rsidP="0087159E">
      <w:pPr>
        <w:widowControl w:val="0"/>
        <w:jc w:val="both"/>
        <w:rPr>
          <w:sz w:val="28"/>
          <w:szCs w:val="28"/>
        </w:rPr>
      </w:pPr>
    </w:p>
    <w:p w14:paraId="0780FBC2" w14:textId="77777777" w:rsidR="0087159E" w:rsidRPr="0087159E" w:rsidRDefault="0087159E" w:rsidP="0087159E">
      <w:pPr>
        <w:widowControl w:val="0"/>
        <w:jc w:val="both"/>
        <w:rPr>
          <w:sz w:val="28"/>
          <w:szCs w:val="28"/>
        </w:rPr>
      </w:pPr>
      <w:r w:rsidRPr="0087159E">
        <w:rPr>
          <w:sz w:val="28"/>
          <w:szCs w:val="28"/>
        </w:rPr>
        <w:t xml:space="preserve"> «___» ___________________20 __г.</w:t>
      </w:r>
      <w:r w:rsidRPr="0087159E">
        <w:rPr>
          <w:sz w:val="28"/>
          <w:szCs w:val="28"/>
        </w:rPr>
        <w:tab/>
        <w:t xml:space="preserve">               ______________________</w:t>
      </w:r>
    </w:p>
    <w:p w14:paraId="7A46EF08" w14:textId="77777777" w:rsidR="0087159E" w:rsidRPr="0087159E" w:rsidRDefault="0087159E" w:rsidP="0087159E">
      <w:pPr>
        <w:widowControl w:val="0"/>
        <w:rPr>
          <w:sz w:val="28"/>
          <w:szCs w:val="28"/>
        </w:rPr>
      </w:pPr>
      <w:r w:rsidRPr="0087159E">
        <w:rPr>
          <w:sz w:val="28"/>
          <w:szCs w:val="28"/>
        </w:rPr>
        <w:t xml:space="preserve"> </w:t>
      </w:r>
      <w:r w:rsidRPr="0087159E">
        <w:rPr>
          <w:sz w:val="28"/>
          <w:szCs w:val="28"/>
        </w:rPr>
        <w:tab/>
      </w:r>
      <w:r w:rsidRPr="0087159E">
        <w:rPr>
          <w:sz w:val="28"/>
          <w:szCs w:val="28"/>
        </w:rPr>
        <w:tab/>
        <w:t>дата</w:t>
      </w:r>
      <w:r w:rsidRPr="0087159E">
        <w:rPr>
          <w:sz w:val="28"/>
          <w:szCs w:val="28"/>
        </w:rPr>
        <w:tab/>
      </w:r>
      <w:r w:rsidRPr="0087159E">
        <w:rPr>
          <w:sz w:val="28"/>
          <w:szCs w:val="28"/>
        </w:rPr>
        <w:tab/>
      </w:r>
      <w:r w:rsidRPr="0087159E">
        <w:rPr>
          <w:sz w:val="28"/>
          <w:szCs w:val="28"/>
        </w:rPr>
        <w:tab/>
      </w:r>
      <w:r w:rsidRPr="0087159E">
        <w:rPr>
          <w:sz w:val="28"/>
          <w:szCs w:val="28"/>
        </w:rPr>
        <w:tab/>
      </w:r>
      <w:r w:rsidRPr="0087159E">
        <w:rPr>
          <w:sz w:val="28"/>
          <w:szCs w:val="28"/>
        </w:rPr>
        <w:tab/>
      </w:r>
      <w:r w:rsidRPr="0087159E">
        <w:rPr>
          <w:sz w:val="28"/>
          <w:szCs w:val="28"/>
        </w:rPr>
        <w:tab/>
      </w:r>
      <w:r w:rsidRPr="0087159E">
        <w:rPr>
          <w:sz w:val="28"/>
          <w:szCs w:val="28"/>
        </w:rPr>
        <w:tab/>
        <w:t xml:space="preserve">   подпись Ф.И.О</w:t>
      </w:r>
    </w:p>
    <w:bookmarkEnd w:id="40"/>
    <w:p w14:paraId="0E4CF088" w14:textId="77777777" w:rsidR="0087159E" w:rsidRPr="0087159E" w:rsidRDefault="0087159E" w:rsidP="0087159E">
      <w:pPr>
        <w:widowControl w:val="0"/>
        <w:tabs>
          <w:tab w:val="left" w:pos="142"/>
        </w:tabs>
        <w:jc w:val="both"/>
        <w:rPr>
          <w:sz w:val="28"/>
          <w:szCs w:val="28"/>
        </w:rPr>
      </w:pPr>
    </w:p>
    <w:p w14:paraId="38B4572A" w14:textId="77777777" w:rsidR="0087159E" w:rsidRDefault="0087159E" w:rsidP="0087159E">
      <w:pPr>
        <w:widowControl w:val="0"/>
        <w:tabs>
          <w:tab w:val="left" w:pos="142"/>
        </w:tabs>
        <w:jc w:val="both"/>
        <w:rPr>
          <w:sz w:val="28"/>
          <w:szCs w:val="28"/>
        </w:rPr>
      </w:pPr>
    </w:p>
    <w:p w14:paraId="01C79F1E" w14:textId="77777777" w:rsidR="0087159E" w:rsidRPr="0087159E" w:rsidRDefault="0087159E" w:rsidP="0087159E">
      <w:pPr>
        <w:autoSpaceDE w:val="0"/>
        <w:autoSpaceDN w:val="0"/>
        <w:adjustRightInd w:val="0"/>
        <w:jc w:val="both"/>
        <w:rPr>
          <w:rFonts w:eastAsia="Arial"/>
          <w:sz w:val="28"/>
          <w:szCs w:val="28"/>
          <w:lang w:eastAsia="ar-SA"/>
        </w:rPr>
      </w:pPr>
      <w:bookmarkStart w:id="41" w:name="_Hlk96175784"/>
      <w:r w:rsidRPr="0087159E">
        <w:rPr>
          <w:rFonts w:eastAsia="Arial"/>
          <w:sz w:val="28"/>
          <w:szCs w:val="28"/>
          <w:lang w:eastAsia="ar-SA"/>
        </w:rPr>
        <w:t>Заместитель начальника управления строительства</w:t>
      </w:r>
    </w:p>
    <w:p w14:paraId="622FE14B" w14:textId="77777777" w:rsidR="0087159E" w:rsidRPr="0087159E" w:rsidRDefault="0087159E" w:rsidP="0087159E">
      <w:pPr>
        <w:autoSpaceDE w:val="0"/>
        <w:autoSpaceDN w:val="0"/>
        <w:adjustRightInd w:val="0"/>
        <w:jc w:val="both"/>
        <w:rPr>
          <w:rFonts w:eastAsia="Arial"/>
          <w:sz w:val="28"/>
          <w:szCs w:val="28"/>
          <w:lang w:eastAsia="ar-SA"/>
        </w:rPr>
      </w:pPr>
      <w:r w:rsidRPr="0087159E">
        <w:rPr>
          <w:rFonts w:eastAsia="Arial"/>
          <w:sz w:val="28"/>
          <w:szCs w:val="28"/>
          <w:lang w:eastAsia="ar-SA"/>
        </w:rPr>
        <w:t>администрации муниципального образования</w:t>
      </w:r>
    </w:p>
    <w:p w14:paraId="61E2D835" w14:textId="77777777" w:rsidR="0087159E" w:rsidRPr="0087159E" w:rsidRDefault="0087159E" w:rsidP="0087159E">
      <w:pPr>
        <w:autoSpaceDE w:val="0"/>
        <w:autoSpaceDN w:val="0"/>
        <w:adjustRightInd w:val="0"/>
        <w:jc w:val="both"/>
        <w:rPr>
          <w:rFonts w:eastAsia="Arial"/>
          <w:sz w:val="28"/>
          <w:szCs w:val="28"/>
          <w:lang w:eastAsia="ar-SA"/>
        </w:rPr>
      </w:pPr>
      <w:r w:rsidRPr="0087159E">
        <w:rPr>
          <w:rFonts w:eastAsia="Arial"/>
          <w:sz w:val="28"/>
          <w:szCs w:val="28"/>
          <w:lang w:eastAsia="ar-SA"/>
        </w:rPr>
        <w:t>Каневской район - главный архитектор</w:t>
      </w:r>
    </w:p>
    <w:p w14:paraId="568D518E" w14:textId="77777777" w:rsidR="0087159E" w:rsidRPr="0087159E" w:rsidRDefault="0087159E" w:rsidP="0087159E">
      <w:pPr>
        <w:widowControl w:val="0"/>
        <w:tabs>
          <w:tab w:val="left" w:pos="142"/>
        </w:tabs>
        <w:jc w:val="both"/>
      </w:pPr>
      <w:r w:rsidRPr="0087159E">
        <w:rPr>
          <w:rFonts w:eastAsia="Arial"/>
          <w:sz w:val="28"/>
          <w:szCs w:val="28"/>
          <w:lang w:eastAsia="ar-SA"/>
        </w:rPr>
        <w:t>муниципального образования</w:t>
      </w:r>
      <w:r w:rsidRPr="0087159E">
        <w:rPr>
          <w:rFonts w:eastAsia="Arial"/>
          <w:sz w:val="28"/>
          <w:szCs w:val="28"/>
          <w:lang w:eastAsia="ar-SA"/>
        </w:rPr>
        <w:tab/>
        <w:t xml:space="preserve">                                                  Б.Ф. </w:t>
      </w:r>
      <w:proofErr w:type="spellStart"/>
      <w:r w:rsidRPr="0087159E">
        <w:rPr>
          <w:rFonts w:eastAsia="Arial"/>
          <w:sz w:val="28"/>
          <w:szCs w:val="28"/>
          <w:lang w:eastAsia="ar-SA"/>
        </w:rPr>
        <w:t>Слоквенко</w:t>
      </w:r>
      <w:proofErr w:type="spellEnd"/>
    </w:p>
    <w:bookmarkEnd w:id="41"/>
    <w:p w14:paraId="24C838DE" w14:textId="77777777" w:rsidR="000D6BBD" w:rsidRDefault="000D6BBD" w:rsidP="000D6BBD">
      <w:pPr>
        <w:tabs>
          <w:tab w:val="left" w:pos="5103"/>
        </w:tabs>
        <w:ind w:firstLine="4395"/>
        <w:rPr>
          <w:color w:val="000000"/>
          <w:sz w:val="28"/>
          <w:szCs w:val="28"/>
        </w:rPr>
      </w:pPr>
    </w:p>
    <w:p w14:paraId="4C341E5A" w14:textId="77777777" w:rsidR="000D6BBD" w:rsidRDefault="000D6BBD" w:rsidP="000D6BBD">
      <w:pPr>
        <w:tabs>
          <w:tab w:val="left" w:pos="5103"/>
        </w:tabs>
        <w:ind w:firstLine="4395"/>
        <w:rPr>
          <w:color w:val="000000"/>
          <w:sz w:val="28"/>
          <w:szCs w:val="28"/>
        </w:rPr>
      </w:pPr>
    </w:p>
    <w:p w14:paraId="3A1BA0E0" w14:textId="303A6B53" w:rsidR="000D6BBD" w:rsidRDefault="000D6BBD" w:rsidP="000D6BBD">
      <w:pPr>
        <w:tabs>
          <w:tab w:val="left" w:pos="5103"/>
        </w:tabs>
        <w:ind w:firstLine="4395"/>
        <w:rPr>
          <w:color w:val="000000"/>
          <w:sz w:val="28"/>
          <w:szCs w:val="28"/>
        </w:rPr>
      </w:pPr>
      <w:r w:rsidRPr="00E45B27">
        <w:rPr>
          <w:color w:val="000000"/>
          <w:sz w:val="28"/>
          <w:szCs w:val="28"/>
        </w:rPr>
        <w:lastRenderedPageBreak/>
        <w:t>Приложение</w:t>
      </w:r>
      <w:r>
        <w:rPr>
          <w:color w:val="000000"/>
          <w:sz w:val="28"/>
          <w:szCs w:val="28"/>
        </w:rPr>
        <w:t xml:space="preserve"> 2</w:t>
      </w:r>
    </w:p>
    <w:p w14:paraId="50F789B7" w14:textId="77777777" w:rsidR="000D6BBD" w:rsidRPr="00E645B2" w:rsidRDefault="000D6BBD" w:rsidP="000D6BBD">
      <w:pPr>
        <w:rPr>
          <w:bCs/>
          <w:sz w:val="28"/>
          <w:szCs w:val="28"/>
        </w:rPr>
      </w:pPr>
    </w:p>
    <w:p w14:paraId="436B113D" w14:textId="77777777" w:rsidR="000D6BBD" w:rsidRPr="00E645B2" w:rsidRDefault="000D6BBD" w:rsidP="000D6BBD">
      <w:pPr>
        <w:ind w:left="4395"/>
        <w:rPr>
          <w:sz w:val="28"/>
          <w:szCs w:val="28"/>
        </w:rPr>
      </w:pPr>
      <w:r>
        <w:rPr>
          <w:bCs/>
          <w:sz w:val="28"/>
          <w:szCs w:val="28"/>
        </w:rPr>
        <w:t xml:space="preserve">к административному регламенту </w:t>
      </w:r>
      <w:r w:rsidRPr="00E645B2">
        <w:rPr>
          <w:sz w:val="28"/>
          <w:szCs w:val="28"/>
        </w:rPr>
        <w:t>предоставления муниципальной</w:t>
      </w:r>
    </w:p>
    <w:p w14:paraId="7D81303E" w14:textId="77777777" w:rsidR="000D6BBD" w:rsidRPr="00490AF6" w:rsidRDefault="000D6BBD" w:rsidP="000D6BBD">
      <w:pPr>
        <w:tabs>
          <w:tab w:val="left" w:pos="4395"/>
          <w:tab w:val="left" w:pos="4536"/>
          <w:tab w:val="left" w:pos="4678"/>
        </w:tabs>
        <w:ind w:left="4395"/>
        <w:rPr>
          <w:sz w:val="28"/>
          <w:szCs w:val="28"/>
          <w:lang w:eastAsia="ar-SA"/>
        </w:rPr>
      </w:pPr>
      <w:r w:rsidRPr="00E645B2">
        <w:rPr>
          <w:sz w:val="28"/>
          <w:szCs w:val="28"/>
        </w:rPr>
        <w:t xml:space="preserve">услуги </w:t>
      </w:r>
      <w:r w:rsidRPr="0087159E">
        <w:rPr>
          <w:rFonts w:eastAsia="Calibri"/>
          <w:sz w:val="28"/>
          <w:szCs w:val="28"/>
          <w:lang w:eastAsia="ar-SA"/>
        </w:rPr>
        <w:t>«Предварительное</w:t>
      </w:r>
      <w:r>
        <w:rPr>
          <w:rFonts w:eastAsia="Calibri"/>
          <w:sz w:val="28"/>
          <w:szCs w:val="28"/>
          <w:lang w:eastAsia="ar-SA"/>
        </w:rPr>
        <w:t xml:space="preserve"> </w:t>
      </w:r>
      <w:r w:rsidRPr="0087159E">
        <w:rPr>
          <w:rFonts w:eastAsia="Calibri"/>
          <w:sz w:val="28"/>
          <w:szCs w:val="28"/>
          <w:lang w:eastAsia="ar-SA"/>
        </w:rPr>
        <w:t>согласование предоставления земельного участка»</w:t>
      </w:r>
    </w:p>
    <w:p w14:paraId="6024A79E" w14:textId="77777777" w:rsidR="000D6BBD" w:rsidRPr="0087159E" w:rsidRDefault="000D6BBD" w:rsidP="000D6BBD">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0D6BBD" w:rsidRPr="0087159E" w14:paraId="023A33E3" w14:textId="77777777" w:rsidTr="006F541B">
        <w:tc>
          <w:tcPr>
            <w:tcW w:w="3369" w:type="dxa"/>
            <w:shd w:val="clear" w:color="auto" w:fill="auto"/>
          </w:tcPr>
          <w:p w14:paraId="793F4438"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992" w:type="dxa"/>
            <w:shd w:val="clear" w:color="auto" w:fill="auto"/>
          </w:tcPr>
          <w:p w14:paraId="0B2900CC"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5072" w:type="dxa"/>
            <w:shd w:val="clear" w:color="auto" w:fill="auto"/>
          </w:tcPr>
          <w:p w14:paraId="3F104DAE"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Заместителю начальника управления строительства администрации</w:t>
            </w:r>
          </w:p>
          <w:p w14:paraId="6F80CF32"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 xml:space="preserve">муниципального образования </w:t>
            </w:r>
          </w:p>
          <w:p w14:paraId="3B9999D7"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Каневской район - главному архитектору</w:t>
            </w:r>
          </w:p>
          <w:p w14:paraId="0EAF9D82" w14:textId="77777777" w:rsidR="000D6BBD" w:rsidRPr="0087159E" w:rsidRDefault="000D6BBD" w:rsidP="006F541B">
            <w:pPr>
              <w:suppressAutoHyphens/>
              <w:autoSpaceDE w:val="0"/>
              <w:ind w:left="-108"/>
              <w:rPr>
                <w:rFonts w:ascii="Calibri" w:eastAsia="Calibri" w:hAnsi="Calibri"/>
                <w:sz w:val="22"/>
                <w:szCs w:val="22"/>
                <w:lang w:eastAsia="en-US"/>
              </w:rPr>
            </w:pPr>
            <w:r w:rsidRPr="0087159E">
              <w:rPr>
                <w:rFonts w:eastAsia="Calibri"/>
                <w:sz w:val="28"/>
                <w:szCs w:val="28"/>
                <w:lang w:eastAsia="en-US"/>
              </w:rPr>
              <w:t>муниципального образования</w:t>
            </w:r>
            <w:r w:rsidRPr="0087159E">
              <w:rPr>
                <w:rFonts w:eastAsia="Calibri"/>
                <w:sz w:val="28"/>
                <w:szCs w:val="28"/>
                <w:lang w:eastAsia="en-US"/>
              </w:rPr>
              <w:tab/>
              <w:t xml:space="preserve">              </w:t>
            </w:r>
            <w:proofErr w:type="spellStart"/>
            <w:r w:rsidRPr="0087159E">
              <w:rPr>
                <w:rFonts w:eastAsia="Calibri"/>
                <w:sz w:val="28"/>
                <w:szCs w:val="28"/>
                <w:lang w:eastAsia="en-US"/>
              </w:rPr>
              <w:t>Б.Ф.Слоквенко</w:t>
            </w:r>
            <w:proofErr w:type="spellEnd"/>
          </w:p>
        </w:tc>
      </w:tr>
    </w:tbl>
    <w:p w14:paraId="713141D1" w14:textId="77777777" w:rsidR="0087159E" w:rsidRPr="0087159E" w:rsidRDefault="0087159E" w:rsidP="0087159E">
      <w:pPr>
        <w:widowControl w:val="0"/>
        <w:autoSpaceDE w:val="0"/>
        <w:autoSpaceDN w:val="0"/>
        <w:adjustRightInd w:val="0"/>
        <w:ind w:left="5760" w:firstLine="720"/>
        <w:jc w:val="both"/>
        <w:rPr>
          <w:sz w:val="28"/>
          <w:szCs w:val="28"/>
        </w:rPr>
      </w:pPr>
    </w:p>
    <w:p w14:paraId="09B6E2B2" w14:textId="77777777" w:rsidR="0087159E" w:rsidRPr="0087159E" w:rsidRDefault="0087159E" w:rsidP="0087159E">
      <w:pPr>
        <w:widowControl w:val="0"/>
        <w:tabs>
          <w:tab w:val="left" w:pos="142"/>
        </w:tabs>
        <w:jc w:val="center"/>
        <w:rPr>
          <w:b/>
          <w:spacing w:val="50"/>
          <w:sz w:val="28"/>
          <w:szCs w:val="28"/>
        </w:rPr>
      </w:pPr>
      <w:r w:rsidRPr="0087159E">
        <w:rPr>
          <w:b/>
          <w:spacing w:val="50"/>
          <w:sz w:val="28"/>
          <w:szCs w:val="28"/>
        </w:rPr>
        <w:t>Заявление</w:t>
      </w:r>
    </w:p>
    <w:p w14:paraId="48236C34" w14:textId="77777777" w:rsidR="0087159E" w:rsidRPr="0087159E" w:rsidRDefault="0087159E" w:rsidP="0087159E">
      <w:pPr>
        <w:widowControl w:val="0"/>
        <w:tabs>
          <w:tab w:val="left" w:pos="142"/>
        </w:tabs>
        <w:jc w:val="center"/>
        <w:rPr>
          <w:b/>
          <w:spacing w:val="50"/>
          <w:sz w:val="28"/>
          <w:szCs w:val="28"/>
        </w:rPr>
      </w:pPr>
    </w:p>
    <w:p w14:paraId="11FAE0CF"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О предварительном согласовании предоставления земельного участка</w:t>
      </w:r>
    </w:p>
    <w:p w14:paraId="608F1779" w14:textId="77777777" w:rsidR="0087159E" w:rsidRPr="0087159E" w:rsidRDefault="0087159E" w:rsidP="0087159E">
      <w:pPr>
        <w:widowControl w:val="0"/>
        <w:tabs>
          <w:tab w:val="left" w:pos="142"/>
        </w:tabs>
        <w:ind w:left="5760"/>
        <w:jc w:val="both"/>
        <w:rPr>
          <w:sz w:val="28"/>
          <w:szCs w:val="28"/>
        </w:rPr>
      </w:pPr>
    </w:p>
    <w:p w14:paraId="6C847896"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 xml:space="preserve">____ </w:t>
      </w:r>
      <w:r w:rsidRPr="0087159E">
        <w:rPr>
          <w:rFonts w:eastAsia="Calibri"/>
          <w:b/>
          <w:i/>
          <w:sz w:val="28"/>
          <w:szCs w:val="28"/>
          <w:u w:val="single"/>
          <w:lang w:eastAsia="en-US"/>
        </w:rPr>
        <w:t>Иванов Иван Иванович</w:t>
      </w:r>
      <w:r w:rsidRPr="0087159E">
        <w:rPr>
          <w:rFonts w:eastAsia="Calibri"/>
          <w:sz w:val="28"/>
          <w:szCs w:val="28"/>
          <w:u w:val="single"/>
          <w:lang w:eastAsia="en-US"/>
        </w:rPr>
        <w:t xml:space="preserve">_                            </w:t>
      </w:r>
      <w:r w:rsidRPr="0087159E">
        <w:rPr>
          <w:rFonts w:eastAsia="Calibri"/>
          <w:sz w:val="28"/>
          <w:szCs w:val="28"/>
          <w:lang w:eastAsia="en-US"/>
        </w:rPr>
        <w:t>____________________________</w:t>
      </w:r>
    </w:p>
    <w:p w14:paraId="31130775"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(полное наименование юридического лица или Ф.И.О. Физического лица)</w:t>
      </w:r>
    </w:p>
    <w:p w14:paraId="4211DBCF" w14:textId="77777777" w:rsidR="0087159E" w:rsidRPr="0087159E" w:rsidRDefault="0087159E" w:rsidP="0087159E">
      <w:pPr>
        <w:tabs>
          <w:tab w:val="left" w:pos="1134"/>
        </w:tabs>
        <w:rPr>
          <w:rFonts w:eastAsia="Calibri"/>
          <w:sz w:val="28"/>
          <w:szCs w:val="28"/>
          <w:lang w:eastAsia="en-US"/>
        </w:rPr>
      </w:pPr>
      <w:r w:rsidRPr="0087159E">
        <w:rPr>
          <w:rFonts w:eastAsia="Calibri"/>
          <w:sz w:val="28"/>
          <w:szCs w:val="28"/>
          <w:lang w:eastAsia="en-US"/>
        </w:rPr>
        <w:t>ОГРН (</w:t>
      </w:r>
      <w:proofErr w:type="gramStart"/>
      <w:r w:rsidRPr="0087159E">
        <w:rPr>
          <w:rFonts w:eastAsia="Calibri"/>
          <w:sz w:val="28"/>
          <w:szCs w:val="28"/>
          <w:lang w:eastAsia="en-US"/>
        </w:rPr>
        <w:t xml:space="preserve">ОГРНИП)   </w:t>
      </w:r>
      <w:proofErr w:type="gramEnd"/>
      <w:r w:rsidRPr="0087159E">
        <w:rPr>
          <w:rFonts w:eastAsia="Calibri"/>
          <w:b/>
          <w:i/>
          <w:sz w:val="28"/>
          <w:szCs w:val="28"/>
          <w:u w:val="single"/>
          <w:lang w:eastAsia="en-US"/>
        </w:rPr>
        <w:t xml:space="preserve">12345975555       </w:t>
      </w:r>
      <w:r w:rsidRPr="0087159E">
        <w:rPr>
          <w:rFonts w:eastAsia="Calibri"/>
          <w:sz w:val="28"/>
          <w:szCs w:val="28"/>
          <w:lang w:eastAsia="en-US"/>
        </w:rPr>
        <w:t xml:space="preserve">ИНН </w:t>
      </w:r>
      <w:r w:rsidRPr="0087159E">
        <w:rPr>
          <w:rFonts w:eastAsia="Calibri"/>
          <w:b/>
          <w:i/>
          <w:sz w:val="28"/>
          <w:szCs w:val="28"/>
          <w:u w:val="single"/>
          <w:lang w:eastAsia="en-US"/>
        </w:rPr>
        <w:t xml:space="preserve">            12345975555</w:t>
      </w:r>
    </w:p>
    <w:p w14:paraId="422A78E7" w14:textId="77777777" w:rsidR="0087159E" w:rsidRPr="0087159E" w:rsidRDefault="0087159E" w:rsidP="0087159E">
      <w:pPr>
        <w:tabs>
          <w:tab w:val="left" w:pos="1134"/>
        </w:tabs>
        <w:rPr>
          <w:rFonts w:eastAsia="Calibri"/>
          <w:b/>
          <w:i/>
          <w:sz w:val="28"/>
          <w:szCs w:val="28"/>
          <w:u w:val="single"/>
          <w:lang w:eastAsia="en-US"/>
        </w:rPr>
      </w:pPr>
      <w:r w:rsidRPr="0087159E">
        <w:rPr>
          <w:rFonts w:eastAsia="Calibri"/>
          <w:sz w:val="28"/>
          <w:szCs w:val="28"/>
          <w:lang w:eastAsia="en-US"/>
        </w:rPr>
        <w:t>паспорт: серия         _</w:t>
      </w:r>
      <w:r w:rsidRPr="0087159E">
        <w:rPr>
          <w:rFonts w:eastAsia="Calibri"/>
          <w:b/>
          <w:i/>
          <w:sz w:val="28"/>
          <w:szCs w:val="28"/>
          <w:u w:val="single"/>
          <w:lang w:eastAsia="en-US"/>
        </w:rPr>
        <w:t>0102</w:t>
      </w:r>
      <w:r w:rsidRPr="0087159E">
        <w:rPr>
          <w:rFonts w:eastAsia="Calibri"/>
          <w:sz w:val="28"/>
          <w:szCs w:val="28"/>
          <w:lang w:eastAsia="en-US"/>
        </w:rPr>
        <w:t xml:space="preserve">_         номер             </w:t>
      </w:r>
      <w:r w:rsidRPr="0087159E">
        <w:rPr>
          <w:rFonts w:eastAsia="Calibri"/>
          <w:b/>
          <w:i/>
          <w:sz w:val="28"/>
          <w:szCs w:val="28"/>
          <w:u w:val="single"/>
          <w:lang w:eastAsia="en-US"/>
        </w:rPr>
        <w:t xml:space="preserve">235566               </w:t>
      </w:r>
    </w:p>
    <w:p w14:paraId="726D148D" w14:textId="77777777" w:rsidR="0087159E" w:rsidRPr="0087159E" w:rsidRDefault="0087159E" w:rsidP="0087159E">
      <w:pPr>
        <w:tabs>
          <w:tab w:val="left" w:pos="1134"/>
        </w:tabs>
        <w:jc w:val="both"/>
        <w:rPr>
          <w:rFonts w:eastAsia="Calibri"/>
          <w:sz w:val="28"/>
          <w:szCs w:val="28"/>
          <w:lang w:eastAsia="en-US"/>
        </w:rPr>
      </w:pPr>
      <w:proofErr w:type="spellStart"/>
      <w:r w:rsidRPr="0087159E">
        <w:rPr>
          <w:rFonts w:eastAsia="Calibri"/>
          <w:sz w:val="28"/>
          <w:szCs w:val="28"/>
          <w:lang w:eastAsia="en-US"/>
        </w:rPr>
        <w:t>выдан__</w:t>
      </w:r>
      <w:r w:rsidRPr="0087159E">
        <w:rPr>
          <w:rFonts w:eastAsia="Calibri"/>
          <w:b/>
          <w:i/>
          <w:sz w:val="28"/>
          <w:szCs w:val="28"/>
          <w:u w:val="single"/>
          <w:lang w:eastAsia="en-US"/>
        </w:rPr>
        <w:t>ОУ</w:t>
      </w:r>
      <w:proofErr w:type="spellEnd"/>
      <w:r w:rsidRPr="0087159E">
        <w:rPr>
          <w:rFonts w:eastAsia="Calibri"/>
          <w:b/>
          <w:i/>
          <w:sz w:val="28"/>
          <w:szCs w:val="28"/>
          <w:u w:val="single"/>
          <w:lang w:eastAsia="en-US"/>
        </w:rPr>
        <w:t xml:space="preserve"> ФМС России в Краснодарском крае по Каневскому району</w:t>
      </w:r>
      <w:r w:rsidRPr="0087159E">
        <w:rPr>
          <w:rFonts w:eastAsia="Calibri"/>
          <w:sz w:val="28"/>
          <w:szCs w:val="28"/>
          <w:lang w:eastAsia="en-US"/>
        </w:rPr>
        <w:t>_____</w:t>
      </w:r>
    </w:p>
    <w:p w14:paraId="5DBA4EDF"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 лице_______________________________________________________________</w:t>
      </w:r>
    </w:p>
    <w:p w14:paraId="4F709F59"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действующего на основании____________________________________________</w:t>
      </w:r>
    </w:p>
    <w:p w14:paraId="2E9DE71C"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(доверенности, устава)</w:t>
      </w:r>
    </w:p>
    <w:p w14:paraId="7AB7E579"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____________________________________________________________________</w:t>
      </w:r>
    </w:p>
    <w:p w14:paraId="7BEB5E05"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контактный телефон_</w:t>
      </w:r>
      <w:r w:rsidRPr="0087159E">
        <w:rPr>
          <w:rFonts w:eastAsia="Calibri"/>
          <w:b/>
          <w:i/>
          <w:sz w:val="28"/>
          <w:szCs w:val="28"/>
          <w:u w:val="single"/>
          <w:lang w:eastAsia="en-US"/>
        </w:rPr>
        <w:t>8 (964) 1111111</w:t>
      </w:r>
      <w:r w:rsidRPr="0087159E">
        <w:rPr>
          <w:rFonts w:eastAsia="Calibri"/>
          <w:sz w:val="28"/>
          <w:szCs w:val="28"/>
          <w:lang w:eastAsia="en-US"/>
        </w:rPr>
        <w:t>____________________________________</w:t>
      </w:r>
    </w:p>
    <w:p w14:paraId="0F82EAD1" w14:textId="77777777" w:rsidR="0087159E" w:rsidRPr="0087159E" w:rsidRDefault="0087159E" w:rsidP="0087159E">
      <w:pPr>
        <w:tabs>
          <w:tab w:val="left" w:pos="1134"/>
        </w:tabs>
        <w:rPr>
          <w:rFonts w:eastAsia="Calibri"/>
          <w:sz w:val="20"/>
          <w:szCs w:val="20"/>
          <w:lang w:eastAsia="en-US"/>
        </w:rPr>
      </w:pPr>
      <w:r w:rsidRPr="0087159E">
        <w:rPr>
          <w:rFonts w:eastAsia="Calibri"/>
          <w:sz w:val="28"/>
          <w:szCs w:val="28"/>
          <w:lang w:eastAsia="en-US"/>
        </w:rPr>
        <w:t xml:space="preserve"> адрес заявителя__</w:t>
      </w:r>
      <w:proofErr w:type="spellStart"/>
      <w:r w:rsidRPr="0087159E">
        <w:rPr>
          <w:rFonts w:eastAsia="Calibri"/>
          <w:b/>
          <w:i/>
          <w:sz w:val="28"/>
          <w:szCs w:val="28"/>
          <w:u w:val="single"/>
          <w:lang w:eastAsia="en-US"/>
        </w:rPr>
        <w:t>ст</w:t>
      </w:r>
      <w:proofErr w:type="spellEnd"/>
      <w:r w:rsidRPr="0087159E">
        <w:rPr>
          <w:rFonts w:eastAsia="Calibri"/>
          <w:b/>
          <w:i/>
          <w:sz w:val="28"/>
          <w:szCs w:val="28"/>
          <w:u w:val="single"/>
          <w:lang w:eastAsia="en-US"/>
        </w:rPr>
        <w:t>. Каневская, улица Горького, 58</w:t>
      </w:r>
      <w:r w:rsidRPr="0087159E">
        <w:rPr>
          <w:rFonts w:eastAsia="Calibri"/>
          <w:sz w:val="28"/>
          <w:szCs w:val="28"/>
          <w:lang w:eastAsia="en-US"/>
        </w:rPr>
        <w:t>_____________</w:t>
      </w:r>
    </w:p>
    <w:p w14:paraId="2C77174A"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0"/>
          <w:szCs w:val="20"/>
          <w:lang w:eastAsia="en-US"/>
        </w:rPr>
        <w:t xml:space="preserve">                                           (адрес юридического лица (адрес электронной почты) или место регистрации </w:t>
      </w:r>
    </w:p>
    <w:p w14:paraId="6FC530AC"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физического лица)</w:t>
      </w:r>
    </w:p>
    <w:p w14:paraId="7AE91890" w14:textId="77777777" w:rsidR="0087159E" w:rsidRPr="0087159E" w:rsidRDefault="0087159E" w:rsidP="0087159E">
      <w:pPr>
        <w:widowControl w:val="0"/>
        <w:tabs>
          <w:tab w:val="left" w:pos="142"/>
        </w:tabs>
        <w:ind w:left="5760"/>
        <w:jc w:val="both"/>
        <w:rPr>
          <w:sz w:val="28"/>
          <w:szCs w:val="28"/>
        </w:rPr>
      </w:pPr>
    </w:p>
    <w:p w14:paraId="5B6043AC" w14:textId="77777777" w:rsidR="0087159E" w:rsidRPr="0087159E" w:rsidRDefault="0087159E" w:rsidP="0087159E">
      <w:pPr>
        <w:widowControl w:val="0"/>
        <w:autoSpaceDE w:val="0"/>
        <w:autoSpaceDN w:val="0"/>
        <w:adjustRightInd w:val="0"/>
        <w:ind w:firstLine="720"/>
        <w:jc w:val="both"/>
        <w:rPr>
          <w:sz w:val="28"/>
          <w:szCs w:val="28"/>
          <w:vertAlign w:val="subscript"/>
        </w:rPr>
      </w:pPr>
      <w:r w:rsidRPr="0087159E">
        <w:rPr>
          <w:sz w:val="28"/>
          <w:szCs w:val="28"/>
        </w:rPr>
        <w:t>Прошу Вас п</w:t>
      </w:r>
      <w:r w:rsidRPr="0087159E">
        <w:rPr>
          <w:bCs/>
          <w:sz w:val="28"/>
          <w:szCs w:val="28"/>
        </w:rPr>
        <w:t>редварительно согласовать предоставление земельного участка:</w:t>
      </w:r>
    </w:p>
    <w:p w14:paraId="171104F7" w14:textId="77777777" w:rsidR="0087159E" w:rsidRPr="0087159E" w:rsidRDefault="0087159E" w:rsidP="0087159E">
      <w:pPr>
        <w:widowControl w:val="0"/>
        <w:tabs>
          <w:tab w:val="left" w:pos="993"/>
        </w:tabs>
        <w:autoSpaceDE w:val="0"/>
        <w:autoSpaceDN w:val="0"/>
        <w:adjustRightInd w:val="0"/>
        <w:ind w:left="709"/>
        <w:contextualSpacing/>
        <w:jc w:val="both"/>
        <w:rPr>
          <w:sz w:val="28"/>
          <w:szCs w:val="28"/>
        </w:rPr>
      </w:pPr>
      <w:r w:rsidRPr="0087159E">
        <w:rPr>
          <w:sz w:val="28"/>
          <w:szCs w:val="28"/>
        </w:rPr>
        <w:t xml:space="preserve">1. Кадастровый номер земельного участка: </w:t>
      </w:r>
      <w:r w:rsidRPr="0087159E">
        <w:rPr>
          <w:b/>
          <w:bCs/>
          <w:i/>
          <w:iCs/>
          <w:sz w:val="28"/>
          <w:szCs w:val="28"/>
        </w:rPr>
        <w:t>23:11:0201000:87</w:t>
      </w:r>
      <w:r w:rsidRPr="0087159E">
        <w:rPr>
          <w:sz w:val="28"/>
          <w:szCs w:val="28"/>
        </w:rPr>
        <w:t>;</w:t>
      </w:r>
    </w:p>
    <w:p w14:paraId="02F8254A" w14:textId="77777777" w:rsidR="0087159E" w:rsidRPr="0087159E" w:rsidRDefault="0087159E" w:rsidP="0087159E">
      <w:pPr>
        <w:widowControl w:val="0"/>
        <w:autoSpaceDE w:val="0"/>
        <w:autoSpaceDN w:val="0"/>
        <w:adjustRightInd w:val="0"/>
        <w:ind w:firstLine="720"/>
        <w:jc w:val="both"/>
        <w:rPr>
          <w:sz w:val="28"/>
          <w:szCs w:val="28"/>
        </w:rPr>
      </w:pPr>
      <w:r w:rsidRPr="0087159E">
        <w:rPr>
          <w:sz w:val="28"/>
          <w:szCs w:val="28"/>
        </w:rPr>
        <w:t xml:space="preserve">2. Реквизиты решения об утверждении проекта межевания территории: </w:t>
      </w:r>
      <w:r w:rsidRPr="0087159E">
        <w:rPr>
          <w:b/>
          <w:bCs/>
          <w:i/>
          <w:iCs/>
          <w:sz w:val="28"/>
          <w:szCs w:val="28"/>
        </w:rPr>
        <w:t>отсутствуют</w:t>
      </w:r>
      <w:r w:rsidRPr="0087159E">
        <w:rPr>
          <w:sz w:val="28"/>
          <w:szCs w:val="28"/>
        </w:rPr>
        <w:t>;</w:t>
      </w:r>
    </w:p>
    <w:p w14:paraId="04BB4C25" w14:textId="77777777" w:rsidR="0087159E" w:rsidRPr="0087159E" w:rsidRDefault="0087159E" w:rsidP="0087159E">
      <w:pPr>
        <w:widowControl w:val="0"/>
        <w:autoSpaceDE w:val="0"/>
        <w:autoSpaceDN w:val="0"/>
        <w:adjustRightInd w:val="0"/>
        <w:ind w:firstLine="720"/>
        <w:jc w:val="both"/>
        <w:rPr>
          <w:sz w:val="28"/>
          <w:szCs w:val="28"/>
        </w:rPr>
      </w:pPr>
      <w:r w:rsidRPr="0087159E">
        <w:rPr>
          <w:sz w:val="28"/>
          <w:szCs w:val="28"/>
        </w:rP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r w:rsidRPr="0087159E">
        <w:rPr>
          <w:b/>
          <w:bCs/>
          <w:i/>
          <w:iCs/>
          <w:sz w:val="28"/>
          <w:szCs w:val="28"/>
        </w:rPr>
        <w:t>отсутствуют</w:t>
      </w:r>
      <w:r w:rsidRPr="0087159E">
        <w:rPr>
          <w:sz w:val="28"/>
          <w:szCs w:val="28"/>
        </w:rPr>
        <w:t>;</w:t>
      </w:r>
    </w:p>
    <w:p w14:paraId="2064ED21" w14:textId="77777777" w:rsidR="0087159E" w:rsidRPr="0087159E" w:rsidRDefault="0087159E" w:rsidP="0087159E">
      <w:pPr>
        <w:widowControl w:val="0"/>
        <w:autoSpaceDE w:val="0"/>
        <w:autoSpaceDN w:val="0"/>
        <w:adjustRightInd w:val="0"/>
        <w:ind w:firstLine="720"/>
        <w:jc w:val="both"/>
        <w:rPr>
          <w:sz w:val="28"/>
          <w:szCs w:val="28"/>
        </w:rPr>
      </w:pPr>
      <w:r w:rsidRPr="0087159E">
        <w:rPr>
          <w:sz w:val="28"/>
          <w:szCs w:val="28"/>
        </w:rPr>
        <w:t xml:space="preserve">4. Основание предоставления земельного участка без проведения торгов: </w:t>
      </w:r>
      <w:r w:rsidRPr="0087159E">
        <w:rPr>
          <w:b/>
          <w:bCs/>
          <w:i/>
          <w:iCs/>
          <w:sz w:val="28"/>
          <w:szCs w:val="28"/>
        </w:rPr>
        <w:t>п.2 ст. 39.6 ЗК РФ</w:t>
      </w:r>
      <w:r w:rsidRPr="0087159E">
        <w:rPr>
          <w:sz w:val="28"/>
          <w:szCs w:val="28"/>
        </w:rPr>
        <w:t>;</w:t>
      </w:r>
    </w:p>
    <w:p w14:paraId="5AE9D29C" w14:textId="77777777" w:rsidR="0087159E" w:rsidRPr="0087159E" w:rsidRDefault="0087159E" w:rsidP="0087159E">
      <w:pPr>
        <w:widowControl w:val="0"/>
        <w:autoSpaceDE w:val="0"/>
        <w:autoSpaceDN w:val="0"/>
        <w:adjustRightInd w:val="0"/>
        <w:ind w:firstLine="720"/>
        <w:jc w:val="both"/>
        <w:rPr>
          <w:sz w:val="28"/>
          <w:szCs w:val="28"/>
        </w:rPr>
      </w:pPr>
      <w:r w:rsidRPr="0087159E">
        <w:rPr>
          <w:sz w:val="28"/>
          <w:szCs w:val="28"/>
        </w:rPr>
        <w:t xml:space="preserve">5. На праве: </w:t>
      </w:r>
      <w:r w:rsidRPr="0087159E">
        <w:rPr>
          <w:b/>
          <w:bCs/>
          <w:i/>
          <w:iCs/>
          <w:sz w:val="28"/>
          <w:szCs w:val="28"/>
        </w:rPr>
        <w:t>аренды</w:t>
      </w:r>
      <w:r w:rsidRPr="0087159E">
        <w:rPr>
          <w:sz w:val="28"/>
          <w:szCs w:val="28"/>
        </w:rPr>
        <w:t>;</w:t>
      </w:r>
    </w:p>
    <w:p w14:paraId="57418E23" w14:textId="77777777" w:rsidR="0087159E" w:rsidRPr="0087159E" w:rsidRDefault="0087159E" w:rsidP="0087159E">
      <w:pPr>
        <w:widowControl w:val="0"/>
        <w:autoSpaceDE w:val="0"/>
        <w:autoSpaceDN w:val="0"/>
        <w:adjustRightInd w:val="0"/>
        <w:ind w:firstLine="720"/>
        <w:jc w:val="both"/>
        <w:rPr>
          <w:sz w:val="28"/>
          <w:szCs w:val="28"/>
        </w:rPr>
      </w:pPr>
      <w:r w:rsidRPr="0087159E">
        <w:rPr>
          <w:sz w:val="28"/>
          <w:szCs w:val="28"/>
        </w:rPr>
        <w:lastRenderedPageBreak/>
        <w:t>6. Цель использования земельного участка</w:t>
      </w:r>
      <w:r w:rsidRPr="0087159E">
        <w:rPr>
          <w:i/>
          <w:sz w:val="28"/>
          <w:szCs w:val="28"/>
        </w:rPr>
        <w:t>:</w:t>
      </w:r>
      <w:r w:rsidRPr="0087159E">
        <w:t xml:space="preserve"> </w:t>
      </w:r>
      <w:r w:rsidRPr="0087159E">
        <w:rPr>
          <w:b/>
          <w:bCs/>
          <w:i/>
          <w:sz w:val="28"/>
          <w:szCs w:val="28"/>
        </w:rPr>
        <w:t>для ведения личного подсобного хозяйства (приусадебный земельный участок)</w:t>
      </w:r>
      <w:r w:rsidRPr="0087159E">
        <w:rPr>
          <w:sz w:val="28"/>
          <w:szCs w:val="28"/>
        </w:rPr>
        <w:t>;</w:t>
      </w:r>
    </w:p>
    <w:p w14:paraId="08F6C69C" w14:textId="77777777" w:rsidR="0087159E" w:rsidRPr="0087159E" w:rsidRDefault="0087159E" w:rsidP="0087159E">
      <w:pPr>
        <w:widowControl w:val="0"/>
        <w:autoSpaceDE w:val="0"/>
        <w:autoSpaceDN w:val="0"/>
        <w:adjustRightInd w:val="0"/>
        <w:ind w:firstLine="720"/>
        <w:jc w:val="both"/>
        <w:rPr>
          <w:sz w:val="28"/>
          <w:szCs w:val="28"/>
        </w:rPr>
      </w:pPr>
      <w:r w:rsidRPr="0087159E">
        <w:rPr>
          <w:sz w:val="28"/>
          <w:szCs w:val="28"/>
        </w:rPr>
        <w:t xml:space="preserve">7. Реквизиты решения об изъятии земельного участка для государственных или муниципальных нужд: </w:t>
      </w:r>
      <w:r w:rsidRPr="0087159E">
        <w:rPr>
          <w:b/>
          <w:bCs/>
          <w:i/>
          <w:iCs/>
          <w:sz w:val="28"/>
          <w:szCs w:val="28"/>
        </w:rPr>
        <w:t>отсутствуют</w:t>
      </w:r>
      <w:r w:rsidRPr="0087159E">
        <w:rPr>
          <w:sz w:val="28"/>
          <w:szCs w:val="28"/>
        </w:rPr>
        <w:t xml:space="preserve">; </w:t>
      </w:r>
    </w:p>
    <w:p w14:paraId="7E2E05BE" w14:textId="77777777" w:rsidR="0087159E" w:rsidRPr="0087159E" w:rsidRDefault="0087159E" w:rsidP="0087159E">
      <w:pPr>
        <w:widowControl w:val="0"/>
        <w:autoSpaceDE w:val="0"/>
        <w:autoSpaceDN w:val="0"/>
        <w:adjustRightInd w:val="0"/>
        <w:ind w:firstLine="720"/>
        <w:jc w:val="both"/>
        <w:rPr>
          <w:sz w:val="28"/>
          <w:szCs w:val="28"/>
        </w:rPr>
      </w:pPr>
      <w:r w:rsidRPr="0087159E">
        <w:rPr>
          <w:sz w:val="28"/>
          <w:szCs w:val="28"/>
        </w:rPr>
        <w:t xml:space="preserve">8. Реквизиты решения об утверждении документа территориального планирования и (или) проекта планировки территории: </w:t>
      </w:r>
      <w:r w:rsidRPr="0087159E">
        <w:rPr>
          <w:b/>
          <w:bCs/>
          <w:i/>
          <w:iCs/>
          <w:sz w:val="28"/>
          <w:szCs w:val="28"/>
        </w:rPr>
        <w:t>отсутствуют</w:t>
      </w:r>
      <w:r w:rsidRPr="0087159E">
        <w:rPr>
          <w:sz w:val="28"/>
          <w:szCs w:val="28"/>
        </w:rPr>
        <w:t>.</w:t>
      </w:r>
    </w:p>
    <w:p w14:paraId="469F3745" w14:textId="77777777" w:rsidR="0087159E" w:rsidRPr="0087159E" w:rsidRDefault="0087159E" w:rsidP="0087159E">
      <w:pPr>
        <w:widowControl w:val="0"/>
        <w:autoSpaceDE w:val="0"/>
        <w:autoSpaceDN w:val="0"/>
        <w:adjustRightInd w:val="0"/>
        <w:ind w:firstLine="720"/>
        <w:jc w:val="both"/>
        <w:rPr>
          <w:sz w:val="28"/>
          <w:szCs w:val="28"/>
          <w:vertAlign w:val="subscript"/>
        </w:rPr>
      </w:pPr>
      <w:r w:rsidRPr="0087159E">
        <w:rPr>
          <w:sz w:val="28"/>
          <w:szCs w:val="28"/>
        </w:rPr>
        <w:t xml:space="preserve">Согласен/не согласен на утверждение уполномоченным органом иного варианта схемы расположения земельного участка: </w:t>
      </w:r>
      <w:r w:rsidRPr="0087159E">
        <w:rPr>
          <w:b/>
          <w:bCs/>
          <w:i/>
          <w:iCs/>
          <w:sz w:val="28"/>
          <w:szCs w:val="28"/>
        </w:rPr>
        <w:t>согласен</w:t>
      </w:r>
      <w:r w:rsidRPr="0087159E">
        <w:rPr>
          <w:sz w:val="28"/>
          <w:szCs w:val="28"/>
        </w:rPr>
        <w:t>.</w:t>
      </w:r>
    </w:p>
    <w:p w14:paraId="6518259C" w14:textId="77777777" w:rsidR="0087159E" w:rsidRPr="0087159E" w:rsidRDefault="0087159E" w:rsidP="0087159E">
      <w:pPr>
        <w:widowControl w:val="0"/>
        <w:autoSpaceDE w:val="0"/>
        <w:autoSpaceDN w:val="0"/>
        <w:adjustRightInd w:val="0"/>
        <w:ind w:firstLine="720"/>
        <w:jc w:val="both"/>
        <w:rPr>
          <w:sz w:val="28"/>
          <w:szCs w:val="28"/>
        </w:rPr>
      </w:pPr>
    </w:p>
    <w:p w14:paraId="6A67BFD0"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 xml:space="preserve">Перечень </w:t>
      </w:r>
    </w:p>
    <w:p w14:paraId="29368F37"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документов, прилагаемых к заявлению: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87159E" w:rsidRPr="0087159E" w14:paraId="331D06A5" w14:textId="77777777" w:rsidTr="00224F43">
        <w:tc>
          <w:tcPr>
            <w:tcW w:w="4819" w:type="dxa"/>
            <w:tcBorders>
              <w:top w:val="single" w:sz="1" w:space="0" w:color="000000"/>
              <w:left w:val="single" w:sz="1" w:space="0" w:color="000000"/>
              <w:bottom w:val="single" w:sz="1" w:space="0" w:color="000000"/>
            </w:tcBorders>
            <w:shd w:val="clear" w:color="auto" w:fill="auto"/>
          </w:tcPr>
          <w:p w14:paraId="2D21061A" w14:textId="77777777" w:rsidR="0087159E" w:rsidRPr="0087159E" w:rsidRDefault="0087159E" w:rsidP="0087159E">
            <w:pPr>
              <w:suppressLineNumbers/>
              <w:jc w:val="center"/>
              <w:rPr>
                <w:rFonts w:eastAsia="Calibri"/>
                <w:sz w:val="28"/>
                <w:szCs w:val="28"/>
                <w:lang w:eastAsia="ar-SA"/>
              </w:rPr>
            </w:pPr>
            <w:r w:rsidRPr="0087159E">
              <w:rPr>
                <w:rFonts w:eastAsia="Calibri"/>
                <w:sz w:val="28"/>
                <w:szCs w:val="28"/>
                <w:lang w:eastAsia="ar-SA"/>
              </w:rPr>
              <w:t>Наименование</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66F3D41B" w14:textId="77777777" w:rsidR="0087159E" w:rsidRPr="0087159E" w:rsidRDefault="0087159E" w:rsidP="0087159E">
            <w:pPr>
              <w:suppressLineNumbers/>
              <w:jc w:val="center"/>
              <w:rPr>
                <w:rFonts w:ascii="Calibri" w:eastAsia="Calibri" w:hAnsi="Calibri"/>
                <w:sz w:val="22"/>
                <w:szCs w:val="22"/>
                <w:lang w:eastAsia="ar-SA"/>
              </w:rPr>
            </w:pPr>
            <w:r w:rsidRPr="0087159E">
              <w:rPr>
                <w:rFonts w:eastAsia="Calibri"/>
                <w:sz w:val="28"/>
                <w:szCs w:val="28"/>
                <w:lang w:eastAsia="ar-SA"/>
              </w:rPr>
              <w:t>Количество листов</w:t>
            </w:r>
          </w:p>
        </w:tc>
      </w:tr>
      <w:tr w:rsidR="0087159E" w:rsidRPr="0087159E" w14:paraId="4476BA50" w14:textId="77777777" w:rsidTr="00224F43">
        <w:tc>
          <w:tcPr>
            <w:tcW w:w="4819" w:type="dxa"/>
            <w:tcBorders>
              <w:left w:val="single" w:sz="1" w:space="0" w:color="000000"/>
              <w:bottom w:val="single" w:sz="4" w:space="0" w:color="auto"/>
            </w:tcBorders>
            <w:shd w:val="clear" w:color="auto" w:fill="auto"/>
          </w:tcPr>
          <w:p w14:paraId="7B94C4ED" w14:textId="77777777" w:rsidR="0087159E" w:rsidRPr="0087159E" w:rsidRDefault="0087159E" w:rsidP="0087159E">
            <w:pPr>
              <w:suppressLineNumbers/>
              <w:jc w:val="center"/>
              <w:rPr>
                <w:rFonts w:ascii="Calibri" w:eastAsia="Calibri" w:hAnsi="Calibri"/>
                <w:sz w:val="22"/>
                <w:szCs w:val="22"/>
                <w:lang w:eastAsia="ar-SA"/>
              </w:rPr>
            </w:pPr>
          </w:p>
        </w:tc>
        <w:tc>
          <w:tcPr>
            <w:tcW w:w="4819" w:type="dxa"/>
            <w:tcBorders>
              <w:left w:val="single" w:sz="1" w:space="0" w:color="000000"/>
              <w:bottom w:val="single" w:sz="4" w:space="0" w:color="auto"/>
              <w:right w:val="single" w:sz="1" w:space="0" w:color="000000"/>
            </w:tcBorders>
            <w:shd w:val="clear" w:color="auto" w:fill="auto"/>
          </w:tcPr>
          <w:p w14:paraId="1553A1E6" w14:textId="77777777" w:rsidR="0087159E" w:rsidRPr="0087159E" w:rsidRDefault="0087159E" w:rsidP="0087159E">
            <w:pPr>
              <w:suppressLineNumbers/>
              <w:jc w:val="center"/>
              <w:rPr>
                <w:rFonts w:ascii="Calibri" w:eastAsia="Calibri" w:hAnsi="Calibri"/>
                <w:sz w:val="22"/>
                <w:szCs w:val="22"/>
                <w:lang w:eastAsia="ar-SA"/>
              </w:rPr>
            </w:pPr>
          </w:p>
        </w:tc>
      </w:tr>
      <w:tr w:rsidR="0087159E" w:rsidRPr="0087159E" w14:paraId="6319353B" w14:textId="77777777" w:rsidTr="00224F43">
        <w:tc>
          <w:tcPr>
            <w:tcW w:w="4819" w:type="dxa"/>
            <w:tcBorders>
              <w:top w:val="single" w:sz="4" w:space="0" w:color="auto"/>
              <w:left w:val="single" w:sz="4" w:space="0" w:color="auto"/>
              <w:bottom w:val="single" w:sz="4" w:space="0" w:color="auto"/>
              <w:right w:val="single" w:sz="4" w:space="0" w:color="auto"/>
            </w:tcBorders>
            <w:shd w:val="clear" w:color="auto" w:fill="auto"/>
          </w:tcPr>
          <w:p w14:paraId="19D66D06" w14:textId="77777777" w:rsidR="0087159E" w:rsidRPr="0087159E" w:rsidRDefault="0087159E" w:rsidP="0087159E">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221507A" w14:textId="77777777" w:rsidR="0087159E" w:rsidRPr="0087159E" w:rsidRDefault="0087159E" w:rsidP="0087159E">
            <w:pPr>
              <w:suppressLineNumbers/>
              <w:jc w:val="center"/>
              <w:rPr>
                <w:rFonts w:ascii="Calibri" w:eastAsia="Calibri" w:hAnsi="Calibri"/>
                <w:sz w:val="22"/>
                <w:szCs w:val="22"/>
                <w:lang w:eastAsia="ar-SA"/>
              </w:rPr>
            </w:pPr>
          </w:p>
        </w:tc>
      </w:tr>
    </w:tbl>
    <w:p w14:paraId="591BFB43" w14:textId="77777777" w:rsidR="0087159E" w:rsidRPr="0087159E" w:rsidRDefault="0087159E" w:rsidP="0087159E">
      <w:pPr>
        <w:widowControl w:val="0"/>
        <w:jc w:val="both"/>
        <w:rPr>
          <w:sz w:val="28"/>
          <w:szCs w:val="28"/>
        </w:rPr>
      </w:pPr>
    </w:p>
    <w:p w14:paraId="21832996" w14:textId="77777777" w:rsidR="0087159E" w:rsidRPr="0087159E" w:rsidRDefault="0087159E" w:rsidP="0087159E">
      <w:pPr>
        <w:widowControl w:val="0"/>
        <w:jc w:val="both"/>
        <w:rPr>
          <w:sz w:val="28"/>
          <w:szCs w:val="28"/>
        </w:rPr>
      </w:pPr>
      <w:r w:rsidRPr="0087159E">
        <w:rPr>
          <w:sz w:val="28"/>
          <w:szCs w:val="28"/>
        </w:rPr>
        <w:t xml:space="preserve"> «___» ___________________20 __г.</w:t>
      </w:r>
      <w:r w:rsidRPr="0087159E">
        <w:rPr>
          <w:sz w:val="28"/>
          <w:szCs w:val="28"/>
        </w:rPr>
        <w:tab/>
        <w:t xml:space="preserve">               ______________________</w:t>
      </w:r>
    </w:p>
    <w:p w14:paraId="3FDF16B7" w14:textId="77777777" w:rsidR="0087159E" w:rsidRPr="0087159E" w:rsidRDefault="0087159E" w:rsidP="0087159E">
      <w:pPr>
        <w:widowControl w:val="0"/>
        <w:rPr>
          <w:sz w:val="28"/>
          <w:szCs w:val="28"/>
        </w:rPr>
      </w:pPr>
      <w:r w:rsidRPr="0087159E">
        <w:rPr>
          <w:sz w:val="28"/>
          <w:szCs w:val="28"/>
        </w:rPr>
        <w:t xml:space="preserve"> </w:t>
      </w:r>
      <w:r w:rsidRPr="0087159E">
        <w:rPr>
          <w:sz w:val="28"/>
          <w:szCs w:val="28"/>
        </w:rPr>
        <w:tab/>
      </w:r>
      <w:r w:rsidRPr="0087159E">
        <w:rPr>
          <w:sz w:val="28"/>
          <w:szCs w:val="28"/>
        </w:rPr>
        <w:tab/>
        <w:t>дата</w:t>
      </w:r>
      <w:r w:rsidRPr="0087159E">
        <w:rPr>
          <w:sz w:val="28"/>
          <w:szCs w:val="28"/>
        </w:rPr>
        <w:tab/>
      </w:r>
      <w:r w:rsidRPr="0087159E">
        <w:rPr>
          <w:sz w:val="28"/>
          <w:szCs w:val="28"/>
        </w:rPr>
        <w:tab/>
      </w:r>
      <w:r w:rsidRPr="0087159E">
        <w:rPr>
          <w:sz w:val="28"/>
          <w:szCs w:val="28"/>
        </w:rPr>
        <w:tab/>
      </w:r>
      <w:r w:rsidRPr="0087159E">
        <w:rPr>
          <w:sz w:val="28"/>
          <w:szCs w:val="28"/>
        </w:rPr>
        <w:tab/>
      </w:r>
      <w:r w:rsidRPr="0087159E">
        <w:rPr>
          <w:sz w:val="28"/>
          <w:szCs w:val="28"/>
        </w:rPr>
        <w:tab/>
      </w:r>
      <w:r w:rsidRPr="0087159E">
        <w:rPr>
          <w:sz w:val="28"/>
          <w:szCs w:val="28"/>
        </w:rPr>
        <w:tab/>
      </w:r>
      <w:r w:rsidRPr="0087159E">
        <w:rPr>
          <w:sz w:val="28"/>
          <w:szCs w:val="28"/>
        </w:rPr>
        <w:tab/>
        <w:t xml:space="preserve">   подпись Ф.И.О.</w:t>
      </w:r>
    </w:p>
    <w:p w14:paraId="6C773F4C" w14:textId="77777777" w:rsidR="0087159E" w:rsidRPr="0087159E" w:rsidRDefault="0087159E" w:rsidP="0087159E">
      <w:pPr>
        <w:widowControl w:val="0"/>
        <w:jc w:val="both"/>
        <w:rPr>
          <w:sz w:val="28"/>
          <w:szCs w:val="28"/>
        </w:rPr>
      </w:pPr>
    </w:p>
    <w:p w14:paraId="35C43820" w14:textId="77777777" w:rsidR="0087159E" w:rsidRPr="0087159E" w:rsidRDefault="0087159E" w:rsidP="0087159E">
      <w:pPr>
        <w:widowControl w:val="0"/>
        <w:jc w:val="both"/>
        <w:rPr>
          <w:sz w:val="28"/>
          <w:szCs w:val="28"/>
        </w:rPr>
      </w:pPr>
    </w:p>
    <w:p w14:paraId="30373A77" w14:textId="77777777" w:rsidR="0087159E" w:rsidRPr="0087159E" w:rsidRDefault="0087159E" w:rsidP="0087159E">
      <w:pPr>
        <w:autoSpaceDE w:val="0"/>
        <w:autoSpaceDN w:val="0"/>
        <w:adjustRightInd w:val="0"/>
        <w:jc w:val="both"/>
        <w:rPr>
          <w:rFonts w:eastAsia="Arial"/>
          <w:sz w:val="28"/>
          <w:szCs w:val="28"/>
          <w:lang w:eastAsia="ar-SA"/>
        </w:rPr>
      </w:pPr>
      <w:bookmarkStart w:id="42" w:name="_Hlk144218512"/>
      <w:r w:rsidRPr="0087159E">
        <w:rPr>
          <w:rFonts w:eastAsia="Arial"/>
          <w:sz w:val="28"/>
          <w:szCs w:val="28"/>
          <w:lang w:eastAsia="ar-SA"/>
        </w:rPr>
        <w:t>Заместитель начальника управления строительства</w:t>
      </w:r>
    </w:p>
    <w:p w14:paraId="51CAC125" w14:textId="77777777" w:rsidR="0087159E" w:rsidRPr="0087159E" w:rsidRDefault="0087159E" w:rsidP="0087159E">
      <w:pPr>
        <w:autoSpaceDE w:val="0"/>
        <w:autoSpaceDN w:val="0"/>
        <w:adjustRightInd w:val="0"/>
        <w:jc w:val="both"/>
        <w:rPr>
          <w:rFonts w:eastAsia="Arial"/>
          <w:sz w:val="28"/>
          <w:szCs w:val="28"/>
          <w:lang w:eastAsia="ar-SA"/>
        </w:rPr>
      </w:pPr>
      <w:r w:rsidRPr="0087159E">
        <w:rPr>
          <w:rFonts w:eastAsia="Arial"/>
          <w:sz w:val="28"/>
          <w:szCs w:val="28"/>
          <w:lang w:eastAsia="ar-SA"/>
        </w:rPr>
        <w:t>администрации муниципального образования</w:t>
      </w:r>
    </w:p>
    <w:p w14:paraId="6A608114" w14:textId="77777777" w:rsidR="0087159E" w:rsidRPr="0087159E" w:rsidRDefault="0087159E" w:rsidP="0087159E">
      <w:pPr>
        <w:autoSpaceDE w:val="0"/>
        <w:autoSpaceDN w:val="0"/>
        <w:adjustRightInd w:val="0"/>
        <w:jc w:val="both"/>
        <w:rPr>
          <w:rFonts w:eastAsia="Arial"/>
          <w:sz w:val="28"/>
          <w:szCs w:val="28"/>
          <w:lang w:eastAsia="ar-SA"/>
        </w:rPr>
      </w:pPr>
      <w:r w:rsidRPr="0087159E">
        <w:rPr>
          <w:rFonts w:eastAsia="Arial"/>
          <w:sz w:val="28"/>
          <w:szCs w:val="28"/>
          <w:lang w:eastAsia="ar-SA"/>
        </w:rPr>
        <w:t>Каневской район - главный архитектор</w:t>
      </w:r>
    </w:p>
    <w:p w14:paraId="1344D7E6" w14:textId="77777777" w:rsidR="0087159E" w:rsidRPr="0087159E" w:rsidRDefault="0087159E" w:rsidP="0087159E">
      <w:pPr>
        <w:widowControl w:val="0"/>
        <w:tabs>
          <w:tab w:val="left" w:pos="142"/>
        </w:tabs>
        <w:jc w:val="both"/>
      </w:pPr>
      <w:r w:rsidRPr="0087159E">
        <w:rPr>
          <w:rFonts w:eastAsia="Arial"/>
          <w:sz w:val="28"/>
          <w:szCs w:val="28"/>
          <w:lang w:eastAsia="ar-SA"/>
        </w:rPr>
        <w:t>муниципального образования</w:t>
      </w:r>
      <w:r w:rsidRPr="0087159E">
        <w:rPr>
          <w:rFonts w:eastAsia="Arial"/>
          <w:sz w:val="28"/>
          <w:szCs w:val="28"/>
          <w:lang w:eastAsia="ar-SA"/>
        </w:rPr>
        <w:tab/>
        <w:t xml:space="preserve">                                                  Б.Ф. </w:t>
      </w:r>
      <w:proofErr w:type="spellStart"/>
      <w:r w:rsidRPr="0087159E">
        <w:rPr>
          <w:rFonts w:eastAsia="Arial"/>
          <w:sz w:val="28"/>
          <w:szCs w:val="28"/>
          <w:lang w:eastAsia="ar-SA"/>
        </w:rPr>
        <w:t>Слоквенко</w:t>
      </w:r>
      <w:proofErr w:type="spellEnd"/>
    </w:p>
    <w:bookmarkEnd w:id="42"/>
    <w:p w14:paraId="531B6127" w14:textId="77777777" w:rsidR="0087159E" w:rsidRPr="0087159E" w:rsidRDefault="0087159E" w:rsidP="0087159E">
      <w:pPr>
        <w:widowControl w:val="0"/>
        <w:jc w:val="both"/>
        <w:rPr>
          <w:sz w:val="28"/>
          <w:szCs w:val="28"/>
          <w:lang w:eastAsia="ar-SA"/>
        </w:rPr>
      </w:pPr>
    </w:p>
    <w:p w14:paraId="5C6B03C3" w14:textId="77777777" w:rsidR="0087159E" w:rsidRPr="0087159E" w:rsidRDefault="0087159E" w:rsidP="0087159E">
      <w:pPr>
        <w:widowControl w:val="0"/>
        <w:jc w:val="both"/>
        <w:rPr>
          <w:sz w:val="28"/>
          <w:szCs w:val="28"/>
          <w:lang w:eastAsia="ar-SA"/>
        </w:rPr>
      </w:pPr>
    </w:p>
    <w:p w14:paraId="107C2D94" w14:textId="77777777" w:rsidR="0087159E" w:rsidRPr="0087159E" w:rsidRDefault="0087159E" w:rsidP="0087159E">
      <w:pPr>
        <w:widowControl w:val="0"/>
        <w:jc w:val="both"/>
        <w:rPr>
          <w:sz w:val="28"/>
          <w:szCs w:val="28"/>
          <w:lang w:eastAsia="ar-SA"/>
        </w:rPr>
      </w:pPr>
    </w:p>
    <w:p w14:paraId="06ED4329" w14:textId="77777777" w:rsidR="0087159E" w:rsidRPr="0087159E" w:rsidRDefault="0087159E" w:rsidP="0087159E">
      <w:pPr>
        <w:widowControl w:val="0"/>
        <w:jc w:val="both"/>
        <w:rPr>
          <w:sz w:val="28"/>
          <w:szCs w:val="28"/>
          <w:lang w:eastAsia="ar-SA"/>
        </w:rPr>
      </w:pPr>
    </w:p>
    <w:p w14:paraId="57363ECE" w14:textId="77777777" w:rsidR="0087159E" w:rsidRPr="0087159E" w:rsidRDefault="0087159E" w:rsidP="0087159E">
      <w:pPr>
        <w:widowControl w:val="0"/>
        <w:jc w:val="both"/>
        <w:rPr>
          <w:sz w:val="28"/>
          <w:szCs w:val="28"/>
          <w:lang w:eastAsia="ar-SA"/>
        </w:rPr>
      </w:pPr>
    </w:p>
    <w:p w14:paraId="5714468B" w14:textId="77777777" w:rsidR="0087159E" w:rsidRPr="0087159E" w:rsidRDefault="0087159E" w:rsidP="0087159E">
      <w:pPr>
        <w:widowControl w:val="0"/>
        <w:jc w:val="both"/>
        <w:rPr>
          <w:sz w:val="28"/>
          <w:szCs w:val="28"/>
          <w:lang w:eastAsia="ar-SA"/>
        </w:rPr>
      </w:pPr>
    </w:p>
    <w:p w14:paraId="3FE316F1" w14:textId="77777777" w:rsidR="0087159E" w:rsidRPr="0087159E" w:rsidRDefault="0087159E" w:rsidP="0087159E">
      <w:pPr>
        <w:widowControl w:val="0"/>
        <w:jc w:val="both"/>
        <w:rPr>
          <w:sz w:val="28"/>
          <w:szCs w:val="28"/>
          <w:lang w:eastAsia="ar-SA"/>
        </w:rPr>
      </w:pPr>
    </w:p>
    <w:p w14:paraId="05F3EA3B" w14:textId="77777777" w:rsidR="0087159E" w:rsidRPr="0087159E" w:rsidRDefault="0087159E" w:rsidP="0087159E">
      <w:pPr>
        <w:widowControl w:val="0"/>
        <w:jc w:val="both"/>
        <w:rPr>
          <w:sz w:val="28"/>
          <w:szCs w:val="28"/>
          <w:lang w:eastAsia="ar-SA"/>
        </w:rPr>
      </w:pPr>
    </w:p>
    <w:p w14:paraId="796D8244" w14:textId="77777777" w:rsidR="0087159E" w:rsidRPr="0087159E" w:rsidRDefault="0087159E" w:rsidP="0087159E">
      <w:pPr>
        <w:widowControl w:val="0"/>
        <w:jc w:val="both"/>
        <w:rPr>
          <w:sz w:val="28"/>
          <w:szCs w:val="28"/>
          <w:lang w:eastAsia="ar-SA"/>
        </w:rPr>
      </w:pPr>
    </w:p>
    <w:p w14:paraId="792B6AAD" w14:textId="77777777" w:rsidR="0087159E" w:rsidRPr="0087159E" w:rsidRDefault="0087159E" w:rsidP="0087159E">
      <w:pPr>
        <w:widowControl w:val="0"/>
        <w:jc w:val="both"/>
        <w:rPr>
          <w:sz w:val="28"/>
          <w:szCs w:val="28"/>
          <w:lang w:eastAsia="ar-SA"/>
        </w:rPr>
      </w:pPr>
    </w:p>
    <w:p w14:paraId="11A87858" w14:textId="77777777" w:rsidR="0087159E" w:rsidRPr="0087159E" w:rsidRDefault="0087159E" w:rsidP="0087159E">
      <w:pPr>
        <w:widowControl w:val="0"/>
        <w:jc w:val="both"/>
        <w:rPr>
          <w:sz w:val="28"/>
          <w:szCs w:val="28"/>
          <w:lang w:eastAsia="ar-SA"/>
        </w:rPr>
      </w:pPr>
    </w:p>
    <w:p w14:paraId="071D8770" w14:textId="77777777" w:rsidR="0087159E" w:rsidRPr="0087159E" w:rsidRDefault="0087159E" w:rsidP="0087159E">
      <w:pPr>
        <w:widowControl w:val="0"/>
        <w:jc w:val="both"/>
        <w:rPr>
          <w:sz w:val="28"/>
          <w:szCs w:val="28"/>
          <w:lang w:eastAsia="ar-SA"/>
        </w:rPr>
      </w:pPr>
    </w:p>
    <w:p w14:paraId="12E18166" w14:textId="77777777" w:rsidR="0087159E" w:rsidRPr="0087159E" w:rsidRDefault="0087159E" w:rsidP="0087159E">
      <w:pPr>
        <w:widowControl w:val="0"/>
        <w:jc w:val="both"/>
        <w:rPr>
          <w:sz w:val="28"/>
          <w:szCs w:val="28"/>
          <w:lang w:eastAsia="ar-SA"/>
        </w:rPr>
      </w:pPr>
    </w:p>
    <w:p w14:paraId="702DD1E3" w14:textId="77777777" w:rsidR="0087159E" w:rsidRPr="0087159E" w:rsidRDefault="0087159E" w:rsidP="0087159E">
      <w:pPr>
        <w:widowControl w:val="0"/>
        <w:jc w:val="both"/>
        <w:rPr>
          <w:sz w:val="28"/>
          <w:szCs w:val="28"/>
          <w:lang w:eastAsia="ar-SA"/>
        </w:rPr>
      </w:pPr>
    </w:p>
    <w:p w14:paraId="28D9D545" w14:textId="77777777" w:rsidR="0087159E" w:rsidRPr="0087159E" w:rsidRDefault="0087159E" w:rsidP="0087159E">
      <w:pPr>
        <w:widowControl w:val="0"/>
        <w:jc w:val="both"/>
        <w:rPr>
          <w:sz w:val="28"/>
          <w:szCs w:val="28"/>
          <w:lang w:eastAsia="ar-SA"/>
        </w:rPr>
      </w:pPr>
    </w:p>
    <w:p w14:paraId="47D78FCF" w14:textId="77777777" w:rsidR="0087159E" w:rsidRPr="0087159E" w:rsidRDefault="0087159E" w:rsidP="0087159E">
      <w:pPr>
        <w:widowControl w:val="0"/>
        <w:jc w:val="both"/>
        <w:rPr>
          <w:sz w:val="28"/>
          <w:szCs w:val="28"/>
          <w:lang w:eastAsia="ar-SA"/>
        </w:rPr>
      </w:pPr>
    </w:p>
    <w:p w14:paraId="33B4C693" w14:textId="77777777" w:rsidR="0087159E" w:rsidRPr="0087159E" w:rsidRDefault="0087159E" w:rsidP="0087159E">
      <w:pPr>
        <w:widowControl w:val="0"/>
        <w:jc w:val="both"/>
        <w:rPr>
          <w:sz w:val="28"/>
          <w:szCs w:val="28"/>
          <w:lang w:eastAsia="ar-SA"/>
        </w:rPr>
      </w:pPr>
    </w:p>
    <w:p w14:paraId="3932CF18" w14:textId="77777777" w:rsidR="0087159E" w:rsidRPr="0087159E" w:rsidRDefault="0087159E" w:rsidP="0087159E">
      <w:pPr>
        <w:widowControl w:val="0"/>
        <w:jc w:val="both"/>
        <w:rPr>
          <w:sz w:val="28"/>
          <w:szCs w:val="28"/>
          <w:lang w:eastAsia="ar-SA"/>
        </w:rPr>
      </w:pPr>
    </w:p>
    <w:p w14:paraId="6D3F8F74" w14:textId="77777777" w:rsidR="0087159E" w:rsidRDefault="0087159E" w:rsidP="0087159E">
      <w:pPr>
        <w:widowControl w:val="0"/>
        <w:jc w:val="both"/>
        <w:rPr>
          <w:sz w:val="28"/>
          <w:szCs w:val="28"/>
          <w:lang w:eastAsia="ar-SA"/>
        </w:rPr>
      </w:pPr>
    </w:p>
    <w:p w14:paraId="32DAA8F1" w14:textId="77777777" w:rsidR="000D6BBD" w:rsidRDefault="000D6BBD" w:rsidP="0087159E">
      <w:pPr>
        <w:widowControl w:val="0"/>
        <w:jc w:val="both"/>
        <w:rPr>
          <w:sz w:val="28"/>
          <w:szCs w:val="28"/>
          <w:lang w:eastAsia="ar-SA"/>
        </w:rPr>
      </w:pPr>
    </w:p>
    <w:p w14:paraId="6FDBC3D3" w14:textId="77777777" w:rsidR="000D6BBD" w:rsidRPr="0087159E" w:rsidRDefault="000D6BBD" w:rsidP="0087159E">
      <w:pPr>
        <w:widowControl w:val="0"/>
        <w:jc w:val="both"/>
        <w:rPr>
          <w:sz w:val="28"/>
          <w:szCs w:val="28"/>
          <w:lang w:eastAsia="ar-SA"/>
        </w:rPr>
      </w:pPr>
    </w:p>
    <w:p w14:paraId="3A6F36C6" w14:textId="77777777" w:rsidR="0087159E" w:rsidRPr="0087159E" w:rsidRDefault="0087159E" w:rsidP="0087159E">
      <w:pPr>
        <w:widowControl w:val="0"/>
        <w:jc w:val="both"/>
        <w:rPr>
          <w:sz w:val="28"/>
          <w:szCs w:val="28"/>
          <w:lang w:eastAsia="ar-SA"/>
        </w:rPr>
      </w:pPr>
    </w:p>
    <w:p w14:paraId="7BBC1429" w14:textId="3AC3D768" w:rsidR="000D6BBD" w:rsidRDefault="000D6BBD" w:rsidP="000D6BBD">
      <w:pPr>
        <w:tabs>
          <w:tab w:val="left" w:pos="5103"/>
        </w:tabs>
        <w:ind w:firstLine="4395"/>
        <w:rPr>
          <w:color w:val="000000"/>
          <w:sz w:val="28"/>
          <w:szCs w:val="28"/>
        </w:rPr>
      </w:pPr>
      <w:bookmarkStart w:id="43" w:name="_Hlk74661945"/>
      <w:r w:rsidRPr="00E45B27">
        <w:rPr>
          <w:color w:val="000000"/>
          <w:sz w:val="28"/>
          <w:szCs w:val="28"/>
        </w:rPr>
        <w:lastRenderedPageBreak/>
        <w:t>Приложение</w:t>
      </w:r>
      <w:r>
        <w:rPr>
          <w:color w:val="000000"/>
          <w:sz w:val="28"/>
          <w:szCs w:val="28"/>
        </w:rPr>
        <w:t xml:space="preserve"> 3</w:t>
      </w:r>
    </w:p>
    <w:p w14:paraId="795E6E1D" w14:textId="77777777" w:rsidR="000D6BBD" w:rsidRPr="00E645B2" w:rsidRDefault="000D6BBD" w:rsidP="000D6BBD">
      <w:pPr>
        <w:rPr>
          <w:bCs/>
          <w:sz w:val="28"/>
          <w:szCs w:val="28"/>
        </w:rPr>
      </w:pPr>
    </w:p>
    <w:p w14:paraId="36B34D3D" w14:textId="77777777" w:rsidR="000D6BBD" w:rsidRPr="00E645B2" w:rsidRDefault="000D6BBD" w:rsidP="000D6BBD">
      <w:pPr>
        <w:ind w:left="4395"/>
        <w:rPr>
          <w:sz w:val="28"/>
          <w:szCs w:val="28"/>
        </w:rPr>
      </w:pPr>
      <w:r>
        <w:rPr>
          <w:bCs/>
          <w:sz w:val="28"/>
          <w:szCs w:val="28"/>
        </w:rPr>
        <w:t xml:space="preserve">к административному регламенту </w:t>
      </w:r>
      <w:r w:rsidRPr="00E645B2">
        <w:rPr>
          <w:sz w:val="28"/>
          <w:szCs w:val="28"/>
        </w:rPr>
        <w:t>предоставления муниципальной</w:t>
      </w:r>
    </w:p>
    <w:p w14:paraId="17A6FCFF" w14:textId="77777777" w:rsidR="000D6BBD" w:rsidRPr="00490AF6" w:rsidRDefault="000D6BBD" w:rsidP="000D6BBD">
      <w:pPr>
        <w:tabs>
          <w:tab w:val="left" w:pos="4395"/>
          <w:tab w:val="left" w:pos="4536"/>
          <w:tab w:val="left" w:pos="4678"/>
        </w:tabs>
        <w:ind w:left="4395"/>
        <w:rPr>
          <w:sz w:val="28"/>
          <w:szCs w:val="28"/>
          <w:lang w:eastAsia="ar-SA"/>
        </w:rPr>
      </w:pPr>
      <w:r w:rsidRPr="00E645B2">
        <w:rPr>
          <w:sz w:val="28"/>
          <w:szCs w:val="28"/>
        </w:rPr>
        <w:t xml:space="preserve">услуги </w:t>
      </w:r>
      <w:r w:rsidRPr="0087159E">
        <w:rPr>
          <w:rFonts w:eastAsia="Calibri"/>
          <w:sz w:val="28"/>
          <w:szCs w:val="28"/>
          <w:lang w:eastAsia="ar-SA"/>
        </w:rPr>
        <w:t>«Предварительное</w:t>
      </w:r>
      <w:r>
        <w:rPr>
          <w:rFonts w:eastAsia="Calibri"/>
          <w:sz w:val="28"/>
          <w:szCs w:val="28"/>
          <w:lang w:eastAsia="ar-SA"/>
        </w:rPr>
        <w:t xml:space="preserve"> </w:t>
      </w:r>
      <w:r w:rsidRPr="0087159E">
        <w:rPr>
          <w:rFonts w:eastAsia="Calibri"/>
          <w:sz w:val="28"/>
          <w:szCs w:val="28"/>
          <w:lang w:eastAsia="ar-SA"/>
        </w:rPr>
        <w:t>согласование предоставления земельного участка»</w:t>
      </w:r>
    </w:p>
    <w:p w14:paraId="7C448253" w14:textId="77777777" w:rsidR="000D6BBD" w:rsidRPr="0087159E" w:rsidRDefault="000D6BBD" w:rsidP="000D6BBD">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0D6BBD" w:rsidRPr="0087159E" w14:paraId="79830586" w14:textId="77777777" w:rsidTr="006F541B">
        <w:tc>
          <w:tcPr>
            <w:tcW w:w="3369" w:type="dxa"/>
            <w:shd w:val="clear" w:color="auto" w:fill="auto"/>
          </w:tcPr>
          <w:p w14:paraId="6B489320"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992" w:type="dxa"/>
            <w:shd w:val="clear" w:color="auto" w:fill="auto"/>
          </w:tcPr>
          <w:p w14:paraId="5A411EE5"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5072" w:type="dxa"/>
            <w:shd w:val="clear" w:color="auto" w:fill="auto"/>
          </w:tcPr>
          <w:p w14:paraId="0F4B232B"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Заместителю начальника управления строительства администрации</w:t>
            </w:r>
          </w:p>
          <w:p w14:paraId="5090D248"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 xml:space="preserve">муниципального образования </w:t>
            </w:r>
          </w:p>
          <w:p w14:paraId="5EDFEDB2"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Каневской район - главному архитектору</w:t>
            </w:r>
          </w:p>
          <w:p w14:paraId="4FAEA1D3" w14:textId="77777777" w:rsidR="000D6BBD" w:rsidRPr="0087159E" w:rsidRDefault="000D6BBD" w:rsidP="006F541B">
            <w:pPr>
              <w:suppressAutoHyphens/>
              <w:autoSpaceDE w:val="0"/>
              <w:ind w:left="-108"/>
              <w:rPr>
                <w:rFonts w:ascii="Calibri" w:eastAsia="Calibri" w:hAnsi="Calibri"/>
                <w:sz w:val="22"/>
                <w:szCs w:val="22"/>
                <w:lang w:eastAsia="en-US"/>
              </w:rPr>
            </w:pPr>
            <w:r w:rsidRPr="0087159E">
              <w:rPr>
                <w:rFonts w:eastAsia="Calibri"/>
                <w:sz w:val="28"/>
                <w:szCs w:val="28"/>
                <w:lang w:eastAsia="en-US"/>
              </w:rPr>
              <w:t>муниципального образования</w:t>
            </w:r>
            <w:r w:rsidRPr="0087159E">
              <w:rPr>
                <w:rFonts w:eastAsia="Calibri"/>
                <w:sz w:val="28"/>
                <w:szCs w:val="28"/>
                <w:lang w:eastAsia="en-US"/>
              </w:rPr>
              <w:tab/>
              <w:t xml:space="preserve">              </w:t>
            </w:r>
            <w:proofErr w:type="spellStart"/>
            <w:r w:rsidRPr="0087159E">
              <w:rPr>
                <w:rFonts w:eastAsia="Calibri"/>
                <w:sz w:val="28"/>
                <w:szCs w:val="28"/>
                <w:lang w:eastAsia="en-US"/>
              </w:rPr>
              <w:t>Б.Ф.Слоквенко</w:t>
            </w:r>
            <w:proofErr w:type="spellEnd"/>
          </w:p>
        </w:tc>
      </w:tr>
    </w:tbl>
    <w:p w14:paraId="14EBB94F" w14:textId="77777777" w:rsidR="0087159E" w:rsidRPr="0087159E" w:rsidRDefault="0087159E" w:rsidP="0087159E">
      <w:pPr>
        <w:ind w:left="5103"/>
        <w:rPr>
          <w:rFonts w:eastAsia="Arial"/>
          <w:sz w:val="28"/>
          <w:szCs w:val="28"/>
          <w:lang w:eastAsia="ar-SA"/>
        </w:rPr>
      </w:pPr>
    </w:p>
    <w:p w14:paraId="3230D641" w14:textId="77777777" w:rsidR="0087159E" w:rsidRPr="0087159E" w:rsidRDefault="0087159E" w:rsidP="0087159E">
      <w:pPr>
        <w:tabs>
          <w:tab w:val="left" w:pos="1134"/>
        </w:tabs>
        <w:jc w:val="center"/>
        <w:rPr>
          <w:rFonts w:eastAsia="Calibri"/>
          <w:sz w:val="28"/>
          <w:szCs w:val="28"/>
          <w:lang w:eastAsia="en-US"/>
        </w:rPr>
      </w:pPr>
      <w:bookmarkStart w:id="44" w:name="_Hlk74661340"/>
      <w:r w:rsidRPr="0087159E">
        <w:rPr>
          <w:rFonts w:eastAsia="Calibri"/>
          <w:sz w:val="28"/>
          <w:szCs w:val="28"/>
          <w:lang w:eastAsia="en-US"/>
        </w:rPr>
        <w:t xml:space="preserve">Заявление </w:t>
      </w:r>
    </w:p>
    <w:p w14:paraId="16984B31" w14:textId="77777777" w:rsidR="0087159E" w:rsidRPr="0087159E" w:rsidRDefault="0087159E" w:rsidP="0087159E">
      <w:pPr>
        <w:widowControl w:val="0"/>
        <w:autoSpaceDE w:val="0"/>
        <w:autoSpaceDN w:val="0"/>
        <w:adjustRightInd w:val="0"/>
        <w:jc w:val="center"/>
        <w:rPr>
          <w:sz w:val="28"/>
          <w:szCs w:val="28"/>
        </w:rPr>
      </w:pPr>
      <w:r w:rsidRPr="0087159E">
        <w:rPr>
          <w:rFonts w:cs="Courier New"/>
          <w:sz w:val="28"/>
          <w:szCs w:val="28"/>
        </w:rPr>
        <w:t xml:space="preserve">об исправлении технической ошибки в </w:t>
      </w:r>
      <w:r w:rsidRPr="0087159E">
        <w:rPr>
          <w:sz w:val="28"/>
          <w:szCs w:val="28"/>
        </w:rPr>
        <w:t>выданных в результате</w:t>
      </w:r>
    </w:p>
    <w:p w14:paraId="6B894687" w14:textId="77777777" w:rsidR="0087159E" w:rsidRPr="0087159E" w:rsidRDefault="0087159E" w:rsidP="0087159E">
      <w:pPr>
        <w:widowControl w:val="0"/>
        <w:autoSpaceDE w:val="0"/>
        <w:autoSpaceDN w:val="0"/>
        <w:adjustRightInd w:val="0"/>
        <w:jc w:val="center"/>
        <w:rPr>
          <w:sz w:val="28"/>
          <w:szCs w:val="28"/>
        </w:rPr>
      </w:pPr>
      <w:r w:rsidRPr="0087159E">
        <w:rPr>
          <w:sz w:val="28"/>
          <w:szCs w:val="28"/>
        </w:rPr>
        <w:t>предоставления государственной услуги документах</w:t>
      </w:r>
    </w:p>
    <w:bookmarkEnd w:id="44"/>
    <w:p w14:paraId="0C639DEF" w14:textId="77777777" w:rsidR="0087159E" w:rsidRPr="0087159E" w:rsidRDefault="0087159E" w:rsidP="0087159E">
      <w:pPr>
        <w:tabs>
          <w:tab w:val="left" w:pos="1134"/>
        </w:tabs>
        <w:jc w:val="center"/>
        <w:rPr>
          <w:rFonts w:eastAsia="Calibri"/>
          <w:sz w:val="28"/>
          <w:szCs w:val="28"/>
          <w:lang w:eastAsia="en-US"/>
        </w:rPr>
      </w:pPr>
    </w:p>
    <w:p w14:paraId="64AE9B16"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____________________________________________________________________</w:t>
      </w:r>
    </w:p>
    <w:p w14:paraId="19807CDA"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(полное наименование юридического лица или Ф.И.О. Физического лица)</w:t>
      </w:r>
    </w:p>
    <w:p w14:paraId="71427336"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ОГРН (ОГРНИП) _____________________ИНН___________________________</w:t>
      </w:r>
    </w:p>
    <w:p w14:paraId="1D4ACB6A"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 xml:space="preserve">паспорт: </w:t>
      </w:r>
      <w:proofErr w:type="spellStart"/>
      <w:r w:rsidRPr="0087159E">
        <w:rPr>
          <w:rFonts w:eastAsia="Calibri"/>
          <w:sz w:val="28"/>
          <w:szCs w:val="28"/>
          <w:lang w:eastAsia="en-US"/>
        </w:rPr>
        <w:t>серия_______________________номер</w:t>
      </w:r>
      <w:proofErr w:type="spellEnd"/>
      <w:r w:rsidRPr="0087159E">
        <w:rPr>
          <w:rFonts w:eastAsia="Calibri"/>
          <w:sz w:val="28"/>
          <w:szCs w:val="28"/>
          <w:lang w:eastAsia="en-US"/>
        </w:rPr>
        <w:t>____________________________</w:t>
      </w:r>
    </w:p>
    <w:p w14:paraId="596A7174"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выдан_______________________________________________________________</w:t>
      </w:r>
    </w:p>
    <w:p w14:paraId="638F6813"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 лице_______________________________________________________________</w:t>
      </w:r>
    </w:p>
    <w:p w14:paraId="0F988130"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действующего на основании____________________________________________</w:t>
      </w:r>
    </w:p>
    <w:p w14:paraId="68A0D192"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(доверенности, устава)</w:t>
      </w:r>
    </w:p>
    <w:p w14:paraId="7C94C4A6"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____________________________________________________________________контактный телефон___________________________________________________</w:t>
      </w:r>
    </w:p>
    <w:p w14:paraId="724902BF"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адрес заявителя_______________________________________________________</w:t>
      </w:r>
    </w:p>
    <w:p w14:paraId="75FB4FB2"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0"/>
          <w:szCs w:val="20"/>
          <w:lang w:eastAsia="en-US"/>
        </w:rPr>
        <w:t xml:space="preserve">                                           (адрес юридического лица (адрес электронной почты) или место регистрации </w:t>
      </w:r>
    </w:p>
    <w:p w14:paraId="452D58AC"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физического лица)</w:t>
      </w:r>
    </w:p>
    <w:p w14:paraId="77AFA5CF" w14:textId="77777777" w:rsidR="0087159E" w:rsidRPr="0087159E" w:rsidRDefault="0087159E" w:rsidP="0087159E">
      <w:pPr>
        <w:tabs>
          <w:tab w:val="left" w:pos="1134"/>
        </w:tabs>
        <w:ind w:firstLine="705"/>
        <w:jc w:val="both"/>
        <w:rPr>
          <w:rFonts w:eastAsia="Calibri"/>
          <w:sz w:val="28"/>
          <w:szCs w:val="28"/>
          <w:lang w:eastAsia="en-US"/>
        </w:rPr>
      </w:pPr>
      <w:bookmarkStart w:id="45" w:name="_Hlk74661504"/>
      <w:r w:rsidRPr="0087159E">
        <w:rPr>
          <w:rFonts w:eastAsia="Calibri"/>
          <w:sz w:val="28"/>
          <w:szCs w:val="28"/>
          <w:lang w:eastAsia="en-US"/>
        </w:rPr>
        <w:t>Прошу исправить в_______________________________________________ ________________________________________________________________________________________________________________________________________ от _____________ № ______, следующую ошибку (опечатку):</w:t>
      </w:r>
    </w:p>
    <w:p w14:paraId="2878E28C" w14:textId="77777777" w:rsidR="0087159E" w:rsidRPr="0087159E" w:rsidRDefault="0087159E" w:rsidP="0087159E">
      <w:pPr>
        <w:tabs>
          <w:tab w:val="left" w:pos="1134"/>
        </w:tabs>
        <w:rPr>
          <w:rFonts w:eastAsia="Arial"/>
          <w:sz w:val="28"/>
          <w:szCs w:val="28"/>
          <w:lang w:eastAsia="ar-SA"/>
        </w:rPr>
      </w:pPr>
      <w:r w:rsidRPr="0087159E">
        <w:rPr>
          <w:rFonts w:eastAsia="Calibri"/>
          <w:sz w:val="28"/>
          <w:szCs w:val="28"/>
          <w:lang w:eastAsia="en-US"/>
        </w:rPr>
        <w:t>________________________________________________________________________________________________________________________________________</w:t>
      </w:r>
    </w:p>
    <w:bookmarkEnd w:id="45"/>
    <w:p w14:paraId="4097E183" w14:textId="77777777" w:rsidR="0087159E" w:rsidRPr="0087159E" w:rsidRDefault="0087159E" w:rsidP="0087159E">
      <w:pPr>
        <w:ind w:left="5103"/>
        <w:rPr>
          <w:rFonts w:eastAsia="Arial"/>
          <w:sz w:val="28"/>
          <w:szCs w:val="28"/>
          <w:lang w:eastAsia="ar-SA"/>
        </w:rPr>
      </w:pPr>
    </w:p>
    <w:p w14:paraId="1DB33177" w14:textId="77777777" w:rsidR="0087159E" w:rsidRPr="0087159E" w:rsidRDefault="0087159E" w:rsidP="0087159E">
      <w:pPr>
        <w:tabs>
          <w:tab w:val="left" w:pos="1134"/>
        </w:tabs>
        <w:jc w:val="right"/>
        <w:rPr>
          <w:rFonts w:eastAsia="Calibri"/>
          <w:sz w:val="20"/>
          <w:szCs w:val="20"/>
          <w:lang w:eastAsia="en-US"/>
        </w:rPr>
      </w:pPr>
      <w:r w:rsidRPr="0087159E">
        <w:rPr>
          <w:rFonts w:eastAsia="Calibri"/>
          <w:sz w:val="28"/>
          <w:szCs w:val="28"/>
          <w:lang w:eastAsia="en-US"/>
        </w:rPr>
        <w:t>______________________/______________________/</w:t>
      </w:r>
    </w:p>
    <w:p w14:paraId="7E7D51A8" w14:textId="77777777" w:rsidR="0087159E" w:rsidRPr="0087159E" w:rsidRDefault="0087159E" w:rsidP="0087159E">
      <w:pPr>
        <w:tabs>
          <w:tab w:val="left" w:pos="1134"/>
        </w:tabs>
        <w:jc w:val="both"/>
        <w:rPr>
          <w:rFonts w:eastAsia="Calibri"/>
          <w:sz w:val="20"/>
          <w:szCs w:val="20"/>
          <w:lang w:eastAsia="en-US"/>
        </w:rPr>
      </w:pPr>
      <w:r w:rsidRPr="0087159E">
        <w:rPr>
          <w:rFonts w:eastAsia="Calibri"/>
          <w:sz w:val="20"/>
          <w:szCs w:val="20"/>
          <w:lang w:eastAsia="en-US"/>
        </w:rPr>
        <w:t xml:space="preserve">                                                                                        (</w:t>
      </w:r>
      <w:proofErr w:type="gramStart"/>
      <w:r w:rsidRPr="0087159E">
        <w:rPr>
          <w:rFonts w:eastAsia="Calibri"/>
          <w:sz w:val="20"/>
          <w:szCs w:val="20"/>
          <w:lang w:eastAsia="en-US"/>
        </w:rPr>
        <w:t xml:space="preserve">подпись)   </w:t>
      </w:r>
      <w:proofErr w:type="gramEnd"/>
      <w:r w:rsidRPr="0087159E">
        <w:rPr>
          <w:rFonts w:eastAsia="Calibri"/>
          <w:sz w:val="20"/>
          <w:szCs w:val="20"/>
          <w:lang w:eastAsia="en-US"/>
        </w:rPr>
        <w:t xml:space="preserve">                                               (Ф.И.О.)</w:t>
      </w:r>
    </w:p>
    <w:p w14:paraId="28B29969" w14:textId="77777777" w:rsidR="0087159E" w:rsidRPr="0087159E" w:rsidRDefault="0087159E" w:rsidP="0087159E">
      <w:pPr>
        <w:ind w:left="5103"/>
        <w:rPr>
          <w:rFonts w:eastAsia="Arial"/>
          <w:sz w:val="28"/>
          <w:szCs w:val="28"/>
          <w:lang w:eastAsia="ar-SA"/>
        </w:rPr>
      </w:pPr>
    </w:p>
    <w:p w14:paraId="66B422E4" w14:textId="77777777" w:rsidR="0087159E" w:rsidRDefault="0087159E" w:rsidP="0087159E">
      <w:pPr>
        <w:suppressAutoHyphens/>
        <w:autoSpaceDE w:val="0"/>
        <w:spacing w:line="200" w:lineRule="atLeast"/>
        <w:jc w:val="both"/>
        <w:rPr>
          <w:rFonts w:eastAsia="Calibri"/>
          <w:sz w:val="28"/>
          <w:szCs w:val="28"/>
          <w:lang w:eastAsia="en-US"/>
        </w:rPr>
      </w:pPr>
      <w:bookmarkStart w:id="46" w:name="_Hlk77840887"/>
    </w:p>
    <w:bookmarkEnd w:id="46"/>
    <w:p w14:paraId="2BD7DD47"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Заместитель начальника управления строительства</w:t>
      </w:r>
    </w:p>
    <w:p w14:paraId="1350BC25"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администрации муниципального образования</w:t>
      </w:r>
    </w:p>
    <w:p w14:paraId="1B4E98A2"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Каневской район - главный архитектор</w:t>
      </w:r>
    </w:p>
    <w:p w14:paraId="31423361" w14:textId="77777777" w:rsidR="00DB5000" w:rsidRPr="0087159E" w:rsidRDefault="00DB5000" w:rsidP="00DB5000">
      <w:pPr>
        <w:widowControl w:val="0"/>
        <w:tabs>
          <w:tab w:val="left" w:pos="142"/>
        </w:tabs>
        <w:jc w:val="both"/>
      </w:pPr>
      <w:r w:rsidRPr="0087159E">
        <w:rPr>
          <w:rFonts w:eastAsia="Arial"/>
          <w:sz w:val="28"/>
          <w:szCs w:val="28"/>
          <w:lang w:eastAsia="ar-SA"/>
        </w:rPr>
        <w:t>муниципального образования</w:t>
      </w:r>
      <w:r w:rsidRPr="0087159E">
        <w:rPr>
          <w:rFonts w:eastAsia="Arial"/>
          <w:sz w:val="28"/>
          <w:szCs w:val="28"/>
          <w:lang w:eastAsia="ar-SA"/>
        </w:rPr>
        <w:tab/>
        <w:t xml:space="preserve">                                                  Б.Ф. </w:t>
      </w:r>
      <w:proofErr w:type="spellStart"/>
      <w:r w:rsidRPr="0087159E">
        <w:rPr>
          <w:rFonts w:eastAsia="Arial"/>
          <w:sz w:val="28"/>
          <w:szCs w:val="28"/>
          <w:lang w:eastAsia="ar-SA"/>
        </w:rPr>
        <w:t>Слоквенко</w:t>
      </w:r>
      <w:proofErr w:type="spellEnd"/>
    </w:p>
    <w:p w14:paraId="73D8BB30" w14:textId="77777777" w:rsidR="00DB5000" w:rsidRDefault="00DB5000" w:rsidP="000D6BBD">
      <w:pPr>
        <w:tabs>
          <w:tab w:val="left" w:pos="5103"/>
        </w:tabs>
        <w:ind w:firstLine="4395"/>
        <w:rPr>
          <w:color w:val="000000"/>
          <w:sz w:val="28"/>
          <w:szCs w:val="28"/>
        </w:rPr>
      </w:pPr>
    </w:p>
    <w:p w14:paraId="695DB6C5" w14:textId="4D348B81" w:rsidR="000D6BBD" w:rsidRDefault="000D6BBD" w:rsidP="000D6BBD">
      <w:pPr>
        <w:tabs>
          <w:tab w:val="left" w:pos="5103"/>
        </w:tabs>
        <w:ind w:firstLine="4395"/>
        <w:rPr>
          <w:color w:val="000000"/>
          <w:sz w:val="28"/>
          <w:szCs w:val="28"/>
        </w:rPr>
      </w:pPr>
      <w:r w:rsidRPr="00E45B27">
        <w:rPr>
          <w:color w:val="000000"/>
          <w:sz w:val="28"/>
          <w:szCs w:val="28"/>
        </w:rPr>
        <w:lastRenderedPageBreak/>
        <w:t>Приложение</w:t>
      </w:r>
      <w:r>
        <w:rPr>
          <w:color w:val="000000"/>
          <w:sz w:val="28"/>
          <w:szCs w:val="28"/>
        </w:rPr>
        <w:t xml:space="preserve"> 4</w:t>
      </w:r>
    </w:p>
    <w:p w14:paraId="4B39A532" w14:textId="77777777" w:rsidR="000D6BBD" w:rsidRPr="00E645B2" w:rsidRDefault="000D6BBD" w:rsidP="000D6BBD">
      <w:pPr>
        <w:rPr>
          <w:bCs/>
          <w:sz w:val="28"/>
          <w:szCs w:val="28"/>
        </w:rPr>
      </w:pPr>
    </w:p>
    <w:p w14:paraId="7D8342C8" w14:textId="77777777" w:rsidR="000D6BBD" w:rsidRPr="00E645B2" w:rsidRDefault="000D6BBD" w:rsidP="000D6BBD">
      <w:pPr>
        <w:ind w:left="4395"/>
        <w:rPr>
          <w:sz w:val="28"/>
          <w:szCs w:val="28"/>
        </w:rPr>
      </w:pPr>
      <w:r>
        <w:rPr>
          <w:bCs/>
          <w:sz w:val="28"/>
          <w:szCs w:val="28"/>
        </w:rPr>
        <w:t xml:space="preserve">к административному регламенту </w:t>
      </w:r>
      <w:r w:rsidRPr="00E645B2">
        <w:rPr>
          <w:sz w:val="28"/>
          <w:szCs w:val="28"/>
        </w:rPr>
        <w:t>предоставления муниципальной</w:t>
      </w:r>
    </w:p>
    <w:p w14:paraId="2FA5E7C5" w14:textId="77777777" w:rsidR="000D6BBD" w:rsidRPr="00490AF6" w:rsidRDefault="000D6BBD" w:rsidP="000D6BBD">
      <w:pPr>
        <w:tabs>
          <w:tab w:val="left" w:pos="4395"/>
          <w:tab w:val="left" w:pos="4536"/>
          <w:tab w:val="left" w:pos="4678"/>
        </w:tabs>
        <w:ind w:left="4395"/>
        <w:rPr>
          <w:sz w:val="28"/>
          <w:szCs w:val="28"/>
          <w:lang w:eastAsia="ar-SA"/>
        </w:rPr>
      </w:pPr>
      <w:r w:rsidRPr="00E645B2">
        <w:rPr>
          <w:sz w:val="28"/>
          <w:szCs w:val="28"/>
        </w:rPr>
        <w:t xml:space="preserve">услуги </w:t>
      </w:r>
      <w:r w:rsidRPr="0087159E">
        <w:rPr>
          <w:rFonts w:eastAsia="Calibri"/>
          <w:sz w:val="28"/>
          <w:szCs w:val="28"/>
          <w:lang w:eastAsia="ar-SA"/>
        </w:rPr>
        <w:t>«Предварительное</w:t>
      </w:r>
      <w:r>
        <w:rPr>
          <w:rFonts w:eastAsia="Calibri"/>
          <w:sz w:val="28"/>
          <w:szCs w:val="28"/>
          <w:lang w:eastAsia="ar-SA"/>
        </w:rPr>
        <w:t xml:space="preserve"> </w:t>
      </w:r>
      <w:r w:rsidRPr="0087159E">
        <w:rPr>
          <w:rFonts w:eastAsia="Calibri"/>
          <w:sz w:val="28"/>
          <w:szCs w:val="28"/>
          <w:lang w:eastAsia="ar-SA"/>
        </w:rPr>
        <w:t>согласование предоставления земельного участка»</w:t>
      </w:r>
    </w:p>
    <w:p w14:paraId="0AB946D0" w14:textId="77777777" w:rsidR="000D6BBD" w:rsidRPr="0087159E" w:rsidRDefault="000D6BBD" w:rsidP="000D6BBD">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0D6BBD" w:rsidRPr="0087159E" w14:paraId="2E1132DB" w14:textId="77777777" w:rsidTr="006F541B">
        <w:tc>
          <w:tcPr>
            <w:tcW w:w="3369" w:type="dxa"/>
            <w:shd w:val="clear" w:color="auto" w:fill="auto"/>
          </w:tcPr>
          <w:p w14:paraId="00DE4FAA"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992" w:type="dxa"/>
            <w:shd w:val="clear" w:color="auto" w:fill="auto"/>
          </w:tcPr>
          <w:p w14:paraId="6BA2E5C7"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5072" w:type="dxa"/>
            <w:shd w:val="clear" w:color="auto" w:fill="auto"/>
          </w:tcPr>
          <w:p w14:paraId="6355E5E6"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Заместителю начальника управления строительства администрации</w:t>
            </w:r>
          </w:p>
          <w:p w14:paraId="71618F6E"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 xml:space="preserve">муниципального образования </w:t>
            </w:r>
          </w:p>
          <w:p w14:paraId="46C857DC"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Каневской район - главному архитектору</w:t>
            </w:r>
          </w:p>
          <w:p w14:paraId="0EDF7827" w14:textId="77777777" w:rsidR="000D6BBD" w:rsidRPr="0087159E" w:rsidRDefault="000D6BBD" w:rsidP="006F541B">
            <w:pPr>
              <w:suppressAutoHyphens/>
              <w:autoSpaceDE w:val="0"/>
              <w:ind w:left="-108"/>
              <w:rPr>
                <w:rFonts w:ascii="Calibri" w:eastAsia="Calibri" w:hAnsi="Calibri"/>
                <w:sz w:val="22"/>
                <w:szCs w:val="22"/>
                <w:lang w:eastAsia="en-US"/>
              </w:rPr>
            </w:pPr>
            <w:r w:rsidRPr="0087159E">
              <w:rPr>
                <w:rFonts w:eastAsia="Calibri"/>
                <w:sz w:val="28"/>
                <w:szCs w:val="28"/>
                <w:lang w:eastAsia="en-US"/>
              </w:rPr>
              <w:t>муниципального образования</w:t>
            </w:r>
            <w:r w:rsidRPr="0087159E">
              <w:rPr>
                <w:rFonts w:eastAsia="Calibri"/>
                <w:sz w:val="28"/>
                <w:szCs w:val="28"/>
                <w:lang w:eastAsia="en-US"/>
              </w:rPr>
              <w:tab/>
              <w:t xml:space="preserve">              </w:t>
            </w:r>
            <w:proofErr w:type="spellStart"/>
            <w:r w:rsidRPr="0087159E">
              <w:rPr>
                <w:rFonts w:eastAsia="Calibri"/>
                <w:sz w:val="28"/>
                <w:szCs w:val="28"/>
                <w:lang w:eastAsia="en-US"/>
              </w:rPr>
              <w:t>Б.Ф.Слоквенко</w:t>
            </w:r>
            <w:proofErr w:type="spellEnd"/>
          </w:p>
        </w:tc>
      </w:tr>
    </w:tbl>
    <w:p w14:paraId="0D6EB47E" w14:textId="77777777" w:rsidR="0087159E" w:rsidRPr="0087159E" w:rsidRDefault="0087159E" w:rsidP="0087159E">
      <w:pPr>
        <w:ind w:left="5103"/>
        <w:rPr>
          <w:rFonts w:eastAsia="Arial"/>
          <w:sz w:val="28"/>
          <w:szCs w:val="28"/>
          <w:lang w:eastAsia="ar-SA"/>
        </w:rPr>
      </w:pPr>
    </w:p>
    <w:p w14:paraId="6B0EF6A0"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 xml:space="preserve">Заявление </w:t>
      </w:r>
    </w:p>
    <w:p w14:paraId="38184273" w14:textId="77777777" w:rsidR="0087159E" w:rsidRPr="0087159E" w:rsidRDefault="0087159E" w:rsidP="0087159E">
      <w:pPr>
        <w:widowControl w:val="0"/>
        <w:autoSpaceDE w:val="0"/>
        <w:autoSpaceDN w:val="0"/>
        <w:adjustRightInd w:val="0"/>
        <w:jc w:val="center"/>
        <w:rPr>
          <w:sz w:val="28"/>
          <w:szCs w:val="28"/>
        </w:rPr>
      </w:pPr>
      <w:r w:rsidRPr="0087159E">
        <w:rPr>
          <w:rFonts w:cs="Courier New"/>
          <w:sz w:val="28"/>
          <w:szCs w:val="28"/>
        </w:rPr>
        <w:t xml:space="preserve">об исправлении технической ошибки в </w:t>
      </w:r>
      <w:r w:rsidRPr="0087159E">
        <w:rPr>
          <w:sz w:val="28"/>
          <w:szCs w:val="28"/>
        </w:rPr>
        <w:t>выданных в результате</w:t>
      </w:r>
    </w:p>
    <w:p w14:paraId="15BA0607" w14:textId="77777777" w:rsidR="0087159E" w:rsidRPr="0087159E" w:rsidRDefault="0087159E" w:rsidP="0087159E">
      <w:pPr>
        <w:widowControl w:val="0"/>
        <w:autoSpaceDE w:val="0"/>
        <w:autoSpaceDN w:val="0"/>
        <w:adjustRightInd w:val="0"/>
        <w:jc w:val="center"/>
        <w:rPr>
          <w:sz w:val="28"/>
          <w:szCs w:val="28"/>
        </w:rPr>
      </w:pPr>
      <w:r w:rsidRPr="0087159E">
        <w:rPr>
          <w:sz w:val="28"/>
          <w:szCs w:val="28"/>
        </w:rPr>
        <w:t>предоставления государственной услуги документах</w:t>
      </w:r>
    </w:p>
    <w:p w14:paraId="1C8602A0" w14:textId="77777777" w:rsidR="0087159E" w:rsidRPr="0087159E" w:rsidRDefault="0087159E" w:rsidP="0087159E">
      <w:pPr>
        <w:tabs>
          <w:tab w:val="left" w:pos="1134"/>
        </w:tabs>
        <w:jc w:val="center"/>
        <w:rPr>
          <w:rFonts w:eastAsia="Calibri"/>
          <w:sz w:val="28"/>
          <w:szCs w:val="28"/>
          <w:lang w:eastAsia="en-US"/>
        </w:rPr>
      </w:pPr>
    </w:p>
    <w:p w14:paraId="5C1F83EC"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 xml:space="preserve">____ </w:t>
      </w:r>
      <w:r w:rsidRPr="0087159E">
        <w:rPr>
          <w:rFonts w:eastAsia="Calibri"/>
          <w:b/>
          <w:i/>
          <w:sz w:val="28"/>
          <w:szCs w:val="28"/>
          <w:u w:val="single"/>
          <w:lang w:eastAsia="en-US"/>
        </w:rPr>
        <w:t>Иванов Иван Иванович</w:t>
      </w:r>
      <w:r w:rsidRPr="0087159E">
        <w:rPr>
          <w:rFonts w:eastAsia="Calibri"/>
          <w:sz w:val="28"/>
          <w:szCs w:val="28"/>
          <w:u w:val="single"/>
          <w:lang w:eastAsia="en-US"/>
        </w:rPr>
        <w:t xml:space="preserve">_                            </w:t>
      </w:r>
      <w:r w:rsidRPr="0087159E">
        <w:rPr>
          <w:rFonts w:eastAsia="Calibri"/>
          <w:sz w:val="28"/>
          <w:szCs w:val="28"/>
          <w:lang w:eastAsia="en-US"/>
        </w:rPr>
        <w:t>____________________________</w:t>
      </w:r>
    </w:p>
    <w:p w14:paraId="4014DFBB"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(полное наименование юридического лица или Ф.И.О. Физического лица)</w:t>
      </w:r>
    </w:p>
    <w:p w14:paraId="7BD7F175" w14:textId="77777777" w:rsidR="0087159E" w:rsidRPr="0087159E" w:rsidRDefault="0087159E" w:rsidP="0087159E">
      <w:pPr>
        <w:tabs>
          <w:tab w:val="left" w:pos="1134"/>
        </w:tabs>
        <w:rPr>
          <w:rFonts w:eastAsia="Calibri"/>
          <w:sz w:val="28"/>
          <w:szCs w:val="28"/>
          <w:lang w:eastAsia="en-US"/>
        </w:rPr>
      </w:pPr>
      <w:r w:rsidRPr="0087159E">
        <w:rPr>
          <w:rFonts w:eastAsia="Calibri"/>
          <w:sz w:val="28"/>
          <w:szCs w:val="28"/>
          <w:lang w:eastAsia="en-US"/>
        </w:rPr>
        <w:t>ОГРН (</w:t>
      </w:r>
      <w:proofErr w:type="gramStart"/>
      <w:r w:rsidRPr="0087159E">
        <w:rPr>
          <w:rFonts w:eastAsia="Calibri"/>
          <w:sz w:val="28"/>
          <w:szCs w:val="28"/>
          <w:lang w:eastAsia="en-US"/>
        </w:rPr>
        <w:t xml:space="preserve">ОГРНИП)   </w:t>
      </w:r>
      <w:proofErr w:type="gramEnd"/>
      <w:r w:rsidRPr="0087159E">
        <w:rPr>
          <w:rFonts w:eastAsia="Calibri"/>
          <w:b/>
          <w:i/>
          <w:sz w:val="28"/>
          <w:szCs w:val="28"/>
          <w:u w:val="single"/>
          <w:lang w:eastAsia="en-US"/>
        </w:rPr>
        <w:t xml:space="preserve">12345975555       </w:t>
      </w:r>
      <w:r w:rsidRPr="0087159E">
        <w:rPr>
          <w:rFonts w:eastAsia="Calibri"/>
          <w:sz w:val="28"/>
          <w:szCs w:val="28"/>
          <w:lang w:eastAsia="en-US"/>
        </w:rPr>
        <w:t xml:space="preserve">ИНН </w:t>
      </w:r>
      <w:r w:rsidRPr="0087159E">
        <w:rPr>
          <w:rFonts w:eastAsia="Calibri"/>
          <w:b/>
          <w:i/>
          <w:sz w:val="28"/>
          <w:szCs w:val="28"/>
          <w:u w:val="single"/>
          <w:lang w:eastAsia="en-US"/>
        </w:rPr>
        <w:t xml:space="preserve">            12345975555</w:t>
      </w:r>
    </w:p>
    <w:p w14:paraId="2656FE41" w14:textId="77777777" w:rsidR="0087159E" w:rsidRPr="0087159E" w:rsidRDefault="0087159E" w:rsidP="0087159E">
      <w:pPr>
        <w:tabs>
          <w:tab w:val="left" w:pos="1134"/>
        </w:tabs>
        <w:rPr>
          <w:rFonts w:eastAsia="Calibri"/>
          <w:b/>
          <w:i/>
          <w:sz w:val="28"/>
          <w:szCs w:val="28"/>
          <w:u w:val="single"/>
          <w:lang w:eastAsia="en-US"/>
        </w:rPr>
      </w:pPr>
      <w:r w:rsidRPr="0087159E">
        <w:rPr>
          <w:rFonts w:eastAsia="Calibri"/>
          <w:sz w:val="28"/>
          <w:szCs w:val="28"/>
          <w:lang w:eastAsia="en-US"/>
        </w:rPr>
        <w:t>паспорт: серия         _</w:t>
      </w:r>
      <w:r w:rsidRPr="0087159E">
        <w:rPr>
          <w:rFonts w:eastAsia="Calibri"/>
          <w:b/>
          <w:i/>
          <w:sz w:val="28"/>
          <w:szCs w:val="28"/>
          <w:u w:val="single"/>
          <w:lang w:eastAsia="en-US"/>
        </w:rPr>
        <w:t>0102</w:t>
      </w:r>
      <w:r w:rsidRPr="0087159E">
        <w:rPr>
          <w:rFonts w:eastAsia="Calibri"/>
          <w:sz w:val="28"/>
          <w:szCs w:val="28"/>
          <w:lang w:eastAsia="en-US"/>
        </w:rPr>
        <w:t xml:space="preserve">_         номер             </w:t>
      </w:r>
      <w:r w:rsidRPr="0087159E">
        <w:rPr>
          <w:rFonts w:eastAsia="Calibri"/>
          <w:b/>
          <w:i/>
          <w:sz w:val="28"/>
          <w:szCs w:val="28"/>
          <w:u w:val="single"/>
          <w:lang w:eastAsia="en-US"/>
        </w:rPr>
        <w:t xml:space="preserve">235566               </w:t>
      </w:r>
    </w:p>
    <w:p w14:paraId="7264DB0D" w14:textId="77777777" w:rsidR="0087159E" w:rsidRPr="0087159E" w:rsidRDefault="0087159E" w:rsidP="0087159E">
      <w:pPr>
        <w:tabs>
          <w:tab w:val="left" w:pos="1134"/>
        </w:tabs>
        <w:jc w:val="both"/>
        <w:rPr>
          <w:rFonts w:eastAsia="Calibri"/>
          <w:sz w:val="28"/>
          <w:szCs w:val="28"/>
          <w:lang w:eastAsia="en-US"/>
        </w:rPr>
      </w:pPr>
      <w:proofErr w:type="spellStart"/>
      <w:r w:rsidRPr="0087159E">
        <w:rPr>
          <w:rFonts w:eastAsia="Calibri"/>
          <w:sz w:val="28"/>
          <w:szCs w:val="28"/>
          <w:lang w:eastAsia="en-US"/>
        </w:rPr>
        <w:t>выдан__</w:t>
      </w:r>
      <w:r w:rsidRPr="0087159E">
        <w:rPr>
          <w:rFonts w:eastAsia="Calibri"/>
          <w:b/>
          <w:i/>
          <w:sz w:val="28"/>
          <w:szCs w:val="28"/>
          <w:u w:val="single"/>
          <w:lang w:eastAsia="en-US"/>
        </w:rPr>
        <w:t>ОУ</w:t>
      </w:r>
      <w:proofErr w:type="spellEnd"/>
      <w:r w:rsidRPr="0087159E">
        <w:rPr>
          <w:rFonts w:eastAsia="Calibri"/>
          <w:b/>
          <w:i/>
          <w:sz w:val="28"/>
          <w:szCs w:val="28"/>
          <w:u w:val="single"/>
          <w:lang w:eastAsia="en-US"/>
        </w:rPr>
        <w:t xml:space="preserve"> ФМС России в Краснодарском крае по Каневскому району</w:t>
      </w:r>
      <w:r w:rsidRPr="0087159E">
        <w:rPr>
          <w:rFonts w:eastAsia="Calibri"/>
          <w:sz w:val="28"/>
          <w:szCs w:val="28"/>
          <w:lang w:eastAsia="en-US"/>
        </w:rPr>
        <w:t>_____</w:t>
      </w:r>
    </w:p>
    <w:p w14:paraId="223480F4"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 лице_______________________________________________________________</w:t>
      </w:r>
    </w:p>
    <w:p w14:paraId="5343D49A"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действующего на основании____________________________________________</w:t>
      </w:r>
    </w:p>
    <w:p w14:paraId="6C3FE81E"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(доверенности, устава)</w:t>
      </w:r>
    </w:p>
    <w:p w14:paraId="6AB8AE5F"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____________________________________________________________________</w:t>
      </w:r>
    </w:p>
    <w:p w14:paraId="4A066CDF"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контактный телефон_</w:t>
      </w:r>
      <w:r w:rsidRPr="0087159E">
        <w:rPr>
          <w:rFonts w:eastAsia="Calibri"/>
          <w:b/>
          <w:i/>
          <w:sz w:val="28"/>
          <w:szCs w:val="28"/>
          <w:u w:val="single"/>
          <w:lang w:eastAsia="en-US"/>
        </w:rPr>
        <w:t>8 (964) 1111111</w:t>
      </w:r>
      <w:r w:rsidRPr="0087159E">
        <w:rPr>
          <w:rFonts w:eastAsia="Calibri"/>
          <w:sz w:val="28"/>
          <w:szCs w:val="28"/>
          <w:lang w:eastAsia="en-US"/>
        </w:rPr>
        <w:t>____________________________________</w:t>
      </w:r>
    </w:p>
    <w:p w14:paraId="738B723D" w14:textId="77777777" w:rsidR="0087159E" w:rsidRPr="0087159E" w:rsidRDefault="0087159E" w:rsidP="0087159E">
      <w:pPr>
        <w:tabs>
          <w:tab w:val="left" w:pos="1134"/>
        </w:tabs>
        <w:rPr>
          <w:rFonts w:eastAsia="Calibri"/>
          <w:sz w:val="20"/>
          <w:szCs w:val="20"/>
          <w:lang w:eastAsia="en-US"/>
        </w:rPr>
      </w:pPr>
      <w:r w:rsidRPr="0087159E">
        <w:rPr>
          <w:rFonts w:eastAsia="Calibri"/>
          <w:sz w:val="28"/>
          <w:szCs w:val="28"/>
          <w:lang w:eastAsia="en-US"/>
        </w:rPr>
        <w:t xml:space="preserve"> адрес заявителя__</w:t>
      </w:r>
      <w:proofErr w:type="spellStart"/>
      <w:r w:rsidRPr="0087159E">
        <w:rPr>
          <w:rFonts w:eastAsia="Calibri"/>
          <w:b/>
          <w:i/>
          <w:sz w:val="28"/>
          <w:szCs w:val="28"/>
          <w:u w:val="single"/>
          <w:lang w:eastAsia="en-US"/>
        </w:rPr>
        <w:t>ст</w:t>
      </w:r>
      <w:proofErr w:type="spellEnd"/>
      <w:r w:rsidRPr="0087159E">
        <w:rPr>
          <w:rFonts w:eastAsia="Calibri"/>
          <w:b/>
          <w:i/>
          <w:sz w:val="28"/>
          <w:szCs w:val="28"/>
          <w:u w:val="single"/>
          <w:lang w:eastAsia="en-US"/>
        </w:rPr>
        <w:t>. Каневская, улица Горького, 58</w:t>
      </w:r>
      <w:r w:rsidRPr="0087159E">
        <w:rPr>
          <w:rFonts w:eastAsia="Calibri"/>
          <w:sz w:val="28"/>
          <w:szCs w:val="28"/>
          <w:lang w:eastAsia="en-US"/>
        </w:rPr>
        <w:t>_____________</w:t>
      </w:r>
    </w:p>
    <w:p w14:paraId="47AA7616"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0"/>
          <w:szCs w:val="20"/>
          <w:lang w:eastAsia="en-US"/>
        </w:rPr>
        <w:t xml:space="preserve">                                           (адрес юридического лица (адрес электронной почты) или место регистрации </w:t>
      </w:r>
    </w:p>
    <w:p w14:paraId="7181016E"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физического лица)</w:t>
      </w:r>
    </w:p>
    <w:p w14:paraId="7D20D830" w14:textId="77777777" w:rsidR="0087159E" w:rsidRPr="0087159E" w:rsidRDefault="0087159E" w:rsidP="0087159E">
      <w:pPr>
        <w:tabs>
          <w:tab w:val="left" w:pos="1134"/>
        </w:tabs>
        <w:ind w:firstLine="705"/>
        <w:jc w:val="both"/>
        <w:rPr>
          <w:rFonts w:eastAsia="Calibri"/>
          <w:sz w:val="28"/>
          <w:szCs w:val="28"/>
          <w:lang w:eastAsia="en-US"/>
        </w:rPr>
      </w:pPr>
      <w:r w:rsidRPr="0087159E">
        <w:rPr>
          <w:rFonts w:eastAsia="Calibri"/>
          <w:sz w:val="28"/>
          <w:szCs w:val="28"/>
          <w:lang w:eastAsia="en-US"/>
        </w:rPr>
        <w:t xml:space="preserve">Прошу исправить в </w:t>
      </w:r>
      <w:r w:rsidRPr="0087159E">
        <w:rPr>
          <w:rFonts w:eastAsia="Calibri"/>
          <w:b/>
          <w:bCs/>
          <w:i/>
          <w:iCs/>
          <w:sz w:val="28"/>
          <w:szCs w:val="28"/>
          <w:u w:val="single"/>
          <w:lang w:eastAsia="en-US"/>
        </w:rPr>
        <w:t>Постановлении администрации муниципального образования Каневской район от</w:t>
      </w:r>
      <w:r w:rsidRPr="0087159E">
        <w:rPr>
          <w:rFonts w:eastAsia="Calibri"/>
          <w:sz w:val="28"/>
          <w:szCs w:val="28"/>
          <w:u w:val="single"/>
          <w:lang w:eastAsia="en-US"/>
        </w:rPr>
        <w:t xml:space="preserve"> </w:t>
      </w:r>
      <w:r w:rsidRPr="0087159E">
        <w:rPr>
          <w:rFonts w:eastAsia="Calibri"/>
          <w:b/>
          <w:bCs/>
          <w:i/>
          <w:iCs/>
          <w:sz w:val="28"/>
          <w:szCs w:val="28"/>
          <w:u w:val="single"/>
          <w:lang w:eastAsia="en-US"/>
        </w:rPr>
        <w:t>15.05.2020 № 555</w:t>
      </w:r>
      <w:r w:rsidRPr="0087159E">
        <w:rPr>
          <w:rFonts w:eastAsia="Calibri"/>
          <w:sz w:val="28"/>
          <w:szCs w:val="28"/>
          <w:lang w:eastAsia="en-US"/>
        </w:rPr>
        <w:t>, следующую ошибку (опечатку):</w:t>
      </w:r>
    </w:p>
    <w:p w14:paraId="701293C2" w14:textId="77777777" w:rsidR="0087159E" w:rsidRPr="0087159E" w:rsidRDefault="0087159E" w:rsidP="0087159E">
      <w:pPr>
        <w:tabs>
          <w:tab w:val="left" w:pos="1134"/>
        </w:tabs>
        <w:rPr>
          <w:rFonts w:eastAsia="Arial"/>
          <w:b/>
          <w:bCs/>
          <w:i/>
          <w:iCs/>
          <w:sz w:val="28"/>
          <w:szCs w:val="28"/>
          <w:u w:val="single"/>
          <w:lang w:eastAsia="ar-SA"/>
        </w:rPr>
      </w:pPr>
      <w:r w:rsidRPr="0087159E">
        <w:rPr>
          <w:rFonts w:eastAsia="Calibri"/>
          <w:b/>
          <w:bCs/>
          <w:i/>
          <w:iCs/>
          <w:sz w:val="28"/>
          <w:szCs w:val="28"/>
          <w:u w:val="single"/>
          <w:lang w:eastAsia="en-US"/>
        </w:rPr>
        <w:t>Отчество: Николаевич на Иванович</w:t>
      </w:r>
    </w:p>
    <w:p w14:paraId="13BB7017" w14:textId="77777777" w:rsidR="0087159E" w:rsidRPr="0087159E" w:rsidRDefault="0087159E" w:rsidP="0087159E">
      <w:pPr>
        <w:tabs>
          <w:tab w:val="left" w:pos="1134"/>
        </w:tabs>
        <w:jc w:val="center"/>
        <w:rPr>
          <w:rFonts w:eastAsia="Calibri"/>
          <w:sz w:val="28"/>
          <w:szCs w:val="28"/>
          <w:lang w:eastAsia="en-US"/>
        </w:rPr>
      </w:pPr>
    </w:p>
    <w:p w14:paraId="18C7EA84" w14:textId="77777777" w:rsidR="0087159E" w:rsidRPr="0087159E" w:rsidRDefault="0087159E" w:rsidP="0087159E">
      <w:pPr>
        <w:tabs>
          <w:tab w:val="left" w:pos="1134"/>
        </w:tabs>
        <w:spacing w:after="200" w:line="276" w:lineRule="auto"/>
        <w:jc w:val="right"/>
        <w:rPr>
          <w:rFonts w:eastAsia="Calibri"/>
          <w:sz w:val="20"/>
          <w:szCs w:val="20"/>
          <w:lang w:eastAsia="en-US"/>
        </w:rPr>
      </w:pPr>
      <w:r w:rsidRPr="0087159E">
        <w:rPr>
          <w:rFonts w:eastAsia="Calibri"/>
          <w:sz w:val="28"/>
          <w:szCs w:val="28"/>
          <w:lang w:eastAsia="en-US"/>
        </w:rPr>
        <w:t>_____________________________/______________________/</w:t>
      </w:r>
    </w:p>
    <w:p w14:paraId="487C7A5B" w14:textId="77777777" w:rsidR="0087159E" w:rsidRPr="0087159E" w:rsidRDefault="0087159E" w:rsidP="0087159E">
      <w:pPr>
        <w:tabs>
          <w:tab w:val="left" w:pos="1134"/>
        </w:tabs>
        <w:jc w:val="both"/>
        <w:rPr>
          <w:rFonts w:eastAsia="Calibri"/>
          <w:sz w:val="20"/>
          <w:szCs w:val="20"/>
          <w:lang w:eastAsia="en-US"/>
        </w:rPr>
      </w:pPr>
      <w:r w:rsidRPr="0087159E">
        <w:rPr>
          <w:rFonts w:eastAsia="Calibri"/>
          <w:sz w:val="20"/>
          <w:szCs w:val="20"/>
          <w:lang w:eastAsia="en-US"/>
        </w:rPr>
        <w:t xml:space="preserve">                                                                                        (</w:t>
      </w:r>
      <w:proofErr w:type="gramStart"/>
      <w:r w:rsidRPr="0087159E">
        <w:rPr>
          <w:rFonts w:eastAsia="Calibri"/>
          <w:sz w:val="20"/>
          <w:szCs w:val="20"/>
          <w:lang w:eastAsia="en-US"/>
        </w:rPr>
        <w:t xml:space="preserve">подпись)   </w:t>
      </w:r>
      <w:proofErr w:type="gramEnd"/>
      <w:r w:rsidRPr="0087159E">
        <w:rPr>
          <w:rFonts w:eastAsia="Calibri"/>
          <w:sz w:val="20"/>
          <w:szCs w:val="20"/>
          <w:lang w:eastAsia="en-US"/>
        </w:rPr>
        <w:t xml:space="preserve">                                               (Ф.И.О.)</w:t>
      </w:r>
    </w:p>
    <w:p w14:paraId="6A6EDBEF" w14:textId="77777777" w:rsidR="0087159E" w:rsidRPr="000D6BBD" w:rsidRDefault="0087159E" w:rsidP="0087159E">
      <w:pPr>
        <w:tabs>
          <w:tab w:val="left" w:pos="1134"/>
        </w:tabs>
        <w:jc w:val="both"/>
        <w:rPr>
          <w:rFonts w:eastAsia="Calibri"/>
          <w:sz w:val="28"/>
          <w:szCs w:val="28"/>
          <w:lang w:eastAsia="en-US"/>
        </w:rPr>
      </w:pPr>
    </w:p>
    <w:p w14:paraId="39F848B9" w14:textId="77777777" w:rsidR="0087159E" w:rsidRPr="000D6BBD" w:rsidRDefault="0087159E" w:rsidP="0087159E">
      <w:pPr>
        <w:tabs>
          <w:tab w:val="left" w:pos="1134"/>
        </w:tabs>
        <w:jc w:val="both"/>
        <w:rPr>
          <w:rFonts w:eastAsia="Calibri"/>
          <w:sz w:val="28"/>
          <w:szCs w:val="28"/>
          <w:lang w:eastAsia="en-US"/>
        </w:rPr>
      </w:pPr>
    </w:p>
    <w:p w14:paraId="4EF8C951" w14:textId="77777777" w:rsidR="00DB5000" w:rsidRPr="0087159E" w:rsidRDefault="00DB5000" w:rsidP="00DB5000">
      <w:pPr>
        <w:autoSpaceDE w:val="0"/>
        <w:autoSpaceDN w:val="0"/>
        <w:adjustRightInd w:val="0"/>
        <w:jc w:val="both"/>
        <w:rPr>
          <w:rFonts w:eastAsia="Arial"/>
          <w:sz w:val="28"/>
          <w:szCs w:val="28"/>
          <w:lang w:eastAsia="ar-SA"/>
        </w:rPr>
      </w:pPr>
      <w:bookmarkStart w:id="47" w:name="_Hlk93930421"/>
      <w:bookmarkEnd w:id="43"/>
      <w:r w:rsidRPr="0087159E">
        <w:rPr>
          <w:rFonts w:eastAsia="Arial"/>
          <w:sz w:val="28"/>
          <w:szCs w:val="28"/>
          <w:lang w:eastAsia="ar-SA"/>
        </w:rPr>
        <w:t>Заместитель начальника управления строительства</w:t>
      </w:r>
    </w:p>
    <w:p w14:paraId="39500B7B"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администрации муниципального образования</w:t>
      </w:r>
    </w:p>
    <w:p w14:paraId="4ED54C78"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Каневской район - главный архитектор</w:t>
      </w:r>
    </w:p>
    <w:p w14:paraId="67E368D0" w14:textId="77777777" w:rsidR="00DB5000" w:rsidRPr="0087159E" w:rsidRDefault="00DB5000" w:rsidP="00DB5000">
      <w:pPr>
        <w:widowControl w:val="0"/>
        <w:tabs>
          <w:tab w:val="left" w:pos="142"/>
        </w:tabs>
        <w:jc w:val="both"/>
      </w:pPr>
      <w:r w:rsidRPr="0087159E">
        <w:rPr>
          <w:rFonts w:eastAsia="Arial"/>
          <w:sz w:val="28"/>
          <w:szCs w:val="28"/>
          <w:lang w:eastAsia="ar-SA"/>
        </w:rPr>
        <w:t>муниципального образования</w:t>
      </w:r>
      <w:r w:rsidRPr="0087159E">
        <w:rPr>
          <w:rFonts w:eastAsia="Arial"/>
          <w:sz w:val="28"/>
          <w:szCs w:val="28"/>
          <w:lang w:eastAsia="ar-SA"/>
        </w:rPr>
        <w:tab/>
        <w:t xml:space="preserve">                                                  Б.Ф. </w:t>
      </w:r>
      <w:proofErr w:type="spellStart"/>
      <w:r w:rsidRPr="0087159E">
        <w:rPr>
          <w:rFonts w:eastAsia="Arial"/>
          <w:sz w:val="28"/>
          <w:szCs w:val="28"/>
          <w:lang w:eastAsia="ar-SA"/>
        </w:rPr>
        <w:t>Слоквенко</w:t>
      </w:r>
      <w:proofErr w:type="spellEnd"/>
    </w:p>
    <w:p w14:paraId="67D03299" w14:textId="77777777" w:rsidR="00DB5000" w:rsidRDefault="00DB5000" w:rsidP="000D6BBD">
      <w:pPr>
        <w:tabs>
          <w:tab w:val="left" w:pos="5103"/>
        </w:tabs>
        <w:ind w:firstLine="4395"/>
        <w:rPr>
          <w:color w:val="000000"/>
          <w:sz w:val="28"/>
          <w:szCs w:val="28"/>
        </w:rPr>
      </w:pPr>
    </w:p>
    <w:p w14:paraId="6F6AA1B6" w14:textId="77777777" w:rsidR="00DB5000" w:rsidRDefault="00DB5000" w:rsidP="000D6BBD">
      <w:pPr>
        <w:tabs>
          <w:tab w:val="left" w:pos="5103"/>
        </w:tabs>
        <w:ind w:firstLine="4395"/>
        <w:rPr>
          <w:color w:val="000000"/>
          <w:sz w:val="28"/>
          <w:szCs w:val="28"/>
        </w:rPr>
      </w:pPr>
    </w:p>
    <w:p w14:paraId="496D3811" w14:textId="5C7AA31B" w:rsidR="000D6BBD" w:rsidRDefault="000D6BBD" w:rsidP="000D6BBD">
      <w:pPr>
        <w:tabs>
          <w:tab w:val="left" w:pos="5103"/>
        </w:tabs>
        <w:ind w:firstLine="4395"/>
        <w:rPr>
          <w:color w:val="000000"/>
          <w:sz w:val="28"/>
          <w:szCs w:val="28"/>
        </w:rPr>
      </w:pPr>
      <w:r w:rsidRPr="00E45B27">
        <w:rPr>
          <w:color w:val="000000"/>
          <w:sz w:val="28"/>
          <w:szCs w:val="28"/>
        </w:rPr>
        <w:lastRenderedPageBreak/>
        <w:t>Приложение</w:t>
      </w:r>
      <w:r>
        <w:rPr>
          <w:color w:val="000000"/>
          <w:sz w:val="28"/>
          <w:szCs w:val="28"/>
        </w:rPr>
        <w:t xml:space="preserve"> 5</w:t>
      </w:r>
    </w:p>
    <w:p w14:paraId="7E0CC069" w14:textId="77777777" w:rsidR="000D6BBD" w:rsidRPr="00E645B2" w:rsidRDefault="000D6BBD" w:rsidP="000D6BBD">
      <w:pPr>
        <w:rPr>
          <w:bCs/>
          <w:sz w:val="28"/>
          <w:szCs w:val="28"/>
        </w:rPr>
      </w:pPr>
    </w:p>
    <w:p w14:paraId="4A3E6CFC" w14:textId="77777777" w:rsidR="000D6BBD" w:rsidRPr="00E645B2" w:rsidRDefault="000D6BBD" w:rsidP="000D6BBD">
      <w:pPr>
        <w:ind w:left="4395"/>
        <w:rPr>
          <w:sz w:val="28"/>
          <w:szCs w:val="28"/>
        </w:rPr>
      </w:pPr>
      <w:r>
        <w:rPr>
          <w:bCs/>
          <w:sz w:val="28"/>
          <w:szCs w:val="28"/>
        </w:rPr>
        <w:t xml:space="preserve">к административному регламенту </w:t>
      </w:r>
      <w:r w:rsidRPr="00E645B2">
        <w:rPr>
          <w:sz w:val="28"/>
          <w:szCs w:val="28"/>
        </w:rPr>
        <w:t>предоставления муниципальной</w:t>
      </w:r>
    </w:p>
    <w:p w14:paraId="57E7EEAA" w14:textId="77777777" w:rsidR="000D6BBD" w:rsidRPr="00490AF6" w:rsidRDefault="000D6BBD" w:rsidP="000D6BBD">
      <w:pPr>
        <w:tabs>
          <w:tab w:val="left" w:pos="4395"/>
          <w:tab w:val="left" w:pos="4536"/>
          <w:tab w:val="left" w:pos="4678"/>
        </w:tabs>
        <w:ind w:left="4395"/>
        <w:rPr>
          <w:sz w:val="28"/>
          <w:szCs w:val="28"/>
          <w:lang w:eastAsia="ar-SA"/>
        </w:rPr>
      </w:pPr>
      <w:r w:rsidRPr="00E645B2">
        <w:rPr>
          <w:sz w:val="28"/>
          <w:szCs w:val="28"/>
        </w:rPr>
        <w:t xml:space="preserve">услуги </w:t>
      </w:r>
      <w:r w:rsidRPr="0087159E">
        <w:rPr>
          <w:rFonts w:eastAsia="Calibri"/>
          <w:sz w:val="28"/>
          <w:szCs w:val="28"/>
          <w:lang w:eastAsia="ar-SA"/>
        </w:rPr>
        <w:t>«Предварительное</w:t>
      </w:r>
      <w:r>
        <w:rPr>
          <w:rFonts w:eastAsia="Calibri"/>
          <w:sz w:val="28"/>
          <w:szCs w:val="28"/>
          <w:lang w:eastAsia="ar-SA"/>
        </w:rPr>
        <w:t xml:space="preserve"> </w:t>
      </w:r>
      <w:r w:rsidRPr="0087159E">
        <w:rPr>
          <w:rFonts w:eastAsia="Calibri"/>
          <w:sz w:val="28"/>
          <w:szCs w:val="28"/>
          <w:lang w:eastAsia="ar-SA"/>
        </w:rPr>
        <w:t>согласование предоставления земельного участка»</w:t>
      </w:r>
    </w:p>
    <w:p w14:paraId="77BBD7E8" w14:textId="77777777" w:rsidR="000D6BBD" w:rsidRPr="0087159E" w:rsidRDefault="000D6BBD" w:rsidP="000D6BBD">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0D6BBD" w:rsidRPr="0087159E" w14:paraId="3CC70CB2" w14:textId="77777777" w:rsidTr="006F541B">
        <w:tc>
          <w:tcPr>
            <w:tcW w:w="3369" w:type="dxa"/>
            <w:shd w:val="clear" w:color="auto" w:fill="auto"/>
          </w:tcPr>
          <w:p w14:paraId="7C56CB8D"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992" w:type="dxa"/>
            <w:shd w:val="clear" w:color="auto" w:fill="auto"/>
          </w:tcPr>
          <w:p w14:paraId="28CBCC32"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5072" w:type="dxa"/>
            <w:shd w:val="clear" w:color="auto" w:fill="auto"/>
          </w:tcPr>
          <w:p w14:paraId="2D656A44"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Заместителю начальника управления строительства администрации</w:t>
            </w:r>
          </w:p>
          <w:p w14:paraId="26AA6CD9"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 xml:space="preserve">муниципального образования </w:t>
            </w:r>
          </w:p>
          <w:p w14:paraId="731E98DF"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Каневской район - главному архитектору</w:t>
            </w:r>
          </w:p>
          <w:p w14:paraId="77DB8D42" w14:textId="77777777" w:rsidR="000D6BBD" w:rsidRPr="0087159E" w:rsidRDefault="000D6BBD" w:rsidP="006F541B">
            <w:pPr>
              <w:suppressAutoHyphens/>
              <w:autoSpaceDE w:val="0"/>
              <w:ind w:left="-108"/>
              <w:rPr>
                <w:rFonts w:ascii="Calibri" w:eastAsia="Calibri" w:hAnsi="Calibri"/>
                <w:sz w:val="22"/>
                <w:szCs w:val="22"/>
                <w:lang w:eastAsia="en-US"/>
              </w:rPr>
            </w:pPr>
            <w:r w:rsidRPr="0087159E">
              <w:rPr>
                <w:rFonts w:eastAsia="Calibri"/>
                <w:sz w:val="28"/>
                <w:szCs w:val="28"/>
                <w:lang w:eastAsia="en-US"/>
              </w:rPr>
              <w:t>муниципального образования</w:t>
            </w:r>
            <w:r w:rsidRPr="0087159E">
              <w:rPr>
                <w:rFonts w:eastAsia="Calibri"/>
                <w:sz w:val="28"/>
                <w:szCs w:val="28"/>
                <w:lang w:eastAsia="en-US"/>
              </w:rPr>
              <w:tab/>
              <w:t xml:space="preserve">              </w:t>
            </w:r>
            <w:proofErr w:type="spellStart"/>
            <w:r w:rsidRPr="0087159E">
              <w:rPr>
                <w:rFonts w:eastAsia="Calibri"/>
                <w:sz w:val="28"/>
                <w:szCs w:val="28"/>
                <w:lang w:eastAsia="en-US"/>
              </w:rPr>
              <w:t>Б.Ф.Слоквенко</w:t>
            </w:r>
            <w:proofErr w:type="spellEnd"/>
          </w:p>
        </w:tc>
      </w:tr>
    </w:tbl>
    <w:p w14:paraId="2A62EE65" w14:textId="77777777" w:rsidR="0087159E" w:rsidRPr="0087159E" w:rsidRDefault="0087159E" w:rsidP="0087159E">
      <w:pPr>
        <w:ind w:left="5103"/>
        <w:rPr>
          <w:rFonts w:eastAsia="Arial"/>
          <w:sz w:val="28"/>
          <w:szCs w:val="28"/>
          <w:lang w:eastAsia="ar-SA"/>
        </w:rPr>
      </w:pPr>
    </w:p>
    <w:p w14:paraId="30605E73" w14:textId="77777777" w:rsidR="0087159E" w:rsidRPr="0087159E" w:rsidRDefault="0087159E" w:rsidP="0087159E">
      <w:pPr>
        <w:tabs>
          <w:tab w:val="left" w:pos="1134"/>
        </w:tabs>
        <w:jc w:val="center"/>
        <w:rPr>
          <w:rFonts w:eastAsia="Calibri"/>
          <w:sz w:val="28"/>
          <w:szCs w:val="28"/>
          <w:lang w:eastAsia="en-US"/>
        </w:rPr>
      </w:pPr>
      <w:bookmarkStart w:id="48" w:name="_Hlk74662767"/>
      <w:r w:rsidRPr="0087159E">
        <w:rPr>
          <w:rFonts w:eastAsia="Calibri"/>
          <w:sz w:val="28"/>
          <w:szCs w:val="28"/>
          <w:lang w:eastAsia="en-US"/>
        </w:rPr>
        <w:t xml:space="preserve">Заявление </w:t>
      </w:r>
    </w:p>
    <w:p w14:paraId="7C143FBC" w14:textId="77777777" w:rsidR="0087159E" w:rsidRPr="0087159E" w:rsidRDefault="0087159E" w:rsidP="0087159E">
      <w:pPr>
        <w:tabs>
          <w:tab w:val="left" w:pos="1134"/>
        </w:tabs>
        <w:jc w:val="center"/>
        <w:rPr>
          <w:rFonts w:eastAsia="Calibri"/>
          <w:sz w:val="28"/>
          <w:szCs w:val="28"/>
          <w:lang w:eastAsia="en-US"/>
        </w:rPr>
      </w:pPr>
      <w:r w:rsidRPr="0087159E">
        <w:rPr>
          <w:rFonts w:cs="Courier New"/>
          <w:sz w:val="28"/>
          <w:szCs w:val="28"/>
        </w:rPr>
        <w:t xml:space="preserve">о выдаче дубликата документа </w:t>
      </w:r>
    </w:p>
    <w:bookmarkEnd w:id="48"/>
    <w:p w14:paraId="2FDE06F5" w14:textId="77777777" w:rsidR="0087159E" w:rsidRPr="0087159E" w:rsidRDefault="0087159E" w:rsidP="0087159E">
      <w:pPr>
        <w:tabs>
          <w:tab w:val="left" w:pos="1134"/>
        </w:tabs>
        <w:jc w:val="center"/>
        <w:rPr>
          <w:rFonts w:eastAsia="Calibri"/>
          <w:sz w:val="28"/>
          <w:szCs w:val="28"/>
          <w:lang w:eastAsia="en-US"/>
        </w:rPr>
      </w:pPr>
    </w:p>
    <w:p w14:paraId="73BDC1FD"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____________________________________________________________________</w:t>
      </w:r>
    </w:p>
    <w:p w14:paraId="51C7F0B5"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(полное наименование юридического лица или Ф.И.О. Физического лица)</w:t>
      </w:r>
    </w:p>
    <w:p w14:paraId="7E6A3BDF"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ОГРН (ОГРНИП) _____________________ИНН___________________________</w:t>
      </w:r>
    </w:p>
    <w:p w14:paraId="4C87DE56"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 xml:space="preserve">паспорт: </w:t>
      </w:r>
      <w:proofErr w:type="spellStart"/>
      <w:r w:rsidRPr="0087159E">
        <w:rPr>
          <w:rFonts w:eastAsia="Calibri"/>
          <w:sz w:val="28"/>
          <w:szCs w:val="28"/>
          <w:lang w:eastAsia="en-US"/>
        </w:rPr>
        <w:t>серия_______________________номер</w:t>
      </w:r>
      <w:proofErr w:type="spellEnd"/>
      <w:r w:rsidRPr="0087159E">
        <w:rPr>
          <w:rFonts w:eastAsia="Calibri"/>
          <w:sz w:val="28"/>
          <w:szCs w:val="28"/>
          <w:lang w:eastAsia="en-US"/>
        </w:rPr>
        <w:t>____________________________</w:t>
      </w:r>
    </w:p>
    <w:p w14:paraId="13695AB1"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выдан_______________________________________________________________</w:t>
      </w:r>
    </w:p>
    <w:p w14:paraId="4BC8FCC9"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 лице_______________________________________________________________</w:t>
      </w:r>
    </w:p>
    <w:p w14:paraId="7896859B"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действующего на основании____________________________________________</w:t>
      </w:r>
    </w:p>
    <w:p w14:paraId="41907C4D"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(доверенности, устава)</w:t>
      </w:r>
    </w:p>
    <w:p w14:paraId="5EFD6C83"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____________________________________________________________________</w:t>
      </w:r>
    </w:p>
    <w:p w14:paraId="3B38D5ED"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контактный телефон___________________________________________________</w:t>
      </w:r>
    </w:p>
    <w:p w14:paraId="0E73B400"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адрес заявителя_______________________________________________________</w:t>
      </w:r>
    </w:p>
    <w:p w14:paraId="07CD21BF"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0"/>
          <w:szCs w:val="20"/>
          <w:lang w:eastAsia="en-US"/>
        </w:rPr>
        <w:t xml:space="preserve">                                           (адрес юридического лица (адрес электронной почты) или место регистрации </w:t>
      </w:r>
    </w:p>
    <w:p w14:paraId="63944346"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физического лица)</w:t>
      </w:r>
    </w:p>
    <w:p w14:paraId="49E5B8AF" w14:textId="77777777" w:rsidR="0087159E" w:rsidRPr="0087159E" w:rsidRDefault="0087159E" w:rsidP="0087159E">
      <w:pPr>
        <w:tabs>
          <w:tab w:val="left" w:pos="1134"/>
        </w:tabs>
        <w:ind w:firstLine="567"/>
        <w:rPr>
          <w:rFonts w:eastAsia="Calibri"/>
          <w:sz w:val="28"/>
          <w:szCs w:val="28"/>
          <w:lang w:eastAsia="en-US"/>
        </w:rPr>
      </w:pPr>
      <w:bookmarkStart w:id="49" w:name="_Hlk74662796"/>
      <w:r w:rsidRPr="0087159E">
        <w:rPr>
          <w:rFonts w:eastAsia="Calibri"/>
          <w:sz w:val="28"/>
          <w:szCs w:val="28"/>
          <w:lang w:eastAsia="en-US"/>
        </w:rPr>
        <w:t xml:space="preserve">Прошу предоставить заверенную копию </w:t>
      </w:r>
      <w:bookmarkEnd w:id="49"/>
      <w:r w:rsidRPr="0087159E">
        <w:rPr>
          <w:rFonts w:eastAsia="Calibri"/>
          <w:sz w:val="28"/>
          <w:szCs w:val="28"/>
          <w:lang w:eastAsia="en-US"/>
        </w:rPr>
        <w:t>________________________________________________________________________________________________________________________________________от _____________ № ______.</w:t>
      </w:r>
    </w:p>
    <w:p w14:paraId="0CEAECC4" w14:textId="77777777" w:rsidR="0087159E" w:rsidRPr="0087159E" w:rsidRDefault="0087159E" w:rsidP="0087159E">
      <w:pPr>
        <w:ind w:left="5103"/>
        <w:rPr>
          <w:rFonts w:eastAsia="Arial"/>
          <w:sz w:val="28"/>
          <w:szCs w:val="28"/>
          <w:lang w:eastAsia="ar-SA"/>
        </w:rPr>
      </w:pPr>
    </w:p>
    <w:p w14:paraId="2B89D0DA" w14:textId="77777777" w:rsidR="0087159E" w:rsidRPr="0087159E" w:rsidRDefault="0087159E" w:rsidP="0087159E">
      <w:pPr>
        <w:ind w:left="5103"/>
        <w:rPr>
          <w:rFonts w:eastAsia="Arial"/>
          <w:sz w:val="28"/>
          <w:szCs w:val="28"/>
          <w:lang w:eastAsia="ar-SA"/>
        </w:rPr>
      </w:pPr>
    </w:p>
    <w:p w14:paraId="611E1721" w14:textId="77777777" w:rsidR="0087159E" w:rsidRPr="0087159E" w:rsidRDefault="0087159E" w:rsidP="0087159E">
      <w:pPr>
        <w:tabs>
          <w:tab w:val="left" w:pos="1134"/>
        </w:tabs>
        <w:jc w:val="right"/>
        <w:rPr>
          <w:rFonts w:eastAsia="Calibri"/>
          <w:sz w:val="20"/>
          <w:szCs w:val="20"/>
          <w:lang w:eastAsia="en-US"/>
        </w:rPr>
      </w:pPr>
      <w:r w:rsidRPr="0087159E">
        <w:rPr>
          <w:rFonts w:eastAsia="Calibri"/>
          <w:sz w:val="28"/>
          <w:szCs w:val="28"/>
          <w:lang w:eastAsia="en-US"/>
        </w:rPr>
        <w:t>______________________/______________________/</w:t>
      </w:r>
    </w:p>
    <w:p w14:paraId="5A6A4852" w14:textId="77777777" w:rsidR="0087159E" w:rsidRPr="0087159E" w:rsidRDefault="0087159E" w:rsidP="0087159E">
      <w:pPr>
        <w:tabs>
          <w:tab w:val="left" w:pos="1134"/>
        </w:tabs>
        <w:jc w:val="both"/>
        <w:rPr>
          <w:rFonts w:eastAsia="Calibri"/>
          <w:sz w:val="20"/>
          <w:szCs w:val="20"/>
          <w:lang w:eastAsia="en-US"/>
        </w:rPr>
      </w:pPr>
      <w:r w:rsidRPr="0087159E">
        <w:rPr>
          <w:rFonts w:eastAsia="Calibri"/>
          <w:sz w:val="20"/>
          <w:szCs w:val="20"/>
          <w:lang w:eastAsia="en-US"/>
        </w:rPr>
        <w:t xml:space="preserve">                                                                                        (</w:t>
      </w:r>
      <w:proofErr w:type="gramStart"/>
      <w:r w:rsidRPr="0087159E">
        <w:rPr>
          <w:rFonts w:eastAsia="Calibri"/>
          <w:sz w:val="20"/>
          <w:szCs w:val="20"/>
          <w:lang w:eastAsia="en-US"/>
        </w:rPr>
        <w:t xml:space="preserve">подпись)   </w:t>
      </w:r>
      <w:proofErr w:type="gramEnd"/>
      <w:r w:rsidRPr="0087159E">
        <w:rPr>
          <w:rFonts w:eastAsia="Calibri"/>
          <w:sz w:val="20"/>
          <w:szCs w:val="20"/>
          <w:lang w:eastAsia="en-US"/>
        </w:rPr>
        <w:t xml:space="preserve">                                               (Ф.И.О.)</w:t>
      </w:r>
    </w:p>
    <w:p w14:paraId="3A654AE1" w14:textId="77777777" w:rsidR="0087159E" w:rsidRPr="0087159E" w:rsidRDefault="0087159E" w:rsidP="0087159E">
      <w:pPr>
        <w:ind w:left="5103"/>
        <w:rPr>
          <w:rFonts w:eastAsia="Arial"/>
          <w:sz w:val="28"/>
          <w:szCs w:val="28"/>
          <w:lang w:eastAsia="ar-SA"/>
        </w:rPr>
      </w:pPr>
    </w:p>
    <w:p w14:paraId="5DF55BB7" w14:textId="77777777" w:rsidR="0087159E" w:rsidRPr="0087159E" w:rsidRDefault="0087159E" w:rsidP="0087159E">
      <w:pPr>
        <w:ind w:left="5103"/>
        <w:rPr>
          <w:rFonts w:eastAsia="Arial"/>
          <w:sz w:val="28"/>
          <w:szCs w:val="28"/>
          <w:lang w:eastAsia="ar-SA"/>
        </w:rPr>
      </w:pPr>
    </w:p>
    <w:p w14:paraId="2506FD23"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Заместитель начальника управления строительства</w:t>
      </w:r>
    </w:p>
    <w:p w14:paraId="1829E65C"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администрации муниципального образования</w:t>
      </w:r>
    </w:p>
    <w:p w14:paraId="1A770535"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Каневской район - главный архитектор</w:t>
      </w:r>
    </w:p>
    <w:p w14:paraId="630F750E" w14:textId="77777777" w:rsidR="00DB5000" w:rsidRPr="0087159E" w:rsidRDefault="00DB5000" w:rsidP="00DB5000">
      <w:pPr>
        <w:widowControl w:val="0"/>
        <w:tabs>
          <w:tab w:val="left" w:pos="142"/>
        </w:tabs>
        <w:jc w:val="both"/>
      </w:pPr>
      <w:r w:rsidRPr="0087159E">
        <w:rPr>
          <w:rFonts w:eastAsia="Arial"/>
          <w:sz w:val="28"/>
          <w:szCs w:val="28"/>
          <w:lang w:eastAsia="ar-SA"/>
        </w:rPr>
        <w:t>муниципального образования</w:t>
      </w:r>
      <w:r w:rsidRPr="0087159E">
        <w:rPr>
          <w:rFonts w:eastAsia="Arial"/>
          <w:sz w:val="28"/>
          <w:szCs w:val="28"/>
          <w:lang w:eastAsia="ar-SA"/>
        </w:rPr>
        <w:tab/>
        <w:t xml:space="preserve">                                                  Б.Ф. </w:t>
      </w:r>
      <w:proofErr w:type="spellStart"/>
      <w:r w:rsidRPr="0087159E">
        <w:rPr>
          <w:rFonts w:eastAsia="Arial"/>
          <w:sz w:val="28"/>
          <w:szCs w:val="28"/>
          <w:lang w:eastAsia="ar-SA"/>
        </w:rPr>
        <w:t>Слоквенко</w:t>
      </w:r>
      <w:proofErr w:type="spellEnd"/>
    </w:p>
    <w:p w14:paraId="21E41299" w14:textId="77777777" w:rsidR="00DB5000" w:rsidRDefault="00DB5000" w:rsidP="000D6BBD">
      <w:pPr>
        <w:tabs>
          <w:tab w:val="left" w:pos="5103"/>
        </w:tabs>
        <w:ind w:firstLine="4395"/>
        <w:rPr>
          <w:color w:val="000000"/>
          <w:sz w:val="28"/>
          <w:szCs w:val="28"/>
        </w:rPr>
      </w:pPr>
    </w:p>
    <w:p w14:paraId="2CAA2B78" w14:textId="77777777" w:rsidR="00DB5000" w:rsidRDefault="00DB5000" w:rsidP="000D6BBD">
      <w:pPr>
        <w:tabs>
          <w:tab w:val="left" w:pos="5103"/>
        </w:tabs>
        <w:ind w:firstLine="4395"/>
        <w:rPr>
          <w:color w:val="000000"/>
          <w:sz w:val="28"/>
          <w:szCs w:val="28"/>
        </w:rPr>
      </w:pPr>
    </w:p>
    <w:p w14:paraId="4C3C1231" w14:textId="77777777" w:rsidR="00DB5000" w:rsidRDefault="00DB5000" w:rsidP="000D6BBD">
      <w:pPr>
        <w:tabs>
          <w:tab w:val="left" w:pos="5103"/>
        </w:tabs>
        <w:ind w:firstLine="4395"/>
        <w:rPr>
          <w:color w:val="000000"/>
          <w:sz w:val="28"/>
          <w:szCs w:val="28"/>
        </w:rPr>
      </w:pPr>
    </w:p>
    <w:p w14:paraId="766CD864" w14:textId="375A6511" w:rsidR="000D6BBD" w:rsidRDefault="000D6BBD" w:rsidP="000D6BBD">
      <w:pPr>
        <w:tabs>
          <w:tab w:val="left" w:pos="5103"/>
        </w:tabs>
        <w:ind w:firstLine="4395"/>
        <w:rPr>
          <w:color w:val="000000"/>
          <w:sz w:val="28"/>
          <w:szCs w:val="28"/>
        </w:rPr>
      </w:pPr>
      <w:r w:rsidRPr="00E45B27">
        <w:rPr>
          <w:color w:val="000000"/>
          <w:sz w:val="28"/>
          <w:szCs w:val="28"/>
        </w:rPr>
        <w:lastRenderedPageBreak/>
        <w:t>Приложение</w:t>
      </w:r>
      <w:r>
        <w:rPr>
          <w:color w:val="000000"/>
          <w:sz w:val="28"/>
          <w:szCs w:val="28"/>
        </w:rPr>
        <w:t xml:space="preserve"> 6</w:t>
      </w:r>
    </w:p>
    <w:p w14:paraId="48B67D39" w14:textId="77777777" w:rsidR="000D6BBD" w:rsidRPr="00E645B2" w:rsidRDefault="000D6BBD" w:rsidP="000D6BBD">
      <w:pPr>
        <w:rPr>
          <w:bCs/>
          <w:sz w:val="28"/>
          <w:szCs w:val="28"/>
        </w:rPr>
      </w:pPr>
    </w:p>
    <w:p w14:paraId="1BEEC827" w14:textId="77777777" w:rsidR="000D6BBD" w:rsidRPr="00E645B2" w:rsidRDefault="000D6BBD" w:rsidP="000D6BBD">
      <w:pPr>
        <w:ind w:left="4395"/>
        <w:rPr>
          <w:sz w:val="28"/>
          <w:szCs w:val="28"/>
        </w:rPr>
      </w:pPr>
      <w:r>
        <w:rPr>
          <w:bCs/>
          <w:sz w:val="28"/>
          <w:szCs w:val="28"/>
        </w:rPr>
        <w:t xml:space="preserve">к административному регламенту </w:t>
      </w:r>
      <w:r w:rsidRPr="00E645B2">
        <w:rPr>
          <w:sz w:val="28"/>
          <w:szCs w:val="28"/>
        </w:rPr>
        <w:t>предоставления муниципальной</w:t>
      </w:r>
    </w:p>
    <w:p w14:paraId="32814ED8" w14:textId="77777777" w:rsidR="000D6BBD" w:rsidRPr="00490AF6" w:rsidRDefault="000D6BBD" w:rsidP="000D6BBD">
      <w:pPr>
        <w:tabs>
          <w:tab w:val="left" w:pos="4395"/>
          <w:tab w:val="left" w:pos="4536"/>
          <w:tab w:val="left" w:pos="4678"/>
        </w:tabs>
        <w:ind w:left="4395"/>
        <w:rPr>
          <w:sz w:val="28"/>
          <w:szCs w:val="28"/>
          <w:lang w:eastAsia="ar-SA"/>
        </w:rPr>
      </w:pPr>
      <w:r w:rsidRPr="00E645B2">
        <w:rPr>
          <w:sz w:val="28"/>
          <w:szCs w:val="28"/>
        </w:rPr>
        <w:t xml:space="preserve">услуги </w:t>
      </w:r>
      <w:r w:rsidRPr="0087159E">
        <w:rPr>
          <w:rFonts w:eastAsia="Calibri"/>
          <w:sz w:val="28"/>
          <w:szCs w:val="28"/>
          <w:lang w:eastAsia="ar-SA"/>
        </w:rPr>
        <w:t>«Предварительное</w:t>
      </w:r>
      <w:r>
        <w:rPr>
          <w:rFonts w:eastAsia="Calibri"/>
          <w:sz w:val="28"/>
          <w:szCs w:val="28"/>
          <w:lang w:eastAsia="ar-SA"/>
        </w:rPr>
        <w:t xml:space="preserve"> </w:t>
      </w:r>
      <w:r w:rsidRPr="0087159E">
        <w:rPr>
          <w:rFonts w:eastAsia="Calibri"/>
          <w:sz w:val="28"/>
          <w:szCs w:val="28"/>
          <w:lang w:eastAsia="ar-SA"/>
        </w:rPr>
        <w:t>согласование предоставления земельного участка»</w:t>
      </w:r>
    </w:p>
    <w:p w14:paraId="25BA83AB" w14:textId="77777777" w:rsidR="000D6BBD" w:rsidRPr="0087159E" w:rsidRDefault="000D6BBD" w:rsidP="000D6BBD">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0D6BBD" w:rsidRPr="0087159E" w14:paraId="1323FAF6" w14:textId="77777777" w:rsidTr="006F541B">
        <w:tc>
          <w:tcPr>
            <w:tcW w:w="3369" w:type="dxa"/>
            <w:shd w:val="clear" w:color="auto" w:fill="auto"/>
          </w:tcPr>
          <w:p w14:paraId="7F5A10BB"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992" w:type="dxa"/>
            <w:shd w:val="clear" w:color="auto" w:fill="auto"/>
          </w:tcPr>
          <w:p w14:paraId="3D40DF6D"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5072" w:type="dxa"/>
            <w:shd w:val="clear" w:color="auto" w:fill="auto"/>
          </w:tcPr>
          <w:p w14:paraId="7CC83E6C"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Заместителю начальника управления строительства администрации</w:t>
            </w:r>
          </w:p>
          <w:p w14:paraId="290FAFAB"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 xml:space="preserve">муниципального образования </w:t>
            </w:r>
          </w:p>
          <w:p w14:paraId="59D30577"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Каневской район - главному архитектору</w:t>
            </w:r>
          </w:p>
          <w:p w14:paraId="0F8597FA" w14:textId="77777777" w:rsidR="000D6BBD" w:rsidRPr="0087159E" w:rsidRDefault="000D6BBD" w:rsidP="006F541B">
            <w:pPr>
              <w:suppressAutoHyphens/>
              <w:autoSpaceDE w:val="0"/>
              <w:ind w:left="-108"/>
              <w:rPr>
                <w:rFonts w:ascii="Calibri" w:eastAsia="Calibri" w:hAnsi="Calibri"/>
                <w:sz w:val="22"/>
                <w:szCs w:val="22"/>
                <w:lang w:eastAsia="en-US"/>
              </w:rPr>
            </w:pPr>
            <w:r w:rsidRPr="0087159E">
              <w:rPr>
                <w:rFonts w:eastAsia="Calibri"/>
                <w:sz w:val="28"/>
                <w:szCs w:val="28"/>
                <w:lang w:eastAsia="en-US"/>
              </w:rPr>
              <w:t>муниципального образования</w:t>
            </w:r>
            <w:r w:rsidRPr="0087159E">
              <w:rPr>
                <w:rFonts w:eastAsia="Calibri"/>
                <w:sz w:val="28"/>
                <w:szCs w:val="28"/>
                <w:lang w:eastAsia="en-US"/>
              </w:rPr>
              <w:tab/>
              <w:t xml:space="preserve">              </w:t>
            </w:r>
            <w:proofErr w:type="spellStart"/>
            <w:r w:rsidRPr="0087159E">
              <w:rPr>
                <w:rFonts w:eastAsia="Calibri"/>
                <w:sz w:val="28"/>
                <w:szCs w:val="28"/>
                <w:lang w:eastAsia="en-US"/>
              </w:rPr>
              <w:t>Б.Ф.Слоквенко</w:t>
            </w:r>
            <w:proofErr w:type="spellEnd"/>
          </w:p>
        </w:tc>
      </w:tr>
    </w:tbl>
    <w:p w14:paraId="52832754" w14:textId="77777777" w:rsidR="0087159E" w:rsidRPr="0087159E" w:rsidRDefault="0087159E" w:rsidP="0087159E">
      <w:pPr>
        <w:ind w:left="5103"/>
        <w:rPr>
          <w:rFonts w:eastAsia="Arial"/>
          <w:sz w:val="28"/>
          <w:szCs w:val="28"/>
          <w:lang w:eastAsia="ar-SA"/>
        </w:rPr>
      </w:pPr>
    </w:p>
    <w:p w14:paraId="0C88B5CF"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 xml:space="preserve">Заявление </w:t>
      </w:r>
    </w:p>
    <w:p w14:paraId="73B37613" w14:textId="77777777" w:rsidR="0087159E" w:rsidRPr="0087159E" w:rsidRDefault="0087159E" w:rsidP="0087159E">
      <w:pPr>
        <w:tabs>
          <w:tab w:val="left" w:pos="1134"/>
        </w:tabs>
        <w:jc w:val="center"/>
        <w:rPr>
          <w:rFonts w:eastAsia="Calibri"/>
          <w:sz w:val="28"/>
          <w:szCs w:val="28"/>
          <w:lang w:eastAsia="en-US"/>
        </w:rPr>
      </w:pPr>
      <w:r w:rsidRPr="0087159E">
        <w:rPr>
          <w:rFonts w:cs="Courier New"/>
          <w:sz w:val="28"/>
          <w:szCs w:val="28"/>
        </w:rPr>
        <w:t xml:space="preserve">о выдаче дубликата документа </w:t>
      </w:r>
    </w:p>
    <w:p w14:paraId="46C5B9BA" w14:textId="77777777" w:rsidR="0087159E" w:rsidRPr="0087159E" w:rsidRDefault="0087159E" w:rsidP="0087159E">
      <w:pPr>
        <w:tabs>
          <w:tab w:val="left" w:pos="1134"/>
        </w:tabs>
        <w:jc w:val="center"/>
        <w:rPr>
          <w:rFonts w:eastAsia="Calibri"/>
          <w:sz w:val="28"/>
          <w:szCs w:val="28"/>
          <w:lang w:eastAsia="en-US"/>
        </w:rPr>
      </w:pPr>
    </w:p>
    <w:p w14:paraId="2A72F41B"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 xml:space="preserve">____ </w:t>
      </w:r>
      <w:r w:rsidRPr="0087159E">
        <w:rPr>
          <w:rFonts w:eastAsia="Calibri"/>
          <w:b/>
          <w:i/>
          <w:sz w:val="28"/>
          <w:szCs w:val="28"/>
          <w:u w:val="single"/>
          <w:lang w:eastAsia="en-US"/>
        </w:rPr>
        <w:t>Иванов Иван Иванович</w:t>
      </w:r>
      <w:r w:rsidRPr="0087159E">
        <w:rPr>
          <w:rFonts w:eastAsia="Calibri"/>
          <w:sz w:val="28"/>
          <w:szCs w:val="28"/>
          <w:u w:val="single"/>
          <w:lang w:eastAsia="en-US"/>
        </w:rPr>
        <w:t xml:space="preserve">_                            </w:t>
      </w:r>
      <w:r w:rsidRPr="0087159E">
        <w:rPr>
          <w:rFonts w:eastAsia="Calibri"/>
          <w:sz w:val="28"/>
          <w:szCs w:val="28"/>
          <w:lang w:eastAsia="en-US"/>
        </w:rPr>
        <w:t>____________________________</w:t>
      </w:r>
    </w:p>
    <w:p w14:paraId="170B79FE"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(полное наименование юридического лица или Ф.И.О. Физического лица)</w:t>
      </w:r>
    </w:p>
    <w:p w14:paraId="2E53B202" w14:textId="77777777" w:rsidR="0087159E" w:rsidRPr="0087159E" w:rsidRDefault="0087159E" w:rsidP="0087159E">
      <w:pPr>
        <w:tabs>
          <w:tab w:val="left" w:pos="1134"/>
        </w:tabs>
        <w:rPr>
          <w:rFonts w:eastAsia="Calibri"/>
          <w:sz w:val="28"/>
          <w:szCs w:val="28"/>
          <w:lang w:eastAsia="en-US"/>
        </w:rPr>
      </w:pPr>
      <w:r w:rsidRPr="0087159E">
        <w:rPr>
          <w:rFonts w:eastAsia="Calibri"/>
          <w:sz w:val="28"/>
          <w:szCs w:val="28"/>
          <w:lang w:eastAsia="en-US"/>
        </w:rPr>
        <w:t>ОГРН (</w:t>
      </w:r>
      <w:proofErr w:type="gramStart"/>
      <w:r w:rsidRPr="0087159E">
        <w:rPr>
          <w:rFonts w:eastAsia="Calibri"/>
          <w:sz w:val="28"/>
          <w:szCs w:val="28"/>
          <w:lang w:eastAsia="en-US"/>
        </w:rPr>
        <w:t xml:space="preserve">ОГРНИП)   </w:t>
      </w:r>
      <w:proofErr w:type="gramEnd"/>
      <w:r w:rsidRPr="0087159E">
        <w:rPr>
          <w:rFonts w:eastAsia="Calibri"/>
          <w:b/>
          <w:i/>
          <w:sz w:val="28"/>
          <w:szCs w:val="28"/>
          <w:u w:val="single"/>
          <w:lang w:eastAsia="en-US"/>
        </w:rPr>
        <w:t xml:space="preserve">12345975555       </w:t>
      </w:r>
      <w:r w:rsidRPr="0087159E">
        <w:rPr>
          <w:rFonts w:eastAsia="Calibri"/>
          <w:sz w:val="28"/>
          <w:szCs w:val="28"/>
          <w:lang w:eastAsia="en-US"/>
        </w:rPr>
        <w:t xml:space="preserve">ИНН </w:t>
      </w:r>
      <w:r w:rsidRPr="0087159E">
        <w:rPr>
          <w:rFonts w:eastAsia="Calibri"/>
          <w:b/>
          <w:i/>
          <w:sz w:val="28"/>
          <w:szCs w:val="28"/>
          <w:u w:val="single"/>
          <w:lang w:eastAsia="en-US"/>
        </w:rPr>
        <w:t xml:space="preserve">            12345975555</w:t>
      </w:r>
    </w:p>
    <w:p w14:paraId="5BE0BB0F" w14:textId="77777777" w:rsidR="0087159E" w:rsidRPr="0087159E" w:rsidRDefault="0087159E" w:rsidP="0087159E">
      <w:pPr>
        <w:tabs>
          <w:tab w:val="left" w:pos="1134"/>
        </w:tabs>
        <w:rPr>
          <w:rFonts w:eastAsia="Calibri"/>
          <w:b/>
          <w:i/>
          <w:sz w:val="28"/>
          <w:szCs w:val="28"/>
          <w:u w:val="single"/>
          <w:lang w:eastAsia="en-US"/>
        </w:rPr>
      </w:pPr>
      <w:r w:rsidRPr="0087159E">
        <w:rPr>
          <w:rFonts w:eastAsia="Calibri"/>
          <w:sz w:val="28"/>
          <w:szCs w:val="28"/>
          <w:lang w:eastAsia="en-US"/>
        </w:rPr>
        <w:t>паспорт: серия         _</w:t>
      </w:r>
      <w:r w:rsidRPr="0087159E">
        <w:rPr>
          <w:rFonts w:eastAsia="Calibri"/>
          <w:b/>
          <w:i/>
          <w:sz w:val="28"/>
          <w:szCs w:val="28"/>
          <w:u w:val="single"/>
          <w:lang w:eastAsia="en-US"/>
        </w:rPr>
        <w:t>0102</w:t>
      </w:r>
      <w:r w:rsidRPr="0087159E">
        <w:rPr>
          <w:rFonts w:eastAsia="Calibri"/>
          <w:sz w:val="28"/>
          <w:szCs w:val="28"/>
          <w:lang w:eastAsia="en-US"/>
        </w:rPr>
        <w:t xml:space="preserve">_         номер             </w:t>
      </w:r>
      <w:r w:rsidRPr="0087159E">
        <w:rPr>
          <w:rFonts w:eastAsia="Calibri"/>
          <w:b/>
          <w:i/>
          <w:sz w:val="28"/>
          <w:szCs w:val="28"/>
          <w:u w:val="single"/>
          <w:lang w:eastAsia="en-US"/>
        </w:rPr>
        <w:t xml:space="preserve">235566               </w:t>
      </w:r>
    </w:p>
    <w:p w14:paraId="57752177" w14:textId="77777777" w:rsidR="0087159E" w:rsidRPr="0087159E" w:rsidRDefault="0087159E" w:rsidP="0087159E">
      <w:pPr>
        <w:tabs>
          <w:tab w:val="left" w:pos="1134"/>
        </w:tabs>
        <w:jc w:val="both"/>
        <w:rPr>
          <w:rFonts w:eastAsia="Calibri"/>
          <w:sz w:val="28"/>
          <w:szCs w:val="28"/>
          <w:lang w:eastAsia="en-US"/>
        </w:rPr>
      </w:pPr>
      <w:proofErr w:type="spellStart"/>
      <w:r w:rsidRPr="0087159E">
        <w:rPr>
          <w:rFonts w:eastAsia="Calibri"/>
          <w:sz w:val="28"/>
          <w:szCs w:val="28"/>
          <w:lang w:eastAsia="en-US"/>
        </w:rPr>
        <w:t>выдан__</w:t>
      </w:r>
      <w:r w:rsidRPr="0087159E">
        <w:rPr>
          <w:rFonts w:eastAsia="Calibri"/>
          <w:b/>
          <w:i/>
          <w:sz w:val="28"/>
          <w:szCs w:val="28"/>
          <w:u w:val="single"/>
          <w:lang w:eastAsia="en-US"/>
        </w:rPr>
        <w:t>ОУ</w:t>
      </w:r>
      <w:proofErr w:type="spellEnd"/>
      <w:r w:rsidRPr="0087159E">
        <w:rPr>
          <w:rFonts w:eastAsia="Calibri"/>
          <w:b/>
          <w:i/>
          <w:sz w:val="28"/>
          <w:szCs w:val="28"/>
          <w:u w:val="single"/>
          <w:lang w:eastAsia="en-US"/>
        </w:rPr>
        <w:t xml:space="preserve"> ФМС России в Краснодарском крае по Каневскому району</w:t>
      </w:r>
      <w:r w:rsidRPr="0087159E">
        <w:rPr>
          <w:rFonts w:eastAsia="Calibri"/>
          <w:sz w:val="28"/>
          <w:szCs w:val="28"/>
          <w:lang w:eastAsia="en-US"/>
        </w:rPr>
        <w:t>_____</w:t>
      </w:r>
    </w:p>
    <w:p w14:paraId="4391A51A"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 лице_______________________________________________________________</w:t>
      </w:r>
    </w:p>
    <w:p w14:paraId="4577AC3D"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действующего на основании____________________________________________</w:t>
      </w:r>
    </w:p>
    <w:p w14:paraId="1B17792D"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(доверенности, устава)</w:t>
      </w:r>
    </w:p>
    <w:p w14:paraId="6E908518"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____________________________________________________________________</w:t>
      </w:r>
    </w:p>
    <w:p w14:paraId="394ECA14"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контактный телефон_</w:t>
      </w:r>
      <w:r w:rsidRPr="0087159E">
        <w:rPr>
          <w:rFonts w:eastAsia="Calibri"/>
          <w:b/>
          <w:i/>
          <w:sz w:val="28"/>
          <w:szCs w:val="28"/>
          <w:u w:val="single"/>
          <w:lang w:eastAsia="en-US"/>
        </w:rPr>
        <w:t>8 (964) 1111111</w:t>
      </w:r>
      <w:r w:rsidRPr="0087159E">
        <w:rPr>
          <w:rFonts w:eastAsia="Calibri"/>
          <w:sz w:val="28"/>
          <w:szCs w:val="28"/>
          <w:lang w:eastAsia="en-US"/>
        </w:rPr>
        <w:t>____________________________________</w:t>
      </w:r>
    </w:p>
    <w:p w14:paraId="1EAB2B86" w14:textId="77777777" w:rsidR="0087159E" w:rsidRPr="0087159E" w:rsidRDefault="0087159E" w:rsidP="0087159E">
      <w:pPr>
        <w:tabs>
          <w:tab w:val="left" w:pos="1134"/>
        </w:tabs>
        <w:rPr>
          <w:rFonts w:eastAsia="Calibri"/>
          <w:sz w:val="20"/>
          <w:szCs w:val="20"/>
          <w:lang w:eastAsia="en-US"/>
        </w:rPr>
      </w:pPr>
      <w:r w:rsidRPr="0087159E">
        <w:rPr>
          <w:rFonts w:eastAsia="Calibri"/>
          <w:sz w:val="28"/>
          <w:szCs w:val="28"/>
          <w:lang w:eastAsia="en-US"/>
        </w:rPr>
        <w:t xml:space="preserve"> адрес заявителя__</w:t>
      </w:r>
      <w:proofErr w:type="spellStart"/>
      <w:r w:rsidRPr="0087159E">
        <w:rPr>
          <w:rFonts w:eastAsia="Calibri"/>
          <w:b/>
          <w:i/>
          <w:sz w:val="28"/>
          <w:szCs w:val="28"/>
          <w:u w:val="single"/>
          <w:lang w:eastAsia="en-US"/>
        </w:rPr>
        <w:t>ст</w:t>
      </w:r>
      <w:proofErr w:type="spellEnd"/>
      <w:r w:rsidRPr="0087159E">
        <w:rPr>
          <w:rFonts w:eastAsia="Calibri"/>
          <w:b/>
          <w:i/>
          <w:sz w:val="28"/>
          <w:szCs w:val="28"/>
          <w:u w:val="single"/>
          <w:lang w:eastAsia="en-US"/>
        </w:rPr>
        <w:t>. Каневская, улица Горького, 58</w:t>
      </w:r>
      <w:r w:rsidRPr="0087159E">
        <w:rPr>
          <w:rFonts w:eastAsia="Calibri"/>
          <w:sz w:val="28"/>
          <w:szCs w:val="28"/>
          <w:lang w:eastAsia="en-US"/>
        </w:rPr>
        <w:t>_____________</w:t>
      </w:r>
    </w:p>
    <w:p w14:paraId="27B16762"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0"/>
          <w:szCs w:val="20"/>
          <w:lang w:eastAsia="en-US"/>
        </w:rPr>
        <w:t xml:space="preserve">                                           (адрес юридического лица (адрес электронной почты) или место регистрации </w:t>
      </w:r>
    </w:p>
    <w:p w14:paraId="5BD7DAD0"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физического лица)</w:t>
      </w:r>
    </w:p>
    <w:p w14:paraId="02F250F5" w14:textId="77777777" w:rsidR="0087159E" w:rsidRPr="0087159E" w:rsidRDefault="0087159E" w:rsidP="0087159E">
      <w:pPr>
        <w:tabs>
          <w:tab w:val="left" w:pos="1134"/>
        </w:tabs>
        <w:ind w:firstLine="705"/>
        <w:jc w:val="both"/>
        <w:rPr>
          <w:rFonts w:eastAsia="Calibri"/>
          <w:sz w:val="28"/>
          <w:szCs w:val="28"/>
          <w:lang w:eastAsia="en-US"/>
        </w:rPr>
      </w:pPr>
      <w:r w:rsidRPr="0087159E">
        <w:rPr>
          <w:rFonts w:eastAsia="Calibri"/>
          <w:sz w:val="28"/>
          <w:szCs w:val="28"/>
          <w:lang w:eastAsia="en-US"/>
        </w:rPr>
        <w:t xml:space="preserve">Прошу предоставить заверенную копию </w:t>
      </w:r>
      <w:r w:rsidRPr="0087159E">
        <w:rPr>
          <w:rFonts w:eastAsia="Calibri"/>
          <w:b/>
          <w:bCs/>
          <w:i/>
          <w:iCs/>
          <w:sz w:val="28"/>
          <w:szCs w:val="28"/>
          <w:u w:val="single"/>
          <w:lang w:eastAsia="en-US"/>
        </w:rPr>
        <w:t>Постановления администрации муниципального образования Каневской район от</w:t>
      </w:r>
      <w:r w:rsidRPr="0087159E">
        <w:rPr>
          <w:rFonts w:eastAsia="Calibri"/>
          <w:sz w:val="28"/>
          <w:szCs w:val="28"/>
          <w:u w:val="single"/>
          <w:lang w:eastAsia="en-US"/>
        </w:rPr>
        <w:t xml:space="preserve"> </w:t>
      </w:r>
      <w:r w:rsidRPr="0087159E">
        <w:rPr>
          <w:rFonts w:eastAsia="Calibri"/>
          <w:b/>
          <w:bCs/>
          <w:i/>
          <w:iCs/>
          <w:sz w:val="28"/>
          <w:szCs w:val="28"/>
          <w:u w:val="single"/>
          <w:lang w:eastAsia="en-US"/>
        </w:rPr>
        <w:t>15.05.2020 № 555</w:t>
      </w:r>
      <w:r w:rsidRPr="0087159E">
        <w:rPr>
          <w:rFonts w:eastAsia="Calibri"/>
          <w:sz w:val="28"/>
          <w:szCs w:val="28"/>
          <w:lang w:eastAsia="en-US"/>
        </w:rPr>
        <w:t>.</w:t>
      </w:r>
    </w:p>
    <w:p w14:paraId="25186FFE" w14:textId="77777777" w:rsidR="0087159E" w:rsidRPr="0087159E" w:rsidRDefault="0087159E" w:rsidP="0087159E">
      <w:pPr>
        <w:tabs>
          <w:tab w:val="left" w:pos="1134"/>
        </w:tabs>
        <w:jc w:val="center"/>
        <w:rPr>
          <w:rFonts w:eastAsia="Calibri"/>
          <w:sz w:val="28"/>
          <w:szCs w:val="28"/>
          <w:lang w:eastAsia="en-US"/>
        </w:rPr>
      </w:pPr>
    </w:p>
    <w:p w14:paraId="358D2477" w14:textId="77777777" w:rsidR="0087159E" w:rsidRPr="0087159E" w:rsidRDefault="0087159E" w:rsidP="0087159E">
      <w:pPr>
        <w:tabs>
          <w:tab w:val="left" w:pos="1134"/>
        </w:tabs>
        <w:jc w:val="center"/>
        <w:rPr>
          <w:rFonts w:eastAsia="Calibri"/>
          <w:sz w:val="28"/>
          <w:szCs w:val="28"/>
          <w:lang w:eastAsia="en-US"/>
        </w:rPr>
      </w:pPr>
    </w:p>
    <w:p w14:paraId="02BCB4C3" w14:textId="77777777" w:rsidR="0087159E" w:rsidRPr="0087159E" w:rsidRDefault="0087159E" w:rsidP="0087159E">
      <w:pPr>
        <w:tabs>
          <w:tab w:val="left" w:pos="1134"/>
        </w:tabs>
        <w:jc w:val="center"/>
        <w:rPr>
          <w:rFonts w:eastAsia="Calibri"/>
          <w:sz w:val="28"/>
          <w:szCs w:val="28"/>
          <w:lang w:eastAsia="en-US"/>
        </w:rPr>
      </w:pPr>
    </w:p>
    <w:p w14:paraId="1C6F53EA" w14:textId="77777777" w:rsidR="0087159E" w:rsidRPr="0087159E" w:rsidRDefault="0087159E" w:rsidP="0087159E">
      <w:pPr>
        <w:tabs>
          <w:tab w:val="left" w:pos="1134"/>
        </w:tabs>
        <w:spacing w:after="200" w:line="276" w:lineRule="auto"/>
        <w:jc w:val="right"/>
        <w:rPr>
          <w:rFonts w:eastAsia="Calibri"/>
          <w:sz w:val="20"/>
          <w:szCs w:val="20"/>
          <w:lang w:eastAsia="en-US"/>
        </w:rPr>
      </w:pPr>
      <w:r w:rsidRPr="0087159E">
        <w:rPr>
          <w:rFonts w:eastAsia="Calibri"/>
          <w:sz w:val="28"/>
          <w:szCs w:val="28"/>
          <w:lang w:eastAsia="en-US"/>
        </w:rPr>
        <w:t>_____________________________/______________________/</w:t>
      </w:r>
    </w:p>
    <w:p w14:paraId="75F2FEE4" w14:textId="77777777" w:rsidR="0087159E" w:rsidRPr="0087159E" w:rsidRDefault="0087159E" w:rsidP="0087159E">
      <w:pPr>
        <w:tabs>
          <w:tab w:val="left" w:pos="1134"/>
        </w:tabs>
        <w:jc w:val="both"/>
        <w:rPr>
          <w:rFonts w:eastAsia="Calibri"/>
          <w:sz w:val="20"/>
          <w:szCs w:val="20"/>
          <w:lang w:eastAsia="en-US"/>
        </w:rPr>
      </w:pPr>
      <w:r w:rsidRPr="0087159E">
        <w:rPr>
          <w:rFonts w:eastAsia="Calibri"/>
          <w:sz w:val="20"/>
          <w:szCs w:val="20"/>
          <w:lang w:eastAsia="en-US"/>
        </w:rPr>
        <w:t xml:space="preserve">                                                                                        (</w:t>
      </w:r>
      <w:proofErr w:type="gramStart"/>
      <w:r w:rsidRPr="0087159E">
        <w:rPr>
          <w:rFonts w:eastAsia="Calibri"/>
          <w:sz w:val="20"/>
          <w:szCs w:val="20"/>
          <w:lang w:eastAsia="en-US"/>
        </w:rPr>
        <w:t xml:space="preserve">подпись)   </w:t>
      </w:r>
      <w:proofErr w:type="gramEnd"/>
      <w:r w:rsidRPr="0087159E">
        <w:rPr>
          <w:rFonts w:eastAsia="Calibri"/>
          <w:sz w:val="20"/>
          <w:szCs w:val="20"/>
          <w:lang w:eastAsia="en-US"/>
        </w:rPr>
        <w:t xml:space="preserve">                                               (Ф.И.О.)</w:t>
      </w:r>
    </w:p>
    <w:p w14:paraId="06295B3B" w14:textId="77777777" w:rsidR="0087159E" w:rsidRPr="000D6BBD" w:rsidRDefault="0087159E" w:rsidP="0087159E">
      <w:pPr>
        <w:tabs>
          <w:tab w:val="left" w:pos="1134"/>
        </w:tabs>
        <w:jc w:val="both"/>
        <w:rPr>
          <w:rFonts w:eastAsia="Calibri"/>
          <w:sz w:val="28"/>
          <w:szCs w:val="28"/>
          <w:lang w:eastAsia="en-US"/>
        </w:rPr>
      </w:pPr>
    </w:p>
    <w:p w14:paraId="7B9D9735" w14:textId="77777777" w:rsidR="0087159E" w:rsidRPr="000D6BBD" w:rsidRDefault="0087159E" w:rsidP="0087159E">
      <w:pPr>
        <w:tabs>
          <w:tab w:val="left" w:pos="1134"/>
        </w:tabs>
        <w:jc w:val="both"/>
        <w:rPr>
          <w:rFonts w:eastAsia="Calibri"/>
          <w:sz w:val="28"/>
          <w:szCs w:val="28"/>
          <w:lang w:eastAsia="en-US"/>
        </w:rPr>
      </w:pPr>
    </w:p>
    <w:p w14:paraId="54BC5F32" w14:textId="77777777" w:rsidR="00DB5000" w:rsidRPr="00DB5000" w:rsidRDefault="00DB5000" w:rsidP="00DB5000">
      <w:pPr>
        <w:tabs>
          <w:tab w:val="left" w:pos="1134"/>
        </w:tabs>
        <w:jc w:val="both"/>
        <w:rPr>
          <w:rFonts w:eastAsia="Calibri"/>
          <w:sz w:val="28"/>
          <w:szCs w:val="28"/>
          <w:lang w:eastAsia="en-US"/>
        </w:rPr>
      </w:pPr>
      <w:r w:rsidRPr="00DB5000">
        <w:rPr>
          <w:rFonts w:eastAsia="Calibri"/>
          <w:sz w:val="28"/>
          <w:szCs w:val="28"/>
          <w:lang w:eastAsia="en-US"/>
        </w:rPr>
        <w:t>Заместитель начальника управления строительства</w:t>
      </w:r>
    </w:p>
    <w:p w14:paraId="599CE20C" w14:textId="77777777" w:rsidR="00DB5000" w:rsidRPr="00DB5000" w:rsidRDefault="00DB5000" w:rsidP="00DB5000">
      <w:pPr>
        <w:tabs>
          <w:tab w:val="left" w:pos="1134"/>
        </w:tabs>
        <w:jc w:val="both"/>
        <w:rPr>
          <w:rFonts w:eastAsia="Calibri"/>
          <w:sz w:val="28"/>
          <w:szCs w:val="28"/>
          <w:lang w:eastAsia="en-US"/>
        </w:rPr>
      </w:pPr>
      <w:r w:rsidRPr="00DB5000">
        <w:rPr>
          <w:rFonts w:eastAsia="Calibri"/>
          <w:sz w:val="28"/>
          <w:szCs w:val="28"/>
          <w:lang w:eastAsia="en-US"/>
        </w:rPr>
        <w:t>администрации муниципального образования</w:t>
      </w:r>
    </w:p>
    <w:p w14:paraId="7298BAE0" w14:textId="77777777" w:rsidR="00DB5000" w:rsidRPr="00DB5000" w:rsidRDefault="00DB5000" w:rsidP="00DB5000">
      <w:pPr>
        <w:tabs>
          <w:tab w:val="left" w:pos="1134"/>
        </w:tabs>
        <w:jc w:val="both"/>
        <w:rPr>
          <w:rFonts w:eastAsia="Calibri"/>
          <w:sz w:val="28"/>
          <w:szCs w:val="28"/>
          <w:lang w:eastAsia="en-US"/>
        </w:rPr>
      </w:pPr>
      <w:r w:rsidRPr="00DB5000">
        <w:rPr>
          <w:rFonts w:eastAsia="Calibri"/>
          <w:sz w:val="28"/>
          <w:szCs w:val="28"/>
          <w:lang w:eastAsia="en-US"/>
        </w:rPr>
        <w:t>Каневской район - главный архитектор</w:t>
      </w:r>
    </w:p>
    <w:p w14:paraId="48A0F68E" w14:textId="68461F61" w:rsidR="0087159E" w:rsidRPr="0087159E" w:rsidRDefault="00DB5000" w:rsidP="00DB5000">
      <w:pPr>
        <w:tabs>
          <w:tab w:val="left" w:pos="1134"/>
        </w:tabs>
        <w:jc w:val="both"/>
        <w:rPr>
          <w:rFonts w:eastAsia="Calibri"/>
          <w:sz w:val="20"/>
          <w:szCs w:val="20"/>
          <w:lang w:eastAsia="en-US"/>
        </w:rPr>
      </w:pPr>
      <w:r w:rsidRPr="00DB5000">
        <w:rPr>
          <w:rFonts w:eastAsia="Calibri"/>
          <w:sz w:val="28"/>
          <w:szCs w:val="28"/>
          <w:lang w:eastAsia="en-US"/>
        </w:rPr>
        <w:t>муниципального образования</w:t>
      </w:r>
      <w:r w:rsidRPr="00DB5000">
        <w:rPr>
          <w:rFonts w:eastAsia="Calibri"/>
          <w:sz w:val="28"/>
          <w:szCs w:val="28"/>
          <w:lang w:eastAsia="en-US"/>
        </w:rPr>
        <w:tab/>
        <w:t xml:space="preserve">                                                  Б.Ф. </w:t>
      </w:r>
      <w:proofErr w:type="spellStart"/>
      <w:r w:rsidRPr="00DB5000">
        <w:rPr>
          <w:rFonts w:eastAsia="Calibri"/>
          <w:sz w:val="28"/>
          <w:szCs w:val="28"/>
          <w:lang w:eastAsia="en-US"/>
        </w:rPr>
        <w:t>Слоквенко</w:t>
      </w:r>
      <w:proofErr w:type="spellEnd"/>
    </w:p>
    <w:bookmarkEnd w:id="47"/>
    <w:p w14:paraId="26851A11" w14:textId="77777777" w:rsidR="00DB5000" w:rsidRDefault="00DB5000" w:rsidP="000D6BBD">
      <w:pPr>
        <w:tabs>
          <w:tab w:val="left" w:pos="5103"/>
        </w:tabs>
        <w:ind w:firstLine="4395"/>
        <w:rPr>
          <w:color w:val="000000"/>
          <w:sz w:val="28"/>
          <w:szCs w:val="28"/>
        </w:rPr>
      </w:pPr>
    </w:p>
    <w:p w14:paraId="1F54FBF5" w14:textId="77777777" w:rsidR="00DB5000" w:rsidRDefault="00DB5000" w:rsidP="000D6BBD">
      <w:pPr>
        <w:tabs>
          <w:tab w:val="left" w:pos="5103"/>
        </w:tabs>
        <w:ind w:firstLine="4395"/>
        <w:rPr>
          <w:color w:val="000000"/>
          <w:sz w:val="28"/>
          <w:szCs w:val="28"/>
        </w:rPr>
      </w:pPr>
    </w:p>
    <w:p w14:paraId="715D6CBF" w14:textId="77777777" w:rsidR="00DB5000" w:rsidRDefault="00DB5000" w:rsidP="000D6BBD">
      <w:pPr>
        <w:tabs>
          <w:tab w:val="left" w:pos="5103"/>
        </w:tabs>
        <w:ind w:firstLine="4395"/>
        <w:rPr>
          <w:color w:val="000000"/>
          <w:sz w:val="28"/>
          <w:szCs w:val="28"/>
        </w:rPr>
      </w:pPr>
    </w:p>
    <w:p w14:paraId="37A0358F" w14:textId="1A52B102" w:rsidR="000D6BBD" w:rsidRDefault="000D6BBD" w:rsidP="000D6BBD">
      <w:pPr>
        <w:tabs>
          <w:tab w:val="left" w:pos="5103"/>
        </w:tabs>
        <w:ind w:firstLine="4395"/>
        <w:rPr>
          <w:color w:val="000000"/>
          <w:sz w:val="28"/>
          <w:szCs w:val="28"/>
        </w:rPr>
      </w:pPr>
      <w:r w:rsidRPr="00E45B27">
        <w:rPr>
          <w:color w:val="000000"/>
          <w:sz w:val="28"/>
          <w:szCs w:val="28"/>
        </w:rPr>
        <w:lastRenderedPageBreak/>
        <w:t>Приложение</w:t>
      </w:r>
      <w:r>
        <w:rPr>
          <w:color w:val="000000"/>
          <w:sz w:val="28"/>
          <w:szCs w:val="28"/>
        </w:rPr>
        <w:t xml:space="preserve"> 7</w:t>
      </w:r>
    </w:p>
    <w:p w14:paraId="18338711" w14:textId="77777777" w:rsidR="000D6BBD" w:rsidRPr="00E645B2" w:rsidRDefault="000D6BBD" w:rsidP="000D6BBD">
      <w:pPr>
        <w:rPr>
          <w:bCs/>
          <w:sz w:val="28"/>
          <w:szCs w:val="28"/>
        </w:rPr>
      </w:pPr>
    </w:p>
    <w:p w14:paraId="0BD16208" w14:textId="77777777" w:rsidR="000D6BBD" w:rsidRPr="00E645B2" w:rsidRDefault="000D6BBD" w:rsidP="000D6BBD">
      <w:pPr>
        <w:ind w:left="4395"/>
        <w:rPr>
          <w:sz w:val="28"/>
          <w:szCs w:val="28"/>
        </w:rPr>
      </w:pPr>
      <w:r>
        <w:rPr>
          <w:bCs/>
          <w:sz w:val="28"/>
          <w:szCs w:val="28"/>
        </w:rPr>
        <w:t xml:space="preserve">к административному регламенту </w:t>
      </w:r>
      <w:r w:rsidRPr="00E645B2">
        <w:rPr>
          <w:sz w:val="28"/>
          <w:szCs w:val="28"/>
        </w:rPr>
        <w:t>предоставления муниципальной</w:t>
      </w:r>
    </w:p>
    <w:p w14:paraId="7AAA91FD" w14:textId="77777777" w:rsidR="000D6BBD" w:rsidRPr="00490AF6" w:rsidRDefault="000D6BBD" w:rsidP="000D6BBD">
      <w:pPr>
        <w:tabs>
          <w:tab w:val="left" w:pos="4395"/>
          <w:tab w:val="left" w:pos="4536"/>
          <w:tab w:val="left" w:pos="4678"/>
        </w:tabs>
        <w:ind w:left="4395"/>
        <w:rPr>
          <w:sz w:val="28"/>
          <w:szCs w:val="28"/>
          <w:lang w:eastAsia="ar-SA"/>
        </w:rPr>
      </w:pPr>
      <w:r w:rsidRPr="00E645B2">
        <w:rPr>
          <w:sz w:val="28"/>
          <w:szCs w:val="28"/>
        </w:rPr>
        <w:t xml:space="preserve">услуги </w:t>
      </w:r>
      <w:r w:rsidRPr="0087159E">
        <w:rPr>
          <w:rFonts w:eastAsia="Calibri"/>
          <w:sz w:val="28"/>
          <w:szCs w:val="28"/>
          <w:lang w:eastAsia="ar-SA"/>
        </w:rPr>
        <w:t>«Предварительное</w:t>
      </w:r>
      <w:r>
        <w:rPr>
          <w:rFonts w:eastAsia="Calibri"/>
          <w:sz w:val="28"/>
          <w:szCs w:val="28"/>
          <w:lang w:eastAsia="ar-SA"/>
        </w:rPr>
        <w:t xml:space="preserve"> </w:t>
      </w:r>
      <w:r w:rsidRPr="0087159E">
        <w:rPr>
          <w:rFonts w:eastAsia="Calibri"/>
          <w:sz w:val="28"/>
          <w:szCs w:val="28"/>
          <w:lang w:eastAsia="ar-SA"/>
        </w:rPr>
        <w:t>согласование предоставления земельного участка»</w:t>
      </w:r>
    </w:p>
    <w:p w14:paraId="7CAF82E1" w14:textId="77777777" w:rsidR="000D6BBD" w:rsidRPr="0087159E" w:rsidRDefault="000D6BBD" w:rsidP="000D6BBD">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0D6BBD" w:rsidRPr="0087159E" w14:paraId="170CFF21" w14:textId="77777777" w:rsidTr="006F541B">
        <w:tc>
          <w:tcPr>
            <w:tcW w:w="3369" w:type="dxa"/>
            <w:shd w:val="clear" w:color="auto" w:fill="auto"/>
          </w:tcPr>
          <w:p w14:paraId="743CE832"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992" w:type="dxa"/>
            <w:shd w:val="clear" w:color="auto" w:fill="auto"/>
          </w:tcPr>
          <w:p w14:paraId="5FA4CD1C"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5072" w:type="dxa"/>
            <w:shd w:val="clear" w:color="auto" w:fill="auto"/>
          </w:tcPr>
          <w:p w14:paraId="505D8A41"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Заместителю начальника управления строительства администрации</w:t>
            </w:r>
          </w:p>
          <w:p w14:paraId="2F8DCCB6"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 xml:space="preserve">муниципального образования </w:t>
            </w:r>
          </w:p>
          <w:p w14:paraId="6DF32793"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Каневской район - главному архитектору</w:t>
            </w:r>
          </w:p>
          <w:p w14:paraId="24421ADB" w14:textId="77777777" w:rsidR="000D6BBD" w:rsidRPr="0087159E" w:rsidRDefault="000D6BBD" w:rsidP="006F541B">
            <w:pPr>
              <w:suppressAutoHyphens/>
              <w:autoSpaceDE w:val="0"/>
              <w:ind w:left="-108"/>
              <w:rPr>
                <w:rFonts w:ascii="Calibri" w:eastAsia="Calibri" w:hAnsi="Calibri"/>
                <w:sz w:val="22"/>
                <w:szCs w:val="22"/>
                <w:lang w:eastAsia="en-US"/>
              </w:rPr>
            </w:pPr>
            <w:r w:rsidRPr="0087159E">
              <w:rPr>
                <w:rFonts w:eastAsia="Calibri"/>
                <w:sz w:val="28"/>
                <w:szCs w:val="28"/>
                <w:lang w:eastAsia="en-US"/>
              </w:rPr>
              <w:t>муниципального образования</w:t>
            </w:r>
            <w:r w:rsidRPr="0087159E">
              <w:rPr>
                <w:rFonts w:eastAsia="Calibri"/>
                <w:sz w:val="28"/>
                <w:szCs w:val="28"/>
                <w:lang w:eastAsia="en-US"/>
              </w:rPr>
              <w:tab/>
              <w:t xml:space="preserve">              </w:t>
            </w:r>
            <w:proofErr w:type="spellStart"/>
            <w:r w:rsidRPr="0087159E">
              <w:rPr>
                <w:rFonts w:eastAsia="Calibri"/>
                <w:sz w:val="28"/>
                <w:szCs w:val="28"/>
                <w:lang w:eastAsia="en-US"/>
              </w:rPr>
              <w:t>Б.Ф.Слоквенко</w:t>
            </w:r>
            <w:proofErr w:type="spellEnd"/>
          </w:p>
        </w:tc>
      </w:tr>
    </w:tbl>
    <w:p w14:paraId="568D177E" w14:textId="77777777" w:rsidR="0087159E" w:rsidRPr="0087159E" w:rsidRDefault="0087159E" w:rsidP="0087159E">
      <w:pPr>
        <w:ind w:left="5103"/>
        <w:rPr>
          <w:rFonts w:eastAsia="Arial"/>
          <w:sz w:val="28"/>
          <w:szCs w:val="28"/>
          <w:lang w:eastAsia="ar-SA"/>
        </w:rPr>
      </w:pPr>
    </w:p>
    <w:p w14:paraId="7DCB18EF" w14:textId="77777777" w:rsidR="0087159E" w:rsidRPr="0087159E" w:rsidRDefault="0087159E" w:rsidP="0087159E">
      <w:pPr>
        <w:tabs>
          <w:tab w:val="left" w:pos="1134"/>
        </w:tabs>
        <w:jc w:val="center"/>
        <w:rPr>
          <w:rFonts w:eastAsia="Calibri"/>
          <w:sz w:val="28"/>
          <w:szCs w:val="28"/>
          <w:lang w:eastAsia="en-US"/>
        </w:rPr>
      </w:pPr>
      <w:bookmarkStart w:id="50" w:name="_Hlk93932009"/>
      <w:r w:rsidRPr="0087159E">
        <w:rPr>
          <w:rFonts w:eastAsia="Calibri"/>
          <w:sz w:val="28"/>
          <w:szCs w:val="28"/>
          <w:lang w:eastAsia="en-US"/>
        </w:rPr>
        <w:t xml:space="preserve">Заявление </w:t>
      </w:r>
    </w:p>
    <w:p w14:paraId="738872B2" w14:textId="77777777" w:rsidR="0087159E" w:rsidRPr="0087159E" w:rsidRDefault="0087159E" w:rsidP="0087159E">
      <w:pPr>
        <w:tabs>
          <w:tab w:val="left" w:pos="1134"/>
        </w:tabs>
        <w:jc w:val="center"/>
        <w:rPr>
          <w:rFonts w:cs="Courier New"/>
          <w:sz w:val="28"/>
          <w:szCs w:val="28"/>
        </w:rPr>
      </w:pPr>
      <w:r w:rsidRPr="0087159E">
        <w:rPr>
          <w:rFonts w:cs="Courier New"/>
          <w:sz w:val="28"/>
          <w:szCs w:val="28"/>
        </w:rPr>
        <w:t>об оставлении без рассмотрения</w:t>
      </w:r>
    </w:p>
    <w:bookmarkEnd w:id="50"/>
    <w:p w14:paraId="54A509D4" w14:textId="77777777" w:rsidR="0087159E" w:rsidRPr="0087159E" w:rsidRDefault="0087159E" w:rsidP="0087159E">
      <w:pPr>
        <w:tabs>
          <w:tab w:val="left" w:pos="1134"/>
        </w:tabs>
        <w:jc w:val="center"/>
        <w:rPr>
          <w:rFonts w:eastAsia="Calibri"/>
          <w:sz w:val="28"/>
          <w:szCs w:val="28"/>
          <w:lang w:eastAsia="en-US"/>
        </w:rPr>
      </w:pPr>
    </w:p>
    <w:p w14:paraId="5A76EAE6"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____________________________________________________________________</w:t>
      </w:r>
    </w:p>
    <w:p w14:paraId="1F1E4E13"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(полное наименование юридического лица или Ф.И.О. Физического лица)</w:t>
      </w:r>
    </w:p>
    <w:p w14:paraId="68A6048B"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ОГРН (ОГРНИП) _____________________ИНН___________________________</w:t>
      </w:r>
    </w:p>
    <w:p w14:paraId="440939F0"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 xml:space="preserve">паспорт: </w:t>
      </w:r>
      <w:proofErr w:type="spellStart"/>
      <w:r w:rsidRPr="0087159E">
        <w:rPr>
          <w:rFonts w:eastAsia="Calibri"/>
          <w:sz w:val="28"/>
          <w:szCs w:val="28"/>
          <w:lang w:eastAsia="en-US"/>
        </w:rPr>
        <w:t>серия_______________________номер</w:t>
      </w:r>
      <w:proofErr w:type="spellEnd"/>
      <w:r w:rsidRPr="0087159E">
        <w:rPr>
          <w:rFonts w:eastAsia="Calibri"/>
          <w:sz w:val="28"/>
          <w:szCs w:val="28"/>
          <w:lang w:eastAsia="en-US"/>
        </w:rPr>
        <w:t>____________________________</w:t>
      </w:r>
    </w:p>
    <w:p w14:paraId="3100862D"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выдан_______________________________________________________________</w:t>
      </w:r>
    </w:p>
    <w:p w14:paraId="7C284BF4"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 лице_______________________________________________________________</w:t>
      </w:r>
    </w:p>
    <w:p w14:paraId="30F6C727"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действующего на основании____________________________________________</w:t>
      </w:r>
    </w:p>
    <w:p w14:paraId="0642F239"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(доверенности, устава)</w:t>
      </w:r>
    </w:p>
    <w:p w14:paraId="51531A05"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____________________________________________________________________</w:t>
      </w:r>
    </w:p>
    <w:p w14:paraId="7C1A1D2F"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контактный телефон___________________________________________________</w:t>
      </w:r>
    </w:p>
    <w:p w14:paraId="10DE9F72"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адрес заявителя_______________________________________________________</w:t>
      </w:r>
    </w:p>
    <w:p w14:paraId="47978632"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0"/>
          <w:szCs w:val="20"/>
          <w:lang w:eastAsia="en-US"/>
        </w:rPr>
        <w:t xml:space="preserve">                                           (адрес юридического лица (адрес электронной почты) или место регистрации </w:t>
      </w:r>
    </w:p>
    <w:p w14:paraId="1B040555"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физического лица)</w:t>
      </w:r>
    </w:p>
    <w:p w14:paraId="044D4734" w14:textId="77777777" w:rsidR="0087159E" w:rsidRPr="0087159E" w:rsidRDefault="0087159E" w:rsidP="0087159E">
      <w:pPr>
        <w:tabs>
          <w:tab w:val="left" w:pos="1134"/>
        </w:tabs>
        <w:ind w:firstLine="567"/>
        <w:rPr>
          <w:rFonts w:eastAsia="Calibri"/>
          <w:sz w:val="28"/>
          <w:szCs w:val="28"/>
          <w:lang w:eastAsia="en-US"/>
        </w:rPr>
      </w:pPr>
      <w:bookmarkStart w:id="51" w:name="_Hlk93932028"/>
      <w:r w:rsidRPr="0087159E">
        <w:rPr>
          <w:sz w:val="28"/>
          <w:szCs w:val="28"/>
        </w:rPr>
        <w:t xml:space="preserve">Прошу(сим) оставить без рассмотрения заявление о </w:t>
      </w:r>
      <w:bookmarkEnd w:id="51"/>
      <w:r w:rsidRPr="0087159E">
        <w:rPr>
          <w:rFonts w:eastAsia="Calibri"/>
          <w:sz w:val="28"/>
          <w:szCs w:val="28"/>
          <w:lang w:eastAsia="en-US"/>
        </w:rPr>
        <w:t>________________________________________________________________________________________________________________________________________</w:t>
      </w:r>
      <w:bookmarkStart w:id="52" w:name="_Hlk93932092"/>
      <w:r w:rsidRPr="0087159E">
        <w:rPr>
          <w:rFonts w:eastAsia="Calibri"/>
          <w:sz w:val="28"/>
          <w:szCs w:val="28"/>
          <w:lang w:eastAsia="en-US"/>
        </w:rPr>
        <w:t>от _____________ № ______.</w:t>
      </w:r>
    </w:p>
    <w:bookmarkEnd w:id="52"/>
    <w:p w14:paraId="23B147A5" w14:textId="77777777" w:rsidR="0087159E" w:rsidRPr="0087159E" w:rsidRDefault="0087159E" w:rsidP="0087159E">
      <w:pPr>
        <w:ind w:left="5103"/>
        <w:rPr>
          <w:rFonts w:eastAsia="Arial"/>
          <w:sz w:val="28"/>
          <w:szCs w:val="28"/>
          <w:lang w:eastAsia="ar-SA"/>
        </w:rPr>
      </w:pPr>
    </w:p>
    <w:p w14:paraId="63164FCB" w14:textId="77777777" w:rsidR="0087159E" w:rsidRPr="0087159E" w:rsidRDefault="0087159E" w:rsidP="0087159E">
      <w:pPr>
        <w:ind w:left="5103"/>
        <w:rPr>
          <w:rFonts w:eastAsia="Arial"/>
          <w:sz w:val="28"/>
          <w:szCs w:val="28"/>
          <w:lang w:eastAsia="ar-SA"/>
        </w:rPr>
      </w:pPr>
    </w:p>
    <w:p w14:paraId="6A000A31" w14:textId="77777777" w:rsidR="0087159E" w:rsidRPr="0087159E" w:rsidRDefault="0087159E" w:rsidP="0087159E">
      <w:pPr>
        <w:tabs>
          <w:tab w:val="left" w:pos="1134"/>
        </w:tabs>
        <w:jc w:val="right"/>
        <w:rPr>
          <w:rFonts w:eastAsia="Calibri"/>
          <w:sz w:val="20"/>
          <w:szCs w:val="20"/>
          <w:lang w:eastAsia="en-US"/>
        </w:rPr>
      </w:pPr>
      <w:r w:rsidRPr="0087159E">
        <w:rPr>
          <w:rFonts w:eastAsia="Calibri"/>
          <w:sz w:val="28"/>
          <w:szCs w:val="28"/>
          <w:lang w:eastAsia="en-US"/>
        </w:rPr>
        <w:t>______________________/______________________/</w:t>
      </w:r>
    </w:p>
    <w:p w14:paraId="1E93E5C6" w14:textId="77777777" w:rsidR="0087159E" w:rsidRPr="0087159E" w:rsidRDefault="0087159E" w:rsidP="0087159E">
      <w:pPr>
        <w:tabs>
          <w:tab w:val="left" w:pos="1134"/>
        </w:tabs>
        <w:jc w:val="both"/>
        <w:rPr>
          <w:rFonts w:eastAsia="Calibri"/>
          <w:sz w:val="20"/>
          <w:szCs w:val="20"/>
          <w:lang w:eastAsia="en-US"/>
        </w:rPr>
      </w:pPr>
      <w:r w:rsidRPr="0087159E">
        <w:rPr>
          <w:rFonts w:eastAsia="Calibri"/>
          <w:sz w:val="20"/>
          <w:szCs w:val="20"/>
          <w:lang w:eastAsia="en-US"/>
        </w:rPr>
        <w:t xml:space="preserve">                                                                                        (</w:t>
      </w:r>
      <w:proofErr w:type="gramStart"/>
      <w:r w:rsidRPr="0087159E">
        <w:rPr>
          <w:rFonts w:eastAsia="Calibri"/>
          <w:sz w:val="20"/>
          <w:szCs w:val="20"/>
          <w:lang w:eastAsia="en-US"/>
        </w:rPr>
        <w:t xml:space="preserve">подпись)   </w:t>
      </w:r>
      <w:proofErr w:type="gramEnd"/>
      <w:r w:rsidRPr="0087159E">
        <w:rPr>
          <w:rFonts w:eastAsia="Calibri"/>
          <w:sz w:val="20"/>
          <w:szCs w:val="20"/>
          <w:lang w:eastAsia="en-US"/>
        </w:rPr>
        <w:t xml:space="preserve">                                               (Ф.И.О.)</w:t>
      </w:r>
    </w:p>
    <w:p w14:paraId="2AE2ACF4" w14:textId="77777777" w:rsidR="0087159E" w:rsidRPr="0087159E" w:rsidRDefault="0087159E" w:rsidP="0087159E">
      <w:pPr>
        <w:ind w:left="5103"/>
        <w:rPr>
          <w:rFonts w:eastAsia="Arial"/>
          <w:sz w:val="28"/>
          <w:szCs w:val="28"/>
          <w:lang w:eastAsia="ar-SA"/>
        </w:rPr>
      </w:pPr>
    </w:p>
    <w:p w14:paraId="5511E62E" w14:textId="77777777" w:rsidR="0087159E" w:rsidRPr="0087159E" w:rsidRDefault="0087159E" w:rsidP="0087159E">
      <w:pPr>
        <w:suppressAutoHyphens/>
        <w:autoSpaceDE w:val="0"/>
        <w:spacing w:line="200" w:lineRule="atLeast"/>
        <w:jc w:val="both"/>
        <w:rPr>
          <w:rFonts w:eastAsia="Calibri"/>
          <w:sz w:val="28"/>
          <w:szCs w:val="28"/>
          <w:lang w:eastAsia="en-US"/>
        </w:rPr>
      </w:pPr>
    </w:p>
    <w:p w14:paraId="0682352F" w14:textId="77777777" w:rsidR="00DB5000" w:rsidRPr="0087159E" w:rsidRDefault="00DB5000" w:rsidP="00DB5000">
      <w:pPr>
        <w:autoSpaceDE w:val="0"/>
        <w:autoSpaceDN w:val="0"/>
        <w:adjustRightInd w:val="0"/>
        <w:jc w:val="both"/>
        <w:rPr>
          <w:rFonts w:eastAsia="Arial"/>
          <w:sz w:val="28"/>
          <w:szCs w:val="28"/>
          <w:lang w:eastAsia="ar-SA"/>
        </w:rPr>
      </w:pPr>
      <w:bookmarkStart w:id="53" w:name="_Hlk139360804"/>
      <w:r w:rsidRPr="0087159E">
        <w:rPr>
          <w:rFonts w:eastAsia="Arial"/>
          <w:sz w:val="28"/>
          <w:szCs w:val="28"/>
          <w:lang w:eastAsia="ar-SA"/>
        </w:rPr>
        <w:t>Заместитель начальника управления строительства</w:t>
      </w:r>
    </w:p>
    <w:p w14:paraId="4C3F113C"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администрации муниципального образования</w:t>
      </w:r>
    </w:p>
    <w:p w14:paraId="2A84F760"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Каневской район - главный архитектор</w:t>
      </w:r>
    </w:p>
    <w:p w14:paraId="4A12E9C7" w14:textId="77777777" w:rsidR="00DB5000" w:rsidRPr="0087159E" w:rsidRDefault="00DB5000" w:rsidP="00DB5000">
      <w:pPr>
        <w:widowControl w:val="0"/>
        <w:tabs>
          <w:tab w:val="left" w:pos="142"/>
        </w:tabs>
        <w:jc w:val="both"/>
      </w:pPr>
      <w:r w:rsidRPr="0087159E">
        <w:rPr>
          <w:rFonts w:eastAsia="Arial"/>
          <w:sz w:val="28"/>
          <w:szCs w:val="28"/>
          <w:lang w:eastAsia="ar-SA"/>
        </w:rPr>
        <w:t>муниципального образования</w:t>
      </w:r>
      <w:r w:rsidRPr="0087159E">
        <w:rPr>
          <w:rFonts w:eastAsia="Arial"/>
          <w:sz w:val="28"/>
          <w:szCs w:val="28"/>
          <w:lang w:eastAsia="ar-SA"/>
        </w:rPr>
        <w:tab/>
        <w:t xml:space="preserve">                                                  Б.Ф. </w:t>
      </w:r>
      <w:proofErr w:type="spellStart"/>
      <w:r w:rsidRPr="0087159E">
        <w:rPr>
          <w:rFonts w:eastAsia="Arial"/>
          <w:sz w:val="28"/>
          <w:szCs w:val="28"/>
          <w:lang w:eastAsia="ar-SA"/>
        </w:rPr>
        <w:t>Слоквенко</w:t>
      </w:r>
      <w:proofErr w:type="spellEnd"/>
    </w:p>
    <w:p w14:paraId="07AAB382" w14:textId="77777777" w:rsidR="00DB5000" w:rsidRDefault="00DB5000" w:rsidP="000D6BBD">
      <w:pPr>
        <w:tabs>
          <w:tab w:val="left" w:pos="5103"/>
        </w:tabs>
        <w:ind w:firstLine="4395"/>
        <w:rPr>
          <w:color w:val="000000"/>
          <w:sz w:val="28"/>
          <w:szCs w:val="28"/>
        </w:rPr>
      </w:pPr>
    </w:p>
    <w:p w14:paraId="5298518F" w14:textId="77777777" w:rsidR="00DB5000" w:rsidRDefault="00DB5000" w:rsidP="000D6BBD">
      <w:pPr>
        <w:tabs>
          <w:tab w:val="left" w:pos="5103"/>
        </w:tabs>
        <w:ind w:firstLine="4395"/>
        <w:rPr>
          <w:color w:val="000000"/>
          <w:sz w:val="28"/>
          <w:szCs w:val="28"/>
        </w:rPr>
      </w:pPr>
    </w:p>
    <w:p w14:paraId="4956DD83" w14:textId="77777777" w:rsidR="00DB5000" w:rsidRDefault="00DB5000" w:rsidP="000D6BBD">
      <w:pPr>
        <w:tabs>
          <w:tab w:val="left" w:pos="5103"/>
        </w:tabs>
        <w:ind w:firstLine="4395"/>
        <w:rPr>
          <w:color w:val="000000"/>
          <w:sz w:val="28"/>
          <w:szCs w:val="28"/>
        </w:rPr>
      </w:pPr>
    </w:p>
    <w:p w14:paraId="270D7BA3" w14:textId="387DB35E" w:rsidR="000D6BBD" w:rsidRDefault="000D6BBD" w:rsidP="000D6BBD">
      <w:pPr>
        <w:tabs>
          <w:tab w:val="left" w:pos="5103"/>
        </w:tabs>
        <w:ind w:firstLine="4395"/>
        <w:rPr>
          <w:color w:val="000000"/>
          <w:sz w:val="28"/>
          <w:szCs w:val="28"/>
        </w:rPr>
      </w:pPr>
      <w:r w:rsidRPr="00E45B27">
        <w:rPr>
          <w:color w:val="000000"/>
          <w:sz w:val="28"/>
          <w:szCs w:val="28"/>
        </w:rPr>
        <w:lastRenderedPageBreak/>
        <w:t>Приложение</w:t>
      </w:r>
      <w:r>
        <w:rPr>
          <w:color w:val="000000"/>
          <w:sz w:val="28"/>
          <w:szCs w:val="28"/>
        </w:rPr>
        <w:t xml:space="preserve"> 8</w:t>
      </w:r>
    </w:p>
    <w:p w14:paraId="4B4CE857" w14:textId="77777777" w:rsidR="000D6BBD" w:rsidRPr="00E645B2" w:rsidRDefault="000D6BBD" w:rsidP="000D6BBD">
      <w:pPr>
        <w:rPr>
          <w:bCs/>
          <w:sz w:val="28"/>
          <w:szCs w:val="28"/>
        </w:rPr>
      </w:pPr>
    </w:p>
    <w:p w14:paraId="607A406C" w14:textId="77777777" w:rsidR="000D6BBD" w:rsidRPr="00E645B2" w:rsidRDefault="000D6BBD" w:rsidP="000D6BBD">
      <w:pPr>
        <w:ind w:left="4395"/>
        <w:rPr>
          <w:sz w:val="28"/>
          <w:szCs w:val="28"/>
        </w:rPr>
      </w:pPr>
      <w:r>
        <w:rPr>
          <w:bCs/>
          <w:sz w:val="28"/>
          <w:szCs w:val="28"/>
        </w:rPr>
        <w:t xml:space="preserve">к административному регламенту </w:t>
      </w:r>
      <w:r w:rsidRPr="00E645B2">
        <w:rPr>
          <w:sz w:val="28"/>
          <w:szCs w:val="28"/>
        </w:rPr>
        <w:t>предоставления муниципальной</w:t>
      </w:r>
    </w:p>
    <w:p w14:paraId="4D0661E0" w14:textId="77777777" w:rsidR="000D6BBD" w:rsidRPr="00490AF6" w:rsidRDefault="000D6BBD" w:rsidP="000D6BBD">
      <w:pPr>
        <w:tabs>
          <w:tab w:val="left" w:pos="4395"/>
          <w:tab w:val="left" w:pos="4536"/>
          <w:tab w:val="left" w:pos="4678"/>
        </w:tabs>
        <w:ind w:left="4395"/>
        <w:rPr>
          <w:sz w:val="28"/>
          <w:szCs w:val="28"/>
          <w:lang w:eastAsia="ar-SA"/>
        </w:rPr>
      </w:pPr>
      <w:r w:rsidRPr="00E645B2">
        <w:rPr>
          <w:sz w:val="28"/>
          <w:szCs w:val="28"/>
        </w:rPr>
        <w:t xml:space="preserve">услуги </w:t>
      </w:r>
      <w:r w:rsidRPr="0087159E">
        <w:rPr>
          <w:rFonts w:eastAsia="Calibri"/>
          <w:sz w:val="28"/>
          <w:szCs w:val="28"/>
          <w:lang w:eastAsia="ar-SA"/>
        </w:rPr>
        <w:t>«Предварительное</w:t>
      </w:r>
      <w:r>
        <w:rPr>
          <w:rFonts w:eastAsia="Calibri"/>
          <w:sz w:val="28"/>
          <w:szCs w:val="28"/>
          <w:lang w:eastAsia="ar-SA"/>
        </w:rPr>
        <w:t xml:space="preserve"> </w:t>
      </w:r>
      <w:r w:rsidRPr="0087159E">
        <w:rPr>
          <w:rFonts w:eastAsia="Calibri"/>
          <w:sz w:val="28"/>
          <w:szCs w:val="28"/>
          <w:lang w:eastAsia="ar-SA"/>
        </w:rPr>
        <w:t>согласование предоставления земельного участка»</w:t>
      </w:r>
    </w:p>
    <w:bookmarkEnd w:id="53"/>
    <w:p w14:paraId="08E5A4C5" w14:textId="77777777" w:rsidR="000D6BBD" w:rsidRPr="0087159E" w:rsidRDefault="000D6BBD" w:rsidP="000D6BBD">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0D6BBD" w:rsidRPr="0087159E" w14:paraId="67FFB7D2" w14:textId="77777777" w:rsidTr="006F541B">
        <w:tc>
          <w:tcPr>
            <w:tcW w:w="3369" w:type="dxa"/>
            <w:shd w:val="clear" w:color="auto" w:fill="auto"/>
          </w:tcPr>
          <w:p w14:paraId="6CEEDD99"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992" w:type="dxa"/>
            <w:shd w:val="clear" w:color="auto" w:fill="auto"/>
          </w:tcPr>
          <w:p w14:paraId="22B83417" w14:textId="77777777" w:rsidR="000D6BBD" w:rsidRPr="0087159E" w:rsidRDefault="000D6BBD" w:rsidP="006F541B">
            <w:pPr>
              <w:suppressAutoHyphens/>
              <w:snapToGrid w:val="0"/>
              <w:textAlignment w:val="baseline"/>
              <w:rPr>
                <w:rFonts w:eastAsia="Calibri"/>
                <w:kern w:val="1"/>
                <w:sz w:val="28"/>
                <w:szCs w:val="28"/>
                <w:lang w:eastAsia="ar-SA"/>
              </w:rPr>
            </w:pPr>
          </w:p>
        </w:tc>
        <w:tc>
          <w:tcPr>
            <w:tcW w:w="5072" w:type="dxa"/>
            <w:shd w:val="clear" w:color="auto" w:fill="auto"/>
          </w:tcPr>
          <w:p w14:paraId="0FB3136D"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Заместителю начальника управления строительства администрации</w:t>
            </w:r>
          </w:p>
          <w:p w14:paraId="63FCF17F"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 xml:space="preserve">муниципального образования </w:t>
            </w:r>
          </w:p>
          <w:p w14:paraId="79C9781D" w14:textId="77777777" w:rsidR="000D6BBD" w:rsidRPr="0087159E" w:rsidRDefault="000D6BBD" w:rsidP="006F541B">
            <w:pPr>
              <w:suppressAutoHyphens/>
              <w:autoSpaceDE w:val="0"/>
              <w:ind w:left="-108"/>
              <w:rPr>
                <w:rFonts w:eastAsia="Calibri"/>
                <w:sz w:val="28"/>
                <w:szCs w:val="28"/>
                <w:lang w:eastAsia="en-US"/>
              </w:rPr>
            </w:pPr>
            <w:r w:rsidRPr="0087159E">
              <w:rPr>
                <w:rFonts w:eastAsia="Calibri"/>
                <w:sz w:val="28"/>
                <w:szCs w:val="28"/>
                <w:lang w:eastAsia="en-US"/>
              </w:rPr>
              <w:t>Каневской район - главному архитектору</w:t>
            </w:r>
          </w:p>
          <w:p w14:paraId="4111EEB7" w14:textId="77777777" w:rsidR="000D6BBD" w:rsidRPr="0087159E" w:rsidRDefault="000D6BBD" w:rsidP="006F541B">
            <w:pPr>
              <w:suppressAutoHyphens/>
              <w:autoSpaceDE w:val="0"/>
              <w:ind w:left="-108"/>
              <w:rPr>
                <w:rFonts w:ascii="Calibri" w:eastAsia="Calibri" w:hAnsi="Calibri"/>
                <w:sz w:val="22"/>
                <w:szCs w:val="22"/>
                <w:lang w:eastAsia="en-US"/>
              </w:rPr>
            </w:pPr>
            <w:r w:rsidRPr="0087159E">
              <w:rPr>
                <w:rFonts w:eastAsia="Calibri"/>
                <w:sz w:val="28"/>
                <w:szCs w:val="28"/>
                <w:lang w:eastAsia="en-US"/>
              </w:rPr>
              <w:t>муниципального образования</w:t>
            </w:r>
            <w:r w:rsidRPr="0087159E">
              <w:rPr>
                <w:rFonts w:eastAsia="Calibri"/>
                <w:sz w:val="28"/>
                <w:szCs w:val="28"/>
                <w:lang w:eastAsia="en-US"/>
              </w:rPr>
              <w:tab/>
              <w:t xml:space="preserve">              </w:t>
            </w:r>
            <w:proofErr w:type="spellStart"/>
            <w:r w:rsidRPr="0087159E">
              <w:rPr>
                <w:rFonts w:eastAsia="Calibri"/>
                <w:sz w:val="28"/>
                <w:szCs w:val="28"/>
                <w:lang w:eastAsia="en-US"/>
              </w:rPr>
              <w:t>Б.Ф.Слоквенко</w:t>
            </w:r>
            <w:proofErr w:type="spellEnd"/>
          </w:p>
        </w:tc>
      </w:tr>
    </w:tbl>
    <w:p w14:paraId="10C35803" w14:textId="77777777" w:rsidR="0087159E" w:rsidRPr="0087159E" w:rsidRDefault="0087159E" w:rsidP="0087159E">
      <w:pPr>
        <w:ind w:left="5103"/>
        <w:rPr>
          <w:rFonts w:eastAsia="Arial"/>
          <w:sz w:val="28"/>
          <w:szCs w:val="28"/>
          <w:lang w:eastAsia="ar-SA"/>
        </w:rPr>
      </w:pPr>
    </w:p>
    <w:p w14:paraId="3114320C"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 xml:space="preserve">Заявление </w:t>
      </w:r>
    </w:p>
    <w:p w14:paraId="6ED0D0B8"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об оставлении без рассмотрения</w:t>
      </w:r>
    </w:p>
    <w:p w14:paraId="5BE4254B" w14:textId="77777777" w:rsidR="0087159E" w:rsidRPr="0087159E" w:rsidRDefault="0087159E" w:rsidP="0087159E">
      <w:pPr>
        <w:tabs>
          <w:tab w:val="left" w:pos="1134"/>
        </w:tabs>
        <w:jc w:val="center"/>
        <w:rPr>
          <w:rFonts w:eastAsia="Calibri"/>
          <w:sz w:val="28"/>
          <w:szCs w:val="28"/>
          <w:lang w:eastAsia="en-US"/>
        </w:rPr>
      </w:pPr>
    </w:p>
    <w:p w14:paraId="5A77913A"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 xml:space="preserve">____ </w:t>
      </w:r>
      <w:r w:rsidRPr="0087159E">
        <w:rPr>
          <w:rFonts w:eastAsia="Calibri"/>
          <w:b/>
          <w:i/>
          <w:sz w:val="28"/>
          <w:szCs w:val="28"/>
          <w:u w:val="single"/>
          <w:lang w:eastAsia="en-US"/>
        </w:rPr>
        <w:t>Иванов Иван Иванович</w:t>
      </w:r>
      <w:r w:rsidRPr="0087159E">
        <w:rPr>
          <w:rFonts w:eastAsia="Calibri"/>
          <w:sz w:val="28"/>
          <w:szCs w:val="28"/>
          <w:u w:val="single"/>
          <w:lang w:eastAsia="en-US"/>
        </w:rPr>
        <w:t xml:space="preserve">_                            </w:t>
      </w:r>
      <w:r w:rsidRPr="0087159E">
        <w:rPr>
          <w:rFonts w:eastAsia="Calibri"/>
          <w:sz w:val="28"/>
          <w:szCs w:val="28"/>
          <w:lang w:eastAsia="en-US"/>
        </w:rPr>
        <w:t>____________________________</w:t>
      </w:r>
    </w:p>
    <w:p w14:paraId="380B35E3"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(полное наименование юридического лица или Ф.И.О. Физического лица)</w:t>
      </w:r>
    </w:p>
    <w:p w14:paraId="211F1ACF" w14:textId="77777777" w:rsidR="0087159E" w:rsidRPr="0087159E" w:rsidRDefault="0087159E" w:rsidP="0087159E">
      <w:pPr>
        <w:tabs>
          <w:tab w:val="left" w:pos="1134"/>
        </w:tabs>
        <w:rPr>
          <w:rFonts w:eastAsia="Calibri"/>
          <w:sz w:val="28"/>
          <w:szCs w:val="28"/>
          <w:lang w:eastAsia="en-US"/>
        </w:rPr>
      </w:pPr>
      <w:r w:rsidRPr="0087159E">
        <w:rPr>
          <w:rFonts w:eastAsia="Calibri"/>
          <w:sz w:val="28"/>
          <w:szCs w:val="28"/>
          <w:lang w:eastAsia="en-US"/>
        </w:rPr>
        <w:t>ОГРН (</w:t>
      </w:r>
      <w:proofErr w:type="gramStart"/>
      <w:r w:rsidRPr="0087159E">
        <w:rPr>
          <w:rFonts w:eastAsia="Calibri"/>
          <w:sz w:val="28"/>
          <w:szCs w:val="28"/>
          <w:lang w:eastAsia="en-US"/>
        </w:rPr>
        <w:t xml:space="preserve">ОГРНИП)   </w:t>
      </w:r>
      <w:proofErr w:type="gramEnd"/>
      <w:r w:rsidRPr="0087159E">
        <w:rPr>
          <w:rFonts w:eastAsia="Calibri"/>
          <w:b/>
          <w:i/>
          <w:sz w:val="28"/>
          <w:szCs w:val="28"/>
          <w:u w:val="single"/>
          <w:lang w:eastAsia="en-US"/>
        </w:rPr>
        <w:t xml:space="preserve">12345975555       </w:t>
      </w:r>
      <w:r w:rsidRPr="0087159E">
        <w:rPr>
          <w:rFonts w:eastAsia="Calibri"/>
          <w:sz w:val="28"/>
          <w:szCs w:val="28"/>
          <w:lang w:eastAsia="en-US"/>
        </w:rPr>
        <w:t xml:space="preserve">ИНН </w:t>
      </w:r>
      <w:r w:rsidRPr="0087159E">
        <w:rPr>
          <w:rFonts w:eastAsia="Calibri"/>
          <w:b/>
          <w:i/>
          <w:sz w:val="28"/>
          <w:szCs w:val="28"/>
          <w:u w:val="single"/>
          <w:lang w:eastAsia="en-US"/>
        </w:rPr>
        <w:t xml:space="preserve">            12345975555</w:t>
      </w:r>
    </w:p>
    <w:p w14:paraId="41544CC4" w14:textId="77777777" w:rsidR="0087159E" w:rsidRPr="0087159E" w:rsidRDefault="0087159E" w:rsidP="0087159E">
      <w:pPr>
        <w:tabs>
          <w:tab w:val="left" w:pos="1134"/>
        </w:tabs>
        <w:rPr>
          <w:rFonts w:eastAsia="Calibri"/>
          <w:b/>
          <w:i/>
          <w:sz w:val="28"/>
          <w:szCs w:val="28"/>
          <w:u w:val="single"/>
          <w:lang w:eastAsia="en-US"/>
        </w:rPr>
      </w:pPr>
      <w:r w:rsidRPr="0087159E">
        <w:rPr>
          <w:rFonts w:eastAsia="Calibri"/>
          <w:sz w:val="28"/>
          <w:szCs w:val="28"/>
          <w:lang w:eastAsia="en-US"/>
        </w:rPr>
        <w:t>паспорт: серия         _</w:t>
      </w:r>
      <w:r w:rsidRPr="0087159E">
        <w:rPr>
          <w:rFonts w:eastAsia="Calibri"/>
          <w:b/>
          <w:i/>
          <w:sz w:val="28"/>
          <w:szCs w:val="28"/>
          <w:u w:val="single"/>
          <w:lang w:eastAsia="en-US"/>
        </w:rPr>
        <w:t>0102</w:t>
      </w:r>
      <w:r w:rsidRPr="0087159E">
        <w:rPr>
          <w:rFonts w:eastAsia="Calibri"/>
          <w:sz w:val="28"/>
          <w:szCs w:val="28"/>
          <w:lang w:eastAsia="en-US"/>
        </w:rPr>
        <w:t xml:space="preserve">_         номер             </w:t>
      </w:r>
      <w:r w:rsidRPr="0087159E">
        <w:rPr>
          <w:rFonts w:eastAsia="Calibri"/>
          <w:b/>
          <w:i/>
          <w:sz w:val="28"/>
          <w:szCs w:val="28"/>
          <w:u w:val="single"/>
          <w:lang w:eastAsia="en-US"/>
        </w:rPr>
        <w:t xml:space="preserve">235566               </w:t>
      </w:r>
    </w:p>
    <w:p w14:paraId="5A11E5AD" w14:textId="77777777" w:rsidR="0087159E" w:rsidRPr="0087159E" w:rsidRDefault="0087159E" w:rsidP="0087159E">
      <w:pPr>
        <w:tabs>
          <w:tab w:val="left" w:pos="1134"/>
        </w:tabs>
        <w:jc w:val="both"/>
        <w:rPr>
          <w:rFonts w:eastAsia="Calibri"/>
          <w:sz w:val="28"/>
          <w:szCs w:val="28"/>
          <w:lang w:eastAsia="en-US"/>
        </w:rPr>
      </w:pPr>
      <w:proofErr w:type="spellStart"/>
      <w:r w:rsidRPr="0087159E">
        <w:rPr>
          <w:rFonts w:eastAsia="Calibri"/>
          <w:sz w:val="28"/>
          <w:szCs w:val="28"/>
          <w:lang w:eastAsia="en-US"/>
        </w:rPr>
        <w:t>выдан__</w:t>
      </w:r>
      <w:r w:rsidRPr="0087159E">
        <w:rPr>
          <w:rFonts w:eastAsia="Calibri"/>
          <w:b/>
          <w:i/>
          <w:sz w:val="28"/>
          <w:szCs w:val="28"/>
          <w:u w:val="single"/>
          <w:lang w:eastAsia="en-US"/>
        </w:rPr>
        <w:t>ОУ</w:t>
      </w:r>
      <w:proofErr w:type="spellEnd"/>
      <w:r w:rsidRPr="0087159E">
        <w:rPr>
          <w:rFonts w:eastAsia="Calibri"/>
          <w:b/>
          <w:i/>
          <w:sz w:val="28"/>
          <w:szCs w:val="28"/>
          <w:u w:val="single"/>
          <w:lang w:eastAsia="en-US"/>
        </w:rPr>
        <w:t xml:space="preserve"> ФМС России в Краснодарском крае по Каневскому району</w:t>
      </w:r>
      <w:r w:rsidRPr="0087159E">
        <w:rPr>
          <w:rFonts w:eastAsia="Calibri"/>
          <w:sz w:val="28"/>
          <w:szCs w:val="28"/>
          <w:lang w:eastAsia="en-US"/>
        </w:rPr>
        <w:t>_____</w:t>
      </w:r>
    </w:p>
    <w:p w14:paraId="7BA4FBF4"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в лице_______________________________________________________________</w:t>
      </w:r>
    </w:p>
    <w:p w14:paraId="0362C53E"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8"/>
          <w:szCs w:val="28"/>
          <w:lang w:eastAsia="en-US"/>
        </w:rPr>
        <w:t>действующего на основании____________________________________________</w:t>
      </w:r>
    </w:p>
    <w:p w14:paraId="7F3589E7"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(доверенности, устава)</w:t>
      </w:r>
    </w:p>
    <w:p w14:paraId="43F84D77"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____________________________________________________________________</w:t>
      </w:r>
    </w:p>
    <w:p w14:paraId="27C0B376"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8"/>
          <w:szCs w:val="28"/>
          <w:lang w:eastAsia="en-US"/>
        </w:rPr>
        <w:t>контактный телефон_</w:t>
      </w:r>
      <w:r w:rsidRPr="0087159E">
        <w:rPr>
          <w:rFonts w:eastAsia="Calibri"/>
          <w:b/>
          <w:i/>
          <w:sz w:val="28"/>
          <w:szCs w:val="28"/>
          <w:u w:val="single"/>
          <w:lang w:eastAsia="en-US"/>
        </w:rPr>
        <w:t>8 (964) 1111111</w:t>
      </w:r>
      <w:r w:rsidRPr="0087159E">
        <w:rPr>
          <w:rFonts w:eastAsia="Calibri"/>
          <w:sz w:val="28"/>
          <w:szCs w:val="28"/>
          <w:lang w:eastAsia="en-US"/>
        </w:rPr>
        <w:t>____________________________________</w:t>
      </w:r>
    </w:p>
    <w:p w14:paraId="26B1788E" w14:textId="77777777" w:rsidR="0087159E" w:rsidRPr="0087159E" w:rsidRDefault="0087159E" w:rsidP="0087159E">
      <w:pPr>
        <w:tabs>
          <w:tab w:val="left" w:pos="1134"/>
        </w:tabs>
        <w:rPr>
          <w:rFonts w:eastAsia="Calibri"/>
          <w:sz w:val="20"/>
          <w:szCs w:val="20"/>
          <w:lang w:eastAsia="en-US"/>
        </w:rPr>
      </w:pPr>
      <w:r w:rsidRPr="0087159E">
        <w:rPr>
          <w:rFonts w:eastAsia="Calibri"/>
          <w:sz w:val="28"/>
          <w:szCs w:val="28"/>
          <w:lang w:eastAsia="en-US"/>
        </w:rPr>
        <w:t xml:space="preserve"> адрес заявителя__</w:t>
      </w:r>
      <w:proofErr w:type="spellStart"/>
      <w:r w:rsidRPr="0087159E">
        <w:rPr>
          <w:rFonts w:eastAsia="Calibri"/>
          <w:b/>
          <w:i/>
          <w:sz w:val="28"/>
          <w:szCs w:val="28"/>
          <w:u w:val="single"/>
          <w:lang w:eastAsia="en-US"/>
        </w:rPr>
        <w:t>ст</w:t>
      </w:r>
      <w:proofErr w:type="spellEnd"/>
      <w:r w:rsidRPr="0087159E">
        <w:rPr>
          <w:rFonts w:eastAsia="Calibri"/>
          <w:b/>
          <w:i/>
          <w:sz w:val="28"/>
          <w:szCs w:val="28"/>
          <w:u w:val="single"/>
          <w:lang w:eastAsia="en-US"/>
        </w:rPr>
        <w:t>. Каневская, улица Горького, 58</w:t>
      </w:r>
      <w:r w:rsidRPr="0087159E">
        <w:rPr>
          <w:rFonts w:eastAsia="Calibri"/>
          <w:sz w:val="28"/>
          <w:szCs w:val="28"/>
          <w:lang w:eastAsia="en-US"/>
        </w:rPr>
        <w:t>_____________</w:t>
      </w:r>
    </w:p>
    <w:p w14:paraId="016AAC64" w14:textId="77777777" w:rsidR="0087159E" w:rsidRPr="0087159E" w:rsidRDefault="0087159E" w:rsidP="0087159E">
      <w:pPr>
        <w:tabs>
          <w:tab w:val="left" w:pos="1134"/>
        </w:tabs>
        <w:jc w:val="center"/>
        <w:rPr>
          <w:rFonts w:eastAsia="Calibri"/>
          <w:sz w:val="20"/>
          <w:szCs w:val="20"/>
          <w:lang w:eastAsia="en-US"/>
        </w:rPr>
      </w:pPr>
      <w:r w:rsidRPr="0087159E">
        <w:rPr>
          <w:rFonts w:eastAsia="Calibri"/>
          <w:sz w:val="20"/>
          <w:szCs w:val="20"/>
          <w:lang w:eastAsia="en-US"/>
        </w:rPr>
        <w:t xml:space="preserve">                                           (адрес юридического лица (адрес электронной почты) или место регистрации </w:t>
      </w:r>
    </w:p>
    <w:p w14:paraId="746432C5" w14:textId="77777777" w:rsidR="0087159E" w:rsidRPr="0087159E" w:rsidRDefault="0087159E" w:rsidP="0087159E">
      <w:pPr>
        <w:tabs>
          <w:tab w:val="left" w:pos="1134"/>
        </w:tabs>
        <w:jc w:val="center"/>
        <w:rPr>
          <w:rFonts w:eastAsia="Calibri"/>
          <w:sz w:val="28"/>
          <w:szCs w:val="28"/>
          <w:lang w:eastAsia="en-US"/>
        </w:rPr>
      </w:pPr>
      <w:r w:rsidRPr="0087159E">
        <w:rPr>
          <w:rFonts w:eastAsia="Calibri"/>
          <w:sz w:val="20"/>
          <w:szCs w:val="20"/>
          <w:lang w:eastAsia="en-US"/>
        </w:rPr>
        <w:t xml:space="preserve">                                                физического лица)</w:t>
      </w:r>
    </w:p>
    <w:p w14:paraId="42FCA37B" w14:textId="77777777" w:rsidR="0087159E" w:rsidRPr="0087159E" w:rsidRDefault="0087159E" w:rsidP="0087159E">
      <w:pPr>
        <w:tabs>
          <w:tab w:val="left" w:pos="1134"/>
        </w:tabs>
        <w:ind w:firstLine="705"/>
        <w:jc w:val="both"/>
        <w:rPr>
          <w:rFonts w:eastAsia="Calibri"/>
          <w:sz w:val="28"/>
          <w:szCs w:val="28"/>
          <w:lang w:eastAsia="en-US"/>
        </w:rPr>
      </w:pPr>
      <w:r w:rsidRPr="0087159E">
        <w:rPr>
          <w:rFonts w:eastAsia="Calibri"/>
          <w:sz w:val="28"/>
          <w:szCs w:val="28"/>
          <w:lang w:eastAsia="en-US"/>
        </w:rPr>
        <w:t xml:space="preserve">Прошу(сим) оставить без рассмотрения заявление </w:t>
      </w:r>
      <w:r w:rsidRPr="0087159E">
        <w:rPr>
          <w:rFonts w:eastAsia="Calibri"/>
          <w:b/>
          <w:bCs/>
          <w:i/>
          <w:iCs/>
          <w:sz w:val="28"/>
          <w:szCs w:val="28"/>
          <w:u w:val="single"/>
          <w:lang w:eastAsia="en-US"/>
        </w:rPr>
        <w:t>О предварительном согласовании предоставления земельного участка от 24.01.2022 № 6.</w:t>
      </w:r>
    </w:p>
    <w:p w14:paraId="71188B0F" w14:textId="77777777" w:rsidR="0087159E" w:rsidRPr="0087159E" w:rsidRDefault="0087159E" w:rsidP="0087159E">
      <w:pPr>
        <w:tabs>
          <w:tab w:val="left" w:pos="1134"/>
        </w:tabs>
        <w:jc w:val="center"/>
        <w:rPr>
          <w:rFonts w:eastAsia="Calibri"/>
          <w:sz w:val="28"/>
          <w:szCs w:val="28"/>
          <w:lang w:eastAsia="en-US"/>
        </w:rPr>
      </w:pPr>
    </w:p>
    <w:p w14:paraId="559BB56F" w14:textId="77777777" w:rsidR="0087159E" w:rsidRPr="0087159E" w:rsidRDefault="0087159E" w:rsidP="0087159E">
      <w:pPr>
        <w:tabs>
          <w:tab w:val="left" w:pos="1134"/>
        </w:tabs>
        <w:jc w:val="center"/>
        <w:rPr>
          <w:rFonts w:eastAsia="Calibri"/>
          <w:sz w:val="28"/>
          <w:szCs w:val="28"/>
          <w:lang w:eastAsia="en-US"/>
        </w:rPr>
      </w:pPr>
    </w:p>
    <w:p w14:paraId="518C4E3F" w14:textId="77777777" w:rsidR="0087159E" w:rsidRPr="0087159E" w:rsidRDefault="0087159E" w:rsidP="0087159E">
      <w:pPr>
        <w:tabs>
          <w:tab w:val="left" w:pos="1134"/>
        </w:tabs>
        <w:spacing w:after="200" w:line="276" w:lineRule="auto"/>
        <w:jc w:val="right"/>
        <w:rPr>
          <w:rFonts w:eastAsia="Calibri"/>
          <w:sz w:val="20"/>
          <w:szCs w:val="20"/>
          <w:lang w:eastAsia="en-US"/>
        </w:rPr>
      </w:pPr>
      <w:r w:rsidRPr="0087159E">
        <w:rPr>
          <w:rFonts w:eastAsia="Calibri"/>
          <w:sz w:val="28"/>
          <w:szCs w:val="28"/>
          <w:lang w:eastAsia="en-US"/>
        </w:rPr>
        <w:t>_____________________________/______________________/</w:t>
      </w:r>
    </w:p>
    <w:p w14:paraId="0EA2A872" w14:textId="77777777" w:rsidR="0087159E" w:rsidRPr="0087159E" w:rsidRDefault="0087159E" w:rsidP="0087159E">
      <w:pPr>
        <w:tabs>
          <w:tab w:val="left" w:pos="1134"/>
        </w:tabs>
        <w:jc w:val="both"/>
        <w:rPr>
          <w:rFonts w:eastAsia="Calibri"/>
          <w:sz w:val="20"/>
          <w:szCs w:val="20"/>
          <w:lang w:eastAsia="en-US"/>
        </w:rPr>
      </w:pPr>
      <w:r w:rsidRPr="0087159E">
        <w:rPr>
          <w:rFonts w:eastAsia="Calibri"/>
          <w:sz w:val="20"/>
          <w:szCs w:val="20"/>
          <w:lang w:eastAsia="en-US"/>
        </w:rPr>
        <w:t xml:space="preserve">                                                                                        (</w:t>
      </w:r>
      <w:proofErr w:type="gramStart"/>
      <w:r w:rsidRPr="0087159E">
        <w:rPr>
          <w:rFonts w:eastAsia="Calibri"/>
          <w:sz w:val="20"/>
          <w:szCs w:val="20"/>
          <w:lang w:eastAsia="en-US"/>
        </w:rPr>
        <w:t xml:space="preserve">подпись)   </w:t>
      </w:r>
      <w:proofErr w:type="gramEnd"/>
      <w:r w:rsidRPr="0087159E">
        <w:rPr>
          <w:rFonts w:eastAsia="Calibri"/>
          <w:sz w:val="20"/>
          <w:szCs w:val="20"/>
          <w:lang w:eastAsia="en-US"/>
        </w:rPr>
        <w:t xml:space="preserve">                                               (Ф.И.О.)</w:t>
      </w:r>
    </w:p>
    <w:p w14:paraId="1124E3ED" w14:textId="77777777" w:rsidR="0087159E" w:rsidRPr="000D6BBD" w:rsidRDefault="0087159E" w:rsidP="0087159E">
      <w:pPr>
        <w:tabs>
          <w:tab w:val="left" w:pos="1134"/>
        </w:tabs>
        <w:jc w:val="both"/>
        <w:rPr>
          <w:rFonts w:eastAsia="Calibri"/>
          <w:sz w:val="28"/>
          <w:szCs w:val="28"/>
          <w:lang w:eastAsia="en-US"/>
        </w:rPr>
      </w:pPr>
    </w:p>
    <w:p w14:paraId="4F48ABA7" w14:textId="77777777" w:rsidR="0087159E" w:rsidRPr="000D6BBD" w:rsidRDefault="0087159E" w:rsidP="0087159E">
      <w:pPr>
        <w:tabs>
          <w:tab w:val="left" w:pos="1134"/>
        </w:tabs>
        <w:jc w:val="both"/>
        <w:rPr>
          <w:rFonts w:eastAsia="Calibri"/>
          <w:sz w:val="28"/>
          <w:szCs w:val="28"/>
          <w:lang w:eastAsia="en-US"/>
        </w:rPr>
      </w:pPr>
    </w:p>
    <w:p w14:paraId="7E4317E5"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Заместитель начальника управления строительства</w:t>
      </w:r>
    </w:p>
    <w:p w14:paraId="6EF89E4E"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администрации муниципального образования</w:t>
      </w:r>
    </w:p>
    <w:p w14:paraId="52DE08C0"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Каневской район - главный архитектор</w:t>
      </w:r>
    </w:p>
    <w:p w14:paraId="2B0295AD" w14:textId="77777777" w:rsidR="00DB5000" w:rsidRPr="0087159E" w:rsidRDefault="00DB5000" w:rsidP="00DB5000">
      <w:pPr>
        <w:widowControl w:val="0"/>
        <w:tabs>
          <w:tab w:val="left" w:pos="142"/>
        </w:tabs>
        <w:jc w:val="both"/>
      </w:pPr>
      <w:r w:rsidRPr="0087159E">
        <w:rPr>
          <w:rFonts w:eastAsia="Arial"/>
          <w:sz w:val="28"/>
          <w:szCs w:val="28"/>
          <w:lang w:eastAsia="ar-SA"/>
        </w:rPr>
        <w:t>муниципального образования</w:t>
      </w:r>
      <w:r w:rsidRPr="0087159E">
        <w:rPr>
          <w:rFonts w:eastAsia="Arial"/>
          <w:sz w:val="28"/>
          <w:szCs w:val="28"/>
          <w:lang w:eastAsia="ar-SA"/>
        </w:rPr>
        <w:tab/>
        <w:t xml:space="preserve">                                                  Б.Ф. </w:t>
      </w:r>
      <w:proofErr w:type="spellStart"/>
      <w:r w:rsidRPr="0087159E">
        <w:rPr>
          <w:rFonts w:eastAsia="Arial"/>
          <w:sz w:val="28"/>
          <w:szCs w:val="28"/>
          <w:lang w:eastAsia="ar-SA"/>
        </w:rPr>
        <w:t>Слоквенко</w:t>
      </w:r>
      <w:proofErr w:type="spellEnd"/>
    </w:p>
    <w:p w14:paraId="2F05CC24" w14:textId="77777777" w:rsidR="00E601FE" w:rsidRDefault="00E601FE" w:rsidP="000D6BBD">
      <w:pPr>
        <w:tabs>
          <w:tab w:val="left" w:pos="5103"/>
        </w:tabs>
        <w:ind w:firstLine="4395"/>
        <w:rPr>
          <w:color w:val="000000"/>
          <w:sz w:val="28"/>
          <w:szCs w:val="28"/>
        </w:rPr>
      </w:pPr>
    </w:p>
    <w:p w14:paraId="39BBD167" w14:textId="77777777" w:rsidR="00DB5000" w:rsidRDefault="00DB5000" w:rsidP="000D6BBD">
      <w:pPr>
        <w:tabs>
          <w:tab w:val="left" w:pos="5103"/>
        </w:tabs>
        <w:ind w:firstLine="4395"/>
        <w:rPr>
          <w:color w:val="000000"/>
          <w:sz w:val="28"/>
          <w:szCs w:val="28"/>
        </w:rPr>
      </w:pPr>
    </w:p>
    <w:p w14:paraId="14AF4B60" w14:textId="77777777" w:rsidR="00DB5000" w:rsidRDefault="00DB5000" w:rsidP="000D6BBD">
      <w:pPr>
        <w:tabs>
          <w:tab w:val="left" w:pos="5103"/>
        </w:tabs>
        <w:ind w:firstLine="4395"/>
        <w:rPr>
          <w:color w:val="000000"/>
          <w:sz w:val="28"/>
          <w:szCs w:val="28"/>
        </w:rPr>
      </w:pPr>
    </w:p>
    <w:p w14:paraId="16E2A79C" w14:textId="77777777" w:rsidR="00DB5000" w:rsidRDefault="00DB5000" w:rsidP="000D6BBD">
      <w:pPr>
        <w:tabs>
          <w:tab w:val="left" w:pos="5103"/>
        </w:tabs>
        <w:ind w:firstLine="4395"/>
        <w:rPr>
          <w:color w:val="000000"/>
          <w:sz w:val="28"/>
          <w:szCs w:val="28"/>
        </w:rPr>
      </w:pPr>
    </w:p>
    <w:p w14:paraId="27A716EA" w14:textId="242EB5EB" w:rsidR="000D6BBD" w:rsidRDefault="000D6BBD" w:rsidP="000D6BBD">
      <w:pPr>
        <w:tabs>
          <w:tab w:val="left" w:pos="5103"/>
        </w:tabs>
        <w:ind w:firstLine="4395"/>
        <w:rPr>
          <w:color w:val="000000"/>
          <w:sz w:val="28"/>
          <w:szCs w:val="28"/>
        </w:rPr>
      </w:pPr>
      <w:r w:rsidRPr="00E45B27">
        <w:rPr>
          <w:color w:val="000000"/>
          <w:sz w:val="28"/>
          <w:szCs w:val="28"/>
        </w:rPr>
        <w:lastRenderedPageBreak/>
        <w:t>Приложение</w:t>
      </w:r>
      <w:r>
        <w:rPr>
          <w:color w:val="000000"/>
          <w:sz w:val="28"/>
          <w:szCs w:val="28"/>
        </w:rPr>
        <w:t xml:space="preserve"> 9</w:t>
      </w:r>
    </w:p>
    <w:p w14:paraId="5026E7F2" w14:textId="77777777" w:rsidR="000D6BBD" w:rsidRPr="00E645B2" w:rsidRDefault="000D6BBD" w:rsidP="000D6BBD">
      <w:pPr>
        <w:rPr>
          <w:bCs/>
          <w:sz w:val="28"/>
          <w:szCs w:val="28"/>
        </w:rPr>
      </w:pPr>
    </w:p>
    <w:p w14:paraId="7F9D200D" w14:textId="77777777" w:rsidR="000D6BBD" w:rsidRPr="00E645B2" w:rsidRDefault="000D6BBD" w:rsidP="000D6BBD">
      <w:pPr>
        <w:ind w:left="4395"/>
        <w:rPr>
          <w:sz w:val="28"/>
          <w:szCs w:val="28"/>
        </w:rPr>
      </w:pPr>
      <w:r>
        <w:rPr>
          <w:bCs/>
          <w:sz w:val="28"/>
          <w:szCs w:val="28"/>
        </w:rPr>
        <w:t xml:space="preserve">к административному регламенту </w:t>
      </w:r>
      <w:r w:rsidRPr="00E645B2">
        <w:rPr>
          <w:sz w:val="28"/>
          <w:szCs w:val="28"/>
        </w:rPr>
        <w:t>предоставления муниципальной</w:t>
      </w:r>
    </w:p>
    <w:p w14:paraId="49E39D91" w14:textId="77777777" w:rsidR="000D6BBD" w:rsidRPr="00490AF6" w:rsidRDefault="000D6BBD" w:rsidP="000D6BBD">
      <w:pPr>
        <w:tabs>
          <w:tab w:val="left" w:pos="4395"/>
          <w:tab w:val="left" w:pos="4536"/>
          <w:tab w:val="left" w:pos="4678"/>
        </w:tabs>
        <w:ind w:left="4395"/>
        <w:rPr>
          <w:sz w:val="28"/>
          <w:szCs w:val="28"/>
          <w:lang w:eastAsia="ar-SA"/>
        </w:rPr>
      </w:pPr>
      <w:r w:rsidRPr="00E645B2">
        <w:rPr>
          <w:sz w:val="28"/>
          <w:szCs w:val="28"/>
        </w:rPr>
        <w:t xml:space="preserve">услуги </w:t>
      </w:r>
      <w:r w:rsidRPr="0087159E">
        <w:rPr>
          <w:rFonts w:eastAsia="Calibri"/>
          <w:sz w:val="28"/>
          <w:szCs w:val="28"/>
          <w:lang w:eastAsia="ar-SA"/>
        </w:rPr>
        <w:t>«Предварительное</w:t>
      </w:r>
      <w:r>
        <w:rPr>
          <w:rFonts w:eastAsia="Calibri"/>
          <w:sz w:val="28"/>
          <w:szCs w:val="28"/>
          <w:lang w:eastAsia="ar-SA"/>
        </w:rPr>
        <w:t xml:space="preserve"> </w:t>
      </w:r>
      <w:r w:rsidRPr="0087159E">
        <w:rPr>
          <w:rFonts w:eastAsia="Calibri"/>
          <w:sz w:val="28"/>
          <w:szCs w:val="28"/>
          <w:lang w:eastAsia="ar-SA"/>
        </w:rPr>
        <w:t>согласование предоставления земельного участка»</w:t>
      </w:r>
    </w:p>
    <w:p w14:paraId="38AFF0D1" w14:textId="77777777" w:rsidR="0087159E" w:rsidRPr="0087159E" w:rsidRDefault="0087159E" w:rsidP="0087159E">
      <w:pPr>
        <w:widowControl w:val="0"/>
        <w:jc w:val="both"/>
        <w:rPr>
          <w:sz w:val="28"/>
          <w:szCs w:val="28"/>
          <w:lang w:eastAsia="ar-SA"/>
        </w:rPr>
      </w:pPr>
    </w:p>
    <w:p w14:paraId="50B64DFA" w14:textId="3D812C43" w:rsidR="0087159E" w:rsidRPr="0087159E" w:rsidRDefault="0087159E" w:rsidP="0087159E">
      <w:pPr>
        <w:tabs>
          <w:tab w:val="left" w:pos="4820"/>
        </w:tabs>
        <w:spacing w:before="240"/>
        <w:rPr>
          <w:b/>
          <w:caps/>
          <w:spacing w:val="20"/>
          <w:sz w:val="28"/>
          <w:szCs w:val="28"/>
        </w:rPr>
      </w:pPr>
      <w:r w:rsidRPr="0087159E">
        <w:rPr>
          <w:sz w:val="28"/>
          <w:szCs w:val="28"/>
        </w:rPr>
        <w:t xml:space="preserve">                                                               </w:t>
      </w:r>
      <w:r w:rsidRPr="0087159E">
        <w:rPr>
          <w:noProof/>
          <w:sz w:val="28"/>
          <w:szCs w:val="20"/>
        </w:rPr>
        <w:drawing>
          <wp:inline distT="0" distB="0" distL="0" distR="0" wp14:anchorId="7615CBF8" wp14:editId="7867B46A">
            <wp:extent cx="469265" cy="636270"/>
            <wp:effectExtent l="0" t="0" r="698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9265" cy="636270"/>
                    </a:xfrm>
                    <a:prstGeom prst="rect">
                      <a:avLst/>
                    </a:prstGeom>
                    <a:noFill/>
                    <a:ln>
                      <a:noFill/>
                    </a:ln>
                  </pic:spPr>
                </pic:pic>
              </a:graphicData>
            </a:graphic>
          </wp:inline>
        </w:drawing>
      </w:r>
    </w:p>
    <w:p w14:paraId="7CDA57AB" w14:textId="77777777" w:rsidR="0087159E" w:rsidRPr="0087159E" w:rsidRDefault="0087159E" w:rsidP="0087159E">
      <w:pPr>
        <w:keepNext/>
        <w:jc w:val="center"/>
        <w:outlineLvl w:val="0"/>
        <w:rPr>
          <w:b/>
          <w:sz w:val="28"/>
          <w:szCs w:val="28"/>
        </w:rPr>
      </w:pPr>
      <w:r w:rsidRPr="0087159E">
        <w:rPr>
          <w:b/>
          <w:sz w:val="28"/>
          <w:szCs w:val="28"/>
        </w:rPr>
        <w:t>АДМИНИСТРАЦИЯ МУНИЦИПАЛЬНОГО ОБРАЗОВАНИЯ</w:t>
      </w:r>
    </w:p>
    <w:p w14:paraId="5F6231E1" w14:textId="77777777" w:rsidR="0087159E" w:rsidRPr="0087159E" w:rsidRDefault="0087159E" w:rsidP="0087159E">
      <w:pPr>
        <w:keepNext/>
        <w:jc w:val="center"/>
        <w:outlineLvl w:val="0"/>
        <w:rPr>
          <w:b/>
          <w:sz w:val="28"/>
          <w:szCs w:val="28"/>
        </w:rPr>
      </w:pPr>
      <w:r w:rsidRPr="0087159E">
        <w:rPr>
          <w:b/>
          <w:sz w:val="28"/>
          <w:szCs w:val="28"/>
        </w:rPr>
        <w:t>КАНЕВСКОЙ РАЙОН</w:t>
      </w:r>
    </w:p>
    <w:p w14:paraId="55208131" w14:textId="77777777" w:rsidR="0087159E" w:rsidRPr="0087159E" w:rsidRDefault="0087159E" w:rsidP="0087159E">
      <w:pPr>
        <w:spacing w:before="240"/>
        <w:jc w:val="center"/>
        <w:rPr>
          <w:b/>
          <w:caps/>
          <w:spacing w:val="20"/>
          <w:sz w:val="32"/>
          <w:szCs w:val="32"/>
        </w:rPr>
      </w:pPr>
      <w:r w:rsidRPr="0087159E">
        <w:rPr>
          <w:b/>
          <w:caps/>
          <w:spacing w:val="20"/>
          <w:sz w:val="32"/>
          <w:szCs w:val="32"/>
        </w:rPr>
        <w:t>ПОСТАНОВЛЕНИЕ</w:t>
      </w:r>
    </w:p>
    <w:p w14:paraId="5B0929B0" w14:textId="77777777" w:rsidR="0087159E" w:rsidRPr="0087159E" w:rsidRDefault="0087159E" w:rsidP="0087159E">
      <w:pPr>
        <w:jc w:val="center"/>
        <w:rPr>
          <w:caps/>
          <w:spacing w:val="20"/>
          <w:sz w:val="28"/>
          <w:szCs w:val="28"/>
        </w:rPr>
      </w:pPr>
    </w:p>
    <w:p w14:paraId="09912C91" w14:textId="77777777" w:rsidR="0087159E" w:rsidRPr="0087159E" w:rsidRDefault="0087159E" w:rsidP="0087159E">
      <w:pPr>
        <w:rPr>
          <w:sz w:val="28"/>
          <w:szCs w:val="28"/>
        </w:rPr>
      </w:pPr>
      <w:r w:rsidRPr="0087159E">
        <w:rPr>
          <w:sz w:val="28"/>
          <w:szCs w:val="28"/>
        </w:rPr>
        <w:t>от ______________                                                                         № __________</w:t>
      </w:r>
    </w:p>
    <w:p w14:paraId="2167722C" w14:textId="77777777" w:rsidR="0087159E" w:rsidRPr="0087159E" w:rsidRDefault="0087159E" w:rsidP="0087159E">
      <w:pPr>
        <w:jc w:val="center"/>
        <w:rPr>
          <w:sz w:val="28"/>
          <w:szCs w:val="28"/>
        </w:rPr>
      </w:pPr>
      <w:proofErr w:type="spellStart"/>
      <w:r w:rsidRPr="0087159E">
        <w:rPr>
          <w:sz w:val="28"/>
          <w:szCs w:val="28"/>
        </w:rPr>
        <w:t>ст-ца</w:t>
      </w:r>
      <w:proofErr w:type="spellEnd"/>
      <w:r w:rsidRPr="0087159E">
        <w:rPr>
          <w:sz w:val="28"/>
          <w:szCs w:val="28"/>
        </w:rPr>
        <w:t xml:space="preserve"> Каневская</w:t>
      </w:r>
    </w:p>
    <w:p w14:paraId="1893BE01" w14:textId="77777777" w:rsidR="0087159E" w:rsidRPr="0087159E" w:rsidRDefault="0087159E" w:rsidP="0087159E">
      <w:pPr>
        <w:spacing w:after="200"/>
        <w:contextualSpacing/>
        <w:jc w:val="center"/>
        <w:rPr>
          <w:b/>
          <w:sz w:val="28"/>
          <w:szCs w:val="28"/>
        </w:rPr>
      </w:pPr>
    </w:p>
    <w:p w14:paraId="76ECF2CB" w14:textId="77777777" w:rsidR="0087159E" w:rsidRPr="0087159E" w:rsidRDefault="0087159E" w:rsidP="0087159E">
      <w:pPr>
        <w:spacing w:after="200"/>
        <w:contextualSpacing/>
        <w:jc w:val="center"/>
        <w:rPr>
          <w:b/>
          <w:sz w:val="28"/>
          <w:szCs w:val="28"/>
        </w:rPr>
      </w:pPr>
    </w:p>
    <w:p w14:paraId="7B2B4C0E" w14:textId="77777777" w:rsidR="0087159E" w:rsidRPr="0087159E" w:rsidRDefault="0087159E" w:rsidP="0087159E">
      <w:pPr>
        <w:spacing w:after="200"/>
        <w:contextualSpacing/>
        <w:jc w:val="center"/>
        <w:rPr>
          <w:b/>
          <w:sz w:val="28"/>
          <w:szCs w:val="28"/>
        </w:rPr>
      </w:pPr>
      <w:bookmarkStart w:id="54" w:name="_Hlk75779799"/>
      <w:r w:rsidRPr="0087159E">
        <w:rPr>
          <w:b/>
          <w:sz w:val="28"/>
          <w:szCs w:val="28"/>
        </w:rPr>
        <w:t xml:space="preserve">О предварительном согласовании </w:t>
      </w:r>
      <w:bookmarkStart w:id="55" w:name="_Hlk81815292"/>
      <w:r w:rsidRPr="0087159E">
        <w:rPr>
          <w:b/>
          <w:sz w:val="28"/>
          <w:szCs w:val="28"/>
        </w:rPr>
        <w:t xml:space="preserve">Иванову Ивану Ивановичу </w:t>
      </w:r>
      <w:bookmarkEnd w:id="55"/>
      <w:r w:rsidRPr="0087159E">
        <w:rPr>
          <w:b/>
          <w:sz w:val="28"/>
          <w:szCs w:val="28"/>
        </w:rPr>
        <w:t xml:space="preserve">предоставления земельного участка, площадью 1000 </w:t>
      </w:r>
      <w:proofErr w:type="spellStart"/>
      <w:r w:rsidRPr="0087159E">
        <w:rPr>
          <w:b/>
          <w:sz w:val="28"/>
          <w:szCs w:val="28"/>
        </w:rPr>
        <w:t>кв.м</w:t>
      </w:r>
      <w:proofErr w:type="spellEnd"/>
      <w:r w:rsidRPr="0087159E">
        <w:rPr>
          <w:b/>
          <w:sz w:val="28"/>
          <w:szCs w:val="28"/>
        </w:rPr>
        <w:t xml:space="preserve">, расположенного по адресу: </w:t>
      </w:r>
      <w:bookmarkStart w:id="56" w:name="_Hlk83025037"/>
      <w:r w:rsidRPr="0087159E">
        <w:rPr>
          <w:b/>
          <w:sz w:val="28"/>
          <w:szCs w:val="28"/>
        </w:rPr>
        <w:t>Российская Федерация, Краснодарский край, Каневской район, Новодеревянковское сельское поселение, хутор Албаши, улица Красная, земельный участок 25 А</w:t>
      </w:r>
    </w:p>
    <w:bookmarkEnd w:id="56"/>
    <w:p w14:paraId="4711AE18" w14:textId="77777777" w:rsidR="0087159E" w:rsidRPr="0087159E" w:rsidRDefault="0087159E" w:rsidP="0087159E">
      <w:pPr>
        <w:contextualSpacing/>
        <w:jc w:val="center"/>
        <w:rPr>
          <w:sz w:val="28"/>
          <w:szCs w:val="28"/>
        </w:rPr>
      </w:pPr>
    </w:p>
    <w:p w14:paraId="0C50B60C" w14:textId="77777777" w:rsidR="0087159E" w:rsidRPr="0087159E" w:rsidRDefault="0087159E" w:rsidP="0087159E">
      <w:pPr>
        <w:contextualSpacing/>
        <w:jc w:val="center"/>
        <w:rPr>
          <w:sz w:val="28"/>
          <w:szCs w:val="28"/>
        </w:rPr>
      </w:pPr>
    </w:p>
    <w:p w14:paraId="0F64B058" w14:textId="5E4720FA" w:rsidR="0087159E" w:rsidRPr="0087159E" w:rsidRDefault="0087159E" w:rsidP="0087159E">
      <w:pPr>
        <w:tabs>
          <w:tab w:val="left" w:pos="567"/>
        </w:tabs>
        <w:ind w:firstLine="709"/>
        <w:jc w:val="both"/>
        <w:rPr>
          <w:sz w:val="28"/>
          <w:szCs w:val="28"/>
        </w:rPr>
      </w:pPr>
      <w:r w:rsidRPr="0087159E">
        <w:rPr>
          <w:sz w:val="28"/>
          <w:szCs w:val="28"/>
        </w:rPr>
        <w:t xml:space="preserve">В соответствии со статьями 11.10, 39.15, 39.18 Земельного кодекса Российской Федерации, Федеральным законом от 25 октября 2001 года             </w:t>
      </w:r>
      <w:r w:rsidR="00D4603E">
        <w:rPr>
          <w:sz w:val="28"/>
          <w:szCs w:val="28"/>
        </w:rPr>
        <w:t xml:space="preserve">       </w:t>
      </w:r>
      <w:r w:rsidRPr="0087159E">
        <w:rPr>
          <w:sz w:val="28"/>
          <w:szCs w:val="28"/>
        </w:rPr>
        <w:t xml:space="preserve"> № 137-ФЗ «О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на основании заявления Иванова Ивана Ивановича, п о с т а н о в л я ю:</w:t>
      </w:r>
    </w:p>
    <w:p w14:paraId="24CDEC79" w14:textId="77777777" w:rsidR="0087159E" w:rsidRPr="0087159E" w:rsidRDefault="0087159E" w:rsidP="0087159E">
      <w:pPr>
        <w:ind w:firstLine="709"/>
        <w:contextualSpacing/>
        <w:jc w:val="both"/>
        <w:rPr>
          <w:sz w:val="28"/>
          <w:szCs w:val="28"/>
        </w:rPr>
      </w:pPr>
      <w:r w:rsidRPr="0087159E">
        <w:rPr>
          <w:sz w:val="28"/>
          <w:szCs w:val="28"/>
        </w:rPr>
        <w:t xml:space="preserve">1. Предварительно согласовать Иванову Ивану Ивановичу, паспорт гражданина Российской Федерации: серия 00 00 № 101010 код подразделения 222-333, выдан 29 октября 2002 года Каневским РОВД Краснодарского края, предоставление земельного участка, площадью 1000 </w:t>
      </w:r>
      <w:proofErr w:type="spellStart"/>
      <w:r w:rsidRPr="0087159E">
        <w:rPr>
          <w:sz w:val="28"/>
          <w:szCs w:val="28"/>
        </w:rPr>
        <w:t>кв.м</w:t>
      </w:r>
      <w:proofErr w:type="spellEnd"/>
      <w:r w:rsidRPr="0087159E">
        <w:rPr>
          <w:sz w:val="28"/>
          <w:szCs w:val="28"/>
        </w:rPr>
        <w:t>, расположенного по адресу: Российская Федерация, Краснодарский край, Каневской район, Новодеревянковское сельское поселение, хутор Албаши, улица Красная, земельный участок 25 А.</w:t>
      </w:r>
    </w:p>
    <w:p w14:paraId="0AF5A2E5" w14:textId="77777777" w:rsidR="0087159E" w:rsidRPr="0087159E" w:rsidRDefault="0087159E" w:rsidP="0087159E">
      <w:pPr>
        <w:ind w:firstLine="709"/>
        <w:jc w:val="both"/>
        <w:rPr>
          <w:bCs/>
          <w:sz w:val="28"/>
          <w:szCs w:val="28"/>
        </w:rPr>
      </w:pPr>
      <w:r w:rsidRPr="0087159E">
        <w:rPr>
          <w:sz w:val="28"/>
          <w:szCs w:val="28"/>
        </w:rPr>
        <w:t xml:space="preserve">2. </w:t>
      </w:r>
      <w:r w:rsidRPr="0087159E">
        <w:rPr>
          <w:bCs/>
          <w:sz w:val="28"/>
          <w:szCs w:val="28"/>
        </w:rPr>
        <w:t xml:space="preserve">Утвердить схему расположения земельного участка на кадастровом плане территории, находящегося в кадастровом квартале 23:11:0104010, площадью 1000 </w:t>
      </w:r>
      <w:proofErr w:type="spellStart"/>
      <w:r w:rsidRPr="0087159E">
        <w:rPr>
          <w:bCs/>
          <w:sz w:val="28"/>
          <w:szCs w:val="28"/>
        </w:rPr>
        <w:t>кв.м</w:t>
      </w:r>
      <w:proofErr w:type="spellEnd"/>
      <w:r w:rsidRPr="0087159E">
        <w:rPr>
          <w:bCs/>
          <w:sz w:val="28"/>
          <w:szCs w:val="28"/>
        </w:rPr>
        <w:t xml:space="preserve">, по адресу: </w:t>
      </w:r>
      <w:bookmarkStart w:id="57" w:name="_Hlk83025274"/>
      <w:r w:rsidRPr="0087159E">
        <w:rPr>
          <w:sz w:val="28"/>
          <w:szCs w:val="28"/>
        </w:rPr>
        <w:t xml:space="preserve">Российская Федерация, Краснодарский край, </w:t>
      </w:r>
      <w:r w:rsidRPr="0087159E">
        <w:rPr>
          <w:sz w:val="28"/>
          <w:szCs w:val="28"/>
        </w:rPr>
        <w:lastRenderedPageBreak/>
        <w:t xml:space="preserve">Каневской район, Новодеревянковское сельское поселение, хутор Албаши, улица Красная, земельный участок </w:t>
      </w:r>
      <w:bookmarkEnd w:id="57"/>
      <w:r w:rsidRPr="0087159E">
        <w:rPr>
          <w:sz w:val="28"/>
          <w:szCs w:val="28"/>
        </w:rPr>
        <w:t>25 А</w:t>
      </w:r>
      <w:r w:rsidRPr="0087159E">
        <w:rPr>
          <w:bCs/>
          <w:sz w:val="28"/>
          <w:szCs w:val="28"/>
        </w:rPr>
        <w:t xml:space="preserve">, расположенного в территориальной зоне Ж-1б (Зона застройки индивидуальными жилыми домами с содержанием домашнего скота и птицы), категория земель - земли </w:t>
      </w:r>
      <w:r w:rsidRPr="0087159E">
        <w:rPr>
          <w:sz w:val="28"/>
          <w:szCs w:val="28"/>
        </w:rPr>
        <w:t>населенных пунктов (приложение)</w:t>
      </w:r>
      <w:r w:rsidRPr="0087159E">
        <w:rPr>
          <w:bCs/>
          <w:sz w:val="28"/>
          <w:szCs w:val="28"/>
        </w:rPr>
        <w:t>.</w:t>
      </w:r>
    </w:p>
    <w:p w14:paraId="0C76E2DE" w14:textId="0C8EEC6B" w:rsidR="0087159E" w:rsidRPr="0087159E" w:rsidRDefault="0087159E" w:rsidP="0087159E">
      <w:pPr>
        <w:ind w:right="-1" w:firstLine="709"/>
        <w:jc w:val="both"/>
        <w:rPr>
          <w:sz w:val="28"/>
          <w:szCs w:val="28"/>
        </w:rPr>
      </w:pPr>
      <w:r w:rsidRPr="0087159E">
        <w:rPr>
          <w:sz w:val="28"/>
          <w:szCs w:val="28"/>
        </w:rPr>
        <w:t xml:space="preserve">3. Установить основной вид разрешенного использования </w:t>
      </w:r>
      <w:r w:rsidRPr="0087159E">
        <w:rPr>
          <w:bCs/>
          <w:spacing w:val="-2"/>
          <w:sz w:val="28"/>
          <w:szCs w:val="28"/>
        </w:rPr>
        <w:t xml:space="preserve">земельного участка на кадастровом плане территории, </w:t>
      </w:r>
      <w:r w:rsidRPr="0087159E">
        <w:rPr>
          <w:bCs/>
          <w:sz w:val="28"/>
          <w:szCs w:val="28"/>
        </w:rPr>
        <w:t xml:space="preserve">находящегося в кадастровом квартале 23:11:0104010, площадью 1000 </w:t>
      </w:r>
      <w:proofErr w:type="spellStart"/>
      <w:r w:rsidRPr="0087159E">
        <w:rPr>
          <w:bCs/>
          <w:sz w:val="28"/>
          <w:szCs w:val="28"/>
        </w:rPr>
        <w:t>кв.м</w:t>
      </w:r>
      <w:proofErr w:type="spellEnd"/>
      <w:r w:rsidRPr="0087159E">
        <w:rPr>
          <w:bCs/>
          <w:sz w:val="28"/>
          <w:szCs w:val="28"/>
        </w:rPr>
        <w:t xml:space="preserve">, по адресу: </w:t>
      </w:r>
      <w:bookmarkStart w:id="58" w:name="_Hlk43110521"/>
      <w:r w:rsidRPr="0087159E">
        <w:rPr>
          <w:sz w:val="28"/>
          <w:szCs w:val="28"/>
        </w:rPr>
        <w:t>Российская Федерация, Краснодарский край, Каневской район, Новодеревянковское сельское поселение, хутор Албаши, улица Красная, земельный участок 25 А</w:t>
      </w:r>
      <w:r w:rsidRPr="0087159E">
        <w:rPr>
          <w:bCs/>
          <w:spacing w:val="-2"/>
          <w:sz w:val="28"/>
          <w:szCs w:val="28"/>
        </w:rPr>
        <w:t xml:space="preserve">, </w:t>
      </w:r>
      <w:r w:rsidRPr="0087159E">
        <w:rPr>
          <w:sz w:val="28"/>
          <w:szCs w:val="28"/>
        </w:rPr>
        <w:t xml:space="preserve">в соответствии с кодом 2.2 «Для ведения личного подсобного хозяйства (приусадебный земельный участок)» </w:t>
      </w:r>
      <w:bookmarkEnd w:id="58"/>
      <w:r w:rsidRPr="0087159E">
        <w:rPr>
          <w:sz w:val="28"/>
          <w:szCs w:val="28"/>
        </w:rPr>
        <w:t>Правил землепользования и застройки Новодеревянковского сельского поселения Каневского района (утверждены 28 мая 2014 года Решением Совета Новодеревянковского сельского поселения Каневского района № 271, с изменениями от 2 апреля 2021 года Решением Совета Новодеревянковского сельского поселения Каневского района № 78).</w:t>
      </w:r>
    </w:p>
    <w:p w14:paraId="47EA108D" w14:textId="77777777" w:rsidR="0087159E" w:rsidRPr="0087159E" w:rsidRDefault="0087159E" w:rsidP="0087159E">
      <w:pPr>
        <w:ind w:right="-1" w:firstLine="709"/>
        <w:jc w:val="both"/>
        <w:rPr>
          <w:sz w:val="28"/>
          <w:szCs w:val="28"/>
        </w:rPr>
      </w:pPr>
      <w:r w:rsidRPr="0087159E">
        <w:rPr>
          <w:sz w:val="28"/>
          <w:szCs w:val="28"/>
        </w:rPr>
        <w:t xml:space="preserve">4. Иванову Ивану Ивановичу, в соответствии со схемой расположения </w:t>
      </w:r>
      <w:r w:rsidRPr="0087159E">
        <w:rPr>
          <w:bCs/>
          <w:sz w:val="28"/>
          <w:szCs w:val="28"/>
        </w:rPr>
        <w:t>земельного участка на кадастровом плане территории,</w:t>
      </w:r>
      <w:r w:rsidRPr="0087159E">
        <w:rPr>
          <w:sz w:val="28"/>
          <w:szCs w:val="28"/>
        </w:rPr>
        <w:t xml:space="preserve"> обеспечить</w:t>
      </w:r>
      <w:r w:rsidRPr="0087159E">
        <w:rPr>
          <w:color w:val="22272F"/>
          <w:sz w:val="23"/>
          <w:szCs w:val="23"/>
          <w:shd w:val="clear" w:color="auto" w:fill="FFFFFF"/>
        </w:rPr>
        <w:t xml:space="preserve"> </w:t>
      </w:r>
      <w:r w:rsidRPr="0087159E">
        <w:rPr>
          <w:sz w:val="28"/>
          <w:szCs w:val="28"/>
        </w:rPr>
        <w:t>проведение работ по образованию земельного участка,</w:t>
      </w:r>
      <w:r w:rsidRPr="0087159E">
        <w:rPr>
          <w:color w:val="000000"/>
          <w:sz w:val="28"/>
          <w:szCs w:val="28"/>
          <w:shd w:val="clear" w:color="auto" w:fill="FFFFFF"/>
        </w:rPr>
        <w:t xml:space="preserve"> указанного в пункте 1</w:t>
      </w:r>
      <w:r w:rsidRPr="0087159E">
        <w:rPr>
          <w:sz w:val="28"/>
          <w:szCs w:val="28"/>
        </w:rPr>
        <w:t>.</w:t>
      </w:r>
    </w:p>
    <w:p w14:paraId="7989CA02" w14:textId="77777777" w:rsidR="0087159E" w:rsidRPr="0087159E" w:rsidRDefault="0087159E" w:rsidP="0087159E">
      <w:pPr>
        <w:ind w:firstLine="709"/>
        <w:contextualSpacing/>
        <w:jc w:val="both"/>
        <w:rPr>
          <w:color w:val="000000"/>
          <w:sz w:val="28"/>
          <w:szCs w:val="28"/>
          <w:shd w:val="clear" w:color="auto" w:fill="FFFFFF"/>
        </w:rPr>
      </w:pPr>
      <w:r w:rsidRPr="0087159E">
        <w:rPr>
          <w:color w:val="000000"/>
          <w:sz w:val="28"/>
          <w:szCs w:val="28"/>
          <w:shd w:val="clear" w:color="auto" w:fill="FFFFFF"/>
        </w:rPr>
        <w:t>5.</w:t>
      </w:r>
      <w:r w:rsidRPr="0087159E">
        <w:rPr>
          <w:sz w:val="22"/>
          <w:szCs w:val="22"/>
        </w:rPr>
        <w:t xml:space="preserve"> </w:t>
      </w:r>
      <w:r w:rsidRPr="0087159E">
        <w:rPr>
          <w:sz w:val="28"/>
          <w:szCs w:val="28"/>
        </w:rPr>
        <w:t xml:space="preserve">Иванов Иван Иванович </w:t>
      </w:r>
      <w:r w:rsidRPr="0087159E">
        <w:rPr>
          <w:color w:val="000000"/>
          <w:sz w:val="28"/>
          <w:szCs w:val="28"/>
          <w:shd w:val="clear" w:color="auto" w:fill="FFFFFF"/>
        </w:rPr>
        <w:t xml:space="preserve">вправе в установленном порядке без доверенности обратиться в </w:t>
      </w:r>
      <w:r w:rsidRPr="0087159E">
        <w:rPr>
          <w:sz w:val="28"/>
          <w:szCs w:val="28"/>
        </w:rPr>
        <w:t>территориальный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(ФГБУ «ФКП Росреестра» по Краснодарскому краю)</w:t>
      </w:r>
      <w:r w:rsidRPr="0087159E">
        <w:rPr>
          <w:color w:val="000000"/>
          <w:sz w:val="28"/>
          <w:szCs w:val="28"/>
          <w:shd w:val="clear" w:color="auto" w:fill="FFFFFF"/>
        </w:rPr>
        <w:t xml:space="preserve"> с заявлением об осуществлении государственного кадастрового учета земельного участка, указанного в пункте 1.</w:t>
      </w:r>
    </w:p>
    <w:p w14:paraId="3617B84C" w14:textId="199E1155" w:rsidR="0087159E" w:rsidRPr="0087159E" w:rsidRDefault="0087159E" w:rsidP="0087159E">
      <w:pPr>
        <w:ind w:firstLine="709"/>
        <w:contextualSpacing/>
        <w:jc w:val="both"/>
        <w:rPr>
          <w:color w:val="000000"/>
          <w:sz w:val="28"/>
          <w:szCs w:val="28"/>
          <w:shd w:val="clear" w:color="auto" w:fill="FFFFFF"/>
        </w:rPr>
      </w:pPr>
      <w:r w:rsidRPr="0087159E">
        <w:rPr>
          <w:color w:val="000000"/>
          <w:sz w:val="28"/>
          <w:szCs w:val="28"/>
          <w:shd w:val="clear" w:color="auto" w:fill="FFFFFF"/>
        </w:rPr>
        <w:t xml:space="preserve">6. Направить настоящее постановление в Федеральную службу государственной регистрации, кадастра и картографии (Росреестр) в течение     </w:t>
      </w:r>
      <w:r w:rsidR="00405486">
        <w:rPr>
          <w:color w:val="000000"/>
          <w:sz w:val="28"/>
          <w:szCs w:val="28"/>
          <w:shd w:val="clear" w:color="auto" w:fill="FFFFFF"/>
        </w:rPr>
        <w:t xml:space="preserve">   </w:t>
      </w:r>
      <w:r w:rsidRPr="0087159E">
        <w:rPr>
          <w:color w:val="000000"/>
          <w:sz w:val="28"/>
          <w:szCs w:val="28"/>
          <w:shd w:val="clear" w:color="auto" w:fill="FFFFFF"/>
        </w:rPr>
        <w:t xml:space="preserve"> 5 рабочих дней со дня его принятия.</w:t>
      </w:r>
    </w:p>
    <w:p w14:paraId="470601F8" w14:textId="77777777" w:rsidR="0087159E" w:rsidRPr="0087159E" w:rsidRDefault="0087159E" w:rsidP="0087159E">
      <w:pPr>
        <w:ind w:firstLine="709"/>
        <w:contextualSpacing/>
        <w:jc w:val="both"/>
        <w:rPr>
          <w:color w:val="000000"/>
          <w:sz w:val="28"/>
          <w:szCs w:val="28"/>
          <w:shd w:val="clear" w:color="auto" w:fill="FFFFFF"/>
        </w:rPr>
      </w:pPr>
      <w:r w:rsidRPr="0087159E">
        <w:rPr>
          <w:color w:val="000000"/>
          <w:sz w:val="28"/>
          <w:szCs w:val="28"/>
          <w:shd w:val="clear" w:color="auto" w:fill="FFFFFF"/>
        </w:rPr>
        <w:t>7. Срок действия настоящего постановления составляет 2 года.</w:t>
      </w:r>
    </w:p>
    <w:p w14:paraId="4C865013" w14:textId="77777777" w:rsidR="0087159E" w:rsidRPr="0087159E" w:rsidRDefault="0087159E" w:rsidP="0087159E">
      <w:pPr>
        <w:tabs>
          <w:tab w:val="left" w:pos="709"/>
        </w:tabs>
        <w:ind w:firstLine="709"/>
        <w:contextualSpacing/>
        <w:jc w:val="both"/>
        <w:rPr>
          <w:sz w:val="28"/>
          <w:szCs w:val="28"/>
        </w:rPr>
      </w:pPr>
      <w:r w:rsidRPr="0087159E">
        <w:rPr>
          <w:sz w:val="28"/>
          <w:szCs w:val="28"/>
        </w:rPr>
        <w:t>8. Контроль за выполнением настоящего постановления оставляю за собой.</w:t>
      </w:r>
    </w:p>
    <w:p w14:paraId="57BABF98" w14:textId="77777777" w:rsidR="0087159E" w:rsidRPr="0087159E" w:rsidRDefault="0087159E" w:rsidP="0087159E">
      <w:pPr>
        <w:ind w:firstLine="709"/>
        <w:contextualSpacing/>
        <w:jc w:val="both"/>
        <w:rPr>
          <w:sz w:val="28"/>
          <w:szCs w:val="28"/>
        </w:rPr>
      </w:pPr>
      <w:r w:rsidRPr="0087159E">
        <w:rPr>
          <w:sz w:val="28"/>
          <w:szCs w:val="28"/>
        </w:rPr>
        <w:t>9. Постановление вступает в силу со дня его подписания.</w:t>
      </w:r>
    </w:p>
    <w:p w14:paraId="32550A21" w14:textId="77777777" w:rsidR="0087159E" w:rsidRPr="0087159E" w:rsidRDefault="0087159E" w:rsidP="0087159E">
      <w:pPr>
        <w:ind w:firstLine="708"/>
        <w:contextualSpacing/>
        <w:jc w:val="both"/>
        <w:rPr>
          <w:sz w:val="28"/>
          <w:szCs w:val="28"/>
        </w:rPr>
      </w:pPr>
    </w:p>
    <w:p w14:paraId="03725AA6" w14:textId="77777777" w:rsidR="0087159E" w:rsidRPr="0087159E" w:rsidRDefault="0087159E" w:rsidP="0087159E">
      <w:pPr>
        <w:ind w:firstLine="708"/>
        <w:contextualSpacing/>
        <w:jc w:val="both"/>
        <w:rPr>
          <w:sz w:val="28"/>
          <w:szCs w:val="28"/>
        </w:rPr>
      </w:pPr>
    </w:p>
    <w:p w14:paraId="550C50CB" w14:textId="77777777" w:rsidR="0087159E" w:rsidRPr="0087159E" w:rsidRDefault="0087159E" w:rsidP="0087159E">
      <w:pPr>
        <w:jc w:val="both"/>
        <w:rPr>
          <w:sz w:val="28"/>
          <w:szCs w:val="28"/>
        </w:rPr>
      </w:pPr>
      <w:r w:rsidRPr="0087159E">
        <w:rPr>
          <w:sz w:val="28"/>
          <w:szCs w:val="28"/>
        </w:rPr>
        <w:t>Заместитель главы</w:t>
      </w:r>
    </w:p>
    <w:p w14:paraId="54846851" w14:textId="77777777" w:rsidR="0087159E" w:rsidRPr="0087159E" w:rsidRDefault="0087159E" w:rsidP="0087159E">
      <w:pPr>
        <w:jc w:val="both"/>
        <w:rPr>
          <w:sz w:val="28"/>
          <w:szCs w:val="28"/>
        </w:rPr>
      </w:pPr>
      <w:r w:rsidRPr="0087159E">
        <w:rPr>
          <w:sz w:val="28"/>
          <w:szCs w:val="28"/>
        </w:rPr>
        <w:t xml:space="preserve">муниципального образования </w:t>
      </w:r>
    </w:p>
    <w:p w14:paraId="76A2CCD4" w14:textId="4C125D7B" w:rsidR="0087159E" w:rsidRPr="0087159E" w:rsidRDefault="0087159E" w:rsidP="0087159E">
      <w:pPr>
        <w:jc w:val="both"/>
      </w:pPr>
      <w:r w:rsidRPr="0087159E">
        <w:rPr>
          <w:sz w:val="28"/>
          <w:szCs w:val="28"/>
        </w:rPr>
        <w:t xml:space="preserve">Каневской район                                                                                    </w:t>
      </w:r>
      <w:bookmarkEnd w:id="54"/>
      <w:r w:rsidR="00DB5000">
        <w:rPr>
          <w:sz w:val="28"/>
          <w:szCs w:val="28"/>
        </w:rPr>
        <w:t xml:space="preserve">   </w:t>
      </w:r>
      <w:r w:rsidRPr="0087159E">
        <w:rPr>
          <w:sz w:val="28"/>
          <w:szCs w:val="28"/>
        </w:rPr>
        <w:t xml:space="preserve"> И.А. Луценко</w:t>
      </w:r>
    </w:p>
    <w:p w14:paraId="5E98E650" w14:textId="77777777" w:rsidR="0087159E" w:rsidRPr="0087159E" w:rsidRDefault="0087159E" w:rsidP="0087159E">
      <w:pPr>
        <w:widowControl w:val="0"/>
        <w:jc w:val="both"/>
        <w:rPr>
          <w:sz w:val="28"/>
          <w:szCs w:val="28"/>
          <w:lang w:eastAsia="ar-SA"/>
        </w:rPr>
      </w:pPr>
    </w:p>
    <w:p w14:paraId="2AC86A4C" w14:textId="77777777" w:rsidR="0087159E" w:rsidRPr="0087159E" w:rsidRDefault="0087159E" w:rsidP="0087159E">
      <w:pPr>
        <w:widowControl w:val="0"/>
        <w:jc w:val="both"/>
        <w:rPr>
          <w:sz w:val="28"/>
          <w:szCs w:val="28"/>
          <w:lang w:eastAsia="ar-SA"/>
        </w:rPr>
      </w:pPr>
    </w:p>
    <w:bookmarkEnd w:id="4"/>
    <w:p w14:paraId="0E28B7F0"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Заместитель начальника управления строительства</w:t>
      </w:r>
    </w:p>
    <w:p w14:paraId="4B251E52"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администрации муниципального образования</w:t>
      </w:r>
    </w:p>
    <w:p w14:paraId="6A09091A" w14:textId="77777777" w:rsidR="00DB5000" w:rsidRPr="0087159E" w:rsidRDefault="00DB5000" w:rsidP="00DB5000">
      <w:pPr>
        <w:autoSpaceDE w:val="0"/>
        <w:autoSpaceDN w:val="0"/>
        <w:adjustRightInd w:val="0"/>
        <w:jc w:val="both"/>
        <w:rPr>
          <w:rFonts w:eastAsia="Arial"/>
          <w:sz w:val="28"/>
          <w:szCs w:val="28"/>
          <w:lang w:eastAsia="ar-SA"/>
        </w:rPr>
      </w:pPr>
      <w:r w:rsidRPr="0087159E">
        <w:rPr>
          <w:rFonts w:eastAsia="Arial"/>
          <w:sz w:val="28"/>
          <w:szCs w:val="28"/>
          <w:lang w:eastAsia="ar-SA"/>
        </w:rPr>
        <w:t>Каневской район - главный архитектор</w:t>
      </w:r>
    </w:p>
    <w:p w14:paraId="77AF1810" w14:textId="7186CC26" w:rsidR="00DB5000" w:rsidRPr="0087159E" w:rsidRDefault="00DB5000" w:rsidP="00DB5000">
      <w:pPr>
        <w:widowControl w:val="0"/>
        <w:tabs>
          <w:tab w:val="left" w:pos="142"/>
        </w:tabs>
        <w:jc w:val="both"/>
      </w:pPr>
      <w:r w:rsidRPr="0087159E">
        <w:rPr>
          <w:rFonts w:eastAsia="Arial"/>
          <w:sz w:val="28"/>
          <w:szCs w:val="28"/>
          <w:lang w:eastAsia="ar-SA"/>
        </w:rPr>
        <w:t>муниципального образования</w:t>
      </w:r>
      <w:r w:rsidRPr="0087159E">
        <w:rPr>
          <w:rFonts w:eastAsia="Arial"/>
          <w:sz w:val="28"/>
          <w:szCs w:val="28"/>
          <w:lang w:eastAsia="ar-SA"/>
        </w:rPr>
        <w:tab/>
        <w:t xml:space="preserve">                                                  </w:t>
      </w:r>
      <w:r>
        <w:rPr>
          <w:rFonts w:eastAsia="Arial"/>
          <w:sz w:val="28"/>
          <w:szCs w:val="28"/>
          <w:lang w:eastAsia="ar-SA"/>
        </w:rPr>
        <w:t xml:space="preserve"> </w:t>
      </w:r>
      <w:r w:rsidRPr="0087159E">
        <w:rPr>
          <w:rFonts w:eastAsia="Arial"/>
          <w:sz w:val="28"/>
          <w:szCs w:val="28"/>
          <w:lang w:eastAsia="ar-SA"/>
        </w:rPr>
        <w:t xml:space="preserve">Б.Ф. </w:t>
      </w:r>
      <w:proofErr w:type="spellStart"/>
      <w:r w:rsidRPr="0087159E">
        <w:rPr>
          <w:rFonts w:eastAsia="Arial"/>
          <w:sz w:val="28"/>
          <w:szCs w:val="28"/>
          <w:lang w:eastAsia="ar-SA"/>
        </w:rPr>
        <w:t>Слоквенко</w:t>
      </w:r>
      <w:proofErr w:type="spellEnd"/>
    </w:p>
    <w:p w14:paraId="426C5FD2" w14:textId="364B9F3D" w:rsidR="0087159E" w:rsidRPr="0087159E" w:rsidRDefault="0087159E" w:rsidP="00DB5000">
      <w:pPr>
        <w:suppressAutoHyphens/>
        <w:autoSpaceDE w:val="0"/>
        <w:spacing w:line="200" w:lineRule="atLeast"/>
        <w:jc w:val="both"/>
        <w:rPr>
          <w:rFonts w:eastAsia="Arial"/>
          <w:sz w:val="28"/>
          <w:szCs w:val="28"/>
          <w:lang w:eastAsia="ar-SA"/>
        </w:rPr>
      </w:pPr>
    </w:p>
    <w:sectPr w:rsidR="0087159E" w:rsidRPr="0087159E" w:rsidSect="00A13AD6">
      <w:headerReference w:type="even" r:id="rId34"/>
      <w:headerReference w:type="default" r:id="rId35"/>
      <w:pgSz w:w="11909" w:h="16834" w:code="9"/>
      <w:pgMar w:top="1134" w:right="624" w:bottom="851" w:left="1588" w:header="567" w:footer="601"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57CD3" w14:textId="77777777" w:rsidR="00D6419C" w:rsidRDefault="00D6419C">
      <w:r>
        <w:separator/>
      </w:r>
    </w:p>
  </w:endnote>
  <w:endnote w:type="continuationSeparator" w:id="0">
    <w:p w14:paraId="448C93FF" w14:textId="77777777" w:rsidR="00D6419C" w:rsidRDefault="00D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E7002EFF" w:usb1="D200FDFF" w:usb2="0A246029" w:usb3="00000000" w:csb0="0000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9BCBC" w14:textId="77777777" w:rsidR="00D6419C" w:rsidRDefault="00D6419C">
      <w:r>
        <w:separator/>
      </w:r>
    </w:p>
  </w:footnote>
  <w:footnote w:type="continuationSeparator" w:id="0">
    <w:p w14:paraId="26938FBA" w14:textId="77777777" w:rsidR="00D6419C" w:rsidRDefault="00D6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031280"/>
      <w:docPartObj>
        <w:docPartGallery w:val="Page Numbers (Top of Page)"/>
        <w:docPartUnique/>
      </w:docPartObj>
    </w:sdtPr>
    <w:sdtEndPr/>
    <w:sdtContent>
      <w:p w14:paraId="06F6540F" w14:textId="2507CA04" w:rsidR="00190C0D" w:rsidRDefault="00190C0D">
        <w:pPr>
          <w:pStyle w:val="a3"/>
          <w:jc w:val="center"/>
        </w:pPr>
        <w:r>
          <w:fldChar w:fldCharType="begin"/>
        </w:r>
        <w:r>
          <w:instrText>PAGE   \* MERGEFORMAT</w:instrText>
        </w:r>
        <w:r>
          <w:fldChar w:fldCharType="separate"/>
        </w:r>
        <w:r w:rsidR="002731EB">
          <w:rPr>
            <w:noProof/>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560745"/>
      <w:docPartObj>
        <w:docPartGallery w:val="Page Numbers (Top of Page)"/>
        <w:docPartUnique/>
      </w:docPartObj>
    </w:sdtPr>
    <w:sdtEndPr/>
    <w:sdtContent>
      <w:p w14:paraId="2EC9A15A" w14:textId="12A8EBB2" w:rsidR="00EC1318" w:rsidRDefault="00EC1318">
        <w:pPr>
          <w:pStyle w:val="a3"/>
          <w:jc w:val="center"/>
        </w:pPr>
        <w:r>
          <w:fldChar w:fldCharType="begin"/>
        </w:r>
        <w:r>
          <w:instrText>PAGE   \* MERGEFORMAT</w:instrText>
        </w:r>
        <w:r>
          <w:fldChar w:fldCharType="separate"/>
        </w:r>
        <w:r w:rsidR="002731EB">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BC059C"/>
    <w:multiLevelType w:val="hybridMultilevel"/>
    <w:tmpl w:val="58DA2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087E90"/>
    <w:multiLevelType w:val="hybridMultilevel"/>
    <w:tmpl w:val="2B805404"/>
    <w:lvl w:ilvl="0" w:tplc="32A09C06">
      <w:start w:val="1"/>
      <w:numFmt w:val="decimal"/>
      <w:lvlText w:val="%1."/>
      <w:lvlJc w:val="left"/>
      <w:pPr>
        <w:ind w:left="643" w:hanging="360"/>
      </w:pPr>
      <w:rPr>
        <w:rFonts w:hint="default"/>
        <w:sz w:val="22"/>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1A826ED"/>
    <w:multiLevelType w:val="multilevel"/>
    <w:tmpl w:val="1A0EE43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54F60C4"/>
    <w:multiLevelType w:val="hybridMultilevel"/>
    <w:tmpl w:val="DD22FB4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F7CDE"/>
    <w:multiLevelType w:val="hybridMultilevel"/>
    <w:tmpl w:val="84BCA706"/>
    <w:lvl w:ilvl="0" w:tplc="5656793C">
      <w:start w:val="1"/>
      <w:numFmt w:val="upperRoman"/>
      <w:lvlText w:val="%1."/>
      <w:lvlJc w:val="left"/>
      <w:pPr>
        <w:ind w:left="1080" w:hanging="720"/>
      </w:pPr>
      <w:rPr>
        <w:rFonts w:cs="Times New Roman" w:hint="default"/>
      </w:rPr>
    </w:lvl>
    <w:lvl w:ilvl="1" w:tplc="0A62978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4D1501C"/>
    <w:multiLevelType w:val="hybridMultilevel"/>
    <w:tmpl w:val="CA3628AC"/>
    <w:lvl w:ilvl="0" w:tplc="159088AA">
      <w:start w:val="1"/>
      <w:numFmt w:val="decimal"/>
      <w:lvlText w:val="%1."/>
      <w:lvlJc w:val="left"/>
      <w:pPr>
        <w:ind w:left="720" w:hanging="360"/>
      </w:pPr>
      <w:rPr>
        <w:b w:val="0"/>
      </w:rPr>
    </w:lvl>
    <w:lvl w:ilvl="1" w:tplc="77626A8A" w:tentative="1">
      <w:start w:val="1"/>
      <w:numFmt w:val="lowerLetter"/>
      <w:lvlText w:val="%2."/>
      <w:lvlJc w:val="left"/>
      <w:pPr>
        <w:ind w:left="1440" w:hanging="360"/>
      </w:pPr>
    </w:lvl>
    <w:lvl w:ilvl="2" w:tplc="AFA83F5A" w:tentative="1">
      <w:start w:val="1"/>
      <w:numFmt w:val="lowerRoman"/>
      <w:lvlText w:val="%3."/>
      <w:lvlJc w:val="right"/>
      <w:pPr>
        <w:ind w:left="2160" w:hanging="180"/>
      </w:pPr>
    </w:lvl>
    <w:lvl w:ilvl="3" w:tplc="C0E259B8" w:tentative="1">
      <w:start w:val="1"/>
      <w:numFmt w:val="decimal"/>
      <w:lvlText w:val="%4."/>
      <w:lvlJc w:val="left"/>
      <w:pPr>
        <w:ind w:left="2880" w:hanging="360"/>
      </w:pPr>
    </w:lvl>
    <w:lvl w:ilvl="4" w:tplc="6A4AF624" w:tentative="1">
      <w:start w:val="1"/>
      <w:numFmt w:val="lowerLetter"/>
      <w:lvlText w:val="%5."/>
      <w:lvlJc w:val="left"/>
      <w:pPr>
        <w:ind w:left="3600" w:hanging="360"/>
      </w:pPr>
    </w:lvl>
    <w:lvl w:ilvl="5" w:tplc="5D58927E" w:tentative="1">
      <w:start w:val="1"/>
      <w:numFmt w:val="lowerRoman"/>
      <w:lvlText w:val="%6."/>
      <w:lvlJc w:val="right"/>
      <w:pPr>
        <w:ind w:left="4320" w:hanging="180"/>
      </w:pPr>
    </w:lvl>
    <w:lvl w:ilvl="6" w:tplc="7960D156" w:tentative="1">
      <w:start w:val="1"/>
      <w:numFmt w:val="decimal"/>
      <w:lvlText w:val="%7."/>
      <w:lvlJc w:val="left"/>
      <w:pPr>
        <w:ind w:left="5040" w:hanging="360"/>
      </w:pPr>
    </w:lvl>
    <w:lvl w:ilvl="7" w:tplc="45A2C064" w:tentative="1">
      <w:start w:val="1"/>
      <w:numFmt w:val="lowerLetter"/>
      <w:lvlText w:val="%8."/>
      <w:lvlJc w:val="left"/>
      <w:pPr>
        <w:ind w:left="5760" w:hanging="360"/>
      </w:pPr>
    </w:lvl>
    <w:lvl w:ilvl="8" w:tplc="30F6CAD6" w:tentative="1">
      <w:start w:val="1"/>
      <w:numFmt w:val="lowerRoman"/>
      <w:lvlText w:val="%9."/>
      <w:lvlJc w:val="right"/>
      <w:pPr>
        <w:ind w:left="6480" w:hanging="180"/>
      </w:pPr>
    </w:lvl>
  </w:abstractNum>
  <w:abstractNum w:abstractNumId="21"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0132FDC"/>
    <w:multiLevelType w:val="hybridMultilevel"/>
    <w:tmpl w:val="A6B4C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801341"/>
    <w:multiLevelType w:val="hybridMultilevel"/>
    <w:tmpl w:val="F43899C6"/>
    <w:lvl w:ilvl="0" w:tplc="E0629120">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15:restartNumberingAfterBreak="0">
    <w:nsid w:val="5D5666DC"/>
    <w:multiLevelType w:val="hybridMultilevel"/>
    <w:tmpl w:val="A8B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66CA1900"/>
    <w:multiLevelType w:val="hybridMultilevel"/>
    <w:tmpl w:val="F56CB17A"/>
    <w:lvl w:ilvl="0" w:tplc="ED2E7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0" w15:restartNumberingAfterBreak="0">
    <w:nsid w:val="783008A6"/>
    <w:multiLevelType w:val="multilevel"/>
    <w:tmpl w:val="299A7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14"/>
  </w:num>
  <w:num w:numId="4">
    <w:abstractNumId w:val="28"/>
  </w:num>
  <w:num w:numId="5">
    <w:abstractNumId w:val="31"/>
  </w:num>
  <w:num w:numId="6">
    <w:abstractNumId w:val="29"/>
  </w:num>
  <w:num w:numId="7">
    <w:abstractNumId w:val="6"/>
  </w:num>
  <w:num w:numId="8">
    <w:abstractNumId w:val="13"/>
  </w:num>
  <w:num w:numId="9">
    <w:abstractNumId w:val="2"/>
  </w:num>
  <w:num w:numId="10">
    <w:abstractNumId w:val="0"/>
  </w:num>
  <w:num w:numId="11">
    <w:abstractNumId w:val="1"/>
  </w:num>
  <w:num w:numId="12">
    <w:abstractNumId w:val="26"/>
  </w:num>
  <w:num w:numId="13">
    <w:abstractNumId w:val="15"/>
  </w:num>
  <w:num w:numId="14">
    <w:abstractNumId w:val="22"/>
  </w:num>
  <w:num w:numId="15">
    <w:abstractNumId w:val="9"/>
  </w:num>
  <w:num w:numId="16">
    <w:abstractNumId w:val="12"/>
  </w:num>
  <w:num w:numId="17">
    <w:abstractNumId w:val="3"/>
  </w:num>
  <w:num w:numId="18">
    <w:abstractNumId w:val="10"/>
  </w:num>
  <w:num w:numId="19">
    <w:abstractNumId w:val="11"/>
  </w:num>
  <w:num w:numId="20">
    <w:abstractNumId w:val="4"/>
  </w:num>
  <w:num w:numId="21">
    <w:abstractNumId w:val="20"/>
  </w:num>
  <w:num w:numId="22">
    <w:abstractNumId w:val="30"/>
  </w:num>
  <w:num w:numId="23">
    <w:abstractNumId w:val="7"/>
  </w:num>
  <w:num w:numId="24">
    <w:abstractNumId w:val="17"/>
  </w:num>
  <w:num w:numId="25">
    <w:abstractNumId w:val="25"/>
  </w:num>
  <w:num w:numId="26">
    <w:abstractNumId w:val="19"/>
  </w:num>
  <w:num w:numId="27">
    <w:abstractNumId w:val="18"/>
  </w:num>
  <w:num w:numId="28">
    <w:abstractNumId w:val="24"/>
  </w:num>
  <w:num w:numId="29">
    <w:abstractNumId w:val="16"/>
  </w:num>
  <w:num w:numId="30">
    <w:abstractNumId w:val="23"/>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8D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2E47"/>
    <w:rsid w:val="000830CD"/>
    <w:rsid w:val="00083A0F"/>
    <w:rsid w:val="00083B66"/>
    <w:rsid w:val="00084871"/>
    <w:rsid w:val="000848C6"/>
    <w:rsid w:val="00084FD6"/>
    <w:rsid w:val="00085576"/>
    <w:rsid w:val="00085A2B"/>
    <w:rsid w:val="00085E9C"/>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560"/>
    <w:rsid w:val="00093BE4"/>
    <w:rsid w:val="00094404"/>
    <w:rsid w:val="00094F7B"/>
    <w:rsid w:val="000956AA"/>
    <w:rsid w:val="00096787"/>
    <w:rsid w:val="00096841"/>
    <w:rsid w:val="00097A47"/>
    <w:rsid w:val="00097FB5"/>
    <w:rsid w:val="000A013B"/>
    <w:rsid w:val="000A0B87"/>
    <w:rsid w:val="000A128F"/>
    <w:rsid w:val="000A1922"/>
    <w:rsid w:val="000A2FD1"/>
    <w:rsid w:val="000A360F"/>
    <w:rsid w:val="000A3FC6"/>
    <w:rsid w:val="000A67CA"/>
    <w:rsid w:val="000B095B"/>
    <w:rsid w:val="000B0B52"/>
    <w:rsid w:val="000B1179"/>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BBD"/>
    <w:rsid w:val="000D6E0D"/>
    <w:rsid w:val="000E08B2"/>
    <w:rsid w:val="000E1187"/>
    <w:rsid w:val="000E22D2"/>
    <w:rsid w:val="000E2591"/>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5A92"/>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5BD2"/>
    <w:rsid w:val="00105F32"/>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229E"/>
    <w:rsid w:val="001432FD"/>
    <w:rsid w:val="00144339"/>
    <w:rsid w:val="0014499D"/>
    <w:rsid w:val="00144D72"/>
    <w:rsid w:val="0014512C"/>
    <w:rsid w:val="00145307"/>
    <w:rsid w:val="001454E6"/>
    <w:rsid w:val="00145867"/>
    <w:rsid w:val="00146509"/>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BF5"/>
    <w:rsid w:val="00162CDD"/>
    <w:rsid w:val="00162F53"/>
    <w:rsid w:val="00163491"/>
    <w:rsid w:val="00163523"/>
    <w:rsid w:val="00163A59"/>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4BE"/>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414"/>
    <w:rsid w:val="00176E49"/>
    <w:rsid w:val="00180BB7"/>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69"/>
    <w:rsid w:val="0019059B"/>
    <w:rsid w:val="00190A4D"/>
    <w:rsid w:val="00190C0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B4E"/>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DBA"/>
    <w:rsid w:val="001B5E91"/>
    <w:rsid w:val="001B65A6"/>
    <w:rsid w:val="001B6854"/>
    <w:rsid w:val="001B6AF1"/>
    <w:rsid w:val="001B6E64"/>
    <w:rsid w:val="001B711B"/>
    <w:rsid w:val="001B7CE9"/>
    <w:rsid w:val="001C0CDE"/>
    <w:rsid w:val="001C0E5F"/>
    <w:rsid w:val="001C1062"/>
    <w:rsid w:val="001C131A"/>
    <w:rsid w:val="001C1A57"/>
    <w:rsid w:val="001C311F"/>
    <w:rsid w:val="001C3129"/>
    <w:rsid w:val="001C35AE"/>
    <w:rsid w:val="001C372C"/>
    <w:rsid w:val="001C386E"/>
    <w:rsid w:val="001C416C"/>
    <w:rsid w:val="001C45B5"/>
    <w:rsid w:val="001C5214"/>
    <w:rsid w:val="001C5736"/>
    <w:rsid w:val="001C61F8"/>
    <w:rsid w:val="001C6589"/>
    <w:rsid w:val="001C6EB1"/>
    <w:rsid w:val="001C7846"/>
    <w:rsid w:val="001C7C59"/>
    <w:rsid w:val="001D080D"/>
    <w:rsid w:val="001D0DB4"/>
    <w:rsid w:val="001D11DE"/>
    <w:rsid w:val="001D2314"/>
    <w:rsid w:val="001D27DA"/>
    <w:rsid w:val="001D2E38"/>
    <w:rsid w:val="001D30DF"/>
    <w:rsid w:val="001D36C8"/>
    <w:rsid w:val="001D370E"/>
    <w:rsid w:val="001D3739"/>
    <w:rsid w:val="001D3B73"/>
    <w:rsid w:val="001D4374"/>
    <w:rsid w:val="001D4CDA"/>
    <w:rsid w:val="001D5178"/>
    <w:rsid w:val="001D56A5"/>
    <w:rsid w:val="001D56DF"/>
    <w:rsid w:val="001D578C"/>
    <w:rsid w:val="001D78E3"/>
    <w:rsid w:val="001E04F0"/>
    <w:rsid w:val="001E06AB"/>
    <w:rsid w:val="001E122F"/>
    <w:rsid w:val="001E1822"/>
    <w:rsid w:val="001E23BB"/>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19A"/>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049D"/>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334"/>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225"/>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1EB"/>
    <w:rsid w:val="002736B3"/>
    <w:rsid w:val="00273D65"/>
    <w:rsid w:val="002765E0"/>
    <w:rsid w:val="0027703F"/>
    <w:rsid w:val="002771D7"/>
    <w:rsid w:val="00277536"/>
    <w:rsid w:val="0027765B"/>
    <w:rsid w:val="002776D5"/>
    <w:rsid w:val="00277798"/>
    <w:rsid w:val="00277F1E"/>
    <w:rsid w:val="00280A5E"/>
    <w:rsid w:val="00280ACB"/>
    <w:rsid w:val="00281072"/>
    <w:rsid w:val="002816DB"/>
    <w:rsid w:val="0028224D"/>
    <w:rsid w:val="00282D1E"/>
    <w:rsid w:val="002833F1"/>
    <w:rsid w:val="00283AF4"/>
    <w:rsid w:val="00284D63"/>
    <w:rsid w:val="0028513D"/>
    <w:rsid w:val="002860D1"/>
    <w:rsid w:val="00286B41"/>
    <w:rsid w:val="00286BD7"/>
    <w:rsid w:val="0029043B"/>
    <w:rsid w:val="002905E1"/>
    <w:rsid w:val="002905FE"/>
    <w:rsid w:val="002909A0"/>
    <w:rsid w:val="002915E1"/>
    <w:rsid w:val="00291CCD"/>
    <w:rsid w:val="00292221"/>
    <w:rsid w:val="0029288B"/>
    <w:rsid w:val="00292A8F"/>
    <w:rsid w:val="00293439"/>
    <w:rsid w:val="002934E6"/>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39E4"/>
    <w:rsid w:val="002A4428"/>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05A"/>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C6CED"/>
    <w:rsid w:val="002D0437"/>
    <w:rsid w:val="002D0CC3"/>
    <w:rsid w:val="002D0DEF"/>
    <w:rsid w:val="002D0E0F"/>
    <w:rsid w:val="002D0F3C"/>
    <w:rsid w:val="002D14E7"/>
    <w:rsid w:val="002D1C1B"/>
    <w:rsid w:val="002D31E2"/>
    <w:rsid w:val="002D33D9"/>
    <w:rsid w:val="002D362E"/>
    <w:rsid w:val="002D3E48"/>
    <w:rsid w:val="002D41DA"/>
    <w:rsid w:val="002D424C"/>
    <w:rsid w:val="002D4763"/>
    <w:rsid w:val="002D4FE9"/>
    <w:rsid w:val="002D5336"/>
    <w:rsid w:val="002D53D6"/>
    <w:rsid w:val="002D5916"/>
    <w:rsid w:val="002D5E2B"/>
    <w:rsid w:val="002D5F3F"/>
    <w:rsid w:val="002D60A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086"/>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461"/>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3D5"/>
    <w:rsid w:val="003456CF"/>
    <w:rsid w:val="003456D7"/>
    <w:rsid w:val="00345CD4"/>
    <w:rsid w:val="003462AD"/>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1F7C"/>
    <w:rsid w:val="00363027"/>
    <w:rsid w:val="00363620"/>
    <w:rsid w:val="003639B2"/>
    <w:rsid w:val="00364850"/>
    <w:rsid w:val="00364CE8"/>
    <w:rsid w:val="0036529A"/>
    <w:rsid w:val="0036697D"/>
    <w:rsid w:val="003669DA"/>
    <w:rsid w:val="003675DC"/>
    <w:rsid w:val="00367CD0"/>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5B7"/>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AB3"/>
    <w:rsid w:val="00386D1D"/>
    <w:rsid w:val="00386E92"/>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B73AF"/>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0E49"/>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D6E88"/>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682D"/>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486"/>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2C8"/>
    <w:rsid w:val="00415466"/>
    <w:rsid w:val="00415A3A"/>
    <w:rsid w:val="00415CA4"/>
    <w:rsid w:val="00416AE6"/>
    <w:rsid w:val="00416AF4"/>
    <w:rsid w:val="0041758D"/>
    <w:rsid w:val="00417790"/>
    <w:rsid w:val="00420078"/>
    <w:rsid w:val="00420122"/>
    <w:rsid w:val="00420388"/>
    <w:rsid w:val="00420797"/>
    <w:rsid w:val="00420FD1"/>
    <w:rsid w:val="004213DB"/>
    <w:rsid w:val="0042161B"/>
    <w:rsid w:val="004216E8"/>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BB3"/>
    <w:rsid w:val="00436CF2"/>
    <w:rsid w:val="00436DD9"/>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4687"/>
    <w:rsid w:val="004660C8"/>
    <w:rsid w:val="004661DE"/>
    <w:rsid w:val="004663A1"/>
    <w:rsid w:val="004663E7"/>
    <w:rsid w:val="004667FC"/>
    <w:rsid w:val="004669EB"/>
    <w:rsid w:val="00467916"/>
    <w:rsid w:val="00467BA8"/>
    <w:rsid w:val="00467CC8"/>
    <w:rsid w:val="00467E04"/>
    <w:rsid w:val="00467E22"/>
    <w:rsid w:val="004704F7"/>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5C77"/>
    <w:rsid w:val="00487CC0"/>
    <w:rsid w:val="00490115"/>
    <w:rsid w:val="00490AF6"/>
    <w:rsid w:val="00490E24"/>
    <w:rsid w:val="00491743"/>
    <w:rsid w:val="004918AB"/>
    <w:rsid w:val="00492243"/>
    <w:rsid w:val="00493419"/>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A7E4C"/>
    <w:rsid w:val="004B03BD"/>
    <w:rsid w:val="004B045C"/>
    <w:rsid w:val="004B05FE"/>
    <w:rsid w:val="004B1F14"/>
    <w:rsid w:val="004B1F1A"/>
    <w:rsid w:val="004B2899"/>
    <w:rsid w:val="004B297E"/>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B7E12"/>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299"/>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44E"/>
    <w:rsid w:val="004E3868"/>
    <w:rsid w:val="004E388F"/>
    <w:rsid w:val="004E4087"/>
    <w:rsid w:val="004E4292"/>
    <w:rsid w:val="004E42D8"/>
    <w:rsid w:val="004E44B1"/>
    <w:rsid w:val="004E4FC0"/>
    <w:rsid w:val="004E5BD7"/>
    <w:rsid w:val="004E5C05"/>
    <w:rsid w:val="004E6226"/>
    <w:rsid w:val="004E66C4"/>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0C39"/>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B22"/>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17CFB"/>
    <w:rsid w:val="005204B5"/>
    <w:rsid w:val="00520BB9"/>
    <w:rsid w:val="005211A1"/>
    <w:rsid w:val="005211C4"/>
    <w:rsid w:val="0052120A"/>
    <w:rsid w:val="00521735"/>
    <w:rsid w:val="00521A69"/>
    <w:rsid w:val="005222A5"/>
    <w:rsid w:val="005224C8"/>
    <w:rsid w:val="00522E4D"/>
    <w:rsid w:val="00522F52"/>
    <w:rsid w:val="005234CC"/>
    <w:rsid w:val="00524245"/>
    <w:rsid w:val="0052436B"/>
    <w:rsid w:val="005249D6"/>
    <w:rsid w:val="00524FC2"/>
    <w:rsid w:val="005251EB"/>
    <w:rsid w:val="00525621"/>
    <w:rsid w:val="00525742"/>
    <w:rsid w:val="00526913"/>
    <w:rsid w:val="00526F09"/>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231"/>
    <w:rsid w:val="00542CA4"/>
    <w:rsid w:val="00542DDF"/>
    <w:rsid w:val="00543203"/>
    <w:rsid w:val="00543346"/>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59E1"/>
    <w:rsid w:val="00556280"/>
    <w:rsid w:val="00556368"/>
    <w:rsid w:val="00556822"/>
    <w:rsid w:val="0055697C"/>
    <w:rsid w:val="005571C1"/>
    <w:rsid w:val="00557AC1"/>
    <w:rsid w:val="00557B3A"/>
    <w:rsid w:val="00557E30"/>
    <w:rsid w:val="00557F0D"/>
    <w:rsid w:val="00557FF2"/>
    <w:rsid w:val="00560148"/>
    <w:rsid w:val="00561090"/>
    <w:rsid w:val="005615AA"/>
    <w:rsid w:val="00561640"/>
    <w:rsid w:val="005618FA"/>
    <w:rsid w:val="00562805"/>
    <w:rsid w:val="0056284F"/>
    <w:rsid w:val="0056308A"/>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D9C"/>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4DAC"/>
    <w:rsid w:val="00585108"/>
    <w:rsid w:val="005853AA"/>
    <w:rsid w:val="005856EF"/>
    <w:rsid w:val="005856F4"/>
    <w:rsid w:val="00585C71"/>
    <w:rsid w:val="00586497"/>
    <w:rsid w:val="0058669C"/>
    <w:rsid w:val="0058683D"/>
    <w:rsid w:val="005871EC"/>
    <w:rsid w:val="00587278"/>
    <w:rsid w:val="00587413"/>
    <w:rsid w:val="00587BAA"/>
    <w:rsid w:val="005900CA"/>
    <w:rsid w:val="005901B1"/>
    <w:rsid w:val="00590494"/>
    <w:rsid w:val="005904E6"/>
    <w:rsid w:val="00590502"/>
    <w:rsid w:val="005906EB"/>
    <w:rsid w:val="00590A79"/>
    <w:rsid w:val="00590ED4"/>
    <w:rsid w:val="005915A5"/>
    <w:rsid w:val="00591994"/>
    <w:rsid w:val="00591CCD"/>
    <w:rsid w:val="0059280C"/>
    <w:rsid w:val="00592CBD"/>
    <w:rsid w:val="0059357B"/>
    <w:rsid w:val="0059383D"/>
    <w:rsid w:val="00593C60"/>
    <w:rsid w:val="00593ED5"/>
    <w:rsid w:val="00594C34"/>
    <w:rsid w:val="00594C67"/>
    <w:rsid w:val="00594EF0"/>
    <w:rsid w:val="005964D4"/>
    <w:rsid w:val="00596C50"/>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6EAD"/>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2FA4"/>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245"/>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5A61"/>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0DA8"/>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3DA7"/>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5FAF"/>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10"/>
    <w:rsid w:val="006D24A6"/>
    <w:rsid w:val="006D3149"/>
    <w:rsid w:val="006D3503"/>
    <w:rsid w:val="006D4319"/>
    <w:rsid w:val="006D52B8"/>
    <w:rsid w:val="006D555D"/>
    <w:rsid w:val="006D666B"/>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6A41"/>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2AE"/>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17E7C"/>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5A62"/>
    <w:rsid w:val="00736415"/>
    <w:rsid w:val="00737269"/>
    <w:rsid w:val="00740801"/>
    <w:rsid w:val="00741B36"/>
    <w:rsid w:val="00741F35"/>
    <w:rsid w:val="007423FF"/>
    <w:rsid w:val="0074285B"/>
    <w:rsid w:val="007430D6"/>
    <w:rsid w:val="00743383"/>
    <w:rsid w:val="00743496"/>
    <w:rsid w:val="00744AEC"/>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1DDD"/>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03D7"/>
    <w:rsid w:val="00771082"/>
    <w:rsid w:val="007711D9"/>
    <w:rsid w:val="007712CE"/>
    <w:rsid w:val="007715C3"/>
    <w:rsid w:val="007716EA"/>
    <w:rsid w:val="0077247A"/>
    <w:rsid w:val="00772F73"/>
    <w:rsid w:val="00773783"/>
    <w:rsid w:val="007738EC"/>
    <w:rsid w:val="00773C2C"/>
    <w:rsid w:val="00774312"/>
    <w:rsid w:val="007743A9"/>
    <w:rsid w:val="00774772"/>
    <w:rsid w:val="00774E58"/>
    <w:rsid w:val="00775126"/>
    <w:rsid w:val="0077556A"/>
    <w:rsid w:val="0077575C"/>
    <w:rsid w:val="0077588B"/>
    <w:rsid w:val="00775896"/>
    <w:rsid w:val="00775992"/>
    <w:rsid w:val="00775C0B"/>
    <w:rsid w:val="00775CD5"/>
    <w:rsid w:val="00776009"/>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87A2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4F4"/>
    <w:rsid w:val="007A7BCF"/>
    <w:rsid w:val="007A7FC2"/>
    <w:rsid w:val="007B01C6"/>
    <w:rsid w:val="007B064C"/>
    <w:rsid w:val="007B18EF"/>
    <w:rsid w:val="007B1C8B"/>
    <w:rsid w:val="007B1CF6"/>
    <w:rsid w:val="007B1DFA"/>
    <w:rsid w:val="007B2152"/>
    <w:rsid w:val="007B2DA4"/>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19F1"/>
    <w:rsid w:val="007C27C4"/>
    <w:rsid w:val="007C27DE"/>
    <w:rsid w:val="007C2D17"/>
    <w:rsid w:val="007C3643"/>
    <w:rsid w:val="007C3813"/>
    <w:rsid w:val="007C3D3D"/>
    <w:rsid w:val="007C42FA"/>
    <w:rsid w:val="007C43C0"/>
    <w:rsid w:val="007C4404"/>
    <w:rsid w:val="007C55D1"/>
    <w:rsid w:val="007C5CAB"/>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5CC4"/>
    <w:rsid w:val="007E631B"/>
    <w:rsid w:val="007E64DF"/>
    <w:rsid w:val="007E6D7F"/>
    <w:rsid w:val="007E6F5F"/>
    <w:rsid w:val="007E6F60"/>
    <w:rsid w:val="007E725C"/>
    <w:rsid w:val="007E7FE1"/>
    <w:rsid w:val="007F00A4"/>
    <w:rsid w:val="007F0658"/>
    <w:rsid w:val="007F0744"/>
    <w:rsid w:val="007F12C3"/>
    <w:rsid w:val="007F1814"/>
    <w:rsid w:val="007F1FCD"/>
    <w:rsid w:val="007F4D72"/>
    <w:rsid w:val="007F57E3"/>
    <w:rsid w:val="007F6633"/>
    <w:rsid w:val="007F7071"/>
    <w:rsid w:val="007F7118"/>
    <w:rsid w:val="007F714D"/>
    <w:rsid w:val="007F730B"/>
    <w:rsid w:val="007F787E"/>
    <w:rsid w:val="007F78C6"/>
    <w:rsid w:val="0080025A"/>
    <w:rsid w:val="00800C64"/>
    <w:rsid w:val="008010EF"/>
    <w:rsid w:val="008014A8"/>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862"/>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0B44"/>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0468"/>
    <w:rsid w:val="00841161"/>
    <w:rsid w:val="00841529"/>
    <w:rsid w:val="0084167A"/>
    <w:rsid w:val="00842B49"/>
    <w:rsid w:val="00842BE6"/>
    <w:rsid w:val="00842FB8"/>
    <w:rsid w:val="008438FD"/>
    <w:rsid w:val="00843B1A"/>
    <w:rsid w:val="008449CD"/>
    <w:rsid w:val="00844A5A"/>
    <w:rsid w:val="00844D28"/>
    <w:rsid w:val="00845E59"/>
    <w:rsid w:val="008466E8"/>
    <w:rsid w:val="00846B32"/>
    <w:rsid w:val="00847204"/>
    <w:rsid w:val="0085050B"/>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2FED"/>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59E"/>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305"/>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09F"/>
    <w:rsid w:val="008B13F2"/>
    <w:rsid w:val="008B196C"/>
    <w:rsid w:val="008B2305"/>
    <w:rsid w:val="008B2E5E"/>
    <w:rsid w:val="008B39B4"/>
    <w:rsid w:val="008B506D"/>
    <w:rsid w:val="008B5A96"/>
    <w:rsid w:val="008B68BE"/>
    <w:rsid w:val="008B6E5C"/>
    <w:rsid w:val="008B7181"/>
    <w:rsid w:val="008C15D2"/>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0C7B"/>
    <w:rsid w:val="008D11EA"/>
    <w:rsid w:val="008D1267"/>
    <w:rsid w:val="008D170A"/>
    <w:rsid w:val="008D199A"/>
    <w:rsid w:val="008D2666"/>
    <w:rsid w:val="008D2CD7"/>
    <w:rsid w:val="008D3105"/>
    <w:rsid w:val="008D3331"/>
    <w:rsid w:val="008D351C"/>
    <w:rsid w:val="008D3AC0"/>
    <w:rsid w:val="008D3B10"/>
    <w:rsid w:val="008D4B2E"/>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0D22"/>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20A"/>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CB"/>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1B5"/>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223"/>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272E"/>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B9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662"/>
    <w:rsid w:val="009B7939"/>
    <w:rsid w:val="009C0302"/>
    <w:rsid w:val="009C031F"/>
    <w:rsid w:val="009C1691"/>
    <w:rsid w:val="009C1F5D"/>
    <w:rsid w:val="009C1F78"/>
    <w:rsid w:val="009C2204"/>
    <w:rsid w:val="009C2A98"/>
    <w:rsid w:val="009C2CFB"/>
    <w:rsid w:val="009C2D60"/>
    <w:rsid w:val="009C3AEC"/>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0F83"/>
    <w:rsid w:val="009D1008"/>
    <w:rsid w:val="009D1767"/>
    <w:rsid w:val="009D1B3D"/>
    <w:rsid w:val="009D1B5F"/>
    <w:rsid w:val="009D20C5"/>
    <w:rsid w:val="009D2E36"/>
    <w:rsid w:val="009D2E67"/>
    <w:rsid w:val="009D35C2"/>
    <w:rsid w:val="009D3FB9"/>
    <w:rsid w:val="009D412F"/>
    <w:rsid w:val="009D4705"/>
    <w:rsid w:val="009D4E03"/>
    <w:rsid w:val="009D52BE"/>
    <w:rsid w:val="009D5848"/>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3F0C"/>
    <w:rsid w:val="00A04140"/>
    <w:rsid w:val="00A04202"/>
    <w:rsid w:val="00A04AB1"/>
    <w:rsid w:val="00A0529D"/>
    <w:rsid w:val="00A052DF"/>
    <w:rsid w:val="00A05402"/>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D6"/>
    <w:rsid w:val="00A13AF3"/>
    <w:rsid w:val="00A13BBE"/>
    <w:rsid w:val="00A1477C"/>
    <w:rsid w:val="00A14B0D"/>
    <w:rsid w:val="00A15DA6"/>
    <w:rsid w:val="00A160DD"/>
    <w:rsid w:val="00A1622C"/>
    <w:rsid w:val="00A16F8F"/>
    <w:rsid w:val="00A17448"/>
    <w:rsid w:val="00A17B2A"/>
    <w:rsid w:val="00A17DE0"/>
    <w:rsid w:val="00A20169"/>
    <w:rsid w:val="00A206D8"/>
    <w:rsid w:val="00A212BC"/>
    <w:rsid w:val="00A2186D"/>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228"/>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0C6"/>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8AB"/>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55F4"/>
    <w:rsid w:val="00A668CC"/>
    <w:rsid w:val="00A66CFD"/>
    <w:rsid w:val="00A66ED0"/>
    <w:rsid w:val="00A67AC4"/>
    <w:rsid w:val="00A705A9"/>
    <w:rsid w:val="00A71E71"/>
    <w:rsid w:val="00A72891"/>
    <w:rsid w:val="00A731E0"/>
    <w:rsid w:val="00A731E2"/>
    <w:rsid w:val="00A7389C"/>
    <w:rsid w:val="00A74964"/>
    <w:rsid w:val="00A75289"/>
    <w:rsid w:val="00A7567D"/>
    <w:rsid w:val="00A75D50"/>
    <w:rsid w:val="00A762DF"/>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A91"/>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57BF"/>
    <w:rsid w:val="00AA62C3"/>
    <w:rsid w:val="00AA6859"/>
    <w:rsid w:val="00AA70D0"/>
    <w:rsid w:val="00AA70F7"/>
    <w:rsid w:val="00AA75D9"/>
    <w:rsid w:val="00AA7A57"/>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D7C47"/>
    <w:rsid w:val="00AE0343"/>
    <w:rsid w:val="00AE098D"/>
    <w:rsid w:val="00AE0B67"/>
    <w:rsid w:val="00AE11A5"/>
    <w:rsid w:val="00AE1AD2"/>
    <w:rsid w:val="00AE1BBD"/>
    <w:rsid w:val="00AE2160"/>
    <w:rsid w:val="00AE286B"/>
    <w:rsid w:val="00AE38BC"/>
    <w:rsid w:val="00AE428E"/>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43"/>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2480"/>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49E"/>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1BBA"/>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75"/>
    <w:rsid w:val="00B848B4"/>
    <w:rsid w:val="00B8610D"/>
    <w:rsid w:val="00B86A19"/>
    <w:rsid w:val="00B87051"/>
    <w:rsid w:val="00B8787C"/>
    <w:rsid w:val="00B87FBC"/>
    <w:rsid w:val="00B903A5"/>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CEE"/>
    <w:rsid w:val="00BB1FF6"/>
    <w:rsid w:val="00BB28D7"/>
    <w:rsid w:val="00BB2ACA"/>
    <w:rsid w:val="00BB2CAE"/>
    <w:rsid w:val="00BB2D3E"/>
    <w:rsid w:val="00BB3A36"/>
    <w:rsid w:val="00BB4735"/>
    <w:rsid w:val="00BB4AE5"/>
    <w:rsid w:val="00BB53D2"/>
    <w:rsid w:val="00BB53D4"/>
    <w:rsid w:val="00BB6175"/>
    <w:rsid w:val="00BB6344"/>
    <w:rsid w:val="00BB65C8"/>
    <w:rsid w:val="00BB69D3"/>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2DF5"/>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2EC"/>
    <w:rsid w:val="00BE7F51"/>
    <w:rsid w:val="00BE7F99"/>
    <w:rsid w:val="00BF0681"/>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8FC"/>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09C"/>
    <w:rsid w:val="00C22246"/>
    <w:rsid w:val="00C224E4"/>
    <w:rsid w:val="00C23224"/>
    <w:rsid w:val="00C239B1"/>
    <w:rsid w:val="00C23A2F"/>
    <w:rsid w:val="00C2402D"/>
    <w:rsid w:val="00C240A7"/>
    <w:rsid w:val="00C25607"/>
    <w:rsid w:val="00C260A4"/>
    <w:rsid w:val="00C26FD3"/>
    <w:rsid w:val="00C276C5"/>
    <w:rsid w:val="00C27BFC"/>
    <w:rsid w:val="00C30596"/>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157"/>
    <w:rsid w:val="00C44649"/>
    <w:rsid w:val="00C44AA3"/>
    <w:rsid w:val="00C44ACA"/>
    <w:rsid w:val="00C455AB"/>
    <w:rsid w:val="00C45691"/>
    <w:rsid w:val="00C4574D"/>
    <w:rsid w:val="00C46BE7"/>
    <w:rsid w:val="00C4770E"/>
    <w:rsid w:val="00C47CBF"/>
    <w:rsid w:val="00C47FF1"/>
    <w:rsid w:val="00C5015C"/>
    <w:rsid w:val="00C50311"/>
    <w:rsid w:val="00C50456"/>
    <w:rsid w:val="00C508B6"/>
    <w:rsid w:val="00C50C4B"/>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331E"/>
    <w:rsid w:val="00C6513D"/>
    <w:rsid w:val="00C66296"/>
    <w:rsid w:val="00C66BBE"/>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DAE"/>
    <w:rsid w:val="00C76E29"/>
    <w:rsid w:val="00C7706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AA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53"/>
    <w:rsid w:val="00CA09D7"/>
    <w:rsid w:val="00CA0F97"/>
    <w:rsid w:val="00CA108D"/>
    <w:rsid w:val="00CA10C9"/>
    <w:rsid w:val="00CA1808"/>
    <w:rsid w:val="00CA1DCC"/>
    <w:rsid w:val="00CA217F"/>
    <w:rsid w:val="00CA250E"/>
    <w:rsid w:val="00CA2ADD"/>
    <w:rsid w:val="00CA3ED7"/>
    <w:rsid w:val="00CA438B"/>
    <w:rsid w:val="00CA46F0"/>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00F"/>
    <w:rsid w:val="00CB589D"/>
    <w:rsid w:val="00CB5E0F"/>
    <w:rsid w:val="00CB6DD1"/>
    <w:rsid w:val="00CB6F69"/>
    <w:rsid w:val="00CB73EA"/>
    <w:rsid w:val="00CB73F1"/>
    <w:rsid w:val="00CB7B4E"/>
    <w:rsid w:val="00CC22F8"/>
    <w:rsid w:val="00CC24F0"/>
    <w:rsid w:val="00CC2A05"/>
    <w:rsid w:val="00CC2FBA"/>
    <w:rsid w:val="00CC3A8C"/>
    <w:rsid w:val="00CC3BF4"/>
    <w:rsid w:val="00CC3C9B"/>
    <w:rsid w:val="00CC410A"/>
    <w:rsid w:val="00CC429C"/>
    <w:rsid w:val="00CC4B83"/>
    <w:rsid w:val="00CC4C9C"/>
    <w:rsid w:val="00CC4FAB"/>
    <w:rsid w:val="00CC53EA"/>
    <w:rsid w:val="00CC5B08"/>
    <w:rsid w:val="00CC612A"/>
    <w:rsid w:val="00CC6912"/>
    <w:rsid w:val="00CC6CD5"/>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37F"/>
    <w:rsid w:val="00CE061C"/>
    <w:rsid w:val="00CE1AFD"/>
    <w:rsid w:val="00CE2334"/>
    <w:rsid w:val="00CE2A2A"/>
    <w:rsid w:val="00CE2DB9"/>
    <w:rsid w:val="00CE3451"/>
    <w:rsid w:val="00CE34F3"/>
    <w:rsid w:val="00CE3A1C"/>
    <w:rsid w:val="00CE3BE6"/>
    <w:rsid w:val="00CE3E91"/>
    <w:rsid w:val="00CE4005"/>
    <w:rsid w:val="00CE5289"/>
    <w:rsid w:val="00CE5498"/>
    <w:rsid w:val="00CE5BC1"/>
    <w:rsid w:val="00CE6140"/>
    <w:rsid w:val="00CE6413"/>
    <w:rsid w:val="00CE689A"/>
    <w:rsid w:val="00CE6C2A"/>
    <w:rsid w:val="00CE7118"/>
    <w:rsid w:val="00CE754F"/>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2DDD"/>
    <w:rsid w:val="00D03153"/>
    <w:rsid w:val="00D04E64"/>
    <w:rsid w:val="00D04E95"/>
    <w:rsid w:val="00D05625"/>
    <w:rsid w:val="00D05FFD"/>
    <w:rsid w:val="00D061BD"/>
    <w:rsid w:val="00D076C0"/>
    <w:rsid w:val="00D07955"/>
    <w:rsid w:val="00D07BEB"/>
    <w:rsid w:val="00D07E60"/>
    <w:rsid w:val="00D1027F"/>
    <w:rsid w:val="00D10827"/>
    <w:rsid w:val="00D1264F"/>
    <w:rsid w:val="00D137BF"/>
    <w:rsid w:val="00D1393F"/>
    <w:rsid w:val="00D15664"/>
    <w:rsid w:val="00D15A94"/>
    <w:rsid w:val="00D15B53"/>
    <w:rsid w:val="00D16DEF"/>
    <w:rsid w:val="00D16E71"/>
    <w:rsid w:val="00D16F4E"/>
    <w:rsid w:val="00D17485"/>
    <w:rsid w:val="00D174FA"/>
    <w:rsid w:val="00D17BA4"/>
    <w:rsid w:val="00D17FB9"/>
    <w:rsid w:val="00D201C8"/>
    <w:rsid w:val="00D2055D"/>
    <w:rsid w:val="00D20C7F"/>
    <w:rsid w:val="00D2118A"/>
    <w:rsid w:val="00D21431"/>
    <w:rsid w:val="00D2168C"/>
    <w:rsid w:val="00D21697"/>
    <w:rsid w:val="00D217BB"/>
    <w:rsid w:val="00D218BA"/>
    <w:rsid w:val="00D21F01"/>
    <w:rsid w:val="00D21FFB"/>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4FB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4603E"/>
    <w:rsid w:val="00D507AB"/>
    <w:rsid w:val="00D50934"/>
    <w:rsid w:val="00D50A0B"/>
    <w:rsid w:val="00D50EED"/>
    <w:rsid w:val="00D516CA"/>
    <w:rsid w:val="00D51932"/>
    <w:rsid w:val="00D51AD0"/>
    <w:rsid w:val="00D51C87"/>
    <w:rsid w:val="00D51E93"/>
    <w:rsid w:val="00D5207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419C"/>
    <w:rsid w:val="00D65690"/>
    <w:rsid w:val="00D6637C"/>
    <w:rsid w:val="00D66C46"/>
    <w:rsid w:val="00D67034"/>
    <w:rsid w:val="00D6757E"/>
    <w:rsid w:val="00D701F0"/>
    <w:rsid w:val="00D71483"/>
    <w:rsid w:val="00D71961"/>
    <w:rsid w:val="00D7230D"/>
    <w:rsid w:val="00D72866"/>
    <w:rsid w:val="00D72AE6"/>
    <w:rsid w:val="00D72BFD"/>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E1F"/>
    <w:rsid w:val="00D92F64"/>
    <w:rsid w:val="00D93793"/>
    <w:rsid w:val="00D94348"/>
    <w:rsid w:val="00D94BFC"/>
    <w:rsid w:val="00D9522B"/>
    <w:rsid w:val="00D9533A"/>
    <w:rsid w:val="00D95D44"/>
    <w:rsid w:val="00D95D45"/>
    <w:rsid w:val="00D96E33"/>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45D0"/>
    <w:rsid w:val="00DA5C1A"/>
    <w:rsid w:val="00DA5E23"/>
    <w:rsid w:val="00DA7064"/>
    <w:rsid w:val="00DA751C"/>
    <w:rsid w:val="00DA7CCD"/>
    <w:rsid w:val="00DB0653"/>
    <w:rsid w:val="00DB137A"/>
    <w:rsid w:val="00DB1465"/>
    <w:rsid w:val="00DB1721"/>
    <w:rsid w:val="00DB1EE5"/>
    <w:rsid w:val="00DB2085"/>
    <w:rsid w:val="00DB221F"/>
    <w:rsid w:val="00DB222C"/>
    <w:rsid w:val="00DB2F64"/>
    <w:rsid w:val="00DB2F85"/>
    <w:rsid w:val="00DB3306"/>
    <w:rsid w:val="00DB3720"/>
    <w:rsid w:val="00DB37C9"/>
    <w:rsid w:val="00DB5000"/>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A49"/>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B90"/>
    <w:rsid w:val="00DE7E56"/>
    <w:rsid w:val="00DF05A7"/>
    <w:rsid w:val="00DF0617"/>
    <w:rsid w:val="00DF0966"/>
    <w:rsid w:val="00DF1274"/>
    <w:rsid w:val="00DF1327"/>
    <w:rsid w:val="00DF2819"/>
    <w:rsid w:val="00DF2D4F"/>
    <w:rsid w:val="00DF2FA4"/>
    <w:rsid w:val="00DF39B1"/>
    <w:rsid w:val="00DF3B77"/>
    <w:rsid w:val="00DF42A8"/>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442"/>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5F46"/>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5BE0"/>
    <w:rsid w:val="00E361DF"/>
    <w:rsid w:val="00E3687B"/>
    <w:rsid w:val="00E3699F"/>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475D5"/>
    <w:rsid w:val="00E47928"/>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1FE"/>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55C"/>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0CA"/>
    <w:rsid w:val="00E92BD7"/>
    <w:rsid w:val="00E92CC0"/>
    <w:rsid w:val="00E930B1"/>
    <w:rsid w:val="00E931CD"/>
    <w:rsid w:val="00E93742"/>
    <w:rsid w:val="00E93799"/>
    <w:rsid w:val="00E938BB"/>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794"/>
    <w:rsid w:val="00EA68B5"/>
    <w:rsid w:val="00EA6AC3"/>
    <w:rsid w:val="00EA6F83"/>
    <w:rsid w:val="00EA6FEE"/>
    <w:rsid w:val="00EB1BDD"/>
    <w:rsid w:val="00EB3423"/>
    <w:rsid w:val="00EB3646"/>
    <w:rsid w:val="00EB3D6B"/>
    <w:rsid w:val="00EB3E6F"/>
    <w:rsid w:val="00EB4487"/>
    <w:rsid w:val="00EB48A5"/>
    <w:rsid w:val="00EB56FB"/>
    <w:rsid w:val="00EB5705"/>
    <w:rsid w:val="00EB6285"/>
    <w:rsid w:val="00EB62B5"/>
    <w:rsid w:val="00EB72CD"/>
    <w:rsid w:val="00EC092A"/>
    <w:rsid w:val="00EC0948"/>
    <w:rsid w:val="00EC0C75"/>
    <w:rsid w:val="00EC1292"/>
    <w:rsid w:val="00EC1318"/>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6F1"/>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888"/>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641"/>
    <w:rsid w:val="00F24D2B"/>
    <w:rsid w:val="00F25146"/>
    <w:rsid w:val="00F2575A"/>
    <w:rsid w:val="00F25A02"/>
    <w:rsid w:val="00F26E52"/>
    <w:rsid w:val="00F26EA8"/>
    <w:rsid w:val="00F273F5"/>
    <w:rsid w:val="00F27535"/>
    <w:rsid w:val="00F3091B"/>
    <w:rsid w:val="00F30E99"/>
    <w:rsid w:val="00F31AB8"/>
    <w:rsid w:val="00F3203E"/>
    <w:rsid w:val="00F32647"/>
    <w:rsid w:val="00F328A1"/>
    <w:rsid w:val="00F32AE6"/>
    <w:rsid w:val="00F32D64"/>
    <w:rsid w:val="00F3336D"/>
    <w:rsid w:val="00F33625"/>
    <w:rsid w:val="00F33B38"/>
    <w:rsid w:val="00F345FB"/>
    <w:rsid w:val="00F3480E"/>
    <w:rsid w:val="00F35DB0"/>
    <w:rsid w:val="00F35E1A"/>
    <w:rsid w:val="00F35FEA"/>
    <w:rsid w:val="00F369B5"/>
    <w:rsid w:val="00F375B1"/>
    <w:rsid w:val="00F377BC"/>
    <w:rsid w:val="00F378D5"/>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6801"/>
    <w:rsid w:val="00F46CDD"/>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DBE"/>
    <w:rsid w:val="00F87FCB"/>
    <w:rsid w:val="00F87FFD"/>
    <w:rsid w:val="00F901B0"/>
    <w:rsid w:val="00F9043F"/>
    <w:rsid w:val="00F915F9"/>
    <w:rsid w:val="00F917C1"/>
    <w:rsid w:val="00F91DED"/>
    <w:rsid w:val="00F91E1A"/>
    <w:rsid w:val="00F92298"/>
    <w:rsid w:val="00F9271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5B8B"/>
    <w:rsid w:val="00FA69CB"/>
    <w:rsid w:val="00FA6A9C"/>
    <w:rsid w:val="00FA7233"/>
    <w:rsid w:val="00FA7260"/>
    <w:rsid w:val="00FB0432"/>
    <w:rsid w:val="00FB0AD6"/>
    <w:rsid w:val="00FB0B97"/>
    <w:rsid w:val="00FB1F8F"/>
    <w:rsid w:val="00FB2452"/>
    <w:rsid w:val="00FB2B4F"/>
    <w:rsid w:val="00FB2F9E"/>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97F"/>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6B73"/>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508"/>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10950"/>
  <w15:docId w15:val="{FBAC17A2-4C04-46EC-89DE-72D4F20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000"/>
    <w:rPr>
      <w:sz w:val="24"/>
      <w:szCs w:val="24"/>
    </w:rPr>
  </w:style>
  <w:style w:type="paragraph" w:styleId="1">
    <w:name w:val="heading 1"/>
    <w:basedOn w:val="a"/>
    <w:next w:val="a"/>
    <w:link w:val="10"/>
    <w:uiPriority w:val="99"/>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link w:val="30"/>
    <w:uiPriority w:val="9"/>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uiPriority w:val="99"/>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link w:val="22"/>
    <w:rsid w:val="00C76C6C"/>
    <w:pPr>
      <w:spacing w:line="360" w:lineRule="auto"/>
      <w:ind w:right="43"/>
      <w:jc w:val="both"/>
    </w:pPr>
    <w:rPr>
      <w:szCs w:val="20"/>
    </w:rPr>
  </w:style>
  <w:style w:type="paragraph" w:styleId="31">
    <w:name w:val="Body Text 3"/>
    <w:basedOn w:val="a"/>
    <w:link w:val="32"/>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3">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uiPriority w:val="99"/>
    <w:rsid w:val="00A83C93"/>
    <w:rPr>
      <w:rFonts w:ascii="Tahoma" w:hAnsi="Tahoma"/>
      <w:sz w:val="16"/>
      <w:szCs w:val="16"/>
    </w:rPr>
  </w:style>
  <w:style w:type="character" w:customStyle="1" w:styleId="af7">
    <w:name w:val="Текст выноски Знак"/>
    <w:link w:val="af6"/>
    <w:uiPriority w:val="99"/>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4">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5">
    <w:name w:val="Название2"/>
    <w:basedOn w:val="a"/>
    <w:rsid w:val="00A83C93"/>
    <w:pPr>
      <w:suppressLineNumbers/>
      <w:suppressAutoHyphens/>
      <w:spacing w:before="120" w:after="120"/>
    </w:pPr>
    <w:rPr>
      <w:rFonts w:cs="Tahoma"/>
      <w:i/>
      <w:iCs/>
      <w:lang w:eastAsia="ar-SA"/>
    </w:rPr>
  </w:style>
  <w:style w:type="paragraph" w:customStyle="1" w:styleId="26">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iPriority w:val="99"/>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uiPriority w:val="99"/>
    <w:rsid w:val="00A83C93"/>
    <w:rPr>
      <w:color w:val="000000"/>
      <w:sz w:val="28"/>
      <w:szCs w:val="28"/>
      <w:shd w:val="clear" w:color="auto" w:fill="FFFFFF"/>
    </w:rPr>
  </w:style>
  <w:style w:type="paragraph" w:customStyle="1" w:styleId="aff0">
    <w:name w:val="Прижатый влево"/>
    <w:basedOn w:val="a"/>
    <w:next w:val="a"/>
    <w:uiPriority w:val="99"/>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3">
    <w:name w:val="Body Text Indent 3"/>
    <w:basedOn w:val="a"/>
    <w:link w:val="34"/>
    <w:rsid w:val="00A83C93"/>
    <w:pPr>
      <w:suppressAutoHyphens/>
      <w:spacing w:after="120"/>
      <w:ind w:left="283"/>
    </w:pPr>
    <w:rPr>
      <w:sz w:val="16"/>
      <w:szCs w:val="16"/>
      <w:lang w:eastAsia="ar-SA"/>
    </w:rPr>
  </w:style>
  <w:style w:type="character" w:customStyle="1" w:styleId="34">
    <w:name w:val="Основной текст с отступом 3 Знак"/>
    <w:link w:val="33"/>
    <w:rsid w:val="00A83C93"/>
    <w:rPr>
      <w:sz w:val="16"/>
      <w:szCs w:val="16"/>
      <w:lang w:eastAsia="ar-SA"/>
    </w:rPr>
  </w:style>
  <w:style w:type="character" w:customStyle="1" w:styleId="a6">
    <w:name w:val="Нижний колонтитул Знак"/>
    <w:link w:val="a5"/>
    <w:uiPriority w:val="99"/>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2">
    <w:name w:val="Основной текст 3 Знак"/>
    <w:link w:val="31"/>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character" w:customStyle="1" w:styleId="UnresolvedMention">
    <w:name w:val="Unresolved Mention"/>
    <w:basedOn w:val="a0"/>
    <w:uiPriority w:val="99"/>
    <w:semiHidden/>
    <w:unhideWhenUsed/>
    <w:rsid w:val="00C6331E"/>
    <w:rPr>
      <w:color w:val="605E5C"/>
      <w:shd w:val="clear" w:color="auto" w:fill="E1DFDD"/>
    </w:rPr>
  </w:style>
  <w:style w:type="character" w:customStyle="1" w:styleId="30">
    <w:name w:val="Заголовок 3 Знак"/>
    <w:basedOn w:val="a0"/>
    <w:link w:val="3"/>
    <w:uiPriority w:val="9"/>
    <w:rsid w:val="0087159E"/>
    <w:rPr>
      <w:sz w:val="28"/>
      <w:szCs w:val="28"/>
    </w:rPr>
  </w:style>
  <w:style w:type="paragraph" w:customStyle="1" w:styleId="ConsTitle">
    <w:name w:val="ConsTitle"/>
    <w:rsid w:val="0087159E"/>
    <w:pPr>
      <w:widowControl w:val="0"/>
      <w:snapToGrid w:val="0"/>
    </w:pPr>
    <w:rPr>
      <w:rFonts w:ascii="Arial" w:hAnsi="Arial"/>
      <w:b/>
      <w:sz w:val="16"/>
    </w:rPr>
  </w:style>
  <w:style w:type="table" w:customStyle="1" w:styleId="1c">
    <w:name w:val="Сетка таблицы1"/>
    <w:basedOn w:val="a1"/>
    <w:next w:val="af1"/>
    <w:uiPriority w:val="59"/>
    <w:rsid w:val="0087159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Нормальный (таблица)"/>
    <w:basedOn w:val="a"/>
    <w:next w:val="a"/>
    <w:uiPriority w:val="99"/>
    <w:rsid w:val="0087159E"/>
    <w:pPr>
      <w:widowControl w:val="0"/>
      <w:autoSpaceDE w:val="0"/>
      <w:autoSpaceDN w:val="0"/>
      <w:adjustRightInd w:val="0"/>
      <w:jc w:val="both"/>
    </w:pPr>
    <w:rPr>
      <w:rFonts w:ascii="Arial" w:hAnsi="Arial" w:cs="Arial"/>
    </w:rPr>
  </w:style>
  <w:style w:type="paragraph" w:styleId="affb">
    <w:name w:val="endnote text"/>
    <w:basedOn w:val="a"/>
    <w:link w:val="affc"/>
    <w:uiPriority w:val="99"/>
    <w:semiHidden/>
    <w:unhideWhenUsed/>
    <w:rsid w:val="0087159E"/>
    <w:rPr>
      <w:sz w:val="20"/>
      <w:szCs w:val="20"/>
      <w:lang w:val="x-none" w:eastAsia="x-none"/>
    </w:rPr>
  </w:style>
  <w:style w:type="character" w:customStyle="1" w:styleId="affc">
    <w:name w:val="Текст концевой сноски Знак"/>
    <w:basedOn w:val="a0"/>
    <w:link w:val="affb"/>
    <w:uiPriority w:val="99"/>
    <w:semiHidden/>
    <w:rsid w:val="0087159E"/>
    <w:rPr>
      <w:lang w:val="x-none" w:eastAsia="x-none"/>
    </w:rPr>
  </w:style>
  <w:style w:type="character" w:styleId="affd">
    <w:name w:val="endnote reference"/>
    <w:uiPriority w:val="99"/>
    <w:semiHidden/>
    <w:unhideWhenUsed/>
    <w:rsid w:val="0087159E"/>
    <w:rPr>
      <w:vertAlign w:val="superscript"/>
    </w:rPr>
  </w:style>
  <w:style w:type="paragraph" w:styleId="affe">
    <w:name w:val="footnote text"/>
    <w:basedOn w:val="a"/>
    <w:link w:val="afff"/>
    <w:uiPriority w:val="99"/>
    <w:unhideWhenUsed/>
    <w:rsid w:val="0087159E"/>
    <w:rPr>
      <w:sz w:val="20"/>
      <w:szCs w:val="20"/>
      <w:lang w:val="x-none" w:eastAsia="x-none"/>
    </w:rPr>
  </w:style>
  <w:style w:type="character" w:customStyle="1" w:styleId="afff">
    <w:name w:val="Текст сноски Знак"/>
    <w:basedOn w:val="a0"/>
    <w:link w:val="affe"/>
    <w:uiPriority w:val="99"/>
    <w:rsid w:val="0087159E"/>
    <w:rPr>
      <w:lang w:val="x-none" w:eastAsia="x-none"/>
    </w:rPr>
  </w:style>
  <w:style w:type="character" w:styleId="afff0">
    <w:name w:val="annotation reference"/>
    <w:uiPriority w:val="99"/>
    <w:semiHidden/>
    <w:unhideWhenUsed/>
    <w:rsid w:val="0087159E"/>
    <w:rPr>
      <w:sz w:val="16"/>
      <w:szCs w:val="16"/>
    </w:rPr>
  </w:style>
  <w:style w:type="paragraph" w:styleId="afff1">
    <w:name w:val="annotation text"/>
    <w:basedOn w:val="a"/>
    <w:link w:val="afff2"/>
    <w:uiPriority w:val="99"/>
    <w:semiHidden/>
    <w:unhideWhenUsed/>
    <w:rsid w:val="0087159E"/>
    <w:rPr>
      <w:sz w:val="20"/>
      <w:szCs w:val="20"/>
      <w:lang w:val="x-none" w:eastAsia="x-none"/>
    </w:rPr>
  </w:style>
  <w:style w:type="character" w:customStyle="1" w:styleId="afff2">
    <w:name w:val="Текст примечания Знак"/>
    <w:basedOn w:val="a0"/>
    <w:link w:val="afff1"/>
    <w:uiPriority w:val="99"/>
    <w:semiHidden/>
    <w:rsid w:val="0087159E"/>
    <w:rPr>
      <w:lang w:val="x-none" w:eastAsia="x-none"/>
    </w:rPr>
  </w:style>
  <w:style w:type="paragraph" w:styleId="afff3">
    <w:name w:val="annotation subject"/>
    <w:basedOn w:val="afff1"/>
    <w:next w:val="afff1"/>
    <w:link w:val="afff4"/>
    <w:uiPriority w:val="99"/>
    <w:semiHidden/>
    <w:unhideWhenUsed/>
    <w:rsid w:val="0087159E"/>
    <w:rPr>
      <w:b/>
      <w:bCs/>
    </w:rPr>
  </w:style>
  <w:style w:type="character" w:customStyle="1" w:styleId="afff4">
    <w:name w:val="Тема примечания Знак"/>
    <w:basedOn w:val="afff2"/>
    <w:link w:val="afff3"/>
    <w:uiPriority w:val="99"/>
    <w:semiHidden/>
    <w:rsid w:val="0087159E"/>
    <w:rPr>
      <w:b/>
      <w:bCs/>
      <w:lang w:val="x-none" w:eastAsia="x-none"/>
    </w:rPr>
  </w:style>
  <w:style w:type="paragraph" w:customStyle="1" w:styleId="ConsPlusCell">
    <w:name w:val="ConsPlusCell"/>
    <w:rsid w:val="0087159E"/>
    <w:pPr>
      <w:widowControl w:val="0"/>
      <w:autoSpaceDE w:val="0"/>
      <w:autoSpaceDN w:val="0"/>
      <w:adjustRightInd w:val="0"/>
    </w:pPr>
    <w:rPr>
      <w:rFonts w:ascii="Arial" w:hAnsi="Arial" w:cs="Arial"/>
    </w:rPr>
  </w:style>
  <w:style w:type="paragraph" w:customStyle="1" w:styleId="afff5">
    <w:name w:val="Знак Знак Знак Знак Знак Знак Знак Знак Знак Знак"/>
    <w:basedOn w:val="a"/>
    <w:rsid w:val="0087159E"/>
    <w:pPr>
      <w:spacing w:before="100" w:beforeAutospacing="1" w:after="100" w:afterAutospacing="1"/>
    </w:pPr>
    <w:rPr>
      <w:rFonts w:ascii="Tahoma" w:hAnsi="Tahoma"/>
      <w:sz w:val="20"/>
      <w:szCs w:val="20"/>
      <w:lang w:val="en-US" w:eastAsia="en-US"/>
    </w:rPr>
  </w:style>
  <w:style w:type="character" w:customStyle="1" w:styleId="FontStyle20">
    <w:name w:val="Font Style20"/>
    <w:rsid w:val="0087159E"/>
    <w:rPr>
      <w:rFonts w:ascii="Times New Roman" w:hAnsi="Times New Roman" w:cs="Times New Roman"/>
      <w:sz w:val="24"/>
      <w:szCs w:val="24"/>
    </w:rPr>
  </w:style>
  <w:style w:type="paragraph" w:customStyle="1" w:styleId="Style7">
    <w:name w:val="Style7"/>
    <w:basedOn w:val="a"/>
    <w:rsid w:val="0087159E"/>
    <w:pPr>
      <w:widowControl w:val="0"/>
      <w:autoSpaceDE w:val="0"/>
      <w:autoSpaceDN w:val="0"/>
      <w:adjustRightInd w:val="0"/>
      <w:spacing w:line="298" w:lineRule="exact"/>
      <w:ind w:firstLine="638"/>
      <w:jc w:val="both"/>
    </w:pPr>
  </w:style>
  <w:style w:type="paragraph" w:customStyle="1" w:styleId="Style11">
    <w:name w:val="Style11"/>
    <w:basedOn w:val="a"/>
    <w:rsid w:val="0087159E"/>
    <w:pPr>
      <w:widowControl w:val="0"/>
      <w:autoSpaceDE w:val="0"/>
      <w:autoSpaceDN w:val="0"/>
      <w:adjustRightInd w:val="0"/>
      <w:spacing w:line="312" w:lineRule="exact"/>
      <w:ind w:firstLine="629"/>
      <w:jc w:val="both"/>
    </w:pPr>
  </w:style>
  <w:style w:type="paragraph" w:customStyle="1" w:styleId="afff6">
    <w:name w:val="Комментарий"/>
    <w:basedOn w:val="a"/>
    <w:next w:val="a"/>
    <w:rsid w:val="0087159E"/>
    <w:pPr>
      <w:autoSpaceDE w:val="0"/>
      <w:autoSpaceDN w:val="0"/>
      <w:adjustRightInd w:val="0"/>
      <w:spacing w:before="75"/>
      <w:jc w:val="both"/>
    </w:pPr>
    <w:rPr>
      <w:rFonts w:ascii="Arial" w:hAnsi="Arial"/>
      <w:color w:val="353842"/>
      <w:shd w:val="clear" w:color="auto" w:fill="F0F0F0"/>
    </w:rPr>
  </w:style>
  <w:style w:type="paragraph" w:customStyle="1" w:styleId="afff7">
    <w:name w:val="Информация об изменениях документа"/>
    <w:basedOn w:val="afff6"/>
    <w:next w:val="a"/>
    <w:rsid w:val="0087159E"/>
    <w:pPr>
      <w:spacing w:before="0"/>
    </w:pPr>
    <w:rPr>
      <w:i/>
      <w:iCs/>
    </w:rPr>
  </w:style>
  <w:style w:type="character" w:customStyle="1" w:styleId="apple-converted-space">
    <w:name w:val="apple-converted-space"/>
    <w:basedOn w:val="a0"/>
    <w:rsid w:val="0087159E"/>
  </w:style>
  <w:style w:type="character" w:customStyle="1" w:styleId="blk">
    <w:name w:val="blk"/>
    <w:basedOn w:val="a0"/>
    <w:uiPriority w:val="99"/>
    <w:rsid w:val="0087159E"/>
  </w:style>
  <w:style w:type="character" w:customStyle="1" w:styleId="120">
    <w:name w:val="Заголовок №1 (2)_"/>
    <w:link w:val="121"/>
    <w:locked/>
    <w:rsid w:val="0087159E"/>
    <w:rPr>
      <w:b/>
      <w:bCs/>
      <w:spacing w:val="5"/>
      <w:sz w:val="25"/>
      <w:szCs w:val="25"/>
    </w:rPr>
  </w:style>
  <w:style w:type="paragraph" w:customStyle="1" w:styleId="121">
    <w:name w:val="Заголовок №1 (2)"/>
    <w:basedOn w:val="a"/>
    <w:link w:val="120"/>
    <w:rsid w:val="0087159E"/>
    <w:pPr>
      <w:spacing w:before="540" w:line="320" w:lineRule="exact"/>
      <w:outlineLvl w:val="0"/>
    </w:pPr>
    <w:rPr>
      <w:b/>
      <w:bCs/>
      <w:spacing w:val="5"/>
      <w:sz w:val="25"/>
      <w:szCs w:val="25"/>
    </w:rPr>
  </w:style>
  <w:style w:type="numbering" w:customStyle="1" w:styleId="1d">
    <w:name w:val="Нет списка1"/>
    <w:next w:val="a2"/>
    <w:uiPriority w:val="99"/>
    <w:semiHidden/>
    <w:unhideWhenUsed/>
    <w:rsid w:val="0087159E"/>
  </w:style>
  <w:style w:type="table" w:customStyle="1" w:styleId="111">
    <w:name w:val="Сетка таблицы11"/>
    <w:basedOn w:val="a1"/>
    <w:next w:val="af1"/>
    <w:uiPriority w:val="99"/>
    <w:rsid w:val="0087159E"/>
    <w:pPr>
      <w:widowControl w:val="0"/>
      <w:autoSpaceDE w:val="0"/>
      <w:autoSpaceDN w:val="0"/>
      <w:adjustRightInd w:val="0"/>
      <w:ind w:firstLine="72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0"/>
    <w:link w:val="21"/>
    <w:rsid w:val="0087159E"/>
    <w:rPr>
      <w:sz w:val="24"/>
    </w:rPr>
  </w:style>
  <w:style w:type="character" w:customStyle="1" w:styleId="WW8Num4z0">
    <w:name w:val="WW8Num4z0"/>
    <w:rsid w:val="0087159E"/>
    <w:rPr>
      <w:rFonts w:ascii="Symbol" w:hAnsi="Symbol"/>
      <w:color w:val="000000"/>
    </w:rPr>
  </w:style>
  <w:style w:type="numbering" w:customStyle="1" w:styleId="112">
    <w:name w:val="Нет списка11"/>
    <w:next w:val="a2"/>
    <w:uiPriority w:val="99"/>
    <w:semiHidden/>
    <w:unhideWhenUsed/>
    <w:rsid w:val="0087159E"/>
  </w:style>
  <w:style w:type="table" w:customStyle="1" w:styleId="1110">
    <w:name w:val="Сетка таблицы111"/>
    <w:basedOn w:val="a1"/>
    <w:next w:val="af1"/>
    <w:uiPriority w:val="59"/>
    <w:rsid w:val="008715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0">
    <w:name w:val="17"/>
    <w:basedOn w:val="a"/>
    <w:uiPriority w:val="99"/>
    <w:rsid w:val="0087159E"/>
    <w:pPr>
      <w:spacing w:before="100" w:beforeAutospacing="1" w:after="100" w:afterAutospacing="1"/>
    </w:pPr>
  </w:style>
  <w:style w:type="numbering" w:customStyle="1" w:styleId="1111">
    <w:name w:val="Нет списка111"/>
    <w:next w:val="a2"/>
    <w:uiPriority w:val="99"/>
    <w:semiHidden/>
    <w:unhideWhenUsed/>
    <w:rsid w:val="0087159E"/>
  </w:style>
  <w:style w:type="table" w:customStyle="1" w:styleId="11110">
    <w:name w:val="Сетка таблицы1111"/>
    <w:basedOn w:val="a1"/>
    <w:next w:val="af1"/>
    <w:uiPriority w:val="59"/>
    <w:rsid w:val="0087159E"/>
    <w:pPr>
      <w:widowControl w:val="0"/>
      <w:autoSpaceDE w:val="0"/>
      <w:autoSpaceDN w:val="0"/>
      <w:adjustRightInd w:val="0"/>
      <w:ind w:firstLine="72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87159E"/>
  </w:style>
  <w:style w:type="table" w:customStyle="1" w:styleId="28">
    <w:name w:val="Сетка таблицы2"/>
    <w:basedOn w:val="a1"/>
    <w:next w:val="af1"/>
    <w:uiPriority w:val="59"/>
    <w:rsid w:val="008715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uiPriority w:val="59"/>
    <w:locked/>
    <w:rsid w:val="0087159E"/>
    <w:pPr>
      <w:widowControl w:val="0"/>
      <w:autoSpaceDE w:val="0"/>
      <w:autoSpaceDN w:val="0"/>
      <w:adjustRightInd w:val="0"/>
      <w:ind w:firstLine="720"/>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87159E"/>
  </w:style>
  <w:style w:type="numbering" w:customStyle="1" w:styleId="11111">
    <w:name w:val="Нет списка1111"/>
    <w:next w:val="a2"/>
    <w:uiPriority w:val="99"/>
    <w:semiHidden/>
    <w:unhideWhenUsed/>
    <w:rsid w:val="0087159E"/>
  </w:style>
  <w:style w:type="numbering" w:customStyle="1" w:styleId="111110">
    <w:name w:val="Нет списка11111"/>
    <w:next w:val="a2"/>
    <w:uiPriority w:val="99"/>
    <w:semiHidden/>
    <w:unhideWhenUsed/>
    <w:rsid w:val="0087159E"/>
  </w:style>
  <w:style w:type="numbering" w:customStyle="1" w:styleId="210">
    <w:name w:val="Нет списка21"/>
    <w:next w:val="a2"/>
    <w:uiPriority w:val="99"/>
    <w:semiHidden/>
    <w:unhideWhenUsed/>
    <w:rsid w:val="0087159E"/>
  </w:style>
  <w:style w:type="table" w:customStyle="1" w:styleId="35">
    <w:name w:val="Сетка таблицы3"/>
    <w:basedOn w:val="a1"/>
    <w:next w:val="af1"/>
    <w:uiPriority w:val="99"/>
    <w:rsid w:val="0087159E"/>
    <w:pPr>
      <w:widowControl w:val="0"/>
      <w:autoSpaceDE w:val="0"/>
      <w:autoSpaceDN w:val="0"/>
      <w:adjustRightInd w:val="0"/>
      <w:ind w:firstLine="72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87159E"/>
  </w:style>
  <w:style w:type="table" w:customStyle="1" w:styleId="1211">
    <w:name w:val="Сетка таблицы121"/>
    <w:basedOn w:val="a1"/>
    <w:next w:val="af1"/>
    <w:uiPriority w:val="59"/>
    <w:rsid w:val="008715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87159E"/>
  </w:style>
  <w:style w:type="numbering" w:customStyle="1" w:styleId="36">
    <w:name w:val="Нет списка3"/>
    <w:next w:val="a2"/>
    <w:uiPriority w:val="99"/>
    <w:semiHidden/>
    <w:unhideWhenUsed/>
    <w:rsid w:val="0087159E"/>
  </w:style>
  <w:style w:type="table" w:customStyle="1" w:styleId="41">
    <w:name w:val="Сетка таблицы4"/>
    <w:basedOn w:val="a1"/>
    <w:next w:val="af1"/>
    <w:uiPriority w:val="99"/>
    <w:rsid w:val="0087159E"/>
    <w:pPr>
      <w:widowControl w:val="0"/>
      <w:autoSpaceDE w:val="0"/>
      <w:autoSpaceDN w:val="0"/>
      <w:adjustRightInd w:val="0"/>
      <w:ind w:firstLine="72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87159E"/>
  </w:style>
  <w:style w:type="table" w:customStyle="1" w:styleId="131">
    <w:name w:val="Сетка таблицы13"/>
    <w:basedOn w:val="a1"/>
    <w:next w:val="af1"/>
    <w:uiPriority w:val="59"/>
    <w:rsid w:val="008715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2"/>
    <w:uiPriority w:val="99"/>
    <w:semiHidden/>
    <w:unhideWhenUsed/>
    <w:rsid w:val="0087159E"/>
  </w:style>
  <w:style w:type="numbering" w:customStyle="1" w:styleId="211">
    <w:name w:val="Нет списка211"/>
    <w:next w:val="a2"/>
    <w:uiPriority w:val="99"/>
    <w:semiHidden/>
    <w:unhideWhenUsed/>
    <w:rsid w:val="0087159E"/>
  </w:style>
  <w:style w:type="table" w:customStyle="1" w:styleId="212">
    <w:name w:val="Сетка таблицы21"/>
    <w:basedOn w:val="a1"/>
    <w:next w:val="af1"/>
    <w:uiPriority w:val="99"/>
    <w:rsid w:val="0087159E"/>
    <w:pPr>
      <w:widowControl w:val="0"/>
      <w:autoSpaceDE w:val="0"/>
      <w:autoSpaceDN w:val="0"/>
      <w:adjustRightInd w:val="0"/>
      <w:ind w:firstLine="72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87159E"/>
  </w:style>
  <w:style w:type="numbering" w:customStyle="1" w:styleId="111111">
    <w:name w:val="Нет списка111111"/>
    <w:next w:val="a2"/>
    <w:uiPriority w:val="99"/>
    <w:semiHidden/>
    <w:unhideWhenUsed/>
    <w:rsid w:val="0087159E"/>
  </w:style>
  <w:style w:type="numbering" w:customStyle="1" w:styleId="42">
    <w:name w:val="Нет списка4"/>
    <w:next w:val="a2"/>
    <w:uiPriority w:val="99"/>
    <w:semiHidden/>
    <w:unhideWhenUsed/>
    <w:rsid w:val="0087159E"/>
  </w:style>
  <w:style w:type="table" w:customStyle="1" w:styleId="50">
    <w:name w:val="Сетка таблицы5"/>
    <w:basedOn w:val="a1"/>
    <w:next w:val="af1"/>
    <w:uiPriority w:val="99"/>
    <w:rsid w:val="0087159E"/>
    <w:pPr>
      <w:widowControl w:val="0"/>
      <w:autoSpaceDE w:val="0"/>
      <w:autoSpaceDN w:val="0"/>
      <w:adjustRightInd w:val="0"/>
      <w:ind w:firstLine="72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87159E"/>
  </w:style>
  <w:style w:type="table" w:customStyle="1" w:styleId="141">
    <w:name w:val="Сетка таблицы14"/>
    <w:basedOn w:val="a1"/>
    <w:next w:val="af1"/>
    <w:uiPriority w:val="59"/>
    <w:rsid w:val="008715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87159E"/>
  </w:style>
  <w:style w:type="table" w:customStyle="1" w:styleId="1121">
    <w:name w:val="Сетка таблицы112"/>
    <w:basedOn w:val="a1"/>
    <w:next w:val="af1"/>
    <w:uiPriority w:val="59"/>
    <w:rsid w:val="0087159E"/>
    <w:pPr>
      <w:widowControl w:val="0"/>
      <w:autoSpaceDE w:val="0"/>
      <w:autoSpaceDN w:val="0"/>
      <w:adjustRightInd w:val="0"/>
      <w:ind w:firstLine="72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87159E"/>
  </w:style>
  <w:style w:type="numbering" w:customStyle="1" w:styleId="1220">
    <w:name w:val="Нет списка122"/>
    <w:next w:val="a2"/>
    <w:uiPriority w:val="99"/>
    <w:semiHidden/>
    <w:unhideWhenUsed/>
    <w:rsid w:val="0087159E"/>
  </w:style>
  <w:style w:type="numbering" w:customStyle="1" w:styleId="1112">
    <w:name w:val="Нет списка1112"/>
    <w:next w:val="a2"/>
    <w:uiPriority w:val="99"/>
    <w:semiHidden/>
    <w:unhideWhenUsed/>
    <w:rsid w:val="0087159E"/>
  </w:style>
  <w:style w:type="numbering" w:customStyle="1" w:styleId="11112">
    <w:name w:val="Нет списка11112"/>
    <w:next w:val="a2"/>
    <w:uiPriority w:val="99"/>
    <w:semiHidden/>
    <w:unhideWhenUsed/>
    <w:rsid w:val="0087159E"/>
  </w:style>
  <w:style w:type="numbering" w:customStyle="1" w:styleId="2120">
    <w:name w:val="Нет списка212"/>
    <w:next w:val="a2"/>
    <w:uiPriority w:val="99"/>
    <w:semiHidden/>
    <w:unhideWhenUsed/>
    <w:rsid w:val="0087159E"/>
  </w:style>
  <w:style w:type="numbering" w:customStyle="1" w:styleId="1212">
    <w:name w:val="Нет списка1212"/>
    <w:next w:val="a2"/>
    <w:uiPriority w:val="99"/>
    <w:semiHidden/>
    <w:unhideWhenUsed/>
    <w:rsid w:val="0087159E"/>
  </w:style>
  <w:style w:type="numbering" w:customStyle="1" w:styleId="11210">
    <w:name w:val="Нет списка1121"/>
    <w:next w:val="a2"/>
    <w:uiPriority w:val="99"/>
    <w:semiHidden/>
    <w:unhideWhenUsed/>
    <w:rsid w:val="0087159E"/>
  </w:style>
  <w:style w:type="numbering" w:customStyle="1" w:styleId="310">
    <w:name w:val="Нет списка31"/>
    <w:next w:val="a2"/>
    <w:uiPriority w:val="99"/>
    <w:semiHidden/>
    <w:unhideWhenUsed/>
    <w:rsid w:val="0087159E"/>
  </w:style>
  <w:style w:type="numbering" w:customStyle="1" w:styleId="1310">
    <w:name w:val="Нет списка131"/>
    <w:next w:val="a2"/>
    <w:uiPriority w:val="99"/>
    <w:semiHidden/>
    <w:unhideWhenUsed/>
    <w:rsid w:val="0087159E"/>
  </w:style>
  <w:style w:type="numbering" w:customStyle="1" w:styleId="1131">
    <w:name w:val="Нет списка1131"/>
    <w:next w:val="a2"/>
    <w:uiPriority w:val="99"/>
    <w:semiHidden/>
    <w:unhideWhenUsed/>
    <w:rsid w:val="0087159E"/>
  </w:style>
  <w:style w:type="numbering" w:customStyle="1" w:styleId="2111">
    <w:name w:val="Нет списка2111"/>
    <w:next w:val="a2"/>
    <w:uiPriority w:val="99"/>
    <w:semiHidden/>
    <w:unhideWhenUsed/>
    <w:rsid w:val="0087159E"/>
  </w:style>
  <w:style w:type="numbering" w:customStyle="1" w:styleId="12111">
    <w:name w:val="Нет списка12111"/>
    <w:next w:val="a2"/>
    <w:uiPriority w:val="99"/>
    <w:semiHidden/>
    <w:unhideWhenUsed/>
    <w:rsid w:val="0087159E"/>
  </w:style>
  <w:style w:type="numbering" w:customStyle="1" w:styleId="111112">
    <w:name w:val="Нет списка111112"/>
    <w:next w:val="a2"/>
    <w:uiPriority w:val="99"/>
    <w:semiHidden/>
    <w:unhideWhenUsed/>
    <w:rsid w:val="0087159E"/>
  </w:style>
  <w:style w:type="table" w:customStyle="1" w:styleId="60">
    <w:name w:val="Сетка таблицы6"/>
    <w:basedOn w:val="a1"/>
    <w:next w:val="af1"/>
    <w:uiPriority w:val="59"/>
    <w:rsid w:val="0087159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8">
    <w:name w:val="Знак Знак Знак Знак Знак Знак Знак Знак Знак Знак"/>
    <w:basedOn w:val="a"/>
    <w:rsid w:val="0087159E"/>
    <w:pPr>
      <w:spacing w:before="100" w:beforeAutospacing="1" w:after="100" w:afterAutospacing="1"/>
    </w:pPr>
    <w:rPr>
      <w:rFonts w:ascii="Tahoma" w:hAnsi="Tahoma"/>
      <w:sz w:val="20"/>
      <w:szCs w:val="20"/>
      <w:lang w:val="en-US" w:eastAsia="en-US"/>
    </w:rPr>
  </w:style>
  <w:style w:type="paragraph" w:customStyle="1" w:styleId="afff9">
    <w:basedOn w:val="a"/>
    <w:next w:val="aff"/>
    <w:rsid w:val="0087159E"/>
    <w:pPr>
      <w:spacing w:before="120" w:after="120"/>
    </w:pPr>
  </w:style>
  <w:style w:type="table" w:customStyle="1" w:styleId="150">
    <w:name w:val="Сетка таблицы15"/>
    <w:basedOn w:val="a1"/>
    <w:next w:val="af1"/>
    <w:uiPriority w:val="99"/>
    <w:rsid w:val="0087159E"/>
    <w:pPr>
      <w:widowControl w:val="0"/>
      <w:autoSpaceDE w:val="0"/>
      <w:autoSpaceDN w:val="0"/>
      <w:adjustRightInd w:val="0"/>
      <w:ind w:firstLine="72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1"/>
    <w:uiPriority w:val="59"/>
    <w:rsid w:val="008715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next w:val="af1"/>
    <w:uiPriority w:val="59"/>
    <w:rsid w:val="0087159E"/>
    <w:pPr>
      <w:widowControl w:val="0"/>
      <w:autoSpaceDE w:val="0"/>
      <w:autoSpaceDN w:val="0"/>
      <w:adjustRightInd w:val="0"/>
      <w:ind w:firstLine="72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line number"/>
    <w:basedOn w:val="a0"/>
    <w:uiPriority w:val="99"/>
    <w:semiHidden/>
    <w:unhideWhenUsed/>
    <w:rsid w:val="0087159E"/>
  </w:style>
  <w:style w:type="character" w:customStyle="1" w:styleId="A00">
    <w:name w:val="A0"/>
    <w:uiPriority w:val="99"/>
    <w:rsid w:val="00A160DD"/>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223612508">
      <w:bodyDiv w:val="1"/>
      <w:marLeft w:val="0"/>
      <w:marRight w:val="0"/>
      <w:marTop w:val="0"/>
      <w:marBottom w:val="0"/>
      <w:divBdr>
        <w:top w:val="none" w:sz="0" w:space="0" w:color="auto"/>
        <w:left w:val="none" w:sz="0" w:space="0" w:color="auto"/>
        <w:bottom w:val="none" w:sz="0" w:space="0" w:color="auto"/>
        <w:right w:val="none" w:sz="0" w:space="0" w:color="auto"/>
      </w:divBdr>
    </w:div>
    <w:div w:id="321281115">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 w:id="1729911642">
      <w:bodyDiv w:val="1"/>
      <w:marLeft w:val="0"/>
      <w:marRight w:val="0"/>
      <w:marTop w:val="0"/>
      <w:marBottom w:val="0"/>
      <w:divBdr>
        <w:top w:val="none" w:sz="0" w:space="0" w:color="auto"/>
        <w:left w:val="none" w:sz="0" w:space="0" w:color="auto"/>
        <w:bottom w:val="none" w:sz="0" w:space="0" w:color="auto"/>
        <w:right w:val="none" w:sz="0" w:space="0" w:color="auto"/>
      </w:divBdr>
    </w:div>
    <w:div w:id="18515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FB62178476CE8D767556803E61C72522B0843062FFA1FD4DEDF5542AD216A121755A7B3DW16AL" TargetMode="External"/><Relationship Id="rId18" Type="http://schemas.openxmlformats.org/officeDocument/2006/relationships/hyperlink" Target="consultantplus://offline/ref=ABFB62178476CE8D767556803E61C72522B0843062FFA1FD4DEDF5542AD216A121755A7633W16FL" TargetMode="External"/><Relationship Id="rId26" Type="http://schemas.openxmlformats.org/officeDocument/2006/relationships/hyperlink" Target="consultantplus://offline/ref=A489D0C5DAE57D42FF9CD5A2AA2CC1A9D024B736912E37BE0F30CE4AD6D6D10097183058ACFADF56pDI4H" TargetMode="External"/><Relationship Id="rId3" Type="http://schemas.openxmlformats.org/officeDocument/2006/relationships/styles" Target="styles.xml"/><Relationship Id="rId21" Type="http://schemas.openxmlformats.org/officeDocument/2006/relationships/hyperlink" Target="consultantplus://offline/ref=A489D0C5DAE57D42FF9CD5A2AA2CC1A9D32DB731922E37BE0F30CE4AD6D6D1009718305CA4pFIF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ABFB62178476CE8D767556803E61C72522B0843062FFA1FD4DEDF5542AD216A121755A7837W16FL" TargetMode="External"/><Relationship Id="rId25" Type="http://schemas.openxmlformats.org/officeDocument/2006/relationships/hyperlink" Target="consultantplus://offline/ref=A489D0C5DAE57D42FF9CD5A2AA2CC1A9D32DB731922E37BE0F30CE4AD6D6D10097183051AApFIAH"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BFB62178476CE8D767556803E61C72522B0843062FFA1FD4DEDF5542AD216A121755A7834W16EL" TargetMode="External"/><Relationship Id="rId20" Type="http://schemas.openxmlformats.org/officeDocument/2006/relationships/hyperlink" Target="consultantplus://offline/ref=ABFB62178476CE8D767556803E61C72522B0843062FFA1FD4DEDF5542AD216A121755A7B3DW16AL" TargetMode="External"/><Relationship Id="rId29" Type="http://schemas.openxmlformats.org/officeDocument/2006/relationships/hyperlink" Target="garantF1://1205770.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A489D0C5DAE57D42FF9CD5A2AA2CC1A9D32DB731922E37BE0F30CE4AD6D6D1009718305FADpFIBH" TargetMode="External"/><Relationship Id="rId32" Type="http://schemas.openxmlformats.org/officeDocument/2006/relationships/hyperlink" Target="http://home.garan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FB62178476CE8D767556803E61C72522B0843062FFA1FD4DEDF5542AD216A121755A7834W16CL" TargetMode="External"/><Relationship Id="rId23" Type="http://schemas.openxmlformats.org/officeDocument/2006/relationships/hyperlink" Target="consultantplus://offline/ref=A489D0C5DAE57D42FF9CD5A2AA2CC1A9D32DB731922E37BE0F30CE4AD6D6D1009718305FADpFI9H" TargetMode="External"/><Relationship Id="rId28" Type="http://schemas.openxmlformats.org/officeDocument/2006/relationships/hyperlink" Target="garantF1://10064504.1509" TargetMode="External"/><Relationship Id="rId36" Type="http://schemas.openxmlformats.org/officeDocument/2006/relationships/fontTable" Target="fontTable.xml"/><Relationship Id="rId10" Type="http://schemas.openxmlformats.org/officeDocument/2006/relationships/hyperlink" Target="http://pgu.krasnodar.ru" TargetMode="External"/><Relationship Id="rId19" Type="http://schemas.openxmlformats.org/officeDocument/2006/relationships/hyperlink" Target="consultantplus://offline/ref=ABFB62178476CE8D767556803E61C72521B9843761FFA1FD4DEDF5542AD216A121755A7F351F7A0BW86CL" TargetMode="External"/><Relationship Id="rId31"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BFB62178476CE8D767556803E61C72522B0843062FFA1FD4DEDF5542AD216A121755A7830W16DL" TargetMode="External"/><Relationship Id="rId22" Type="http://schemas.openxmlformats.org/officeDocument/2006/relationships/hyperlink" Target="consultantplus://offline/ref=A489D0C5DAE57D42FF9CD5A2AA2CC1A9D32DB731922E37BE0F30CE4AD6D6D1009718305FA9pFI8H" TargetMode="External"/><Relationship Id="rId27" Type="http://schemas.openxmlformats.org/officeDocument/2006/relationships/hyperlink" Target="consultantplus://offline/ref=A489D0C5DAE57D42FF9CD5A2AA2CC1A9D32DB731922E37BE0F30CE4AD6D6D1009718305CA4pFIFH" TargetMode="External"/><Relationship Id="rId30" Type="http://schemas.openxmlformats.org/officeDocument/2006/relationships/hyperlink" Target="http://home.garant.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6FDF-F421-4D88-8099-B9DDDE21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73</Pages>
  <Words>28219</Words>
  <Characters>160850</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188692</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Валерия Макаренко</cp:lastModifiedBy>
  <cp:revision>10</cp:revision>
  <cp:lastPrinted>2023-08-29T13:30:00Z</cp:lastPrinted>
  <dcterms:created xsi:type="dcterms:W3CDTF">2023-08-28T06:20:00Z</dcterms:created>
  <dcterms:modified xsi:type="dcterms:W3CDTF">2023-09-07T07:00:00Z</dcterms:modified>
</cp:coreProperties>
</file>