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8F70" w14:textId="77777777" w:rsidR="003453D5" w:rsidRPr="003453D5" w:rsidRDefault="003453D5" w:rsidP="003453D5">
      <w:pPr>
        <w:spacing w:before="240"/>
        <w:jc w:val="center"/>
        <w:rPr>
          <w:b/>
          <w:caps/>
          <w:spacing w:val="20"/>
          <w:sz w:val="28"/>
          <w:szCs w:val="28"/>
        </w:rPr>
      </w:pPr>
      <w:bookmarkStart w:id="0" w:name="_Hlk98485082"/>
      <w:r w:rsidRPr="003453D5">
        <w:rPr>
          <w:bCs/>
          <w:noProof/>
          <w:sz w:val="28"/>
          <w:szCs w:val="20"/>
        </w:rPr>
        <w:drawing>
          <wp:inline distT="0" distB="0" distL="0" distR="0" wp14:anchorId="24837C13" wp14:editId="633BA770">
            <wp:extent cx="457200" cy="647700"/>
            <wp:effectExtent l="1905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Герб"/>
                    <pic:cNvPicPr>
                      <a:picLocks noChangeAspect="1" noChangeArrowheads="1"/>
                    </pic:cNvPicPr>
                  </pic:nvPicPr>
                  <pic:blipFill>
                    <a:blip r:embed="rId8" cstate="print"/>
                    <a:stretch>
                      <a:fillRect/>
                    </a:stretch>
                  </pic:blipFill>
                  <pic:spPr bwMode="auto">
                    <a:xfrm>
                      <a:off x="0" y="0"/>
                      <a:ext cx="457200" cy="647700"/>
                    </a:xfrm>
                    <a:prstGeom prst="rect">
                      <a:avLst/>
                    </a:prstGeom>
                    <a:noFill/>
                    <a:ln w="9525">
                      <a:noFill/>
                      <a:miter lim="800000"/>
                      <a:headEnd/>
                      <a:tailEnd/>
                    </a:ln>
                  </pic:spPr>
                </pic:pic>
              </a:graphicData>
            </a:graphic>
          </wp:inline>
        </w:drawing>
      </w:r>
      <w:r w:rsidRPr="003453D5">
        <w:rPr>
          <w:b/>
          <w:sz w:val="28"/>
          <w:szCs w:val="28"/>
        </w:rPr>
        <w:t xml:space="preserve">                                                                                                                                                              </w:t>
      </w:r>
    </w:p>
    <w:p w14:paraId="3B28911B" w14:textId="77777777" w:rsidR="003453D5" w:rsidRPr="003453D5" w:rsidRDefault="003453D5" w:rsidP="003453D5">
      <w:pPr>
        <w:keepNext/>
        <w:jc w:val="center"/>
        <w:outlineLvl w:val="0"/>
        <w:rPr>
          <w:b/>
          <w:sz w:val="28"/>
          <w:szCs w:val="28"/>
        </w:rPr>
      </w:pPr>
      <w:r w:rsidRPr="003453D5">
        <w:rPr>
          <w:b/>
          <w:sz w:val="28"/>
          <w:szCs w:val="28"/>
        </w:rPr>
        <w:t xml:space="preserve">АДМИНИСТРАЦИЯ МУНИЦИПАЛЬНОГО ОБРАЗОВАНИЯ </w:t>
      </w:r>
    </w:p>
    <w:p w14:paraId="1E539559" w14:textId="77777777" w:rsidR="003453D5" w:rsidRPr="003453D5" w:rsidRDefault="003453D5" w:rsidP="003453D5">
      <w:pPr>
        <w:keepNext/>
        <w:jc w:val="center"/>
        <w:outlineLvl w:val="0"/>
        <w:rPr>
          <w:b/>
          <w:sz w:val="28"/>
          <w:szCs w:val="28"/>
        </w:rPr>
      </w:pPr>
      <w:r w:rsidRPr="003453D5">
        <w:rPr>
          <w:b/>
          <w:sz w:val="28"/>
          <w:szCs w:val="28"/>
        </w:rPr>
        <w:t xml:space="preserve">КАНЕВСКОЙ  РАЙОН </w:t>
      </w:r>
    </w:p>
    <w:p w14:paraId="07953753" w14:textId="77777777" w:rsidR="003453D5" w:rsidRPr="003453D5" w:rsidRDefault="003453D5" w:rsidP="003453D5">
      <w:pPr>
        <w:keepNext/>
        <w:jc w:val="center"/>
        <w:outlineLvl w:val="0"/>
        <w:rPr>
          <w:b/>
          <w:sz w:val="28"/>
          <w:szCs w:val="28"/>
        </w:rPr>
      </w:pPr>
      <w:r w:rsidRPr="003453D5">
        <w:rPr>
          <w:b/>
          <w:sz w:val="28"/>
          <w:szCs w:val="28"/>
        </w:rPr>
        <w:t xml:space="preserve"> </w:t>
      </w:r>
    </w:p>
    <w:p w14:paraId="02782347" w14:textId="77777777" w:rsidR="003453D5" w:rsidRPr="003453D5" w:rsidRDefault="003453D5" w:rsidP="003453D5">
      <w:pPr>
        <w:keepNext/>
        <w:jc w:val="center"/>
        <w:outlineLvl w:val="0"/>
        <w:rPr>
          <w:b/>
          <w:sz w:val="28"/>
          <w:szCs w:val="28"/>
        </w:rPr>
      </w:pPr>
      <w:r w:rsidRPr="003453D5">
        <w:rPr>
          <w:b/>
          <w:caps/>
          <w:spacing w:val="20"/>
          <w:sz w:val="32"/>
          <w:szCs w:val="32"/>
        </w:rPr>
        <w:t>ПОСТАНОВЛЕНИЕ</w:t>
      </w:r>
    </w:p>
    <w:p w14:paraId="55EE1024" w14:textId="33A8977A" w:rsidR="003453D5" w:rsidRPr="003453D5" w:rsidRDefault="003453D5" w:rsidP="003453D5">
      <w:pPr>
        <w:spacing w:before="240"/>
        <w:rPr>
          <w:sz w:val="28"/>
          <w:szCs w:val="28"/>
        </w:rPr>
      </w:pPr>
      <w:r w:rsidRPr="003453D5">
        <w:rPr>
          <w:sz w:val="28"/>
          <w:szCs w:val="28"/>
        </w:rPr>
        <w:t xml:space="preserve"> от</w:t>
      </w:r>
      <w:r w:rsidRPr="003453D5">
        <w:rPr>
          <w:sz w:val="28"/>
          <w:szCs w:val="28"/>
        </w:rPr>
        <w:tab/>
      </w:r>
      <w:r w:rsidRPr="003453D5">
        <w:rPr>
          <w:sz w:val="28"/>
          <w:szCs w:val="28"/>
        </w:rPr>
        <w:tab/>
      </w:r>
      <w:r w:rsidRPr="003453D5">
        <w:rPr>
          <w:sz w:val="28"/>
          <w:szCs w:val="28"/>
        </w:rPr>
        <w:tab/>
      </w:r>
      <w:r w:rsidRPr="003453D5">
        <w:rPr>
          <w:sz w:val="28"/>
          <w:szCs w:val="28"/>
        </w:rPr>
        <w:tab/>
      </w:r>
      <w:r w:rsidRPr="003453D5">
        <w:rPr>
          <w:sz w:val="28"/>
          <w:szCs w:val="28"/>
        </w:rPr>
        <w:tab/>
      </w:r>
      <w:r w:rsidRPr="003453D5">
        <w:rPr>
          <w:sz w:val="28"/>
          <w:szCs w:val="28"/>
        </w:rPr>
        <w:tab/>
        <w:t xml:space="preserve">            </w:t>
      </w:r>
      <w:r>
        <w:rPr>
          <w:sz w:val="28"/>
          <w:szCs w:val="28"/>
        </w:rPr>
        <w:t xml:space="preserve">                             </w:t>
      </w:r>
      <w:r w:rsidRPr="003453D5">
        <w:rPr>
          <w:sz w:val="28"/>
          <w:szCs w:val="28"/>
        </w:rPr>
        <w:t xml:space="preserve">        №                      </w:t>
      </w:r>
    </w:p>
    <w:p w14:paraId="28EE1B82" w14:textId="77777777" w:rsidR="003453D5" w:rsidRPr="003453D5" w:rsidRDefault="003453D5" w:rsidP="003453D5">
      <w:pPr>
        <w:jc w:val="center"/>
        <w:rPr>
          <w:sz w:val="28"/>
          <w:szCs w:val="28"/>
        </w:rPr>
      </w:pPr>
      <w:proofErr w:type="spellStart"/>
      <w:r w:rsidRPr="003453D5">
        <w:rPr>
          <w:sz w:val="28"/>
          <w:szCs w:val="28"/>
        </w:rPr>
        <w:t>ст-ца</w:t>
      </w:r>
      <w:proofErr w:type="spellEnd"/>
      <w:r w:rsidRPr="003453D5">
        <w:rPr>
          <w:sz w:val="28"/>
          <w:szCs w:val="28"/>
        </w:rPr>
        <w:t xml:space="preserve"> Каневская</w:t>
      </w:r>
    </w:p>
    <w:p w14:paraId="51A22052" w14:textId="77777777" w:rsidR="003453D5" w:rsidRPr="003453D5" w:rsidRDefault="003453D5" w:rsidP="003453D5">
      <w:pPr>
        <w:tabs>
          <w:tab w:val="left" w:pos="1080"/>
          <w:tab w:val="left" w:pos="1468"/>
        </w:tabs>
        <w:autoSpaceDE w:val="0"/>
        <w:jc w:val="center"/>
        <w:rPr>
          <w:rFonts w:cs="Arial"/>
          <w:b/>
          <w:bCs/>
          <w:sz w:val="28"/>
          <w:szCs w:val="28"/>
        </w:rPr>
      </w:pPr>
    </w:p>
    <w:p w14:paraId="53BEB850" w14:textId="77777777" w:rsidR="003453D5" w:rsidRPr="003453D5" w:rsidRDefault="003453D5" w:rsidP="003453D5">
      <w:pPr>
        <w:tabs>
          <w:tab w:val="left" w:pos="1080"/>
          <w:tab w:val="left" w:pos="1468"/>
        </w:tabs>
        <w:autoSpaceDE w:val="0"/>
        <w:jc w:val="center"/>
        <w:rPr>
          <w:rFonts w:cs="Arial"/>
          <w:b/>
          <w:bCs/>
          <w:sz w:val="28"/>
          <w:szCs w:val="28"/>
        </w:rPr>
      </w:pPr>
    </w:p>
    <w:p w14:paraId="0C64EA00" w14:textId="466E6740" w:rsidR="003453D5" w:rsidRPr="00BE796B" w:rsidRDefault="003453D5" w:rsidP="003453D5">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bookmarkStart w:id="1" w:name="_Hlk93932436"/>
      <w:r w:rsidRPr="00277F1E">
        <w:rPr>
          <w:b/>
          <w:sz w:val="28"/>
          <w:szCs w:val="28"/>
        </w:rPr>
        <w:t>Утверждение схемы расположения земельного участка или земельных участков на кадастровом плане территории</w:t>
      </w:r>
      <w:bookmarkEnd w:id="1"/>
      <w:r w:rsidRPr="00BE796B">
        <w:rPr>
          <w:b/>
          <w:sz w:val="28"/>
          <w:szCs w:val="28"/>
        </w:rPr>
        <w:t>»</w:t>
      </w:r>
    </w:p>
    <w:p w14:paraId="3388C37F" w14:textId="77777777" w:rsidR="003453D5" w:rsidRPr="003453D5" w:rsidRDefault="003453D5" w:rsidP="003453D5">
      <w:pPr>
        <w:rPr>
          <w:sz w:val="28"/>
          <w:szCs w:val="28"/>
        </w:rPr>
      </w:pPr>
    </w:p>
    <w:p w14:paraId="20C0B60E" w14:textId="77777777" w:rsidR="003453D5" w:rsidRPr="003453D5" w:rsidRDefault="003453D5" w:rsidP="003453D5">
      <w:pPr>
        <w:rPr>
          <w:sz w:val="28"/>
          <w:szCs w:val="28"/>
        </w:rPr>
      </w:pPr>
    </w:p>
    <w:p w14:paraId="1C15058A" w14:textId="75E09E61" w:rsidR="003453D5" w:rsidRDefault="003453D5" w:rsidP="003453D5">
      <w:pPr>
        <w:tabs>
          <w:tab w:val="left" w:pos="567"/>
          <w:tab w:val="left" w:pos="851"/>
        </w:tabs>
        <w:ind w:firstLine="709"/>
        <w:jc w:val="both"/>
        <w:rPr>
          <w:sz w:val="28"/>
          <w:szCs w:val="28"/>
        </w:rPr>
      </w:pPr>
      <w:r w:rsidRPr="003453D5">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Каневской район, п о с т а н о в л я ю:</w:t>
      </w:r>
    </w:p>
    <w:p w14:paraId="74A74A49" w14:textId="3A7E9F47" w:rsidR="003453D5" w:rsidRDefault="003453D5" w:rsidP="003453D5">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Pr="003453D5">
        <w:rPr>
          <w:bCs/>
          <w:sz w:val="28"/>
          <w:szCs w:val="28"/>
        </w:rPr>
        <w:t>Утверждение схемы расположения земельного участка или земельных участков на кадастровом плане территории</w:t>
      </w:r>
      <w:r w:rsidRPr="00BE796B">
        <w:rPr>
          <w:sz w:val="28"/>
          <w:szCs w:val="28"/>
        </w:rPr>
        <w:t>», согласно приложению.</w:t>
      </w:r>
    </w:p>
    <w:p w14:paraId="69DC84D1" w14:textId="4FD5F7D0" w:rsidR="00897B8C" w:rsidRDefault="003453D5" w:rsidP="004B05FE">
      <w:pPr>
        <w:ind w:firstLine="708"/>
        <w:jc w:val="both"/>
        <w:rPr>
          <w:sz w:val="28"/>
          <w:szCs w:val="28"/>
        </w:rPr>
      </w:pPr>
      <w:r>
        <w:rPr>
          <w:sz w:val="28"/>
          <w:szCs w:val="28"/>
        </w:rPr>
        <w:t>2. Признать утратившим</w:t>
      </w:r>
      <w:r w:rsidR="0035194E" w:rsidRPr="0097190B">
        <w:rPr>
          <w:sz w:val="28"/>
          <w:szCs w:val="28"/>
        </w:rPr>
        <w:t>и</w:t>
      </w:r>
      <w:r>
        <w:rPr>
          <w:sz w:val="28"/>
          <w:szCs w:val="28"/>
        </w:rPr>
        <w:t xml:space="preserve"> силу</w:t>
      </w:r>
      <w:r w:rsidR="00897B8C">
        <w:rPr>
          <w:sz w:val="28"/>
          <w:szCs w:val="28"/>
        </w:rPr>
        <w:t>:</w:t>
      </w:r>
      <w:r w:rsidR="004B05FE">
        <w:rPr>
          <w:sz w:val="28"/>
          <w:szCs w:val="28"/>
        </w:rPr>
        <w:t xml:space="preserve"> </w:t>
      </w:r>
    </w:p>
    <w:p w14:paraId="0561E52A" w14:textId="7E9F4942" w:rsidR="0086167F" w:rsidRDefault="00296698" w:rsidP="004B05FE">
      <w:pPr>
        <w:ind w:firstLine="708"/>
        <w:jc w:val="both"/>
        <w:rPr>
          <w:sz w:val="28"/>
          <w:szCs w:val="28"/>
        </w:rPr>
      </w:pPr>
      <w:bookmarkStart w:id="2" w:name="_Hlk104272913"/>
      <w:r>
        <w:rPr>
          <w:sz w:val="28"/>
          <w:szCs w:val="28"/>
        </w:rPr>
        <w:t xml:space="preserve">- </w:t>
      </w:r>
      <w:r w:rsidR="003453D5" w:rsidRPr="00F77145">
        <w:rPr>
          <w:sz w:val="28"/>
          <w:szCs w:val="28"/>
        </w:rPr>
        <w:t xml:space="preserve">постановление администрации </w:t>
      </w:r>
      <w:r w:rsidR="00464687">
        <w:rPr>
          <w:sz w:val="28"/>
          <w:szCs w:val="28"/>
        </w:rPr>
        <w:t>муниципального образования Каневской район</w:t>
      </w:r>
      <w:bookmarkEnd w:id="2"/>
      <w:r w:rsidR="003453D5" w:rsidRPr="00F77145">
        <w:rPr>
          <w:sz w:val="28"/>
          <w:szCs w:val="28"/>
        </w:rPr>
        <w:t xml:space="preserve"> </w:t>
      </w:r>
      <w:r w:rsidR="004B05FE" w:rsidRPr="004B05FE">
        <w:rPr>
          <w:sz w:val="28"/>
          <w:szCs w:val="28"/>
        </w:rPr>
        <w:t>от 10 июня 2019 года № 1042 «</w:t>
      </w:r>
      <w:bookmarkStart w:id="3" w:name="_Hlk104273048"/>
      <w:r w:rsidR="004B05FE" w:rsidRPr="004B05FE">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3453D5" w:rsidRPr="00F77145">
        <w:rPr>
          <w:sz w:val="28"/>
          <w:szCs w:val="28"/>
        </w:rPr>
        <w:t>»</w:t>
      </w:r>
      <w:r w:rsidR="0086167F">
        <w:rPr>
          <w:sz w:val="28"/>
          <w:szCs w:val="28"/>
        </w:rPr>
        <w:t>;</w:t>
      </w:r>
    </w:p>
    <w:p w14:paraId="2C1402D4" w14:textId="51D8EAFA" w:rsidR="0086167F" w:rsidRDefault="00296698" w:rsidP="004B05FE">
      <w:pPr>
        <w:ind w:firstLine="708"/>
        <w:jc w:val="both"/>
        <w:rPr>
          <w:sz w:val="28"/>
          <w:szCs w:val="28"/>
        </w:rPr>
      </w:pPr>
      <w:bookmarkStart w:id="4" w:name="_Hlk104273104"/>
      <w:bookmarkEnd w:id="3"/>
      <w:r>
        <w:rPr>
          <w:sz w:val="28"/>
          <w:szCs w:val="28"/>
        </w:rPr>
        <w:t xml:space="preserve">- </w:t>
      </w:r>
      <w:r w:rsidR="0086167F" w:rsidRPr="0086167F">
        <w:rPr>
          <w:sz w:val="28"/>
          <w:szCs w:val="28"/>
        </w:rPr>
        <w:t xml:space="preserve">постановление администрации муниципального образования Каневской район </w:t>
      </w:r>
      <w:r w:rsidR="002B705A" w:rsidRPr="00610EE2">
        <w:rPr>
          <w:sz w:val="28"/>
          <w:szCs w:val="28"/>
        </w:rPr>
        <w:t xml:space="preserve">от </w:t>
      </w:r>
      <w:r w:rsidR="002B705A">
        <w:rPr>
          <w:sz w:val="28"/>
          <w:szCs w:val="28"/>
        </w:rPr>
        <w:t>15</w:t>
      </w:r>
      <w:r w:rsidR="002B705A" w:rsidRPr="00610EE2">
        <w:rPr>
          <w:sz w:val="28"/>
          <w:szCs w:val="28"/>
        </w:rPr>
        <w:t xml:space="preserve"> </w:t>
      </w:r>
      <w:r w:rsidR="002B705A">
        <w:rPr>
          <w:sz w:val="28"/>
          <w:szCs w:val="28"/>
        </w:rPr>
        <w:t>июня</w:t>
      </w:r>
      <w:r w:rsidR="002B705A" w:rsidRPr="00610EE2">
        <w:rPr>
          <w:sz w:val="28"/>
          <w:szCs w:val="28"/>
        </w:rPr>
        <w:t xml:space="preserve"> 20</w:t>
      </w:r>
      <w:r w:rsidR="002B705A">
        <w:rPr>
          <w:sz w:val="28"/>
          <w:szCs w:val="28"/>
        </w:rPr>
        <w:t xml:space="preserve">20 года </w:t>
      </w:r>
      <w:r w:rsidR="00FF5508" w:rsidRPr="00FF5508">
        <w:rPr>
          <w:sz w:val="28"/>
          <w:szCs w:val="28"/>
        </w:rPr>
        <w:t xml:space="preserve">№ </w:t>
      </w:r>
      <w:r w:rsidR="002B705A">
        <w:rPr>
          <w:sz w:val="28"/>
          <w:szCs w:val="28"/>
        </w:rPr>
        <w:t>817</w:t>
      </w:r>
      <w:r w:rsidR="0086167F">
        <w:rPr>
          <w:sz w:val="28"/>
          <w:szCs w:val="28"/>
        </w:rPr>
        <w:t xml:space="preserve"> «О внесении изменений в постановление администрации муниципального образования Каневской район от 10 июня      2019 года № 1042 «</w:t>
      </w:r>
      <w:r w:rsidR="0086167F" w:rsidRPr="0086167F">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86167F">
        <w:rPr>
          <w:sz w:val="28"/>
          <w:szCs w:val="28"/>
        </w:rPr>
        <w:t>»</w:t>
      </w:r>
      <w:r>
        <w:rPr>
          <w:sz w:val="28"/>
          <w:szCs w:val="28"/>
        </w:rPr>
        <w:t>;</w:t>
      </w:r>
    </w:p>
    <w:bookmarkEnd w:id="4"/>
    <w:p w14:paraId="2FDE96B0" w14:textId="72B80B0E" w:rsidR="00296698" w:rsidRDefault="00296698" w:rsidP="00296698">
      <w:pPr>
        <w:ind w:firstLine="708"/>
        <w:jc w:val="both"/>
        <w:rPr>
          <w:sz w:val="28"/>
          <w:szCs w:val="28"/>
        </w:rPr>
      </w:pPr>
      <w:r>
        <w:rPr>
          <w:sz w:val="28"/>
          <w:szCs w:val="28"/>
        </w:rPr>
        <w:t xml:space="preserve">- </w:t>
      </w:r>
      <w:r w:rsidRPr="0086167F">
        <w:rPr>
          <w:sz w:val="28"/>
          <w:szCs w:val="28"/>
        </w:rPr>
        <w:t xml:space="preserve">постановление администрации муниципального образования Каневской район </w:t>
      </w:r>
      <w:r w:rsidRPr="00296698">
        <w:rPr>
          <w:sz w:val="28"/>
          <w:szCs w:val="28"/>
        </w:rPr>
        <w:t>от 27 июля 2021 года № 1176</w:t>
      </w:r>
      <w:r>
        <w:rPr>
          <w:sz w:val="28"/>
          <w:szCs w:val="28"/>
        </w:rPr>
        <w:t xml:space="preserve"> «О внесении изменений в постановление администрации муниципального образования Каневской район от 10 июня      2019 года № 1042 «</w:t>
      </w:r>
      <w:r w:rsidRPr="0086167F">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sz w:val="28"/>
          <w:szCs w:val="28"/>
        </w:rPr>
        <w:t>».</w:t>
      </w:r>
    </w:p>
    <w:p w14:paraId="37E1F093" w14:textId="484E99B7" w:rsidR="003453D5" w:rsidRPr="003453D5" w:rsidRDefault="004B05FE" w:rsidP="004B05FE">
      <w:pPr>
        <w:ind w:firstLine="709"/>
        <w:jc w:val="both"/>
        <w:rPr>
          <w:sz w:val="28"/>
          <w:szCs w:val="28"/>
        </w:rPr>
      </w:pPr>
      <w:r>
        <w:rPr>
          <w:sz w:val="28"/>
          <w:szCs w:val="28"/>
        </w:rPr>
        <w:t xml:space="preserve">3. </w:t>
      </w:r>
      <w:r w:rsidR="003453D5" w:rsidRPr="003453D5">
        <w:rPr>
          <w:sz w:val="28"/>
          <w:szCs w:val="28"/>
        </w:rPr>
        <w:t>Отделу по связям со СМИ и общественностью администрации муниципального образования Каневской район (</w:t>
      </w:r>
      <w:r w:rsidR="00CE2A2A">
        <w:rPr>
          <w:sz w:val="28"/>
          <w:szCs w:val="28"/>
        </w:rPr>
        <w:t>Игнатенко</w:t>
      </w:r>
      <w:r w:rsidR="003453D5" w:rsidRPr="003453D5">
        <w:rPr>
          <w:sz w:val="28"/>
          <w:szCs w:val="28"/>
        </w:rPr>
        <w:t>) опубликовать настоящее постановление в</w:t>
      </w:r>
      <w:r w:rsidR="0035194E">
        <w:rPr>
          <w:sz w:val="28"/>
          <w:szCs w:val="28"/>
        </w:rPr>
        <w:t xml:space="preserve"> </w:t>
      </w:r>
      <w:r w:rsidR="0035194E" w:rsidRPr="0097190B">
        <w:rPr>
          <w:sz w:val="28"/>
          <w:szCs w:val="28"/>
        </w:rPr>
        <w:t>печатных</w:t>
      </w:r>
      <w:bookmarkStart w:id="5" w:name="_GoBack"/>
      <w:bookmarkEnd w:id="5"/>
      <w:r w:rsidR="003453D5" w:rsidRPr="003453D5">
        <w:rPr>
          <w:sz w:val="28"/>
          <w:szCs w:val="28"/>
        </w:rPr>
        <w:t xml:space="preserve"> средствах массовой информации и </w:t>
      </w:r>
      <w:r w:rsidR="003453D5" w:rsidRPr="003453D5">
        <w:rPr>
          <w:sz w:val="28"/>
          <w:szCs w:val="28"/>
        </w:rPr>
        <w:lastRenderedPageBreak/>
        <w:t>разместить на официальном сайте муниципального образования Каневской район в информационно-телекоммуникационной сети «Интернет».</w:t>
      </w:r>
    </w:p>
    <w:p w14:paraId="71D7197B" w14:textId="33813B8A" w:rsidR="003453D5" w:rsidRPr="003453D5" w:rsidRDefault="004B05FE" w:rsidP="004B05FE">
      <w:pPr>
        <w:tabs>
          <w:tab w:val="left" w:pos="993"/>
        </w:tabs>
        <w:autoSpaceDE w:val="0"/>
        <w:ind w:firstLine="709"/>
        <w:jc w:val="both"/>
        <w:rPr>
          <w:sz w:val="28"/>
          <w:szCs w:val="28"/>
        </w:rPr>
      </w:pPr>
      <w:r>
        <w:rPr>
          <w:rFonts w:eastAsia="Lucida Sans Unicode"/>
          <w:sz w:val="28"/>
          <w:szCs w:val="28"/>
        </w:rPr>
        <w:t xml:space="preserve">4. </w:t>
      </w:r>
      <w:r w:rsidR="003453D5" w:rsidRPr="003453D5">
        <w:rPr>
          <w:rFonts w:eastAsia="Lucida Sans Unicode"/>
          <w:sz w:val="28"/>
          <w:szCs w:val="28"/>
        </w:rPr>
        <w:t>Контроль за выполнением настоящего постановления возложить на</w:t>
      </w:r>
      <w:r>
        <w:rPr>
          <w:rFonts w:eastAsia="Lucida Sans Unicode"/>
          <w:sz w:val="28"/>
          <w:szCs w:val="28"/>
        </w:rPr>
        <w:t xml:space="preserve"> </w:t>
      </w:r>
      <w:r w:rsidR="003453D5" w:rsidRPr="003453D5">
        <w:rPr>
          <w:rFonts w:eastAsia="Lucida Sans Unicode"/>
          <w:sz w:val="28"/>
          <w:szCs w:val="28"/>
        </w:rPr>
        <w:t xml:space="preserve">заместителя главы муниципального образования Каневской район </w:t>
      </w:r>
      <w:proofErr w:type="spellStart"/>
      <w:r w:rsidR="00190569">
        <w:rPr>
          <w:rFonts w:eastAsia="Lucida Sans Unicode"/>
          <w:sz w:val="28"/>
          <w:szCs w:val="28"/>
        </w:rPr>
        <w:t>И.А.Луценко</w:t>
      </w:r>
      <w:proofErr w:type="spellEnd"/>
      <w:r w:rsidR="00190569">
        <w:rPr>
          <w:rFonts w:eastAsia="Lucida Sans Unicode"/>
          <w:sz w:val="28"/>
          <w:szCs w:val="28"/>
        </w:rPr>
        <w:t>.</w:t>
      </w:r>
    </w:p>
    <w:p w14:paraId="63F97AF8" w14:textId="3E478A78" w:rsidR="003453D5" w:rsidRPr="003453D5" w:rsidRDefault="004B05FE" w:rsidP="004B05FE">
      <w:pPr>
        <w:tabs>
          <w:tab w:val="left" w:pos="993"/>
        </w:tabs>
        <w:autoSpaceDE w:val="0"/>
        <w:ind w:left="709"/>
        <w:jc w:val="both"/>
        <w:rPr>
          <w:sz w:val="28"/>
          <w:szCs w:val="28"/>
        </w:rPr>
      </w:pPr>
      <w:r>
        <w:rPr>
          <w:sz w:val="28"/>
          <w:szCs w:val="28"/>
        </w:rPr>
        <w:t xml:space="preserve">5. </w:t>
      </w:r>
      <w:r w:rsidR="003453D5" w:rsidRPr="003453D5">
        <w:rPr>
          <w:sz w:val="28"/>
          <w:szCs w:val="28"/>
        </w:rPr>
        <w:t>Постановление вступает в силу со дня его официального опубликования.</w:t>
      </w:r>
    </w:p>
    <w:p w14:paraId="74EF5C86" w14:textId="77777777" w:rsidR="003453D5" w:rsidRPr="003453D5" w:rsidRDefault="003453D5" w:rsidP="003453D5">
      <w:pPr>
        <w:spacing w:after="200" w:line="276" w:lineRule="auto"/>
        <w:ind w:firstLine="708"/>
        <w:contextualSpacing/>
        <w:jc w:val="both"/>
        <w:rPr>
          <w:sz w:val="28"/>
          <w:szCs w:val="28"/>
        </w:rPr>
      </w:pPr>
    </w:p>
    <w:p w14:paraId="1DBD781E" w14:textId="451A7103" w:rsidR="003453D5" w:rsidRDefault="003453D5" w:rsidP="003453D5">
      <w:pPr>
        <w:spacing w:line="276" w:lineRule="auto"/>
        <w:ind w:firstLine="708"/>
        <w:contextualSpacing/>
        <w:jc w:val="both"/>
        <w:rPr>
          <w:sz w:val="28"/>
          <w:szCs w:val="28"/>
        </w:rPr>
      </w:pPr>
    </w:p>
    <w:p w14:paraId="226E6C37" w14:textId="77777777" w:rsidR="00996BE3" w:rsidRPr="003453D5" w:rsidRDefault="00996BE3" w:rsidP="003453D5">
      <w:pPr>
        <w:spacing w:line="276" w:lineRule="auto"/>
        <w:ind w:firstLine="708"/>
        <w:contextualSpacing/>
        <w:jc w:val="both"/>
        <w:rPr>
          <w:sz w:val="28"/>
          <w:szCs w:val="28"/>
        </w:rPr>
      </w:pPr>
    </w:p>
    <w:p w14:paraId="08B5DF0F" w14:textId="77777777" w:rsidR="003453D5" w:rsidRPr="003453D5" w:rsidRDefault="003453D5" w:rsidP="003453D5">
      <w:pPr>
        <w:rPr>
          <w:sz w:val="28"/>
          <w:szCs w:val="28"/>
        </w:rPr>
      </w:pPr>
      <w:r w:rsidRPr="003453D5">
        <w:rPr>
          <w:sz w:val="28"/>
          <w:szCs w:val="28"/>
        </w:rPr>
        <w:t xml:space="preserve">Глава муниципального образования </w:t>
      </w:r>
    </w:p>
    <w:p w14:paraId="443AF2DA" w14:textId="70948D97" w:rsidR="003453D5" w:rsidRPr="003453D5" w:rsidRDefault="003453D5" w:rsidP="003453D5">
      <w:pPr>
        <w:jc w:val="both"/>
      </w:pPr>
      <w:r w:rsidRPr="003453D5">
        <w:rPr>
          <w:sz w:val="28"/>
          <w:szCs w:val="28"/>
        </w:rPr>
        <w:t>Каневской район</w:t>
      </w:r>
      <w:r w:rsidRPr="003453D5">
        <w:rPr>
          <w:sz w:val="28"/>
          <w:szCs w:val="28"/>
        </w:rPr>
        <w:tab/>
      </w:r>
      <w:r w:rsidRPr="003453D5">
        <w:rPr>
          <w:sz w:val="28"/>
          <w:szCs w:val="28"/>
        </w:rPr>
        <w:tab/>
      </w:r>
      <w:r w:rsidRPr="003453D5">
        <w:rPr>
          <w:sz w:val="28"/>
          <w:szCs w:val="28"/>
        </w:rPr>
        <w:tab/>
      </w:r>
      <w:r w:rsidRPr="003453D5">
        <w:rPr>
          <w:sz w:val="28"/>
          <w:szCs w:val="28"/>
        </w:rPr>
        <w:tab/>
      </w:r>
      <w:r w:rsidRPr="003453D5">
        <w:rPr>
          <w:sz w:val="28"/>
          <w:szCs w:val="28"/>
        </w:rPr>
        <w:tab/>
      </w:r>
      <w:r w:rsidRPr="003453D5">
        <w:rPr>
          <w:sz w:val="28"/>
          <w:szCs w:val="28"/>
        </w:rPr>
        <w:tab/>
      </w:r>
      <w:r w:rsidRPr="003453D5">
        <w:rPr>
          <w:sz w:val="28"/>
          <w:szCs w:val="28"/>
        </w:rPr>
        <w:tab/>
        <w:t xml:space="preserve">                </w:t>
      </w:r>
      <w:r w:rsidR="005234CC">
        <w:rPr>
          <w:sz w:val="28"/>
          <w:szCs w:val="28"/>
        </w:rPr>
        <w:t xml:space="preserve"> </w:t>
      </w:r>
      <w:proofErr w:type="spellStart"/>
      <w:r w:rsidRPr="003453D5">
        <w:rPr>
          <w:sz w:val="28"/>
          <w:szCs w:val="28"/>
        </w:rPr>
        <w:t>А.В.Герасименко</w:t>
      </w:r>
      <w:proofErr w:type="spellEnd"/>
    </w:p>
    <w:p w14:paraId="13FE9A5F" w14:textId="77777777" w:rsidR="002D33D9" w:rsidRPr="00BE796B" w:rsidRDefault="002D33D9" w:rsidP="002D33D9">
      <w:pPr>
        <w:ind w:right="-15"/>
        <w:jc w:val="right"/>
        <w:rPr>
          <w:b/>
          <w:noProof/>
          <w:sz w:val="28"/>
          <w:szCs w:val="28"/>
        </w:rPr>
      </w:pPr>
    </w:p>
    <w:p w14:paraId="4D14AFC7" w14:textId="18B82985" w:rsidR="00190569" w:rsidRDefault="00190569" w:rsidP="00277F1E">
      <w:pPr>
        <w:widowControl w:val="0"/>
        <w:ind w:left="5103"/>
        <w:jc w:val="center"/>
        <w:rPr>
          <w:sz w:val="28"/>
          <w:szCs w:val="28"/>
        </w:rPr>
      </w:pPr>
    </w:p>
    <w:p w14:paraId="6C1D988C" w14:textId="198D0B2E" w:rsidR="00C76DAE" w:rsidRDefault="00C76DAE" w:rsidP="00277F1E">
      <w:pPr>
        <w:widowControl w:val="0"/>
        <w:ind w:left="5103"/>
        <w:jc w:val="center"/>
        <w:rPr>
          <w:sz w:val="28"/>
          <w:szCs w:val="28"/>
        </w:rPr>
      </w:pPr>
    </w:p>
    <w:p w14:paraId="52F29730" w14:textId="5797AF89" w:rsidR="00296698" w:rsidRDefault="00296698" w:rsidP="00277F1E">
      <w:pPr>
        <w:widowControl w:val="0"/>
        <w:ind w:left="5103"/>
        <w:jc w:val="center"/>
        <w:rPr>
          <w:sz w:val="28"/>
          <w:szCs w:val="28"/>
        </w:rPr>
      </w:pPr>
    </w:p>
    <w:p w14:paraId="71360CE2" w14:textId="4C842416" w:rsidR="00296698" w:rsidRDefault="00296698" w:rsidP="00277F1E">
      <w:pPr>
        <w:widowControl w:val="0"/>
        <w:ind w:left="5103"/>
        <w:jc w:val="center"/>
        <w:rPr>
          <w:sz w:val="28"/>
          <w:szCs w:val="28"/>
        </w:rPr>
      </w:pPr>
    </w:p>
    <w:p w14:paraId="04692D66" w14:textId="247CC31A" w:rsidR="00296698" w:rsidRDefault="00296698" w:rsidP="00277F1E">
      <w:pPr>
        <w:widowControl w:val="0"/>
        <w:ind w:left="5103"/>
        <w:jc w:val="center"/>
        <w:rPr>
          <w:sz w:val="28"/>
          <w:szCs w:val="28"/>
        </w:rPr>
      </w:pPr>
    </w:p>
    <w:p w14:paraId="61559156" w14:textId="0AC085A6" w:rsidR="00296698" w:rsidRDefault="00296698" w:rsidP="00277F1E">
      <w:pPr>
        <w:widowControl w:val="0"/>
        <w:ind w:left="5103"/>
        <w:jc w:val="center"/>
        <w:rPr>
          <w:sz w:val="28"/>
          <w:szCs w:val="28"/>
        </w:rPr>
      </w:pPr>
    </w:p>
    <w:p w14:paraId="16D3D8F2" w14:textId="3ACB7378" w:rsidR="00296698" w:rsidRDefault="00296698" w:rsidP="00277F1E">
      <w:pPr>
        <w:widowControl w:val="0"/>
        <w:ind w:left="5103"/>
        <w:jc w:val="center"/>
        <w:rPr>
          <w:sz w:val="28"/>
          <w:szCs w:val="28"/>
        </w:rPr>
      </w:pPr>
    </w:p>
    <w:p w14:paraId="2A19A1AE" w14:textId="353EEFF6" w:rsidR="00296698" w:rsidRDefault="00296698" w:rsidP="00277F1E">
      <w:pPr>
        <w:widowControl w:val="0"/>
        <w:ind w:left="5103"/>
        <w:jc w:val="center"/>
        <w:rPr>
          <w:sz w:val="28"/>
          <w:szCs w:val="28"/>
        </w:rPr>
      </w:pPr>
    </w:p>
    <w:p w14:paraId="4A889226" w14:textId="3A198C34" w:rsidR="00296698" w:rsidRDefault="00296698" w:rsidP="00277F1E">
      <w:pPr>
        <w:widowControl w:val="0"/>
        <w:ind w:left="5103"/>
        <w:jc w:val="center"/>
        <w:rPr>
          <w:sz w:val="28"/>
          <w:szCs w:val="28"/>
        </w:rPr>
      </w:pPr>
    </w:p>
    <w:p w14:paraId="01248408" w14:textId="4FB4ABCA" w:rsidR="00296698" w:rsidRDefault="00296698" w:rsidP="00277F1E">
      <w:pPr>
        <w:widowControl w:val="0"/>
        <w:ind w:left="5103"/>
        <w:jc w:val="center"/>
        <w:rPr>
          <w:sz w:val="28"/>
          <w:szCs w:val="28"/>
        </w:rPr>
      </w:pPr>
    </w:p>
    <w:p w14:paraId="612F348E" w14:textId="703C908E" w:rsidR="00296698" w:rsidRDefault="00296698" w:rsidP="00277F1E">
      <w:pPr>
        <w:widowControl w:val="0"/>
        <w:ind w:left="5103"/>
        <w:jc w:val="center"/>
        <w:rPr>
          <w:sz w:val="28"/>
          <w:szCs w:val="28"/>
        </w:rPr>
      </w:pPr>
    </w:p>
    <w:p w14:paraId="5E8283B5" w14:textId="43307618" w:rsidR="00296698" w:rsidRDefault="00296698" w:rsidP="00277F1E">
      <w:pPr>
        <w:widowControl w:val="0"/>
        <w:ind w:left="5103"/>
        <w:jc w:val="center"/>
        <w:rPr>
          <w:sz w:val="28"/>
          <w:szCs w:val="28"/>
        </w:rPr>
      </w:pPr>
    </w:p>
    <w:p w14:paraId="352F59ED" w14:textId="0D29AFE4" w:rsidR="00296698" w:rsidRDefault="00296698" w:rsidP="00277F1E">
      <w:pPr>
        <w:widowControl w:val="0"/>
        <w:ind w:left="5103"/>
        <w:jc w:val="center"/>
        <w:rPr>
          <w:sz w:val="28"/>
          <w:szCs w:val="28"/>
        </w:rPr>
      </w:pPr>
    </w:p>
    <w:p w14:paraId="134D8550" w14:textId="33170843" w:rsidR="00296698" w:rsidRDefault="00296698" w:rsidP="00277F1E">
      <w:pPr>
        <w:widowControl w:val="0"/>
        <w:ind w:left="5103"/>
        <w:jc w:val="center"/>
        <w:rPr>
          <w:sz w:val="28"/>
          <w:szCs w:val="28"/>
        </w:rPr>
      </w:pPr>
    </w:p>
    <w:p w14:paraId="15A4D0E7" w14:textId="439AE546" w:rsidR="00296698" w:rsidRDefault="00296698" w:rsidP="00277F1E">
      <w:pPr>
        <w:widowControl w:val="0"/>
        <w:ind w:left="5103"/>
        <w:jc w:val="center"/>
        <w:rPr>
          <w:sz w:val="28"/>
          <w:szCs w:val="28"/>
        </w:rPr>
      </w:pPr>
    </w:p>
    <w:p w14:paraId="285A8280" w14:textId="6952AD55" w:rsidR="00296698" w:rsidRDefault="00296698" w:rsidP="00277F1E">
      <w:pPr>
        <w:widowControl w:val="0"/>
        <w:ind w:left="5103"/>
        <w:jc w:val="center"/>
        <w:rPr>
          <w:sz w:val="28"/>
          <w:szCs w:val="28"/>
        </w:rPr>
      </w:pPr>
    </w:p>
    <w:p w14:paraId="23D08A9F" w14:textId="3533A2FD" w:rsidR="00296698" w:rsidRDefault="00296698" w:rsidP="00277F1E">
      <w:pPr>
        <w:widowControl w:val="0"/>
        <w:ind w:left="5103"/>
        <w:jc w:val="center"/>
        <w:rPr>
          <w:sz w:val="28"/>
          <w:szCs w:val="28"/>
        </w:rPr>
      </w:pPr>
    </w:p>
    <w:p w14:paraId="19009177" w14:textId="36CAEF19" w:rsidR="00296698" w:rsidRDefault="00296698" w:rsidP="00277F1E">
      <w:pPr>
        <w:widowControl w:val="0"/>
        <w:ind w:left="5103"/>
        <w:jc w:val="center"/>
        <w:rPr>
          <w:sz w:val="28"/>
          <w:szCs w:val="28"/>
        </w:rPr>
      </w:pPr>
    </w:p>
    <w:p w14:paraId="22435FEF" w14:textId="21A096C5" w:rsidR="00296698" w:rsidRDefault="00296698" w:rsidP="00277F1E">
      <w:pPr>
        <w:widowControl w:val="0"/>
        <w:ind w:left="5103"/>
        <w:jc w:val="center"/>
        <w:rPr>
          <w:sz w:val="28"/>
          <w:szCs w:val="28"/>
        </w:rPr>
      </w:pPr>
    </w:p>
    <w:p w14:paraId="28C4C355" w14:textId="4FF9C811" w:rsidR="00296698" w:rsidRDefault="00296698" w:rsidP="00277F1E">
      <w:pPr>
        <w:widowControl w:val="0"/>
        <w:ind w:left="5103"/>
        <w:jc w:val="center"/>
        <w:rPr>
          <w:sz w:val="28"/>
          <w:szCs w:val="28"/>
        </w:rPr>
      </w:pPr>
    </w:p>
    <w:p w14:paraId="3C7D2432" w14:textId="2D2FA6F8" w:rsidR="00296698" w:rsidRDefault="00296698" w:rsidP="00277F1E">
      <w:pPr>
        <w:widowControl w:val="0"/>
        <w:ind w:left="5103"/>
        <w:jc w:val="center"/>
        <w:rPr>
          <w:sz w:val="28"/>
          <w:szCs w:val="28"/>
        </w:rPr>
      </w:pPr>
    </w:p>
    <w:p w14:paraId="18255036" w14:textId="670C589A" w:rsidR="00296698" w:rsidRDefault="00296698" w:rsidP="00277F1E">
      <w:pPr>
        <w:widowControl w:val="0"/>
        <w:ind w:left="5103"/>
        <w:jc w:val="center"/>
        <w:rPr>
          <w:sz w:val="28"/>
          <w:szCs w:val="28"/>
        </w:rPr>
      </w:pPr>
    </w:p>
    <w:p w14:paraId="5FB00255" w14:textId="59601DEE" w:rsidR="00296698" w:rsidRDefault="00296698" w:rsidP="00277F1E">
      <w:pPr>
        <w:widowControl w:val="0"/>
        <w:ind w:left="5103"/>
        <w:jc w:val="center"/>
        <w:rPr>
          <w:sz w:val="28"/>
          <w:szCs w:val="28"/>
        </w:rPr>
      </w:pPr>
    </w:p>
    <w:p w14:paraId="57690E20" w14:textId="545D1855" w:rsidR="00296698" w:rsidRDefault="00296698" w:rsidP="00277F1E">
      <w:pPr>
        <w:widowControl w:val="0"/>
        <w:ind w:left="5103"/>
        <w:jc w:val="center"/>
        <w:rPr>
          <w:sz w:val="28"/>
          <w:szCs w:val="28"/>
        </w:rPr>
      </w:pPr>
    </w:p>
    <w:p w14:paraId="127B66A0" w14:textId="25D575E1" w:rsidR="00296698" w:rsidRDefault="00296698" w:rsidP="00277F1E">
      <w:pPr>
        <w:widowControl w:val="0"/>
        <w:ind w:left="5103"/>
        <w:jc w:val="center"/>
        <w:rPr>
          <w:sz w:val="28"/>
          <w:szCs w:val="28"/>
        </w:rPr>
      </w:pPr>
    </w:p>
    <w:p w14:paraId="0917F9A1" w14:textId="47E0E4F8" w:rsidR="00296698" w:rsidRDefault="00296698" w:rsidP="00277F1E">
      <w:pPr>
        <w:widowControl w:val="0"/>
        <w:ind w:left="5103"/>
        <w:jc w:val="center"/>
        <w:rPr>
          <w:sz w:val="28"/>
          <w:szCs w:val="28"/>
        </w:rPr>
      </w:pPr>
    </w:p>
    <w:p w14:paraId="19BCDFA7" w14:textId="61417027" w:rsidR="00296698" w:rsidRDefault="00296698" w:rsidP="00277F1E">
      <w:pPr>
        <w:widowControl w:val="0"/>
        <w:ind w:left="5103"/>
        <w:jc w:val="center"/>
        <w:rPr>
          <w:sz w:val="28"/>
          <w:szCs w:val="28"/>
        </w:rPr>
      </w:pPr>
    </w:p>
    <w:p w14:paraId="267868D4" w14:textId="2EDF3818" w:rsidR="00296698" w:rsidRDefault="00296698" w:rsidP="00277F1E">
      <w:pPr>
        <w:widowControl w:val="0"/>
        <w:ind w:left="5103"/>
        <w:jc w:val="center"/>
        <w:rPr>
          <w:sz w:val="28"/>
          <w:szCs w:val="28"/>
        </w:rPr>
      </w:pPr>
    </w:p>
    <w:p w14:paraId="4477AEE9" w14:textId="29A14D93" w:rsidR="00296698" w:rsidRDefault="00296698" w:rsidP="00277F1E">
      <w:pPr>
        <w:widowControl w:val="0"/>
        <w:ind w:left="5103"/>
        <w:jc w:val="center"/>
        <w:rPr>
          <w:sz w:val="28"/>
          <w:szCs w:val="28"/>
        </w:rPr>
      </w:pPr>
    </w:p>
    <w:p w14:paraId="2C29C74A" w14:textId="0B6629B2" w:rsidR="00296698" w:rsidRDefault="00296698" w:rsidP="00277F1E">
      <w:pPr>
        <w:widowControl w:val="0"/>
        <w:ind w:left="5103"/>
        <w:jc w:val="center"/>
        <w:rPr>
          <w:sz w:val="28"/>
          <w:szCs w:val="28"/>
        </w:rPr>
      </w:pPr>
    </w:p>
    <w:p w14:paraId="695A3C25" w14:textId="0BDB1CFA" w:rsidR="00296698" w:rsidRDefault="00296698" w:rsidP="00277F1E">
      <w:pPr>
        <w:widowControl w:val="0"/>
        <w:ind w:left="5103"/>
        <w:jc w:val="center"/>
        <w:rPr>
          <w:sz w:val="28"/>
          <w:szCs w:val="28"/>
        </w:rPr>
      </w:pPr>
    </w:p>
    <w:p w14:paraId="6FF348CE" w14:textId="005AA655" w:rsidR="00296698" w:rsidRDefault="00296698" w:rsidP="00277F1E">
      <w:pPr>
        <w:widowControl w:val="0"/>
        <w:ind w:left="5103"/>
        <w:jc w:val="center"/>
        <w:rPr>
          <w:sz w:val="28"/>
          <w:szCs w:val="28"/>
        </w:rPr>
      </w:pPr>
    </w:p>
    <w:p w14:paraId="30ABBC1C" w14:textId="3E768C77" w:rsidR="00296698" w:rsidRDefault="00296698" w:rsidP="00277F1E">
      <w:pPr>
        <w:widowControl w:val="0"/>
        <w:ind w:left="5103"/>
        <w:jc w:val="center"/>
        <w:rPr>
          <w:sz w:val="28"/>
          <w:szCs w:val="28"/>
        </w:rPr>
      </w:pPr>
    </w:p>
    <w:p w14:paraId="64F781ED" w14:textId="1920CA38" w:rsidR="00296698" w:rsidRDefault="00296698" w:rsidP="00277F1E">
      <w:pPr>
        <w:widowControl w:val="0"/>
        <w:ind w:left="5103"/>
        <w:jc w:val="center"/>
        <w:rPr>
          <w:sz w:val="28"/>
          <w:szCs w:val="28"/>
        </w:rPr>
      </w:pPr>
    </w:p>
    <w:p w14:paraId="19FA7387" w14:textId="77777777" w:rsidR="00296698" w:rsidRDefault="00296698" w:rsidP="00277F1E">
      <w:pPr>
        <w:widowControl w:val="0"/>
        <w:ind w:left="5103"/>
        <w:jc w:val="center"/>
        <w:rPr>
          <w:sz w:val="28"/>
          <w:szCs w:val="28"/>
        </w:rPr>
      </w:pPr>
    </w:p>
    <w:bookmarkEnd w:id="0"/>
    <w:p w14:paraId="54493C17" w14:textId="2DA83EAF" w:rsidR="00277F1E" w:rsidRPr="00277F1E" w:rsidRDefault="00277F1E" w:rsidP="00277F1E">
      <w:pPr>
        <w:widowControl w:val="0"/>
        <w:ind w:left="5103"/>
        <w:jc w:val="center"/>
        <w:rPr>
          <w:sz w:val="28"/>
          <w:szCs w:val="28"/>
        </w:rPr>
      </w:pPr>
      <w:r w:rsidRPr="00277F1E">
        <w:rPr>
          <w:sz w:val="28"/>
          <w:szCs w:val="28"/>
        </w:rPr>
        <w:t>ПРИЛОЖЕНИЕ</w:t>
      </w:r>
    </w:p>
    <w:p w14:paraId="18932768" w14:textId="77777777" w:rsidR="00277F1E" w:rsidRPr="00277F1E" w:rsidRDefault="00277F1E" w:rsidP="00277F1E">
      <w:pPr>
        <w:widowControl w:val="0"/>
        <w:ind w:left="5103"/>
        <w:jc w:val="center"/>
        <w:rPr>
          <w:sz w:val="28"/>
          <w:szCs w:val="28"/>
        </w:rPr>
      </w:pPr>
      <w:r w:rsidRPr="00277F1E">
        <w:rPr>
          <w:sz w:val="28"/>
          <w:szCs w:val="28"/>
        </w:rPr>
        <w:t xml:space="preserve">к постановлению администрации </w:t>
      </w:r>
    </w:p>
    <w:p w14:paraId="605B8D95" w14:textId="77777777" w:rsidR="00277F1E" w:rsidRPr="00277F1E" w:rsidRDefault="00277F1E" w:rsidP="00277F1E">
      <w:pPr>
        <w:widowControl w:val="0"/>
        <w:ind w:left="5103"/>
        <w:jc w:val="center"/>
        <w:rPr>
          <w:sz w:val="28"/>
          <w:szCs w:val="28"/>
        </w:rPr>
      </w:pPr>
      <w:r w:rsidRPr="00277F1E">
        <w:rPr>
          <w:sz w:val="28"/>
          <w:szCs w:val="28"/>
        </w:rPr>
        <w:t xml:space="preserve">муниципального образования </w:t>
      </w:r>
    </w:p>
    <w:p w14:paraId="33536DF0" w14:textId="77777777" w:rsidR="00277F1E" w:rsidRPr="00277F1E" w:rsidRDefault="00277F1E" w:rsidP="00277F1E">
      <w:pPr>
        <w:widowControl w:val="0"/>
        <w:ind w:left="5103"/>
        <w:jc w:val="center"/>
        <w:rPr>
          <w:sz w:val="28"/>
          <w:szCs w:val="28"/>
        </w:rPr>
      </w:pPr>
      <w:r w:rsidRPr="00277F1E">
        <w:rPr>
          <w:sz w:val="28"/>
          <w:szCs w:val="28"/>
        </w:rPr>
        <w:t>Каневской район</w:t>
      </w:r>
    </w:p>
    <w:p w14:paraId="22AD5DBE" w14:textId="36424808" w:rsidR="00277F1E" w:rsidRDefault="00277F1E" w:rsidP="00277F1E">
      <w:pPr>
        <w:widowControl w:val="0"/>
        <w:ind w:left="5103"/>
        <w:jc w:val="center"/>
        <w:rPr>
          <w:sz w:val="28"/>
          <w:szCs w:val="28"/>
        </w:rPr>
      </w:pPr>
      <w:r w:rsidRPr="00277F1E">
        <w:rPr>
          <w:sz w:val="28"/>
          <w:szCs w:val="28"/>
        </w:rPr>
        <w:t>от ____________ № ____</w:t>
      </w:r>
    </w:p>
    <w:p w14:paraId="27D22A2F" w14:textId="44A912C2" w:rsidR="00277F1E" w:rsidRDefault="00277F1E" w:rsidP="00277F1E">
      <w:pPr>
        <w:widowControl w:val="0"/>
        <w:ind w:left="5103"/>
        <w:jc w:val="center"/>
        <w:rPr>
          <w:sz w:val="28"/>
          <w:szCs w:val="28"/>
        </w:rPr>
      </w:pPr>
    </w:p>
    <w:p w14:paraId="25417378" w14:textId="77777777" w:rsidR="00277F1E" w:rsidRPr="00277F1E" w:rsidRDefault="00277F1E" w:rsidP="00277F1E">
      <w:pPr>
        <w:widowControl w:val="0"/>
        <w:ind w:left="5103"/>
        <w:jc w:val="center"/>
        <w:rPr>
          <w:sz w:val="28"/>
          <w:szCs w:val="28"/>
        </w:rPr>
      </w:pPr>
    </w:p>
    <w:p w14:paraId="3E59E049" w14:textId="77777777" w:rsidR="00277F1E" w:rsidRPr="00277F1E" w:rsidRDefault="00277F1E" w:rsidP="00277F1E">
      <w:pPr>
        <w:widowControl w:val="0"/>
        <w:jc w:val="center"/>
        <w:rPr>
          <w:b/>
          <w:sz w:val="28"/>
          <w:szCs w:val="28"/>
        </w:rPr>
      </w:pPr>
      <w:r w:rsidRPr="00277F1E">
        <w:rPr>
          <w:b/>
          <w:sz w:val="28"/>
          <w:szCs w:val="28"/>
        </w:rPr>
        <w:t>АДМИНИСТРАТИВНЫЙ РЕГЛАМЕНТ</w:t>
      </w:r>
    </w:p>
    <w:p w14:paraId="18FE35FA" w14:textId="198947FE" w:rsidR="00277F1E" w:rsidRDefault="00277F1E" w:rsidP="00277F1E">
      <w:pPr>
        <w:widowControl w:val="0"/>
        <w:jc w:val="center"/>
        <w:rPr>
          <w:b/>
          <w:sz w:val="28"/>
          <w:szCs w:val="28"/>
        </w:rPr>
      </w:pPr>
      <w:r w:rsidRPr="00277F1E">
        <w:rPr>
          <w:b/>
          <w:sz w:val="28"/>
          <w:szCs w:val="28"/>
        </w:rPr>
        <w:t>предоставления муниципальной услуги «</w:t>
      </w:r>
      <w:bookmarkStart w:id="6" w:name="_Hlk93932337"/>
      <w:r w:rsidRPr="00277F1E">
        <w:rPr>
          <w:b/>
          <w:sz w:val="28"/>
          <w:szCs w:val="28"/>
        </w:rPr>
        <w:t>Утверждение схемы расположения земельного участка или земельных участков на кадастровом плане территории</w:t>
      </w:r>
      <w:bookmarkEnd w:id="6"/>
      <w:r w:rsidRPr="00277F1E">
        <w:rPr>
          <w:b/>
          <w:sz w:val="28"/>
          <w:szCs w:val="28"/>
        </w:rPr>
        <w:t>»</w:t>
      </w:r>
    </w:p>
    <w:p w14:paraId="429BA826" w14:textId="77777777" w:rsidR="002A4428" w:rsidRPr="00277F1E" w:rsidRDefault="002A4428" w:rsidP="00277F1E">
      <w:pPr>
        <w:widowControl w:val="0"/>
        <w:jc w:val="center"/>
        <w:rPr>
          <w:b/>
          <w:sz w:val="28"/>
          <w:szCs w:val="28"/>
        </w:rPr>
      </w:pPr>
    </w:p>
    <w:p w14:paraId="168C9C31" w14:textId="64DBA893" w:rsidR="002A4428" w:rsidRPr="002A4428" w:rsidRDefault="004E344E" w:rsidP="002A4428">
      <w:pPr>
        <w:widowControl w:val="0"/>
        <w:autoSpaceDE w:val="0"/>
        <w:autoSpaceDN w:val="0"/>
        <w:adjustRightInd w:val="0"/>
        <w:jc w:val="center"/>
        <w:outlineLvl w:val="1"/>
        <w:rPr>
          <w:b/>
          <w:sz w:val="28"/>
          <w:szCs w:val="28"/>
        </w:rPr>
      </w:pPr>
      <w:r>
        <w:rPr>
          <w:b/>
          <w:sz w:val="28"/>
          <w:szCs w:val="28"/>
        </w:rPr>
        <w:t>Раздел 1.</w:t>
      </w:r>
      <w:r w:rsidR="002A4428" w:rsidRPr="002A4428">
        <w:rPr>
          <w:b/>
          <w:sz w:val="28"/>
          <w:szCs w:val="28"/>
        </w:rPr>
        <w:t xml:space="preserve"> </w:t>
      </w:r>
      <w:r>
        <w:rPr>
          <w:b/>
          <w:sz w:val="28"/>
          <w:szCs w:val="28"/>
        </w:rPr>
        <w:t>ОБЩИЕ ПОЛОЖЕНИЯ</w:t>
      </w:r>
    </w:p>
    <w:p w14:paraId="2B50CBCF" w14:textId="77777777" w:rsidR="002A4428" w:rsidRPr="002A4428" w:rsidRDefault="002A4428" w:rsidP="002A4428">
      <w:pPr>
        <w:widowControl w:val="0"/>
        <w:autoSpaceDE w:val="0"/>
        <w:autoSpaceDN w:val="0"/>
        <w:adjustRightInd w:val="0"/>
        <w:jc w:val="center"/>
        <w:outlineLvl w:val="2"/>
        <w:rPr>
          <w:b/>
          <w:sz w:val="28"/>
          <w:szCs w:val="28"/>
        </w:rPr>
      </w:pPr>
    </w:p>
    <w:p w14:paraId="17DA34AA" w14:textId="17795F85" w:rsidR="002A4428" w:rsidRPr="002A4428" w:rsidRDefault="002A4428" w:rsidP="00F24641">
      <w:pPr>
        <w:widowControl w:val="0"/>
        <w:autoSpaceDE w:val="0"/>
        <w:autoSpaceDN w:val="0"/>
        <w:adjustRightInd w:val="0"/>
        <w:jc w:val="center"/>
        <w:outlineLvl w:val="2"/>
        <w:rPr>
          <w:b/>
          <w:sz w:val="28"/>
          <w:szCs w:val="28"/>
        </w:rPr>
      </w:pPr>
      <w:r w:rsidRPr="002A4428">
        <w:rPr>
          <w:b/>
          <w:sz w:val="28"/>
          <w:szCs w:val="28"/>
        </w:rPr>
        <w:t>Подраздел 1.1. Предмет регулирования административного регламента</w:t>
      </w:r>
    </w:p>
    <w:p w14:paraId="29231F8C" w14:textId="77777777" w:rsidR="002A4428" w:rsidRPr="002A4428" w:rsidRDefault="002A4428" w:rsidP="002A4428">
      <w:pPr>
        <w:widowControl w:val="0"/>
        <w:ind w:firstLine="567"/>
        <w:jc w:val="center"/>
        <w:rPr>
          <w:sz w:val="28"/>
          <w:szCs w:val="28"/>
        </w:rPr>
      </w:pPr>
    </w:p>
    <w:p w14:paraId="437E03C5" w14:textId="77777777" w:rsidR="002A4428" w:rsidRPr="002A4428" w:rsidRDefault="002A4428" w:rsidP="002A4428">
      <w:pPr>
        <w:widowControl w:val="0"/>
        <w:suppressAutoHyphens/>
        <w:ind w:firstLine="709"/>
        <w:jc w:val="both"/>
        <w:rPr>
          <w:rFonts w:eastAsia="WenQuanYi Micro Hei"/>
          <w:kern w:val="1"/>
          <w:sz w:val="28"/>
          <w:szCs w:val="28"/>
          <w:lang w:eastAsia="zh-CN" w:bidi="hi-IN"/>
        </w:rPr>
      </w:pPr>
      <w:r w:rsidRPr="002A4428">
        <w:rPr>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w:t>
      </w:r>
      <w:r w:rsidRPr="002A4428">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2A4428">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2A4428">
        <w:rPr>
          <w:rFonts w:eastAsia="WenQuanYi Micro Hei"/>
          <w:kern w:val="1"/>
          <w:sz w:val="28"/>
          <w:szCs w:val="28"/>
          <w:lang w:eastAsia="zh-CN" w:bidi="hi-IN"/>
        </w:rPr>
        <w:t>, администрации муниципального образования район, предоставляющих муниципальную услугу.</w:t>
      </w:r>
    </w:p>
    <w:p w14:paraId="54636219" w14:textId="77777777" w:rsidR="002A4428" w:rsidRPr="002A4428" w:rsidRDefault="002A4428" w:rsidP="002A4428">
      <w:pPr>
        <w:widowControl w:val="0"/>
        <w:autoSpaceDE w:val="0"/>
        <w:autoSpaceDN w:val="0"/>
        <w:adjustRightInd w:val="0"/>
        <w:jc w:val="center"/>
        <w:outlineLvl w:val="2"/>
        <w:rPr>
          <w:b/>
          <w:sz w:val="28"/>
          <w:szCs w:val="28"/>
        </w:rPr>
      </w:pPr>
    </w:p>
    <w:p w14:paraId="03B74881" w14:textId="77777777" w:rsidR="002A4428" w:rsidRPr="002A4428" w:rsidRDefault="002A4428" w:rsidP="002A4428">
      <w:pPr>
        <w:widowControl w:val="0"/>
        <w:autoSpaceDE w:val="0"/>
        <w:autoSpaceDN w:val="0"/>
        <w:adjustRightInd w:val="0"/>
        <w:jc w:val="center"/>
        <w:outlineLvl w:val="2"/>
        <w:rPr>
          <w:b/>
          <w:sz w:val="28"/>
          <w:szCs w:val="28"/>
        </w:rPr>
      </w:pPr>
      <w:r w:rsidRPr="002A4428">
        <w:rPr>
          <w:b/>
          <w:sz w:val="28"/>
          <w:szCs w:val="28"/>
        </w:rPr>
        <w:t>Подраздел 1.2. Круг заявителей</w:t>
      </w:r>
    </w:p>
    <w:p w14:paraId="29653429" w14:textId="77777777" w:rsidR="002A4428" w:rsidRPr="002A4428" w:rsidRDefault="002A4428" w:rsidP="002A4428">
      <w:pPr>
        <w:widowControl w:val="0"/>
        <w:autoSpaceDE w:val="0"/>
        <w:autoSpaceDN w:val="0"/>
        <w:adjustRightInd w:val="0"/>
        <w:jc w:val="center"/>
        <w:outlineLvl w:val="2"/>
        <w:rPr>
          <w:b/>
          <w:sz w:val="28"/>
          <w:szCs w:val="28"/>
        </w:rPr>
      </w:pPr>
    </w:p>
    <w:p w14:paraId="2A8EE4AF" w14:textId="77777777" w:rsidR="002A4428" w:rsidRPr="002A4428" w:rsidRDefault="002A4428" w:rsidP="00BB69D3">
      <w:pPr>
        <w:tabs>
          <w:tab w:val="left" w:pos="993"/>
        </w:tabs>
        <w:ind w:firstLine="709"/>
        <w:jc w:val="both"/>
        <w:rPr>
          <w:rFonts w:eastAsia="Calibri"/>
          <w:sz w:val="28"/>
          <w:szCs w:val="28"/>
          <w:lang w:eastAsia="en-US"/>
        </w:rPr>
      </w:pPr>
      <w:r w:rsidRPr="002A4428">
        <w:rPr>
          <w:rFonts w:eastAsia="Calibri"/>
          <w:sz w:val="28"/>
          <w:szCs w:val="28"/>
          <w:lang w:eastAsia="en-US"/>
        </w:rPr>
        <w:t xml:space="preserve">Заявителями </w:t>
      </w:r>
      <w:r w:rsidRPr="002A4428">
        <w:rPr>
          <w:sz w:val="28"/>
          <w:szCs w:val="28"/>
        </w:rPr>
        <w:t xml:space="preserve">на получение муниципальной услуги </w:t>
      </w:r>
      <w:r w:rsidRPr="002A4428">
        <w:rPr>
          <w:rFonts w:eastAsia="Calibri"/>
          <w:sz w:val="28"/>
          <w:szCs w:val="28"/>
          <w:lang w:eastAsia="en-US"/>
        </w:rPr>
        <w:t>в соответствии с Регламентом являются физические и юридические лица, имеющие намерение сформировать земельный участок для последующего приобретения права (далее – заявитель), либо их уполномоченные представители</w:t>
      </w:r>
      <w:r w:rsidRPr="002A4428">
        <w:rPr>
          <w:sz w:val="28"/>
          <w:szCs w:val="28"/>
        </w:rPr>
        <w:t>.</w:t>
      </w:r>
    </w:p>
    <w:p w14:paraId="46E7D49B" w14:textId="77777777" w:rsidR="002A4428" w:rsidRPr="002A4428" w:rsidRDefault="002A4428" w:rsidP="002A4428">
      <w:pPr>
        <w:widowControl w:val="0"/>
        <w:autoSpaceDE w:val="0"/>
        <w:autoSpaceDN w:val="0"/>
        <w:adjustRightInd w:val="0"/>
        <w:ind w:firstLine="709"/>
        <w:jc w:val="both"/>
        <w:outlineLvl w:val="2"/>
        <w:rPr>
          <w:rFonts w:eastAsia="Calibri"/>
          <w:sz w:val="28"/>
          <w:szCs w:val="28"/>
          <w:lang w:eastAsia="en-US"/>
        </w:rPr>
      </w:pPr>
      <w:r w:rsidRPr="002A4428">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2A4428">
        <w:rPr>
          <w:rFonts w:eastAsia="Calibri"/>
          <w:sz w:val="28"/>
          <w:szCs w:val="28"/>
          <w:lang w:eastAsia="en-US"/>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6D41FA4" w14:textId="77777777" w:rsidR="002A4428" w:rsidRPr="002A4428" w:rsidRDefault="002A4428" w:rsidP="002A4428">
      <w:pPr>
        <w:widowControl w:val="0"/>
        <w:autoSpaceDE w:val="0"/>
        <w:autoSpaceDN w:val="0"/>
        <w:adjustRightInd w:val="0"/>
        <w:ind w:firstLine="567"/>
        <w:jc w:val="both"/>
        <w:rPr>
          <w:sz w:val="28"/>
          <w:szCs w:val="28"/>
        </w:rPr>
      </w:pPr>
    </w:p>
    <w:p w14:paraId="5E0AEDC6" w14:textId="01960F8C" w:rsidR="002A4428" w:rsidRPr="002A4428" w:rsidRDefault="002A4428" w:rsidP="001D3739">
      <w:pPr>
        <w:widowControl w:val="0"/>
        <w:suppressAutoHyphens/>
        <w:jc w:val="center"/>
        <w:rPr>
          <w:b/>
          <w:sz w:val="28"/>
          <w:szCs w:val="28"/>
        </w:rPr>
      </w:pPr>
      <w:r w:rsidRPr="002A4428">
        <w:rPr>
          <w:b/>
          <w:sz w:val="28"/>
          <w:szCs w:val="28"/>
        </w:rPr>
        <w:t xml:space="preserve">Подраздел 1.3. </w:t>
      </w:r>
      <w:r w:rsidR="000E2591">
        <w:rPr>
          <w:b/>
          <w:sz w:val="28"/>
          <w:szCs w:val="28"/>
        </w:rPr>
        <w:t>Т</w:t>
      </w:r>
      <w:r w:rsidR="000E2591" w:rsidRPr="000E2591">
        <w:rPr>
          <w:b/>
          <w:sz w:val="28"/>
          <w:szCs w:val="28"/>
        </w:rPr>
        <w:t>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450B89E" w14:textId="77777777" w:rsidR="002A4428" w:rsidRPr="002A4428" w:rsidRDefault="002A4428" w:rsidP="002A4428">
      <w:pPr>
        <w:widowControl w:val="0"/>
        <w:suppressAutoHyphens/>
        <w:jc w:val="center"/>
        <w:rPr>
          <w:rFonts w:eastAsia="Calibri"/>
          <w:sz w:val="28"/>
          <w:szCs w:val="28"/>
          <w:lang w:eastAsia="en-US"/>
        </w:rPr>
      </w:pPr>
    </w:p>
    <w:p w14:paraId="11BD0217" w14:textId="77777777" w:rsidR="009A4B99" w:rsidRPr="009A4B99" w:rsidRDefault="009A4B99" w:rsidP="009A4B99">
      <w:pPr>
        <w:suppressAutoHyphens/>
        <w:ind w:firstLine="709"/>
        <w:rPr>
          <w:rFonts w:ascii="Times New Roman CYR" w:eastAsia="Calibri" w:hAnsi="Times New Roman CYR" w:cs="Times New Roman CYR"/>
        </w:rPr>
      </w:pPr>
      <w:r w:rsidRPr="009A4B99">
        <w:rPr>
          <w:rFonts w:eastAsia="Calibri"/>
          <w:sz w:val="28"/>
          <w:szCs w:val="28"/>
        </w:rPr>
        <w:t>1.3.1 Категории Заявителей, имеющих право на получение услуги:</w:t>
      </w:r>
    </w:p>
    <w:p w14:paraId="5D7026EB" w14:textId="6CE15D7B" w:rsidR="009A4B99" w:rsidRDefault="00163A59" w:rsidP="009A4B99">
      <w:pPr>
        <w:suppressAutoHyphens/>
        <w:ind w:firstLine="709"/>
        <w:rPr>
          <w:rFonts w:eastAsia="Calibri"/>
          <w:sz w:val="28"/>
          <w:szCs w:val="28"/>
        </w:rPr>
      </w:pPr>
      <w:r>
        <w:rPr>
          <w:rFonts w:eastAsia="Calibri"/>
          <w:sz w:val="28"/>
          <w:szCs w:val="28"/>
        </w:rPr>
        <w:t xml:space="preserve">- </w:t>
      </w:r>
      <w:r w:rsidR="009A4B99">
        <w:rPr>
          <w:rFonts w:eastAsia="Calibri"/>
          <w:sz w:val="28"/>
          <w:szCs w:val="28"/>
        </w:rPr>
        <w:t>ф</w:t>
      </w:r>
      <w:r w:rsidR="009A4B99" w:rsidRPr="009A4B99">
        <w:rPr>
          <w:rFonts w:eastAsia="Calibri"/>
          <w:sz w:val="28"/>
          <w:szCs w:val="28"/>
        </w:rPr>
        <w:t>изически</w:t>
      </w:r>
      <w:r w:rsidR="009A4B99">
        <w:rPr>
          <w:rFonts w:eastAsia="Calibri"/>
          <w:sz w:val="28"/>
          <w:szCs w:val="28"/>
        </w:rPr>
        <w:t>е</w:t>
      </w:r>
      <w:r w:rsidR="009A4B99" w:rsidRPr="009A4B99">
        <w:rPr>
          <w:rFonts w:eastAsia="Calibri"/>
          <w:sz w:val="28"/>
          <w:szCs w:val="28"/>
        </w:rPr>
        <w:t xml:space="preserve"> лиц</w:t>
      </w:r>
      <w:r w:rsidR="009A4B99">
        <w:rPr>
          <w:rFonts w:eastAsia="Calibri"/>
          <w:sz w:val="28"/>
          <w:szCs w:val="28"/>
        </w:rPr>
        <w:t>а;</w:t>
      </w:r>
      <w:r w:rsidR="009A4B99" w:rsidRPr="009A4B99">
        <w:rPr>
          <w:rFonts w:eastAsia="Calibri"/>
          <w:sz w:val="28"/>
          <w:szCs w:val="28"/>
        </w:rPr>
        <w:t xml:space="preserve"> </w:t>
      </w:r>
    </w:p>
    <w:p w14:paraId="4A1E2EEC" w14:textId="39418D02" w:rsidR="009A4B99" w:rsidRPr="009A4B99" w:rsidRDefault="00163A59" w:rsidP="009A4B99">
      <w:pPr>
        <w:suppressAutoHyphens/>
        <w:ind w:firstLine="709"/>
        <w:rPr>
          <w:rFonts w:ascii="Times New Roman CYR" w:eastAsia="Calibri" w:hAnsi="Times New Roman CYR" w:cs="Times New Roman CYR"/>
        </w:rPr>
      </w:pPr>
      <w:r>
        <w:rPr>
          <w:rFonts w:eastAsia="Calibri"/>
          <w:sz w:val="28"/>
          <w:szCs w:val="28"/>
        </w:rPr>
        <w:t xml:space="preserve">- </w:t>
      </w:r>
      <w:r w:rsidR="009A4B99">
        <w:rPr>
          <w:rFonts w:eastAsia="Calibri"/>
          <w:sz w:val="28"/>
          <w:szCs w:val="28"/>
        </w:rPr>
        <w:t>юридические лица.</w:t>
      </w:r>
    </w:p>
    <w:p w14:paraId="716FFB71" w14:textId="77777777" w:rsidR="009A4B99" w:rsidRPr="009A4B99" w:rsidRDefault="009A4B99" w:rsidP="009A4B99">
      <w:pPr>
        <w:suppressAutoHyphens/>
        <w:ind w:firstLine="709"/>
        <w:jc w:val="both"/>
        <w:rPr>
          <w:rFonts w:ascii="Times New Roman CYR" w:eastAsia="Calibri" w:hAnsi="Times New Roman CYR" w:cs="Times New Roman CYR"/>
        </w:rPr>
      </w:pPr>
      <w:r w:rsidRPr="009A4B99">
        <w:rPr>
          <w:rFonts w:eastAsia="Calibri"/>
          <w:sz w:val="28"/>
          <w:szCs w:val="28"/>
        </w:rPr>
        <w:t>1.3.2. От имени физических лиц заявления могут подавать:</w:t>
      </w:r>
      <w:bookmarkStart w:id="7" w:name="sub_122"/>
      <w:bookmarkEnd w:id="7"/>
    </w:p>
    <w:p w14:paraId="700DFF28" w14:textId="77777777" w:rsidR="009A4B99" w:rsidRPr="009A4B99" w:rsidRDefault="009A4B99" w:rsidP="009A4B99">
      <w:pPr>
        <w:suppressAutoHyphens/>
        <w:ind w:firstLine="709"/>
        <w:jc w:val="both"/>
        <w:rPr>
          <w:rFonts w:ascii="Times New Roman CYR" w:eastAsia="Calibri" w:hAnsi="Times New Roman CYR" w:cs="Times New Roman CYR"/>
        </w:rPr>
      </w:pPr>
      <w:r w:rsidRPr="009A4B99">
        <w:rPr>
          <w:rFonts w:eastAsia="Calibri"/>
          <w:sz w:val="28"/>
          <w:szCs w:val="28"/>
        </w:rPr>
        <w:t>представители, действующие в силу полномочий, основанных на доверенности или договоре.</w:t>
      </w:r>
    </w:p>
    <w:p w14:paraId="6402A208" w14:textId="77777777" w:rsidR="009A4B99" w:rsidRPr="009A4B99" w:rsidRDefault="009A4B99" w:rsidP="009A4B99">
      <w:pPr>
        <w:suppressAutoHyphens/>
        <w:ind w:firstLine="709"/>
        <w:jc w:val="both"/>
        <w:rPr>
          <w:rFonts w:ascii="Times New Roman CYR" w:eastAsia="Calibri" w:hAnsi="Times New Roman CYR" w:cs="Times New Roman CYR"/>
        </w:rPr>
      </w:pPr>
      <w:r w:rsidRPr="009A4B99">
        <w:rPr>
          <w:rFonts w:eastAsia="Calibri"/>
          <w:sz w:val="28"/>
          <w:szCs w:val="28"/>
        </w:rPr>
        <w:t>1.3.3. От имени юридического лица заявления могут подавать:</w:t>
      </w:r>
      <w:bookmarkStart w:id="8" w:name="sub_123"/>
      <w:bookmarkEnd w:id="8"/>
    </w:p>
    <w:p w14:paraId="540EFA87" w14:textId="38A4C3DC" w:rsidR="009A4B99" w:rsidRPr="009A4B99" w:rsidRDefault="009A4B99" w:rsidP="009A4B99">
      <w:pPr>
        <w:suppressAutoHyphens/>
        <w:ind w:firstLine="709"/>
        <w:jc w:val="both"/>
        <w:rPr>
          <w:rFonts w:ascii="Times New Roman CYR" w:eastAsia="Calibri" w:hAnsi="Times New Roman CYR" w:cs="Times New Roman CYR"/>
        </w:rPr>
      </w:pPr>
      <w:r w:rsidRPr="009A4B99">
        <w:rPr>
          <w:rFonts w:eastAsia="Calibri"/>
          <w:sz w:val="28"/>
          <w:szCs w:val="28"/>
        </w:rPr>
        <w:t>лица, действующие в соответствии с законом, иными правовыми актами и учредительными документами без доверенности;</w:t>
      </w:r>
    </w:p>
    <w:p w14:paraId="5DADDCEA" w14:textId="23FA9FFF" w:rsidR="009A4B99" w:rsidRPr="009A4B99" w:rsidRDefault="009A4B99" w:rsidP="009A4B99">
      <w:pPr>
        <w:suppressAutoHyphens/>
        <w:ind w:firstLine="709"/>
        <w:jc w:val="both"/>
        <w:rPr>
          <w:rFonts w:ascii="Times New Roman CYR" w:eastAsia="Calibri" w:hAnsi="Times New Roman CYR" w:cs="Times New Roman CYR"/>
        </w:rPr>
      </w:pPr>
      <w:r w:rsidRPr="009A4B99">
        <w:rPr>
          <w:rFonts w:eastAsia="Calibri"/>
          <w:sz w:val="28"/>
          <w:szCs w:val="28"/>
        </w:rPr>
        <w:t>представители в силу полномочий, основанных на доверенности или договоре;</w:t>
      </w:r>
    </w:p>
    <w:p w14:paraId="7200EEF9" w14:textId="1C7CCC93" w:rsidR="009A4B99" w:rsidRDefault="009A4B99" w:rsidP="009A4B99">
      <w:pPr>
        <w:suppressAutoHyphens/>
        <w:ind w:firstLine="709"/>
        <w:jc w:val="both"/>
        <w:rPr>
          <w:rFonts w:eastAsia="Calibri"/>
          <w:sz w:val="28"/>
          <w:szCs w:val="28"/>
        </w:rPr>
      </w:pPr>
      <w:r w:rsidRPr="009A4B99">
        <w:rPr>
          <w:rFonts w:eastAsia="Calibri"/>
          <w:sz w:val="28"/>
          <w:szCs w:val="28"/>
        </w:rPr>
        <w:t>участники юридического лица в предусмотренных законом случаях.</w:t>
      </w:r>
    </w:p>
    <w:p w14:paraId="7AC0D5AD" w14:textId="77777777" w:rsidR="005F4245" w:rsidRPr="004E344E" w:rsidRDefault="005F4245" w:rsidP="009A4B99">
      <w:pPr>
        <w:suppressAutoHyphens/>
        <w:ind w:firstLine="709"/>
        <w:jc w:val="both"/>
        <w:rPr>
          <w:rFonts w:ascii="Times New Roman CYR" w:eastAsia="Calibri" w:hAnsi="Times New Roman CYR" w:cs="Times New Roman CYR"/>
          <w:sz w:val="28"/>
          <w:szCs w:val="28"/>
        </w:rPr>
      </w:pPr>
    </w:p>
    <w:p w14:paraId="1162FEB1" w14:textId="63A6E1F9" w:rsidR="001D080D" w:rsidRPr="00DE7B90" w:rsidRDefault="004E344E" w:rsidP="001D080D">
      <w:pPr>
        <w:widowControl w:val="0"/>
        <w:autoSpaceDE w:val="0"/>
        <w:autoSpaceDN w:val="0"/>
        <w:adjustRightInd w:val="0"/>
        <w:jc w:val="center"/>
        <w:outlineLvl w:val="1"/>
        <w:rPr>
          <w:b/>
          <w:sz w:val="28"/>
          <w:szCs w:val="28"/>
        </w:rPr>
      </w:pPr>
      <w:r>
        <w:rPr>
          <w:b/>
          <w:sz w:val="28"/>
          <w:szCs w:val="28"/>
        </w:rPr>
        <w:t>Раздел 2 СТАНДАРТ ПРЕДОСТАВЛЕНИЯ МУНИЦИПАЛЬНОЙ</w:t>
      </w:r>
      <w:r w:rsidR="00A03F0C">
        <w:rPr>
          <w:b/>
          <w:sz w:val="28"/>
          <w:szCs w:val="28"/>
        </w:rPr>
        <w:t xml:space="preserve"> </w:t>
      </w:r>
      <w:r>
        <w:rPr>
          <w:b/>
          <w:sz w:val="28"/>
          <w:szCs w:val="28"/>
        </w:rPr>
        <w:t>УСЛУГИ</w:t>
      </w:r>
    </w:p>
    <w:p w14:paraId="1DD1938F" w14:textId="77777777" w:rsidR="001D080D" w:rsidRPr="001D080D" w:rsidRDefault="001D080D" w:rsidP="001D080D">
      <w:pPr>
        <w:widowControl w:val="0"/>
        <w:autoSpaceDE w:val="0"/>
        <w:autoSpaceDN w:val="0"/>
        <w:adjustRightInd w:val="0"/>
        <w:jc w:val="both"/>
        <w:rPr>
          <w:b/>
          <w:sz w:val="28"/>
          <w:szCs w:val="28"/>
        </w:rPr>
      </w:pPr>
    </w:p>
    <w:p w14:paraId="0C16A4D4" w14:textId="77777777" w:rsidR="001D080D" w:rsidRPr="001D080D" w:rsidRDefault="001D080D" w:rsidP="001D080D">
      <w:pPr>
        <w:widowControl w:val="0"/>
        <w:autoSpaceDE w:val="0"/>
        <w:autoSpaceDN w:val="0"/>
        <w:adjustRightInd w:val="0"/>
        <w:jc w:val="center"/>
        <w:outlineLvl w:val="2"/>
        <w:rPr>
          <w:b/>
          <w:sz w:val="28"/>
          <w:szCs w:val="28"/>
        </w:rPr>
      </w:pPr>
      <w:bookmarkStart w:id="9" w:name="Par146"/>
      <w:bookmarkEnd w:id="9"/>
      <w:r w:rsidRPr="001D080D">
        <w:rPr>
          <w:b/>
          <w:sz w:val="28"/>
          <w:szCs w:val="28"/>
        </w:rPr>
        <w:t>Подраздел 2.1. Наименование муниципальной услуги</w:t>
      </w:r>
    </w:p>
    <w:p w14:paraId="5BBDFE41" w14:textId="77777777" w:rsidR="001D080D" w:rsidRPr="001D080D" w:rsidRDefault="001D080D" w:rsidP="001D080D">
      <w:pPr>
        <w:widowControl w:val="0"/>
        <w:ind w:firstLine="567"/>
        <w:jc w:val="center"/>
        <w:rPr>
          <w:sz w:val="28"/>
          <w:szCs w:val="28"/>
        </w:rPr>
      </w:pPr>
    </w:p>
    <w:p w14:paraId="22CFE805" w14:textId="77777777" w:rsidR="001D080D" w:rsidRPr="001D080D" w:rsidRDefault="001D080D" w:rsidP="001D080D">
      <w:pPr>
        <w:widowControl w:val="0"/>
        <w:ind w:firstLine="709"/>
        <w:jc w:val="both"/>
        <w:rPr>
          <w:sz w:val="28"/>
          <w:szCs w:val="28"/>
        </w:rPr>
      </w:pPr>
      <w:r w:rsidRPr="001D080D">
        <w:rPr>
          <w:sz w:val="28"/>
          <w:szCs w:val="28"/>
        </w:rPr>
        <w:t>Наименование муниципальной услуги - «Утверждение схемы расположения земельного участка или земельных участков на кадастровом плане территории».</w:t>
      </w:r>
    </w:p>
    <w:p w14:paraId="275160AD" w14:textId="77777777" w:rsidR="00495A39" w:rsidRPr="00C85C3A" w:rsidRDefault="00495A39" w:rsidP="00A83C93">
      <w:pPr>
        <w:ind w:firstLine="709"/>
        <w:jc w:val="both"/>
        <w:rPr>
          <w:rFonts w:cs="Arial"/>
          <w:sz w:val="28"/>
          <w:szCs w:val="28"/>
        </w:rPr>
      </w:pPr>
    </w:p>
    <w:p w14:paraId="07EB73E1" w14:textId="77777777" w:rsidR="001D080D" w:rsidRPr="001D080D" w:rsidRDefault="001D080D" w:rsidP="001D080D">
      <w:pPr>
        <w:widowControl w:val="0"/>
        <w:jc w:val="center"/>
        <w:rPr>
          <w:b/>
          <w:sz w:val="28"/>
          <w:szCs w:val="28"/>
        </w:rPr>
      </w:pPr>
      <w:r w:rsidRPr="001D080D">
        <w:rPr>
          <w:b/>
          <w:sz w:val="28"/>
          <w:szCs w:val="28"/>
        </w:rPr>
        <w:t xml:space="preserve">Подраздел 2.2. Наименование органа, предоставляющего </w:t>
      </w:r>
    </w:p>
    <w:p w14:paraId="6EC92506" w14:textId="77777777" w:rsidR="001D080D" w:rsidRPr="001D080D" w:rsidRDefault="001D080D" w:rsidP="001D080D">
      <w:pPr>
        <w:widowControl w:val="0"/>
        <w:jc w:val="center"/>
        <w:rPr>
          <w:b/>
          <w:sz w:val="28"/>
          <w:szCs w:val="28"/>
        </w:rPr>
      </w:pPr>
      <w:r w:rsidRPr="001D080D">
        <w:rPr>
          <w:b/>
          <w:sz w:val="28"/>
          <w:szCs w:val="28"/>
        </w:rPr>
        <w:t>муниципальную услугу</w:t>
      </w:r>
    </w:p>
    <w:p w14:paraId="359E506A" w14:textId="77777777" w:rsidR="001D080D" w:rsidRPr="001D080D" w:rsidRDefault="001D080D" w:rsidP="001D080D">
      <w:pPr>
        <w:widowControl w:val="0"/>
        <w:autoSpaceDE w:val="0"/>
        <w:autoSpaceDN w:val="0"/>
        <w:adjustRightInd w:val="0"/>
        <w:ind w:firstLine="567"/>
        <w:jc w:val="both"/>
        <w:rPr>
          <w:sz w:val="28"/>
          <w:szCs w:val="28"/>
        </w:rPr>
      </w:pPr>
    </w:p>
    <w:p w14:paraId="157FC874" w14:textId="36F4CA56" w:rsidR="001D080D" w:rsidRPr="001D080D" w:rsidRDefault="001D080D" w:rsidP="001D080D">
      <w:pPr>
        <w:widowControl w:val="0"/>
        <w:autoSpaceDE w:val="0"/>
        <w:autoSpaceDN w:val="0"/>
        <w:adjustRightInd w:val="0"/>
        <w:ind w:firstLine="709"/>
        <w:jc w:val="both"/>
        <w:rPr>
          <w:sz w:val="28"/>
          <w:szCs w:val="28"/>
        </w:rPr>
      </w:pPr>
      <w:r w:rsidRPr="001D080D">
        <w:rPr>
          <w:sz w:val="28"/>
          <w:szCs w:val="28"/>
        </w:rPr>
        <w:t>2.2.1. Предоставление муниципальной услуги осуществляется администрацией</w:t>
      </w:r>
      <w:r w:rsidR="00BD2DF5" w:rsidRPr="00BD2DF5">
        <w:rPr>
          <w:sz w:val="28"/>
          <w:szCs w:val="28"/>
        </w:rPr>
        <w:t xml:space="preserve"> </w:t>
      </w:r>
      <w:bookmarkStart w:id="10" w:name="_Hlk90975240"/>
      <w:r w:rsidR="00BD2DF5">
        <w:rPr>
          <w:sz w:val="28"/>
          <w:szCs w:val="28"/>
        </w:rPr>
        <w:t>муниципального образования Каневской район</w:t>
      </w:r>
      <w:bookmarkEnd w:id="10"/>
      <w:r w:rsidRPr="001D080D">
        <w:rPr>
          <w:sz w:val="28"/>
          <w:szCs w:val="28"/>
        </w:rPr>
        <w:t xml:space="preserve"> через управление строительства администрации </w:t>
      </w:r>
      <w:r w:rsidR="00BD2DF5">
        <w:rPr>
          <w:sz w:val="28"/>
          <w:szCs w:val="28"/>
        </w:rPr>
        <w:t>муниципального образования Каневской район</w:t>
      </w:r>
      <w:r w:rsidR="00BD2DF5" w:rsidRPr="001D080D">
        <w:rPr>
          <w:sz w:val="28"/>
          <w:szCs w:val="28"/>
        </w:rPr>
        <w:t xml:space="preserve"> </w:t>
      </w:r>
      <w:r w:rsidRPr="001D080D">
        <w:rPr>
          <w:sz w:val="28"/>
          <w:szCs w:val="28"/>
        </w:rPr>
        <w:t>(далее – управление).</w:t>
      </w:r>
    </w:p>
    <w:p w14:paraId="6239CABA" w14:textId="77777777" w:rsidR="001D080D" w:rsidRPr="001D080D" w:rsidRDefault="001D080D" w:rsidP="001D080D">
      <w:pPr>
        <w:autoSpaceDE w:val="0"/>
        <w:autoSpaceDN w:val="0"/>
        <w:adjustRightInd w:val="0"/>
        <w:ind w:firstLine="709"/>
        <w:jc w:val="both"/>
        <w:rPr>
          <w:rFonts w:eastAsia="Calibri"/>
          <w:sz w:val="28"/>
          <w:szCs w:val="28"/>
          <w:lang w:eastAsia="en-US"/>
        </w:rPr>
      </w:pPr>
      <w:r w:rsidRPr="001D080D">
        <w:rPr>
          <w:sz w:val="28"/>
          <w:szCs w:val="28"/>
        </w:rPr>
        <w:t>2.2.2.</w:t>
      </w:r>
      <w:bookmarkStart w:id="11" w:name="Par159"/>
      <w:bookmarkEnd w:id="11"/>
      <w:r w:rsidRPr="001D080D">
        <w:rPr>
          <w:sz w:val="28"/>
          <w:szCs w:val="28"/>
        </w:rPr>
        <w:t xml:space="preserve"> </w:t>
      </w:r>
      <w:r w:rsidRPr="001D080D">
        <w:rPr>
          <w:rFonts w:eastAsia="Calibri"/>
          <w:sz w:val="28"/>
          <w:szCs w:val="28"/>
          <w:lang w:eastAsia="en-US"/>
        </w:rPr>
        <w:t xml:space="preserve">В предоставлении муниципальной услуги участвуют МФЦ на основании заключенных между </w:t>
      </w:r>
      <w:r w:rsidRPr="001D080D">
        <w:rPr>
          <w:sz w:val="28"/>
          <w:szCs w:val="28"/>
        </w:rPr>
        <w:t xml:space="preserve">государственным автономным учреждением Краснодарского края «Многофункциональный центр предоставления </w:t>
      </w:r>
      <w:r w:rsidRPr="001D080D">
        <w:rPr>
          <w:sz w:val="28"/>
          <w:szCs w:val="28"/>
        </w:rPr>
        <w:lastRenderedPageBreak/>
        <w:t>государственных и муниципальных услуг Краснодарского края»</w:t>
      </w:r>
      <w:r w:rsidRPr="001D080D">
        <w:rPr>
          <w:rFonts w:eastAsia="Calibri"/>
          <w:sz w:val="28"/>
          <w:szCs w:val="28"/>
          <w:lang w:eastAsia="en-US"/>
        </w:rPr>
        <w:t xml:space="preserve"> и администрацией соглашения и дополнительных соглашений к нему.</w:t>
      </w:r>
    </w:p>
    <w:p w14:paraId="5E233170" w14:textId="154D7704" w:rsidR="001D080D" w:rsidRPr="001D080D" w:rsidRDefault="001D080D" w:rsidP="001D080D">
      <w:pPr>
        <w:ind w:firstLine="709"/>
        <w:jc w:val="both"/>
        <w:rPr>
          <w:rFonts w:eastAsia="Calibri"/>
          <w:sz w:val="28"/>
          <w:szCs w:val="28"/>
          <w:lang w:eastAsia="en-US"/>
        </w:rPr>
      </w:pPr>
      <w:r>
        <w:rPr>
          <w:rFonts w:eastAsia="Calibri"/>
          <w:sz w:val="28"/>
          <w:szCs w:val="28"/>
          <w:lang w:eastAsia="en-US"/>
        </w:rPr>
        <w:t xml:space="preserve">2.2.3. </w:t>
      </w:r>
      <w:r w:rsidRPr="001D080D">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72C76CC" w14:textId="77777777" w:rsidR="001D080D" w:rsidRPr="001D080D" w:rsidRDefault="001D080D" w:rsidP="001D080D">
      <w:pPr>
        <w:autoSpaceDE w:val="0"/>
        <w:autoSpaceDN w:val="0"/>
        <w:adjustRightInd w:val="0"/>
        <w:ind w:firstLine="709"/>
        <w:jc w:val="both"/>
        <w:rPr>
          <w:rFonts w:eastAsia="Calibri"/>
          <w:sz w:val="28"/>
          <w:szCs w:val="28"/>
          <w:lang w:eastAsia="en-US"/>
        </w:rPr>
      </w:pPr>
      <w:r w:rsidRPr="001D080D">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4FD6332B" w14:textId="77777777" w:rsidR="001D080D" w:rsidRPr="001D080D" w:rsidRDefault="001D080D" w:rsidP="001D080D">
      <w:pPr>
        <w:ind w:firstLine="709"/>
        <w:jc w:val="both"/>
        <w:rPr>
          <w:rFonts w:eastAsia="Calibri"/>
          <w:strike/>
          <w:sz w:val="28"/>
          <w:szCs w:val="28"/>
          <w:lang w:eastAsia="en-US"/>
        </w:rPr>
      </w:pPr>
      <w:r w:rsidRPr="001D080D">
        <w:rPr>
          <w:rFonts w:eastAsia="Calibri"/>
          <w:sz w:val="28"/>
          <w:szCs w:val="28"/>
          <w:lang w:eastAsia="en-US"/>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6775E843" w14:textId="1007C81B" w:rsidR="001D080D" w:rsidRDefault="001D080D" w:rsidP="001D080D">
      <w:pPr>
        <w:widowControl w:val="0"/>
        <w:ind w:firstLine="567"/>
        <w:jc w:val="both"/>
        <w:rPr>
          <w:sz w:val="28"/>
          <w:szCs w:val="28"/>
        </w:rPr>
      </w:pPr>
    </w:p>
    <w:p w14:paraId="78EC5175" w14:textId="77777777" w:rsidR="001D080D" w:rsidRPr="001D080D" w:rsidRDefault="001D080D" w:rsidP="001D080D">
      <w:pPr>
        <w:widowControl w:val="0"/>
        <w:autoSpaceDE w:val="0"/>
        <w:autoSpaceDN w:val="0"/>
        <w:adjustRightInd w:val="0"/>
        <w:jc w:val="center"/>
        <w:outlineLvl w:val="2"/>
        <w:rPr>
          <w:b/>
          <w:sz w:val="28"/>
          <w:szCs w:val="28"/>
        </w:rPr>
      </w:pPr>
      <w:r w:rsidRPr="001D080D">
        <w:rPr>
          <w:b/>
          <w:sz w:val="28"/>
          <w:szCs w:val="28"/>
        </w:rPr>
        <w:t>Подраздел 2.3. Результат предоставления муниципальной услуги</w:t>
      </w:r>
    </w:p>
    <w:p w14:paraId="1CFDE3CD" w14:textId="77777777" w:rsidR="001D080D" w:rsidRPr="001D080D" w:rsidRDefault="001D080D" w:rsidP="001D080D">
      <w:pPr>
        <w:widowControl w:val="0"/>
        <w:ind w:firstLine="567"/>
        <w:jc w:val="both"/>
        <w:rPr>
          <w:sz w:val="28"/>
          <w:szCs w:val="28"/>
        </w:rPr>
      </w:pPr>
    </w:p>
    <w:p w14:paraId="5318F155" w14:textId="77777777" w:rsidR="001D080D" w:rsidRPr="001D080D" w:rsidRDefault="001D080D" w:rsidP="001D080D">
      <w:pPr>
        <w:widowControl w:val="0"/>
        <w:tabs>
          <w:tab w:val="left" w:pos="1260"/>
          <w:tab w:val="num" w:pos="1440"/>
        </w:tabs>
        <w:ind w:firstLine="709"/>
        <w:jc w:val="both"/>
        <w:rPr>
          <w:sz w:val="28"/>
          <w:szCs w:val="28"/>
        </w:rPr>
      </w:pPr>
      <w:r w:rsidRPr="001D080D">
        <w:rPr>
          <w:sz w:val="28"/>
          <w:szCs w:val="28"/>
        </w:rPr>
        <w:t>Результатом предоставления муниципальной услуги является:</w:t>
      </w:r>
    </w:p>
    <w:p w14:paraId="7EEF3D1D" w14:textId="31605942" w:rsidR="001D080D" w:rsidRPr="001D080D" w:rsidRDefault="00CB500F" w:rsidP="001D080D">
      <w:pPr>
        <w:tabs>
          <w:tab w:val="left" w:pos="993"/>
        </w:tabs>
        <w:autoSpaceDE w:val="0"/>
        <w:ind w:firstLine="709"/>
        <w:jc w:val="both"/>
        <w:rPr>
          <w:rFonts w:eastAsia="Calibri"/>
          <w:sz w:val="28"/>
          <w:szCs w:val="28"/>
          <w:lang w:eastAsia="en-US"/>
        </w:rPr>
      </w:pPr>
      <w:r>
        <w:rPr>
          <w:rFonts w:eastAsia="Calibri"/>
          <w:sz w:val="28"/>
          <w:szCs w:val="28"/>
          <w:lang w:eastAsia="en-US"/>
        </w:rPr>
        <w:t>-</w:t>
      </w:r>
      <w:r w:rsidR="001D080D" w:rsidRPr="001D080D">
        <w:rPr>
          <w:rFonts w:eastAsia="Calibri"/>
          <w:sz w:val="28"/>
          <w:szCs w:val="28"/>
          <w:lang w:eastAsia="en-US"/>
        </w:rPr>
        <w:t xml:space="preserve"> постановления </w:t>
      </w:r>
      <w:r>
        <w:rPr>
          <w:rFonts w:eastAsia="Calibri"/>
          <w:sz w:val="28"/>
          <w:szCs w:val="28"/>
          <w:lang w:eastAsia="en-US"/>
        </w:rPr>
        <w:t>а</w:t>
      </w:r>
      <w:r w:rsidR="001D080D" w:rsidRPr="001D080D">
        <w:rPr>
          <w:rFonts w:eastAsia="Calibri"/>
          <w:sz w:val="28"/>
          <w:szCs w:val="28"/>
          <w:lang w:eastAsia="en-US"/>
        </w:rPr>
        <w:t>дминистрации</w:t>
      </w:r>
      <w:r>
        <w:rPr>
          <w:rFonts w:eastAsia="Calibri"/>
          <w:sz w:val="28"/>
          <w:szCs w:val="28"/>
          <w:lang w:eastAsia="en-US"/>
        </w:rPr>
        <w:t xml:space="preserve"> муниципального образования Каневской район</w:t>
      </w:r>
      <w:r w:rsidR="001D080D" w:rsidRPr="001D080D">
        <w:rPr>
          <w:rFonts w:eastAsia="Calibri"/>
          <w:sz w:val="28"/>
          <w:szCs w:val="28"/>
          <w:lang w:eastAsia="en-US"/>
        </w:rPr>
        <w:t xml:space="preserve"> об утверждении схемы расположения земельного участка или земельных участков на кадастровом плане территории (</w:t>
      </w:r>
      <w:r w:rsidR="005B6EAD">
        <w:rPr>
          <w:rFonts w:eastAsia="Calibri"/>
          <w:sz w:val="28"/>
          <w:szCs w:val="28"/>
          <w:lang w:eastAsia="en-US"/>
        </w:rPr>
        <w:t>П</w:t>
      </w:r>
      <w:r w:rsidR="001D080D" w:rsidRPr="001D080D">
        <w:rPr>
          <w:rFonts w:eastAsia="Calibri"/>
          <w:sz w:val="28"/>
          <w:szCs w:val="28"/>
          <w:lang w:eastAsia="en-US"/>
        </w:rPr>
        <w:t xml:space="preserve">риложение </w:t>
      </w:r>
      <w:r w:rsidR="005B6EAD">
        <w:rPr>
          <w:rFonts w:eastAsia="Calibri"/>
          <w:sz w:val="28"/>
          <w:szCs w:val="28"/>
          <w:lang w:eastAsia="en-US"/>
        </w:rPr>
        <w:t xml:space="preserve">№ </w:t>
      </w:r>
      <w:r w:rsidR="002A39E4">
        <w:rPr>
          <w:rFonts w:eastAsia="Calibri"/>
          <w:sz w:val="28"/>
          <w:szCs w:val="28"/>
          <w:lang w:eastAsia="en-US"/>
        </w:rPr>
        <w:t>9</w:t>
      </w:r>
      <w:r w:rsidR="001D080D" w:rsidRPr="001D080D">
        <w:rPr>
          <w:rFonts w:eastAsia="Calibri"/>
          <w:sz w:val="28"/>
          <w:szCs w:val="28"/>
          <w:lang w:eastAsia="en-US"/>
        </w:rPr>
        <w:t>);</w:t>
      </w:r>
    </w:p>
    <w:p w14:paraId="3B088FAD" w14:textId="1D231C0B" w:rsidR="001D080D" w:rsidRPr="001D080D" w:rsidRDefault="0099272E" w:rsidP="001D080D">
      <w:pPr>
        <w:tabs>
          <w:tab w:val="left" w:pos="993"/>
        </w:tabs>
        <w:autoSpaceDE w:val="0"/>
        <w:ind w:firstLine="709"/>
        <w:jc w:val="both"/>
        <w:rPr>
          <w:rFonts w:eastAsia="Calibri"/>
          <w:sz w:val="28"/>
          <w:szCs w:val="28"/>
          <w:lang w:eastAsia="en-US"/>
        </w:rPr>
      </w:pPr>
      <w:r>
        <w:rPr>
          <w:rFonts w:eastAsia="Calibri"/>
          <w:sz w:val="28"/>
          <w:szCs w:val="28"/>
          <w:lang w:eastAsia="en-US"/>
        </w:rPr>
        <w:t xml:space="preserve">- </w:t>
      </w:r>
      <w:r w:rsidR="001D080D" w:rsidRPr="001D080D">
        <w:rPr>
          <w:rFonts w:eastAsia="Calibri"/>
          <w:sz w:val="28"/>
          <w:szCs w:val="28"/>
          <w:lang w:eastAsia="en-US"/>
        </w:rPr>
        <w:t>принятие решения об отказе в предоставлении муниципальной услуги.</w:t>
      </w:r>
    </w:p>
    <w:p w14:paraId="527CA95A" w14:textId="77777777" w:rsidR="001D080D" w:rsidRPr="001D080D" w:rsidRDefault="001D080D" w:rsidP="001D080D">
      <w:pPr>
        <w:widowControl w:val="0"/>
        <w:shd w:val="clear" w:color="auto" w:fill="FFFFFF"/>
        <w:suppressAutoHyphens/>
        <w:autoSpaceDE w:val="0"/>
        <w:ind w:firstLine="709"/>
        <w:jc w:val="both"/>
        <w:rPr>
          <w:rFonts w:eastAsia="Calibri"/>
          <w:sz w:val="28"/>
          <w:szCs w:val="28"/>
          <w:lang w:eastAsia="ar-SA"/>
        </w:rPr>
      </w:pPr>
      <w:r w:rsidRPr="001D080D">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379C2CE" w14:textId="5B25CB57" w:rsidR="001D080D" w:rsidRPr="001D080D" w:rsidRDefault="001D080D" w:rsidP="001D080D">
      <w:pPr>
        <w:ind w:firstLine="709"/>
        <w:jc w:val="both"/>
        <w:rPr>
          <w:rFonts w:eastAsia="Calibri"/>
          <w:sz w:val="28"/>
          <w:szCs w:val="28"/>
          <w:lang w:eastAsia="en-US"/>
        </w:rPr>
      </w:pPr>
      <w:r w:rsidRPr="001D080D">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99272E">
        <w:rPr>
          <w:rFonts w:eastAsia="Calibri"/>
          <w:sz w:val="28"/>
          <w:szCs w:val="28"/>
          <w:lang w:eastAsia="en-US"/>
        </w:rPr>
        <w:t xml:space="preserve">заместителем </w:t>
      </w:r>
      <w:r w:rsidRPr="001D080D">
        <w:rPr>
          <w:rFonts w:eastAsia="Calibri"/>
          <w:sz w:val="28"/>
          <w:szCs w:val="28"/>
          <w:lang w:eastAsia="en-US"/>
        </w:rPr>
        <w:t>глав</w:t>
      </w:r>
      <w:r w:rsidR="0099272E">
        <w:rPr>
          <w:rFonts w:eastAsia="Calibri"/>
          <w:sz w:val="28"/>
          <w:szCs w:val="28"/>
          <w:lang w:eastAsia="en-US"/>
        </w:rPr>
        <w:t>ы</w:t>
      </w:r>
      <w:r w:rsidRPr="001D080D">
        <w:rPr>
          <w:rFonts w:eastAsia="Calibri"/>
          <w:sz w:val="28"/>
          <w:szCs w:val="28"/>
          <w:lang w:eastAsia="en-US"/>
        </w:rPr>
        <w:t xml:space="preserve"> муниципального образования Каневской район.</w:t>
      </w:r>
    </w:p>
    <w:p w14:paraId="41331BE6" w14:textId="362621B2" w:rsidR="001D080D" w:rsidRDefault="001D080D" w:rsidP="001D080D">
      <w:pPr>
        <w:ind w:firstLine="709"/>
        <w:jc w:val="both"/>
        <w:rPr>
          <w:sz w:val="28"/>
          <w:szCs w:val="28"/>
        </w:rPr>
      </w:pPr>
      <w:r w:rsidRPr="001D080D">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1D080D">
        <w:rPr>
          <w:sz w:val="28"/>
          <w:szCs w:val="28"/>
        </w:rPr>
        <w:t>администрацию.</w:t>
      </w:r>
    </w:p>
    <w:p w14:paraId="6FE76F6B" w14:textId="1CAA6032" w:rsidR="00AE2160" w:rsidRDefault="00AE2160" w:rsidP="001D080D">
      <w:pPr>
        <w:ind w:firstLine="709"/>
        <w:jc w:val="both"/>
        <w:rPr>
          <w:sz w:val="28"/>
          <w:szCs w:val="28"/>
        </w:rPr>
      </w:pPr>
    </w:p>
    <w:p w14:paraId="0340D0F2" w14:textId="7734BC2E" w:rsidR="00AE2160" w:rsidRDefault="00AE2160" w:rsidP="00AE2160">
      <w:pPr>
        <w:jc w:val="center"/>
        <w:rPr>
          <w:rFonts w:eastAsia="Calibri"/>
          <w:b/>
          <w:sz w:val="28"/>
          <w:szCs w:val="28"/>
          <w:lang w:eastAsia="zh-CN"/>
        </w:rPr>
      </w:pPr>
      <w:r w:rsidRPr="00AE2160">
        <w:rPr>
          <w:b/>
          <w:sz w:val="28"/>
          <w:szCs w:val="28"/>
        </w:rPr>
        <w:t xml:space="preserve">Подраздел 2.4. Срок </w:t>
      </w:r>
      <w:r w:rsidRPr="00AE2160">
        <w:rPr>
          <w:rFonts w:eastAsia="Calibri"/>
          <w:b/>
          <w:sz w:val="28"/>
          <w:szCs w:val="28"/>
          <w:lang w:eastAsia="zh-CN"/>
        </w:rPr>
        <w:t>предоставления муниципальной услуги</w:t>
      </w:r>
    </w:p>
    <w:p w14:paraId="3D2431D0" w14:textId="77777777" w:rsidR="0052120A" w:rsidRPr="00AE2160" w:rsidRDefault="0052120A" w:rsidP="00AE2160">
      <w:pPr>
        <w:jc w:val="center"/>
        <w:rPr>
          <w:rFonts w:eastAsia="Calibri"/>
          <w:b/>
          <w:sz w:val="28"/>
          <w:szCs w:val="28"/>
          <w:lang w:eastAsia="zh-CN"/>
        </w:rPr>
      </w:pPr>
    </w:p>
    <w:p w14:paraId="0DB34252" w14:textId="20F570BA" w:rsidR="00436BB3" w:rsidRDefault="0052120A" w:rsidP="00AE2160">
      <w:pPr>
        <w:widowControl w:val="0"/>
        <w:autoSpaceDE w:val="0"/>
        <w:autoSpaceDN w:val="0"/>
        <w:adjustRightInd w:val="0"/>
        <w:ind w:firstLine="709"/>
        <w:jc w:val="both"/>
      </w:pPr>
      <w:bookmarkStart w:id="12" w:name="sub_310"/>
      <w:r>
        <w:rPr>
          <w:sz w:val="28"/>
          <w:szCs w:val="28"/>
        </w:rPr>
        <w:t xml:space="preserve">2.4.1. </w:t>
      </w:r>
      <w:r w:rsidR="00AE2160" w:rsidRPr="00AE2160">
        <w:rPr>
          <w:sz w:val="28"/>
          <w:szCs w:val="28"/>
        </w:rPr>
        <w:t>Срок предоставления муниципальной услуги составляет</w:t>
      </w:r>
      <w:r w:rsidR="00D34FBA">
        <w:rPr>
          <w:sz w:val="28"/>
          <w:szCs w:val="28"/>
        </w:rPr>
        <w:t xml:space="preserve"> 12</w:t>
      </w:r>
      <w:r w:rsidR="00AE2160" w:rsidRPr="00AE2160">
        <w:rPr>
          <w:sz w:val="28"/>
          <w:szCs w:val="28"/>
        </w:rPr>
        <w:t xml:space="preserve"> </w:t>
      </w:r>
      <w:r w:rsidR="00D34FBA">
        <w:rPr>
          <w:sz w:val="28"/>
          <w:szCs w:val="28"/>
        </w:rPr>
        <w:t>(</w:t>
      </w:r>
      <w:r w:rsidR="00AE2160">
        <w:rPr>
          <w:sz w:val="28"/>
          <w:szCs w:val="28"/>
        </w:rPr>
        <w:t>двенадцати</w:t>
      </w:r>
      <w:r w:rsidR="00D34FBA">
        <w:rPr>
          <w:sz w:val="28"/>
          <w:szCs w:val="28"/>
        </w:rPr>
        <w:t>)</w:t>
      </w:r>
      <w:r w:rsidR="00AE2160" w:rsidRPr="00AE2160">
        <w:rPr>
          <w:sz w:val="28"/>
          <w:szCs w:val="28"/>
        </w:rPr>
        <w:t xml:space="preserve"> рабочих дней со дня регистрации заявления.</w:t>
      </w:r>
      <w:r w:rsidR="00436BB3" w:rsidRPr="00436BB3">
        <w:t xml:space="preserve"> </w:t>
      </w:r>
    </w:p>
    <w:p w14:paraId="643EE0B2" w14:textId="425949A9" w:rsidR="00AE2160" w:rsidRPr="00AE2160" w:rsidRDefault="00CE037F" w:rsidP="00AE2160">
      <w:pPr>
        <w:widowControl w:val="0"/>
        <w:autoSpaceDE w:val="0"/>
        <w:autoSpaceDN w:val="0"/>
        <w:adjustRightInd w:val="0"/>
        <w:ind w:firstLine="709"/>
        <w:jc w:val="both"/>
        <w:rPr>
          <w:sz w:val="28"/>
          <w:szCs w:val="28"/>
        </w:rPr>
      </w:pPr>
      <w:r>
        <w:rPr>
          <w:sz w:val="28"/>
          <w:szCs w:val="28"/>
        </w:rPr>
        <w:lastRenderedPageBreak/>
        <w:t xml:space="preserve">2.4.2 </w:t>
      </w:r>
      <w:bookmarkStart w:id="13" w:name="_Hlk100837706"/>
      <w:r w:rsidR="00436BB3" w:rsidRPr="00436BB3">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w:t>
      </w:r>
      <w:r>
        <w:rPr>
          <w:sz w:val="28"/>
          <w:szCs w:val="28"/>
        </w:rPr>
        <w:t xml:space="preserve"> №</w:t>
      </w:r>
      <w:r w:rsidR="00436BB3" w:rsidRPr="00436BB3">
        <w:rPr>
          <w:sz w:val="28"/>
          <w:szCs w:val="28"/>
        </w:rPr>
        <w:t xml:space="preserve"> 137-ФЗ "О введении в действие Земельного кодекса Российской Федерации", срок принятия указанного решения может быть продлен не более чем до </w:t>
      </w:r>
      <w:r w:rsidR="0057360E">
        <w:rPr>
          <w:sz w:val="28"/>
          <w:szCs w:val="28"/>
        </w:rPr>
        <w:t>45 (</w:t>
      </w:r>
      <w:r w:rsidR="00436BB3" w:rsidRPr="00436BB3">
        <w:rPr>
          <w:sz w:val="28"/>
          <w:szCs w:val="28"/>
        </w:rPr>
        <w:t>сорока пяти</w:t>
      </w:r>
      <w:r w:rsidR="0057360E">
        <w:rPr>
          <w:sz w:val="28"/>
          <w:szCs w:val="28"/>
        </w:rPr>
        <w:t>)</w:t>
      </w:r>
      <w:r w:rsidR="00436BB3" w:rsidRPr="00436BB3">
        <w:rPr>
          <w:sz w:val="28"/>
          <w:szCs w:val="28"/>
        </w:rPr>
        <w:t xml:space="preserve"> дней со дня поступления заявления </w:t>
      </w:r>
      <w:bookmarkStart w:id="14" w:name="_Hlk98234421"/>
      <w:r>
        <w:rPr>
          <w:sz w:val="28"/>
          <w:szCs w:val="28"/>
        </w:rPr>
        <w:t>об утверждении схемы расположения земельного участка или земельных участков на кадастровом плане территории</w:t>
      </w:r>
      <w:bookmarkEnd w:id="14"/>
      <w:r w:rsidR="00436BB3" w:rsidRPr="00436BB3">
        <w:rPr>
          <w:sz w:val="28"/>
          <w:szCs w:val="28"/>
        </w:rPr>
        <w:t>.</w:t>
      </w:r>
      <w:r>
        <w:rPr>
          <w:sz w:val="28"/>
          <w:szCs w:val="28"/>
        </w:rPr>
        <w:t xml:space="preserve"> </w:t>
      </w:r>
      <w:r w:rsidR="00436BB3" w:rsidRPr="00436BB3">
        <w:rPr>
          <w:sz w:val="28"/>
          <w:szCs w:val="28"/>
        </w:rPr>
        <w:t>О</w:t>
      </w:r>
      <w:r>
        <w:rPr>
          <w:sz w:val="28"/>
          <w:szCs w:val="28"/>
        </w:rPr>
        <w:t xml:space="preserve"> </w:t>
      </w:r>
      <w:r w:rsidR="00436BB3" w:rsidRPr="00436BB3">
        <w:rPr>
          <w:sz w:val="28"/>
          <w:szCs w:val="28"/>
        </w:rPr>
        <w:t xml:space="preserve">продлении срока принятия решения </w:t>
      </w:r>
      <w:r w:rsidRPr="00CE037F">
        <w:rPr>
          <w:sz w:val="28"/>
          <w:szCs w:val="28"/>
        </w:rPr>
        <w:t xml:space="preserve">об утверждении схемы расположения земельного участка или земельных участков на кадастровом плане территории </w:t>
      </w:r>
      <w:r w:rsidR="00436BB3" w:rsidRPr="00436BB3">
        <w:rPr>
          <w:sz w:val="28"/>
          <w:szCs w:val="28"/>
        </w:rPr>
        <w:t>уполномоченный орган уведомляет заявителя.</w:t>
      </w:r>
    </w:p>
    <w:bookmarkEnd w:id="12"/>
    <w:bookmarkEnd w:id="13"/>
    <w:p w14:paraId="1798536B" w14:textId="47DF95D9" w:rsidR="0052120A" w:rsidRPr="0052120A" w:rsidRDefault="0052120A" w:rsidP="0052120A">
      <w:pPr>
        <w:widowControl w:val="0"/>
        <w:ind w:firstLine="709"/>
        <w:jc w:val="both"/>
        <w:rPr>
          <w:sz w:val="28"/>
          <w:szCs w:val="28"/>
        </w:rPr>
      </w:pPr>
      <w:r w:rsidRPr="0052120A">
        <w:rPr>
          <w:sz w:val="28"/>
          <w:szCs w:val="28"/>
        </w:rPr>
        <w:t>2.4.</w:t>
      </w:r>
      <w:r w:rsidR="00CE037F">
        <w:rPr>
          <w:sz w:val="28"/>
          <w:szCs w:val="28"/>
        </w:rPr>
        <w:t>3</w:t>
      </w:r>
      <w:r w:rsidRPr="0052120A">
        <w:rPr>
          <w:sz w:val="28"/>
          <w:szCs w:val="28"/>
        </w:rPr>
        <w:t xml:space="preserve">.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 </w:t>
      </w:r>
    </w:p>
    <w:p w14:paraId="49C4E4CF" w14:textId="62678C8A" w:rsidR="0052120A" w:rsidRPr="0052120A" w:rsidRDefault="0052120A" w:rsidP="0052120A">
      <w:pPr>
        <w:widowControl w:val="0"/>
        <w:ind w:firstLine="709"/>
        <w:jc w:val="both"/>
        <w:rPr>
          <w:sz w:val="28"/>
          <w:szCs w:val="28"/>
        </w:rPr>
      </w:pPr>
      <w:r w:rsidRPr="0052120A">
        <w:rPr>
          <w:sz w:val="28"/>
          <w:szCs w:val="28"/>
        </w:rPr>
        <w:t>2.4.</w:t>
      </w:r>
      <w:r w:rsidR="00CE037F">
        <w:rPr>
          <w:sz w:val="28"/>
          <w:szCs w:val="28"/>
        </w:rPr>
        <w:t>4</w:t>
      </w:r>
      <w:r w:rsidRPr="0052120A">
        <w:rPr>
          <w:sz w:val="28"/>
          <w:szCs w:val="28"/>
        </w:rPr>
        <w:t xml:space="preserve">. 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 </w:t>
      </w:r>
    </w:p>
    <w:p w14:paraId="218AAC7C" w14:textId="1EF580E0" w:rsidR="0052120A" w:rsidRPr="0052120A" w:rsidRDefault="0052120A" w:rsidP="0052120A">
      <w:pPr>
        <w:widowControl w:val="0"/>
        <w:ind w:firstLine="709"/>
        <w:jc w:val="both"/>
        <w:rPr>
          <w:sz w:val="28"/>
          <w:szCs w:val="28"/>
        </w:rPr>
      </w:pPr>
      <w:r w:rsidRPr="0052120A">
        <w:rPr>
          <w:sz w:val="28"/>
          <w:szCs w:val="28"/>
        </w:rPr>
        <w:t>2.4.</w:t>
      </w:r>
      <w:r w:rsidR="00CE037F">
        <w:rPr>
          <w:sz w:val="28"/>
          <w:szCs w:val="28"/>
        </w:rPr>
        <w:t>5</w:t>
      </w:r>
      <w:r w:rsidRPr="0052120A">
        <w:rPr>
          <w:sz w:val="28"/>
          <w:szCs w:val="28"/>
        </w:rPr>
        <w:t>.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6007D395" w14:textId="0A57409A" w:rsidR="0052120A" w:rsidRPr="0052120A" w:rsidRDefault="0052120A" w:rsidP="00466C8F">
      <w:pPr>
        <w:widowControl w:val="0"/>
        <w:ind w:firstLine="709"/>
        <w:jc w:val="both"/>
        <w:rPr>
          <w:sz w:val="28"/>
          <w:szCs w:val="28"/>
        </w:rPr>
      </w:pPr>
      <w:r w:rsidRPr="0052120A">
        <w:rPr>
          <w:sz w:val="28"/>
          <w:szCs w:val="28"/>
        </w:rPr>
        <w:t>2.4.</w:t>
      </w:r>
      <w:r w:rsidR="00CE037F">
        <w:rPr>
          <w:sz w:val="28"/>
          <w:szCs w:val="28"/>
        </w:rPr>
        <w:t>6</w:t>
      </w:r>
      <w:r w:rsidRPr="0052120A">
        <w:rPr>
          <w:sz w:val="28"/>
          <w:szCs w:val="28"/>
        </w:rPr>
        <w:t xml:space="preserve">. В случае выдачи дубликата срок предоставления муниципальной услуги не более </w:t>
      </w:r>
      <w:r w:rsidR="00466C8F">
        <w:rPr>
          <w:sz w:val="28"/>
          <w:szCs w:val="28"/>
        </w:rPr>
        <w:t>5 (</w:t>
      </w:r>
      <w:r w:rsidR="00D34FBA">
        <w:rPr>
          <w:sz w:val="28"/>
          <w:szCs w:val="28"/>
        </w:rPr>
        <w:t>пяти</w:t>
      </w:r>
      <w:r w:rsidR="00466C8F">
        <w:rPr>
          <w:sz w:val="28"/>
          <w:szCs w:val="28"/>
        </w:rPr>
        <w:t>)</w:t>
      </w:r>
      <w:r w:rsidRPr="0052120A">
        <w:rPr>
          <w:sz w:val="28"/>
          <w:szCs w:val="28"/>
        </w:rPr>
        <w:t xml:space="preserve"> рабочих дней с даты регистрации заявления о выдаче дубликата и документов, указанных в пункте 2.6. административного регламента, необходимых для выдачи дубликата.</w:t>
      </w:r>
    </w:p>
    <w:p w14:paraId="274CE05C" w14:textId="01091FA6" w:rsidR="0052120A" w:rsidRPr="0052120A" w:rsidRDefault="0052120A" w:rsidP="0052120A">
      <w:pPr>
        <w:widowControl w:val="0"/>
        <w:ind w:firstLine="709"/>
        <w:jc w:val="both"/>
        <w:rPr>
          <w:sz w:val="28"/>
          <w:szCs w:val="28"/>
        </w:rPr>
      </w:pPr>
      <w:r w:rsidRPr="0052120A">
        <w:rPr>
          <w:sz w:val="28"/>
          <w:szCs w:val="28"/>
        </w:rPr>
        <w:t>2.4.</w:t>
      </w:r>
      <w:r w:rsidR="00CE037F">
        <w:rPr>
          <w:sz w:val="28"/>
          <w:szCs w:val="28"/>
        </w:rPr>
        <w:t>7</w:t>
      </w:r>
      <w:r w:rsidRPr="0052120A">
        <w:rPr>
          <w:sz w:val="28"/>
          <w:szCs w:val="28"/>
        </w:rPr>
        <w:t xml:space="preserve">.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w:t>
      </w:r>
      <w:r w:rsidR="005540B6">
        <w:rPr>
          <w:sz w:val="28"/>
          <w:szCs w:val="28"/>
        </w:rPr>
        <w:t>7 (</w:t>
      </w:r>
      <w:r w:rsidR="00436BB3">
        <w:rPr>
          <w:sz w:val="28"/>
          <w:szCs w:val="28"/>
        </w:rPr>
        <w:t>семи</w:t>
      </w:r>
      <w:r w:rsidR="005540B6">
        <w:rPr>
          <w:sz w:val="28"/>
          <w:szCs w:val="28"/>
        </w:rPr>
        <w:t>)</w:t>
      </w:r>
      <w:r w:rsidRPr="0052120A">
        <w:rPr>
          <w:sz w:val="28"/>
          <w:szCs w:val="28"/>
        </w:rPr>
        <w:t xml:space="preserve"> рабочих дней с даты регистрации заявления об исправлении допущенных опечаток и (или) ошибок.</w:t>
      </w:r>
    </w:p>
    <w:p w14:paraId="159464D1" w14:textId="77777777" w:rsidR="001D080D" w:rsidRPr="001D080D" w:rsidRDefault="001D080D" w:rsidP="001D080D">
      <w:pPr>
        <w:widowControl w:val="0"/>
        <w:ind w:firstLine="567"/>
        <w:jc w:val="both"/>
        <w:rPr>
          <w:sz w:val="28"/>
          <w:szCs w:val="28"/>
        </w:rPr>
      </w:pPr>
    </w:p>
    <w:p w14:paraId="6522E3C5" w14:textId="359306C9" w:rsidR="00AE2160" w:rsidRPr="00AE2160" w:rsidRDefault="00AE2160" w:rsidP="00CE2A2A">
      <w:pPr>
        <w:widowControl w:val="0"/>
        <w:autoSpaceDE w:val="0"/>
        <w:autoSpaceDN w:val="0"/>
        <w:adjustRightInd w:val="0"/>
        <w:jc w:val="center"/>
        <w:outlineLvl w:val="2"/>
        <w:rPr>
          <w:b/>
          <w:sz w:val="28"/>
          <w:szCs w:val="28"/>
        </w:rPr>
      </w:pPr>
      <w:r w:rsidRPr="00AE2160">
        <w:rPr>
          <w:b/>
          <w:sz w:val="28"/>
          <w:szCs w:val="28"/>
        </w:rPr>
        <w:t>Подраздел 2.5. Правовые основания для предоставления</w:t>
      </w:r>
      <w:r w:rsidR="00CE2A2A">
        <w:rPr>
          <w:b/>
          <w:sz w:val="28"/>
          <w:szCs w:val="28"/>
        </w:rPr>
        <w:t xml:space="preserve"> </w:t>
      </w:r>
      <w:r w:rsidRPr="00AE2160">
        <w:rPr>
          <w:b/>
          <w:sz w:val="28"/>
          <w:szCs w:val="28"/>
        </w:rPr>
        <w:t>муниципальной услуги</w:t>
      </w:r>
    </w:p>
    <w:p w14:paraId="0688DFED" w14:textId="77777777" w:rsidR="00AE2160" w:rsidRPr="00AE2160" w:rsidRDefault="00AE2160" w:rsidP="00AE2160">
      <w:pPr>
        <w:widowControl w:val="0"/>
        <w:ind w:firstLine="709"/>
        <w:jc w:val="center"/>
        <w:rPr>
          <w:sz w:val="28"/>
          <w:szCs w:val="28"/>
        </w:rPr>
      </w:pPr>
    </w:p>
    <w:p w14:paraId="4C033507" w14:textId="55BCCA4F" w:rsidR="00AE2160" w:rsidRDefault="00C6331E" w:rsidP="009D3FB9">
      <w:pPr>
        <w:widowControl w:val="0"/>
        <w:autoSpaceDE w:val="0"/>
        <w:autoSpaceDN w:val="0"/>
        <w:adjustRightInd w:val="0"/>
        <w:ind w:firstLine="709"/>
        <w:jc w:val="both"/>
        <w:rPr>
          <w:sz w:val="28"/>
          <w:szCs w:val="28"/>
        </w:rPr>
      </w:pPr>
      <w:r>
        <w:rPr>
          <w:sz w:val="28"/>
          <w:szCs w:val="28"/>
        </w:rPr>
        <w:t xml:space="preserve">2.5.1. </w:t>
      </w:r>
      <w:r w:rsidR="00AE2160" w:rsidRPr="00AE216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bookmarkStart w:id="15" w:name="_Hlk91082784"/>
      <w:r w:rsidR="00AE2160" w:rsidRPr="00AE2160">
        <w:rPr>
          <w:sz w:val="28"/>
          <w:szCs w:val="28"/>
        </w:rPr>
        <w:t>https://www.kanevskadm.ru</w:t>
      </w:r>
      <w:bookmarkEnd w:id="15"/>
      <w:r w:rsidR="00AE2160" w:rsidRPr="00AE2160">
        <w:rPr>
          <w:sz w:val="28"/>
          <w:szCs w:val="28"/>
        </w:rPr>
        <w:t>), предоставляющего муниципальную услугу, в сети "Интернет", на Едином портале</w:t>
      </w:r>
      <w:r>
        <w:rPr>
          <w:sz w:val="28"/>
          <w:szCs w:val="28"/>
        </w:rPr>
        <w:t xml:space="preserve"> (</w:t>
      </w:r>
      <w:r w:rsidRPr="00C6331E">
        <w:rPr>
          <w:sz w:val="28"/>
          <w:szCs w:val="28"/>
        </w:rPr>
        <w:t>http://www.gosuslugi.ru</w:t>
      </w:r>
      <w:r>
        <w:rPr>
          <w:sz w:val="28"/>
          <w:szCs w:val="28"/>
        </w:rPr>
        <w:t>)</w:t>
      </w:r>
      <w:r w:rsidR="00AE2160" w:rsidRPr="00AE2160">
        <w:rPr>
          <w:sz w:val="28"/>
          <w:szCs w:val="28"/>
        </w:rPr>
        <w:t xml:space="preserve"> и Региональном портале</w:t>
      </w:r>
      <w:r>
        <w:rPr>
          <w:sz w:val="28"/>
          <w:szCs w:val="28"/>
        </w:rPr>
        <w:t xml:space="preserve"> (</w:t>
      </w:r>
      <w:hyperlink r:id="rId9" w:history="1">
        <w:r w:rsidRPr="0027239D">
          <w:rPr>
            <w:rStyle w:val="afd"/>
            <w:sz w:val="28"/>
            <w:szCs w:val="28"/>
          </w:rPr>
          <w:t>http://pgu.krasnodar.ru</w:t>
        </w:r>
      </w:hyperlink>
      <w:r>
        <w:rPr>
          <w:sz w:val="28"/>
          <w:szCs w:val="28"/>
        </w:rPr>
        <w:t>)</w:t>
      </w:r>
      <w:r w:rsidR="00AE2160" w:rsidRPr="00AE2160">
        <w:rPr>
          <w:sz w:val="28"/>
          <w:szCs w:val="28"/>
        </w:rPr>
        <w:t>.</w:t>
      </w:r>
    </w:p>
    <w:p w14:paraId="598BC8FA" w14:textId="5BBD593A" w:rsidR="00C6331E" w:rsidRPr="00C6331E" w:rsidRDefault="00C6331E" w:rsidP="00C6331E">
      <w:pPr>
        <w:suppressAutoHyphens/>
        <w:ind w:firstLine="709"/>
        <w:jc w:val="both"/>
        <w:rPr>
          <w:rFonts w:ascii="Times New Roman CYR" w:eastAsia="Calibri" w:hAnsi="Times New Roman CYR" w:cs="Times New Roman CYR"/>
        </w:rPr>
      </w:pPr>
      <w:r w:rsidRPr="00C6331E">
        <w:rPr>
          <w:sz w:val="28"/>
          <w:szCs w:val="28"/>
        </w:rPr>
        <w:lastRenderedPageBreak/>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r>
        <w:rPr>
          <w:sz w:val="28"/>
          <w:szCs w:val="28"/>
        </w:rPr>
        <w:t xml:space="preserve"> </w:t>
      </w:r>
      <w:r w:rsidRPr="00C6331E">
        <w:rPr>
          <w:rFonts w:eastAsia="Calibri"/>
          <w:sz w:val="28"/>
          <w:szCs w:val="28"/>
        </w:rPr>
        <w:t>на официальном сайте</w:t>
      </w:r>
      <w:r w:rsidR="00D51E93">
        <w:rPr>
          <w:rFonts w:eastAsia="Calibri"/>
          <w:sz w:val="28"/>
          <w:szCs w:val="28"/>
        </w:rPr>
        <w:t xml:space="preserve"> </w:t>
      </w:r>
      <w:r w:rsidR="00D51E93" w:rsidRPr="00D51E93">
        <w:rPr>
          <w:rFonts w:eastAsia="Calibri"/>
          <w:sz w:val="28"/>
          <w:szCs w:val="28"/>
        </w:rPr>
        <w:t>https://www.kanevskadm.ru</w:t>
      </w:r>
    </w:p>
    <w:p w14:paraId="321634A5" w14:textId="338F2BA9" w:rsidR="00AE2160" w:rsidRDefault="00AE2160" w:rsidP="00AE2160">
      <w:pPr>
        <w:widowControl w:val="0"/>
        <w:autoSpaceDE w:val="0"/>
        <w:autoSpaceDN w:val="0"/>
        <w:adjustRightInd w:val="0"/>
        <w:ind w:firstLine="567"/>
        <w:jc w:val="both"/>
        <w:rPr>
          <w:sz w:val="28"/>
          <w:szCs w:val="28"/>
        </w:rPr>
      </w:pPr>
      <w:r w:rsidRPr="00AE2160">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168ABDDA" w14:textId="77777777" w:rsidR="00C6331E" w:rsidRPr="00AE2160" w:rsidRDefault="00C6331E" w:rsidP="00AE2160">
      <w:pPr>
        <w:widowControl w:val="0"/>
        <w:autoSpaceDE w:val="0"/>
        <w:autoSpaceDN w:val="0"/>
        <w:adjustRightInd w:val="0"/>
        <w:ind w:firstLine="567"/>
        <w:jc w:val="both"/>
        <w:rPr>
          <w:sz w:val="28"/>
          <w:szCs w:val="28"/>
        </w:rPr>
      </w:pPr>
    </w:p>
    <w:p w14:paraId="2B00B6F6" w14:textId="77ADBECD" w:rsidR="00BF0681" w:rsidRPr="00BF0681" w:rsidRDefault="00BF0681" w:rsidP="00BF0681">
      <w:pPr>
        <w:widowControl w:val="0"/>
        <w:tabs>
          <w:tab w:val="left" w:pos="851"/>
        </w:tabs>
        <w:autoSpaceDE w:val="0"/>
        <w:autoSpaceDN w:val="0"/>
        <w:adjustRightInd w:val="0"/>
        <w:jc w:val="center"/>
        <w:outlineLvl w:val="2"/>
        <w:rPr>
          <w:b/>
          <w:bCs/>
          <w:sz w:val="28"/>
          <w:szCs w:val="28"/>
        </w:rPr>
      </w:pPr>
      <w:r w:rsidRPr="00BF0681">
        <w:rPr>
          <w:b/>
          <w:sz w:val="28"/>
          <w:szCs w:val="28"/>
        </w:rPr>
        <w:t xml:space="preserve">Подраздел 2.6. </w:t>
      </w:r>
      <w:r>
        <w:rPr>
          <w:b/>
          <w:bCs/>
          <w:sz w:val="28"/>
          <w:szCs w:val="28"/>
        </w:rPr>
        <w:t>И</w:t>
      </w:r>
      <w:r w:rsidRPr="00BF0681">
        <w:rPr>
          <w:b/>
          <w:bCs/>
          <w:sz w:val="28"/>
          <w:szCs w:val="28"/>
        </w:rPr>
        <w:t>счерпывающий перечень документов, необходимых для предоставления муниципальной услуги</w:t>
      </w:r>
    </w:p>
    <w:p w14:paraId="0C7B5FAE" w14:textId="77777777" w:rsidR="00BF0681" w:rsidRPr="00BF0681" w:rsidRDefault="00BF0681" w:rsidP="00BF0681">
      <w:pPr>
        <w:widowControl w:val="0"/>
        <w:tabs>
          <w:tab w:val="left" w:pos="851"/>
        </w:tabs>
        <w:autoSpaceDE w:val="0"/>
        <w:autoSpaceDN w:val="0"/>
        <w:adjustRightInd w:val="0"/>
        <w:jc w:val="center"/>
        <w:outlineLvl w:val="2"/>
        <w:rPr>
          <w:sz w:val="28"/>
          <w:szCs w:val="28"/>
        </w:rPr>
      </w:pPr>
    </w:p>
    <w:p w14:paraId="5577D6DB" w14:textId="77777777" w:rsidR="00BF0681" w:rsidRPr="00BF0681" w:rsidRDefault="00BF0681" w:rsidP="00BF0681">
      <w:pPr>
        <w:widowControl w:val="0"/>
        <w:tabs>
          <w:tab w:val="left" w:pos="851"/>
        </w:tabs>
        <w:autoSpaceDE w:val="0"/>
        <w:autoSpaceDN w:val="0"/>
        <w:adjustRightInd w:val="0"/>
        <w:ind w:firstLine="709"/>
        <w:jc w:val="both"/>
        <w:outlineLvl w:val="2"/>
        <w:rPr>
          <w:sz w:val="28"/>
          <w:szCs w:val="28"/>
        </w:rPr>
      </w:pPr>
      <w:r w:rsidRPr="00BF0681">
        <w:rPr>
          <w:sz w:val="28"/>
          <w:szCs w:val="28"/>
        </w:rPr>
        <w:t>2.6.1. Документы и информация, которые заявитель должен представить самостоятельно:</w:t>
      </w:r>
    </w:p>
    <w:p w14:paraId="717A6114" w14:textId="58A99C68" w:rsidR="00BF0681" w:rsidRPr="00BF0681" w:rsidRDefault="00B00E43" w:rsidP="00BF0681">
      <w:pPr>
        <w:widowControl w:val="0"/>
        <w:tabs>
          <w:tab w:val="left" w:pos="851"/>
        </w:tabs>
        <w:autoSpaceDE w:val="0"/>
        <w:autoSpaceDN w:val="0"/>
        <w:adjustRightInd w:val="0"/>
        <w:ind w:firstLine="709"/>
        <w:jc w:val="both"/>
        <w:outlineLvl w:val="2"/>
        <w:rPr>
          <w:sz w:val="28"/>
          <w:szCs w:val="28"/>
        </w:rPr>
      </w:pPr>
      <w:r>
        <w:rPr>
          <w:sz w:val="28"/>
          <w:szCs w:val="28"/>
        </w:rPr>
        <w:t xml:space="preserve">- </w:t>
      </w:r>
      <w:r w:rsidR="00BF0681" w:rsidRPr="00BF0681">
        <w:rPr>
          <w:sz w:val="28"/>
          <w:szCs w:val="28"/>
        </w:rPr>
        <w:t xml:space="preserve">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 </w:t>
      </w:r>
      <w:r w:rsidR="00BF0681" w:rsidRPr="00BF0681">
        <w:rPr>
          <w:rFonts w:eastAsia="Calibri"/>
          <w:color w:val="000000"/>
          <w:sz w:val="28"/>
          <w:szCs w:val="28"/>
          <w:lang w:eastAsia="en-US"/>
        </w:rPr>
        <w:t xml:space="preserve">которое оформляется по форме </w:t>
      </w:r>
      <w:r w:rsidR="00BF0681" w:rsidRPr="00BF0681">
        <w:rPr>
          <w:sz w:val="28"/>
          <w:szCs w:val="28"/>
        </w:rPr>
        <w:t xml:space="preserve">согласно </w:t>
      </w:r>
      <w:r>
        <w:rPr>
          <w:sz w:val="28"/>
          <w:szCs w:val="28"/>
        </w:rPr>
        <w:t>П</w:t>
      </w:r>
      <w:r w:rsidR="00BF0681" w:rsidRPr="00BF0681">
        <w:rPr>
          <w:sz w:val="28"/>
          <w:szCs w:val="28"/>
        </w:rPr>
        <w:t xml:space="preserve">риложению </w:t>
      </w:r>
      <w:r w:rsidR="00BF0681" w:rsidRPr="00BF0681">
        <w:rPr>
          <w:rFonts w:eastAsia="Calibri"/>
          <w:color w:val="000000"/>
          <w:sz w:val="28"/>
          <w:szCs w:val="28"/>
          <w:lang w:eastAsia="en-US"/>
        </w:rPr>
        <w:t>№ 1 к настоящему Административному регламенту (далее — заявление)</w:t>
      </w:r>
      <w:r w:rsidR="00BF0681" w:rsidRPr="00BF0681">
        <w:rPr>
          <w:sz w:val="28"/>
          <w:szCs w:val="28"/>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7EEB2E14" w14:textId="77777777" w:rsidR="00BF0681" w:rsidRPr="00BF0681" w:rsidRDefault="00BF0681" w:rsidP="00BF0681">
      <w:pPr>
        <w:widowControl w:val="0"/>
        <w:tabs>
          <w:tab w:val="left" w:pos="851"/>
        </w:tabs>
        <w:autoSpaceDE w:val="0"/>
        <w:autoSpaceDN w:val="0"/>
        <w:adjustRightInd w:val="0"/>
        <w:ind w:firstLine="709"/>
        <w:jc w:val="both"/>
        <w:outlineLvl w:val="2"/>
        <w:rPr>
          <w:sz w:val="28"/>
          <w:szCs w:val="28"/>
        </w:rPr>
      </w:pPr>
      <w:r w:rsidRPr="00BF0681">
        <w:rPr>
          <w:sz w:val="28"/>
          <w:szCs w:val="28"/>
        </w:rPr>
        <w:t>Образец заполнения заявления приведен в Приложении № 2 к настоящему Регламенту;</w:t>
      </w:r>
    </w:p>
    <w:p w14:paraId="1F53B22C" w14:textId="65841D5B" w:rsidR="00BF0681" w:rsidRPr="00BF0681" w:rsidRDefault="00B00E43" w:rsidP="00BF0681">
      <w:pPr>
        <w:ind w:firstLine="709"/>
        <w:jc w:val="both"/>
        <w:rPr>
          <w:sz w:val="28"/>
          <w:szCs w:val="28"/>
        </w:rPr>
      </w:pPr>
      <w:r>
        <w:rPr>
          <w:sz w:val="28"/>
          <w:szCs w:val="28"/>
        </w:rPr>
        <w:t xml:space="preserve">- </w:t>
      </w:r>
      <w:r w:rsidR="00BF0681" w:rsidRPr="00BF0681">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14:paraId="68E71407" w14:textId="45AA3F96" w:rsidR="00BF0681" w:rsidRPr="00BF0681" w:rsidRDefault="00B00E43" w:rsidP="00BF0681">
      <w:pPr>
        <w:ind w:firstLine="709"/>
        <w:jc w:val="both"/>
        <w:rPr>
          <w:sz w:val="28"/>
          <w:szCs w:val="28"/>
        </w:rPr>
      </w:pPr>
      <w:r>
        <w:rPr>
          <w:sz w:val="28"/>
          <w:szCs w:val="28"/>
        </w:rPr>
        <w:t xml:space="preserve">- </w:t>
      </w:r>
      <w:r w:rsidR="00BF0681" w:rsidRPr="00BF0681">
        <w:rPr>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67A627E9" w14:textId="47AF29A9" w:rsidR="00BF0681" w:rsidRPr="00BF0681" w:rsidRDefault="00B00E43" w:rsidP="00BF0681">
      <w:pPr>
        <w:ind w:firstLine="709"/>
        <w:jc w:val="both"/>
        <w:rPr>
          <w:sz w:val="28"/>
          <w:szCs w:val="28"/>
        </w:rPr>
      </w:pPr>
      <w:r>
        <w:rPr>
          <w:sz w:val="28"/>
          <w:szCs w:val="28"/>
        </w:rPr>
        <w:t xml:space="preserve">- </w:t>
      </w:r>
      <w:r w:rsidR="00BF0681" w:rsidRPr="00BF0681">
        <w:rPr>
          <w:sz w:val="28"/>
          <w:szCs w:val="28"/>
        </w:rPr>
        <w:t>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p>
    <w:p w14:paraId="6C5609A2" w14:textId="77777777" w:rsidR="00BF0681" w:rsidRPr="00BF0681" w:rsidRDefault="00BF0681" w:rsidP="00BF0681">
      <w:pPr>
        <w:tabs>
          <w:tab w:val="left" w:pos="1418"/>
        </w:tabs>
        <w:ind w:firstLine="709"/>
        <w:jc w:val="both"/>
        <w:rPr>
          <w:rFonts w:eastAsia="Calibri"/>
          <w:sz w:val="28"/>
          <w:szCs w:val="28"/>
          <w:lang w:eastAsia="en-US"/>
        </w:rPr>
      </w:pPr>
      <w:r w:rsidRPr="00BF0681">
        <w:rPr>
          <w:rFonts w:eastAsia="Calibri"/>
          <w:sz w:val="28"/>
          <w:szCs w:val="28"/>
          <w:lang w:eastAsia="en-US"/>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14:paraId="3BBC6C96" w14:textId="54D2C96E" w:rsidR="00BF0681" w:rsidRPr="00BF0681" w:rsidRDefault="00B00E43" w:rsidP="00BF0681">
      <w:pPr>
        <w:tabs>
          <w:tab w:val="left" w:pos="1418"/>
        </w:tabs>
        <w:ind w:firstLine="709"/>
        <w:jc w:val="both"/>
        <w:rPr>
          <w:rFonts w:eastAsia="Calibri"/>
          <w:sz w:val="28"/>
          <w:szCs w:val="28"/>
          <w:lang w:eastAsia="en-US"/>
        </w:rPr>
      </w:pPr>
      <w:r>
        <w:rPr>
          <w:rFonts w:eastAsia="Calibri"/>
          <w:sz w:val="28"/>
          <w:szCs w:val="28"/>
          <w:lang w:eastAsia="en-US"/>
        </w:rPr>
        <w:t xml:space="preserve">- </w:t>
      </w:r>
      <w:r w:rsidR="00BF0681" w:rsidRPr="00BF0681">
        <w:rPr>
          <w:rFonts w:eastAsia="Calibri"/>
          <w:sz w:val="28"/>
          <w:szCs w:val="28"/>
          <w:lang w:eastAsia="en-US"/>
        </w:rPr>
        <w:t>материалы аналитических (инструментальных) измерений, представленных в форме отчёта, для вычисления фактической площади земельного участка;</w:t>
      </w:r>
    </w:p>
    <w:p w14:paraId="469E7D26" w14:textId="47D5270A" w:rsidR="00BF0681" w:rsidRDefault="008C15D2" w:rsidP="00BF0681">
      <w:pPr>
        <w:tabs>
          <w:tab w:val="left" w:pos="1418"/>
        </w:tabs>
        <w:ind w:firstLine="709"/>
        <w:jc w:val="both"/>
        <w:rPr>
          <w:rFonts w:eastAsia="Calibri"/>
          <w:sz w:val="28"/>
          <w:szCs w:val="28"/>
          <w:lang w:eastAsia="en-US"/>
        </w:rPr>
      </w:pPr>
      <w:bookmarkStart w:id="16" w:name="_Hlk100934466"/>
      <w:r>
        <w:rPr>
          <w:rFonts w:eastAsia="Calibri"/>
          <w:sz w:val="28"/>
          <w:szCs w:val="28"/>
          <w:lang w:eastAsia="en-US"/>
        </w:rPr>
        <w:t xml:space="preserve">- </w:t>
      </w:r>
      <w:r w:rsidR="00BF0681" w:rsidRPr="00BF0681">
        <w:rPr>
          <w:rFonts w:eastAsia="Calibri"/>
          <w:sz w:val="28"/>
          <w:szCs w:val="28"/>
          <w:lang w:eastAsia="en-US"/>
        </w:rPr>
        <w:t xml:space="preserve">копия правоустанавливающих или </w:t>
      </w:r>
      <w:proofErr w:type="spellStart"/>
      <w:r w:rsidR="00BF0681" w:rsidRPr="00BF0681">
        <w:rPr>
          <w:rFonts w:eastAsia="Calibri"/>
          <w:sz w:val="28"/>
          <w:szCs w:val="28"/>
          <w:lang w:eastAsia="en-US"/>
        </w:rPr>
        <w:t>правоудостоверяющих</w:t>
      </w:r>
      <w:proofErr w:type="spellEnd"/>
      <w:r w:rsidR="00BF0681" w:rsidRPr="00BF0681">
        <w:rPr>
          <w:rFonts w:eastAsia="Calibri"/>
          <w:sz w:val="28"/>
          <w:szCs w:val="28"/>
          <w:lang w:eastAsia="en-US"/>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недвижимости (далее – ЕГРН) (подлинник для ознакомления)</w:t>
      </w:r>
      <w:bookmarkEnd w:id="16"/>
      <w:r w:rsidR="00BF0681" w:rsidRPr="00BF0681">
        <w:rPr>
          <w:rFonts w:eastAsia="Calibri"/>
          <w:sz w:val="28"/>
          <w:szCs w:val="28"/>
          <w:lang w:eastAsia="en-US"/>
        </w:rPr>
        <w:t>;</w:t>
      </w:r>
    </w:p>
    <w:p w14:paraId="6AE3BC9A" w14:textId="4835667B" w:rsidR="00BF0681" w:rsidRPr="00BF0681" w:rsidRDefault="00AE7E3D" w:rsidP="008C538D">
      <w:pPr>
        <w:tabs>
          <w:tab w:val="left" w:pos="1418"/>
        </w:tabs>
        <w:ind w:firstLine="709"/>
        <w:jc w:val="both"/>
        <w:rPr>
          <w:rFonts w:eastAsia="Calibri"/>
          <w:sz w:val="28"/>
          <w:szCs w:val="28"/>
          <w:lang w:eastAsia="en-US"/>
        </w:rPr>
      </w:pPr>
      <w:r>
        <w:rPr>
          <w:rFonts w:eastAsia="Calibri"/>
          <w:sz w:val="28"/>
          <w:szCs w:val="28"/>
          <w:lang w:eastAsia="en-US"/>
        </w:rPr>
        <w:lastRenderedPageBreak/>
        <w:t xml:space="preserve">- </w:t>
      </w:r>
      <w:r w:rsidRPr="00BF0681">
        <w:rPr>
          <w:rFonts w:eastAsia="Calibri"/>
          <w:sz w:val="28"/>
          <w:szCs w:val="28"/>
          <w:lang w:eastAsia="en-US"/>
        </w:rPr>
        <w:t xml:space="preserve">копия правоустанавливающих или </w:t>
      </w:r>
      <w:proofErr w:type="spellStart"/>
      <w:r w:rsidRPr="00BF0681">
        <w:rPr>
          <w:rFonts w:eastAsia="Calibri"/>
          <w:sz w:val="28"/>
          <w:szCs w:val="28"/>
          <w:lang w:eastAsia="en-US"/>
        </w:rPr>
        <w:t>правоудостоверяющих</w:t>
      </w:r>
      <w:proofErr w:type="spellEnd"/>
      <w:r w:rsidRPr="00BF0681">
        <w:rPr>
          <w:rFonts w:eastAsia="Calibri"/>
          <w:sz w:val="28"/>
          <w:szCs w:val="28"/>
          <w:lang w:eastAsia="en-US"/>
        </w:rPr>
        <w:t xml:space="preserve"> документов на </w:t>
      </w:r>
      <w:bookmarkStart w:id="17" w:name="_Hlk100934593"/>
      <w:r w:rsidRPr="00BF0681">
        <w:rPr>
          <w:rFonts w:eastAsia="Calibri"/>
          <w:sz w:val="28"/>
          <w:szCs w:val="28"/>
          <w:lang w:eastAsia="en-US"/>
        </w:rPr>
        <w:t>здания, строения, сооружения</w:t>
      </w:r>
      <w:bookmarkEnd w:id="17"/>
      <w:r w:rsidRPr="00BF0681">
        <w:rPr>
          <w:rFonts w:eastAsia="Calibri"/>
          <w:sz w:val="28"/>
          <w:szCs w:val="28"/>
          <w:lang w:eastAsia="en-US"/>
        </w:rPr>
        <w:t xml:space="preserve">, находящиеся на земельном участке </w:t>
      </w:r>
      <w:r w:rsidR="008C538D" w:rsidRPr="00BF0681">
        <w:rPr>
          <w:rFonts w:eastAsia="Calibri"/>
          <w:sz w:val="28"/>
          <w:szCs w:val="28"/>
          <w:lang w:eastAsia="en-US"/>
        </w:rPr>
        <w:t>заявителя</w:t>
      </w:r>
      <w:r w:rsidR="008C538D">
        <w:rPr>
          <w:rFonts w:eastAsia="Calibri"/>
          <w:sz w:val="28"/>
          <w:szCs w:val="28"/>
          <w:lang w:eastAsia="en-US"/>
        </w:rPr>
        <w:t xml:space="preserve"> в случае, если</w:t>
      </w:r>
      <w:r w:rsidRPr="00BF0681">
        <w:rPr>
          <w:rFonts w:eastAsia="Calibri"/>
          <w:sz w:val="28"/>
          <w:szCs w:val="28"/>
          <w:lang w:eastAsia="en-US"/>
        </w:rPr>
        <w:t xml:space="preserve"> право на </w:t>
      </w:r>
      <w:r w:rsidR="008C538D" w:rsidRPr="00BF0681">
        <w:rPr>
          <w:rFonts w:eastAsia="Calibri"/>
          <w:sz w:val="28"/>
          <w:szCs w:val="28"/>
          <w:lang w:eastAsia="en-US"/>
        </w:rPr>
        <w:t>здани</w:t>
      </w:r>
      <w:r w:rsidR="008C538D">
        <w:rPr>
          <w:rFonts w:eastAsia="Calibri"/>
          <w:sz w:val="28"/>
          <w:szCs w:val="28"/>
          <w:lang w:eastAsia="en-US"/>
        </w:rPr>
        <w:t>е</w:t>
      </w:r>
      <w:r w:rsidR="008C538D" w:rsidRPr="00BF0681">
        <w:rPr>
          <w:rFonts w:eastAsia="Calibri"/>
          <w:sz w:val="28"/>
          <w:szCs w:val="28"/>
          <w:lang w:eastAsia="en-US"/>
        </w:rPr>
        <w:t>, строени</w:t>
      </w:r>
      <w:r w:rsidR="008C538D">
        <w:rPr>
          <w:rFonts w:eastAsia="Calibri"/>
          <w:sz w:val="28"/>
          <w:szCs w:val="28"/>
          <w:lang w:eastAsia="en-US"/>
        </w:rPr>
        <w:t>е</w:t>
      </w:r>
      <w:r w:rsidR="008C538D" w:rsidRPr="00BF0681">
        <w:rPr>
          <w:rFonts w:eastAsia="Calibri"/>
          <w:sz w:val="28"/>
          <w:szCs w:val="28"/>
          <w:lang w:eastAsia="en-US"/>
        </w:rPr>
        <w:t>, сооружени</w:t>
      </w:r>
      <w:r w:rsidR="008C538D">
        <w:rPr>
          <w:rFonts w:eastAsia="Calibri"/>
          <w:sz w:val="28"/>
          <w:szCs w:val="28"/>
          <w:lang w:eastAsia="en-US"/>
        </w:rPr>
        <w:t>е</w:t>
      </w:r>
      <w:r w:rsidRPr="00BF0681">
        <w:rPr>
          <w:rFonts w:eastAsia="Calibri"/>
          <w:sz w:val="28"/>
          <w:szCs w:val="28"/>
          <w:lang w:eastAsia="en-US"/>
        </w:rPr>
        <w:t xml:space="preserve"> не зарегистрировано в Едином государственном реестре недвижимости (далее – ЕГРН) (подлинник для ознакомления)</w:t>
      </w:r>
      <w:r w:rsidR="00BF0681" w:rsidRPr="00BF0681">
        <w:rPr>
          <w:rFonts w:eastAsia="Calibri"/>
          <w:sz w:val="28"/>
          <w:szCs w:val="28"/>
          <w:lang w:eastAsia="en-US"/>
        </w:rPr>
        <w:t>;</w:t>
      </w:r>
    </w:p>
    <w:p w14:paraId="3DC7415A" w14:textId="29F3E10F" w:rsidR="00BF0681" w:rsidRPr="00BF0681" w:rsidRDefault="008C15D2" w:rsidP="00BF0681">
      <w:pPr>
        <w:tabs>
          <w:tab w:val="left" w:pos="1418"/>
        </w:tabs>
        <w:ind w:firstLine="709"/>
        <w:jc w:val="both"/>
        <w:rPr>
          <w:rFonts w:eastAsia="Calibri"/>
          <w:sz w:val="28"/>
          <w:szCs w:val="28"/>
          <w:lang w:eastAsia="en-US"/>
        </w:rPr>
      </w:pPr>
      <w:r>
        <w:rPr>
          <w:rFonts w:eastAsia="Calibri"/>
          <w:sz w:val="28"/>
          <w:szCs w:val="28"/>
          <w:lang w:eastAsia="en-US"/>
        </w:rPr>
        <w:t xml:space="preserve">- </w:t>
      </w:r>
      <w:r w:rsidR="00BF0681" w:rsidRPr="00BF0681">
        <w:rPr>
          <w:rFonts w:eastAsia="Calibri"/>
          <w:sz w:val="28"/>
          <w:szCs w:val="28"/>
          <w:lang w:eastAsia="en-US"/>
        </w:rPr>
        <w:t>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14:paraId="2022F8A2" w14:textId="0705A789" w:rsidR="00BF0681" w:rsidRPr="00BF0681" w:rsidRDefault="008C15D2" w:rsidP="00BF0681">
      <w:pPr>
        <w:tabs>
          <w:tab w:val="left" w:pos="1418"/>
        </w:tabs>
        <w:ind w:firstLine="709"/>
        <w:jc w:val="both"/>
        <w:rPr>
          <w:rFonts w:eastAsia="Calibri"/>
          <w:sz w:val="28"/>
          <w:szCs w:val="28"/>
          <w:lang w:eastAsia="en-US"/>
        </w:rPr>
      </w:pPr>
      <w:r>
        <w:rPr>
          <w:rFonts w:eastAsia="Calibri"/>
          <w:sz w:val="28"/>
          <w:szCs w:val="28"/>
          <w:lang w:eastAsia="en-US"/>
        </w:rPr>
        <w:t xml:space="preserve">- </w:t>
      </w:r>
      <w:r w:rsidR="00BF0681" w:rsidRPr="00BF0681">
        <w:rPr>
          <w:rFonts w:eastAsia="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8A917A5" w14:textId="77777777" w:rsidR="00BF0681" w:rsidRPr="00BF0681" w:rsidRDefault="00BF0681" w:rsidP="00BF0681">
      <w:pPr>
        <w:ind w:firstLine="709"/>
        <w:jc w:val="both"/>
        <w:rPr>
          <w:rFonts w:eastAsia="Calibri"/>
          <w:sz w:val="28"/>
          <w:szCs w:val="28"/>
          <w:lang w:eastAsia="en-US"/>
        </w:rPr>
      </w:pPr>
      <w:r w:rsidRPr="00BF0681">
        <w:rPr>
          <w:rFonts w:eastAsia="Calibri"/>
          <w:sz w:val="28"/>
          <w:szCs w:val="28"/>
          <w:lang w:eastAsia="en-US"/>
        </w:rPr>
        <w:t>2.6.2. Перечень документов, необходимых для предоставления муниципальной услуги, является исчерпывающим.</w:t>
      </w:r>
    </w:p>
    <w:p w14:paraId="09FD0902" w14:textId="77777777" w:rsidR="00BF0681" w:rsidRPr="00BF0681" w:rsidRDefault="00BF0681" w:rsidP="00BF0681">
      <w:pPr>
        <w:ind w:firstLine="709"/>
        <w:jc w:val="both"/>
        <w:rPr>
          <w:rFonts w:eastAsia="Calibri"/>
          <w:sz w:val="28"/>
          <w:szCs w:val="28"/>
          <w:lang w:eastAsia="en-US"/>
        </w:rPr>
      </w:pPr>
      <w:r w:rsidRPr="00BF0681">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B4F5323" w14:textId="77777777" w:rsidR="00BF0681" w:rsidRPr="00BF0681" w:rsidRDefault="00BF0681" w:rsidP="00BF0681">
      <w:pPr>
        <w:ind w:firstLine="709"/>
        <w:jc w:val="both"/>
        <w:rPr>
          <w:rFonts w:eastAsia="Calibri"/>
          <w:sz w:val="28"/>
          <w:szCs w:val="28"/>
          <w:lang w:eastAsia="en-US"/>
        </w:rPr>
      </w:pPr>
      <w:r w:rsidRPr="00BF0681">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3D355582" w14:textId="77777777" w:rsidR="00BF0681" w:rsidRPr="00BF0681" w:rsidRDefault="00BF0681" w:rsidP="00BF0681">
      <w:pPr>
        <w:ind w:firstLine="709"/>
        <w:jc w:val="both"/>
        <w:rPr>
          <w:rFonts w:eastAsia="Calibri"/>
          <w:sz w:val="28"/>
          <w:szCs w:val="28"/>
          <w:lang w:eastAsia="en-US"/>
        </w:rPr>
      </w:pPr>
      <w:r w:rsidRPr="00BF0681">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14:paraId="421E365E" w14:textId="54C71AAD" w:rsidR="00BF0681" w:rsidRPr="00BF0681" w:rsidRDefault="00BF0681" w:rsidP="00BF0681">
      <w:pPr>
        <w:ind w:firstLine="709"/>
        <w:jc w:val="both"/>
        <w:rPr>
          <w:rFonts w:eastAsia="Calibri"/>
          <w:sz w:val="28"/>
          <w:szCs w:val="28"/>
          <w:lang w:eastAsia="en-US"/>
        </w:rPr>
      </w:pPr>
      <w:r w:rsidRPr="00BF0681">
        <w:rPr>
          <w:rFonts w:eastAsia="Calibri"/>
          <w:sz w:val="28"/>
          <w:szCs w:val="28"/>
          <w:lang w:eastAsia="en-US"/>
        </w:rPr>
        <w:t>2.6.</w:t>
      </w:r>
      <w:r w:rsidR="009120CB">
        <w:rPr>
          <w:rFonts w:eastAsia="Calibri"/>
          <w:sz w:val="28"/>
          <w:szCs w:val="28"/>
          <w:lang w:eastAsia="en-US"/>
        </w:rPr>
        <w:t>6</w:t>
      </w:r>
      <w:r w:rsidRPr="00BF0681">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1C187B55" w14:textId="2D351479" w:rsidR="00BF0681" w:rsidRPr="00BF0681" w:rsidRDefault="00BF0681" w:rsidP="00BF0681">
      <w:pPr>
        <w:autoSpaceDE w:val="0"/>
        <w:autoSpaceDN w:val="0"/>
        <w:adjustRightInd w:val="0"/>
        <w:ind w:firstLine="709"/>
        <w:jc w:val="both"/>
        <w:rPr>
          <w:rFonts w:eastAsia="Calibri"/>
          <w:sz w:val="28"/>
          <w:szCs w:val="28"/>
          <w:lang w:eastAsia="en-US"/>
        </w:rPr>
      </w:pPr>
      <w:r w:rsidRPr="00BF0681">
        <w:rPr>
          <w:rFonts w:eastAsia="Calibri"/>
          <w:sz w:val="28"/>
          <w:szCs w:val="28"/>
          <w:lang w:eastAsia="en-US"/>
        </w:rPr>
        <w:t>2.6.</w:t>
      </w:r>
      <w:r w:rsidR="009120CB">
        <w:rPr>
          <w:rFonts w:eastAsia="Calibri"/>
          <w:sz w:val="28"/>
          <w:szCs w:val="28"/>
          <w:lang w:eastAsia="en-US"/>
        </w:rPr>
        <w:t>7</w:t>
      </w:r>
      <w:r w:rsidRPr="00BF0681">
        <w:rPr>
          <w:rFonts w:eastAsia="Calibri"/>
          <w:sz w:val="28"/>
          <w:szCs w:val="28"/>
          <w:lang w:eastAsia="en-US"/>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14:paraId="724034C8" w14:textId="77777777" w:rsidR="00BF0681" w:rsidRPr="00BF0681" w:rsidRDefault="00BF0681" w:rsidP="00BF0681">
      <w:pPr>
        <w:autoSpaceDE w:val="0"/>
        <w:autoSpaceDN w:val="0"/>
        <w:adjustRightInd w:val="0"/>
        <w:ind w:firstLine="709"/>
        <w:jc w:val="both"/>
        <w:rPr>
          <w:rFonts w:eastAsia="Calibri"/>
          <w:sz w:val="28"/>
          <w:szCs w:val="28"/>
          <w:lang w:eastAsia="en-US"/>
        </w:rPr>
      </w:pPr>
      <w:r w:rsidRPr="00BF0681">
        <w:rPr>
          <w:rFonts w:eastAsia="Calibri"/>
          <w:sz w:val="28"/>
          <w:szCs w:val="28"/>
          <w:lang w:eastAsia="en-US"/>
        </w:rPr>
        <w:t>В случае невозможности предоставления подлинников, предоставляются нотариально заверенные копии.</w:t>
      </w:r>
    </w:p>
    <w:p w14:paraId="2435D2BF" w14:textId="293645C0" w:rsidR="00BF0681" w:rsidRPr="00BF0681" w:rsidRDefault="00BF0681" w:rsidP="00BF0681">
      <w:pPr>
        <w:autoSpaceDE w:val="0"/>
        <w:autoSpaceDN w:val="0"/>
        <w:adjustRightInd w:val="0"/>
        <w:ind w:firstLine="709"/>
        <w:jc w:val="both"/>
        <w:rPr>
          <w:rFonts w:eastAsia="Calibri"/>
          <w:sz w:val="28"/>
          <w:szCs w:val="28"/>
          <w:lang w:eastAsia="en-US"/>
        </w:rPr>
      </w:pPr>
      <w:r w:rsidRPr="00BF0681">
        <w:rPr>
          <w:rFonts w:eastAsia="Calibri"/>
          <w:sz w:val="28"/>
          <w:szCs w:val="28"/>
          <w:lang w:eastAsia="en-US"/>
        </w:rPr>
        <w:t>2.6.</w:t>
      </w:r>
      <w:r w:rsidR="009120CB">
        <w:rPr>
          <w:rFonts w:eastAsia="Calibri"/>
          <w:sz w:val="28"/>
          <w:szCs w:val="28"/>
          <w:lang w:eastAsia="en-US"/>
        </w:rPr>
        <w:t>8</w:t>
      </w:r>
      <w:r w:rsidRPr="00BF0681">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3FE2A70E" w14:textId="77777777" w:rsidR="00BF0681" w:rsidRPr="00BF0681" w:rsidRDefault="00BF0681" w:rsidP="00BF0681">
      <w:pPr>
        <w:autoSpaceDE w:val="0"/>
        <w:autoSpaceDN w:val="0"/>
        <w:adjustRightInd w:val="0"/>
        <w:ind w:firstLine="709"/>
        <w:jc w:val="both"/>
        <w:rPr>
          <w:rFonts w:eastAsia="Calibri"/>
          <w:sz w:val="28"/>
          <w:szCs w:val="28"/>
          <w:lang w:eastAsia="en-US"/>
        </w:rPr>
      </w:pPr>
      <w:r w:rsidRPr="00BF0681">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752F8A5E" w14:textId="1379FF4F" w:rsidR="00BF0681" w:rsidRPr="00BF0681" w:rsidRDefault="00BF0681" w:rsidP="00BF0681">
      <w:pPr>
        <w:autoSpaceDE w:val="0"/>
        <w:autoSpaceDN w:val="0"/>
        <w:adjustRightInd w:val="0"/>
        <w:ind w:firstLine="709"/>
        <w:jc w:val="both"/>
        <w:rPr>
          <w:rFonts w:eastAsia="Calibri"/>
          <w:sz w:val="28"/>
          <w:szCs w:val="28"/>
          <w:lang w:eastAsia="en-US"/>
        </w:rPr>
      </w:pPr>
      <w:r w:rsidRPr="00BF0681">
        <w:rPr>
          <w:rFonts w:eastAsia="Calibri"/>
          <w:sz w:val="28"/>
          <w:szCs w:val="28"/>
          <w:lang w:eastAsia="en-US"/>
        </w:rPr>
        <w:lastRenderedPageBreak/>
        <w:t>2.6.</w:t>
      </w:r>
      <w:r w:rsidR="009120CB">
        <w:rPr>
          <w:rFonts w:eastAsia="Calibri"/>
          <w:sz w:val="28"/>
          <w:szCs w:val="28"/>
          <w:lang w:eastAsia="en-US"/>
        </w:rPr>
        <w:t>9</w:t>
      </w:r>
      <w:r w:rsidRPr="00BF0681">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w:t>
      </w:r>
      <w:r w:rsidR="005559E1">
        <w:rPr>
          <w:rFonts w:eastAsia="Calibri"/>
          <w:sz w:val="28"/>
          <w:szCs w:val="28"/>
          <w:lang w:eastAsia="en-US"/>
        </w:rPr>
        <w:t xml:space="preserve"> (Приложение № 7, 8)</w:t>
      </w:r>
      <w:r w:rsidRPr="00BF0681">
        <w:rPr>
          <w:rFonts w:eastAsia="Calibri"/>
          <w:sz w:val="28"/>
          <w:szCs w:val="28"/>
          <w:lang w:eastAsia="en-US"/>
        </w:rPr>
        <w:t xml:space="preserve"> в уполномоченный орган, в том числе в электронной форме, либо в МФЦ.</w:t>
      </w:r>
    </w:p>
    <w:p w14:paraId="116D2CA3" w14:textId="5C3DEC1D" w:rsidR="00A83C93" w:rsidRPr="00C85C3A" w:rsidRDefault="006D1A6E" w:rsidP="002934E6">
      <w:pPr>
        <w:pStyle w:val="3"/>
        <w:ind w:firstLine="709"/>
        <w:jc w:val="both"/>
      </w:pPr>
      <w:r w:rsidRPr="0098354D">
        <w:t>2.6.1</w:t>
      </w:r>
      <w:r w:rsidR="009120CB">
        <w:t>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2934E6">
        <w:t>у</w:t>
      </w:r>
      <w:r w:rsidR="008846A5" w:rsidRPr="0098354D">
        <w:t>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79413A3" w14:textId="77777777" w:rsidR="00995D58" w:rsidRDefault="00590502" w:rsidP="00995D58">
      <w:pPr>
        <w:widowControl w:val="0"/>
        <w:tabs>
          <w:tab w:val="left" w:pos="142"/>
        </w:tabs>
        <w:autoSpaceDE w:val="0"/>
        <w:autoSpaceDN w:val="0"/>
        <w:adjustRightInd w:val="0"/>
        <w:ind w:firstLine="709"/>
        <w:jc w:val="both"/>
        <w:rPr>
          <w:sz w:val="28"/>
          <w:szCs w:val="28"/>
        </w:rPr>
      </w:pPr>
      <w:r w:rsidRPr="00590502">
        <w:rPr>
          <w:sz w:val="28"/>
          <w:szCs w:val="28"/>
        </w:rPr>
        <w:t>2.</w:t>
      </w:r>
      <w:r w:rsidR="00CE754F">
        <w:rPr>
          <w:sz w:val="28"/>
          <w:szCs w:val="28"/>
        </w:rPr>
        <w:t>6</w:t>
      </w:r>
      <w:r w:rsidRPr="00590502">
        <w:rPr>
          <w:sz w:val="28"/>
          <w:szCs w:val="28"/>
        </w:rPr>
        <w:t>.1</w:t>
      </w:r>
      <w:r w:rsidR="009120CB">
        <w:rPr>
          <w:sz w:val="28"/>
          <w:szCs w:val="28"/>
        </w:rPr>
        <w:t>1</w:t>
      </w:r>
      <w:r w:rsidRPr="00590502">
        <w:rPr>
          <w:sz w:val="28"/>
          <w:szCs w:val="28"/>
        </w:rPr>
        <w:t>.</w:t>
      </w:r>
      <w:r w:rsidRPr="00590502">
        <w:rPr>
          <w:rFonts w:eastAsia="Calibri"/>
          <w:sz w:val="28"/>
          <w:szCs w:val="28"/>
          <w:lang w:eastAsia="en-US"/>
        </w:rPr>
        <w:t xml:space="preserve"> </w:t>
      </w:r>
      <w:r w:rsidR="00995D58">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56C20717" w14:textId="40B275BB" w:rsidR="00995D58" w:rsidRDefault="00995D58" w:rsidP="00995D58">
      <w:pPr>
        <w:widowControl w:val="0"/>
        <w:autoSpaceDE w:val="0"/>
        <w:autoSpaceDN w:val="0"/>
        <w:adjustRightInd w:val="0"/>
        <w:ind w:firstLine="709"/>
        <w:jc w:val="both"/>
        <w:rPr>
          <w:sz w:val="28"/>
          <w:szCs w:val="28"/>
          <w:shd w:val="clear" w:color="auto" w:fill="FFFFFF"/>
        </w:rPr>
      </w:pPr>
      <w:r>
        <w:rPr>
          <w:sz w:val="28"/>
          <w:szCs w:val="28"/>
        </w:rPr>
        <w:t>1) выписка из ЕГРН об объекте недвижимости (о здании и (или) сооружении, расположенном(</w:t>
      </w:r>
      <w:proofErr w:type="spellStart"/>
      <w:r>
        <w:rPr>
          <w:sz w:val="28"/>
          <w:szCs w:val="28"/>
        </w:rPr>
        <w:t>ых</w:t>
      </w:r>
      <w:proofErr w:type="spellEnd"/>
      <w:r>
        <w:rPr>
          <w:sz w:val="28"/>
          <w:szCs w:val="28"/>
        </w:rPr>
        <w:t>) на испрашиваемом земельном участке);</w:t>
      </w:r>
    </w:p>
    <w:p w14:paraId="6C96E401" w14:textId="1B91BAA8" w:rsidR="00995D58" w:rsidRDefault="00995D58" w:rsidP="00995D58">
      <w:pPr>
        <w:widowControl w:val="0"/>
        <w:autoSpaceDE w:val="0"/>
        <w:autoSpaceDN w:val="0"/>
        <w:adjustRightInd w:val="0"/>
        <w:ind w:firstLine="709"/>
        <w:jc w:val="both"/>
        <w:rPr>
          <w:sz w:val="28"/>
          <w:szCs w:val="28"/>
        </w:rPr>
      </w:pPr>
      <w:r>
        <w:rPr>
          <w:sz w:val="28"/>
          <w:szCs w:val="28"/>
        </w:rPr>
        <w:t xml:space="preserve">2) выписка из ЕГРН об объекте недвижимости (об испрашиваемом земельном участке); </w:t>
      </w:r>
    </w:p>
    <w:p w14:paraId="73B5F4B8" w14:textId="195B5157" w:rsidR="00995D58" w:rsidRDefault="00995D58" w:rsidP="00995D58">
      <w:pPr>
        <w:widowControl w:val="0"/>
        <w:ind w:firstLine="709"/>
        <w:jc w:val="both"/>
        <w:rPr>
          <w:sz w:val="28"/>
          <w:szCs w:val="28"/>
        </w:rPr>
      </w:pPr>
      <w:r>
        <w:rPr>
          <w:sz w:val="28"/>
          <w:szCs w:val="28"/>
        </w:rPr>
        <w:t xml:space="preserve">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лицо и земельный участок предоставлялся для коммерческих целей); </w:t>
      </w:r>
    </w:p>
    <w:p w14:paraId="267A2883" w14:textId="49559B6C" w:rsidR="00995D58" w:rsidRDefault="00995D58" w:rsidP="00995D58">
      <w:pPr>
        <w:widowControl w:val="0"/>
        <w:autoSpaceDE w:val="0"/>
        <w:autoSpaceDN w:val="0"/>
        <w:adjustRightInd w:val="0"/>
        <w:ind w:firstLine="709"/>
        <w:jc w:val="both"/>
        <w:outlineLvl w:val="2"/>
        <w:rPr>
          <w:sz w:val="28"/>
          <w:szCs w:val="28"/>
        </w:rPr>
      </w:pPr>
      <w:r>
        <w:rPr>
          <w:sz w:val="28"/>
          <w:szCs w:val="28"/>
        </w:rPr>
        <w:t>4) решение о присвоении объекту адреса или аннулировании адреса</w:t>
      </w:r>
      <w:r w:rsidR="00AE7E3D">
        <w:rPr>
          <w:sz w:val="28"/>
          <w:szCs w:val="28"/>
        </w:rPr>
        <w:t>;</w:t>
      </w:r>
    </w:p>
    <w:p w14:paraId="7C74CA50" w14:textId="5A0E03E5" w:rsidR="00590502" w:rsidRPr="00590502" w:rsidRDefault="00AE7E3D" w:rsidP="00995D58">
      <w:pPr>
        <w:autoSpaceDE w:val="0"/>
        <w:autoSpaceDN w:val="0"/>
        <w:adjustRightInd w:val="0"/>
        <w:ind w:firstLine="709"/>
        <w:jc w:val="both"/>
        <w:outlineLvl w:val="2"/>
        <w:rPr>
          <w:sz w:val="28"/>
          <w:szCs w:val="28"/>
        </w:rPr>
      </w:pPr>
      <w:r>
        <w:rPr>
          <w:sz w:val="28"/>
          <w:szCs w:val="28"/>
        </w:rPr>
        <w:t xml:space="preserve">5) </w:t>
      </w:r>
      <w:r w:rsidR="00590502" w:rsidRPr="00590502">
        <w:rPr>
          <w:sz w:val="28"/>
          <w:szCs w:val="28"/>
        </w:rPr>
        <w:t>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r>
        <w:rPr>
          <w:sz w:val="28"/>
          <w:szCs w:val="28"/>
        </w:rPr>
        <w:t>.</w:t>
      </w:r>
    </w:p>
    <w:p w14:paraId="2782670F" w14:textId="5423FF16" w:rsidR="00590502" w:rsidRPr="00590502" w:rsidRDefault="00590502" w:rsidP="00590502">
      <w:pPr>
        <w:widowControl w:val="0"/>
        <w:tabs>
          <w:tab w:val="left" w:pos="851"/>
        </w:tabs>
        <w:autoSpaceDE w:val="0"/>
        <w:autoSpaceDN w:val="0"/>
        <w:adjustRightInd w:val="0"/>
        <w:ind w:firstLine="709"/>
        <w:jc w:val="both"/>
        <w:outlineLvl w:val="2"/>
        <w:rPr>
          <w:rFonts w:eastAsia="Calibri"/>
          <w:sz w:val="28"/>
          <w:szCs w:val="28"/>
          <w:lang w:eastAsia="en-US"/>
        </w:rPr>
      </w:pPr>
      <w:r w:rsidRPr="00590502">
        <w:rPr>
          <w:rFonts w:eastAsia="Calibri"/>
          <w:sz w:val="28"/>
          <w:szCs w:val="28"/>
          <w:shd w:val="clear" w:color="auto" w:fill="FFFFFF"/>
          <w:lang w:eastAsia="en-US"/>
        </w:rPr>
        <w:t>2.</w:t>
      </w:r>
      <w:r w:rsidR="00CE754F">
        <w:rPr>
          <w:rFonts w:eastAsia="Calibri"/>
          <w:sz w:val="28"/>
          <w:szCs w:val="28"/>
          <w:shd w:val="clear" w:color="auto" w:fill="FFFFFF"/>
          <w:lang w:eastAsia="en-US"/>
        </w:rPr>
        <w:t>6</w:t>
      </w:r>
      <w:r w:rsidRPr="00590502">
        <w:rPr>
          <w:rFonts w:eastAsia="Calibri"/>
          <w:sz w:val="28"/>
          <w:szCs w:val="28"/>
          <w:shd w:val="clear" w:color="auto" w:fill="FFFFFF"/>
          <w:lang w:eastAsia="en-US"/>
        </w:rPr>
        <w:t>.</w:t>
      </w:r>
      <w:r w:rsidR="00CE754F">
        <w:rPr>
          <w:rFonts w:eastAsia="Calibri"/>
          <w:sz w:val="28"/>
          <w:szCs w:val="28"/>
          <w:shd w:val="clear" w:color="auto" w:fill="FFFFFF"/>
          <w:lang w:eastAsia="en-US"/>
        </w:rPr>
        <w:t>1</w:t>
      </w:r>
      <w:r w:rsidR="009120CB">
        <w:rPr>
          <w:rFonts w:eastAsia="Calibri"/>
          <w:sz w:val="28"/>
          <w:szCs w:val="28"/>
          <w:shd w:val="clear" w:color="auto" w:fill="FFFFFF"/>
          <w:lang w:eastAsia="en-US"/>
        </w:rPr>
        <w:t>2</w:t>
      </w:r>
      <w:r w:rsidRPr="00590502">
        <w:rPr>
          <w:rFonts w:eastAsia="Calibri"/>
          <w:sz w:val="28"/>
          <w:szCs w:val="28"/>
          <w:shd w:val="clear" w:color="auto" w:fill="FFFFFF"/>
          <w:lang w:eastAsia="en-US"/>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71CF89FD" w14:textId="2258F30B" w:rsidR="00590502" w:rsidRPr="00590502" w:rsidRDefault="00590502" w:rsidP="00590502">
      <w:pPr>
        <w:widowControl w:val="0"/>
        <w:suppressAutoHyphens/>
        <w:autoSpaceDN w:val="0"/>
        <w:ind w:firstLine="709"/>
        <w:jc w:val="both"/>
        <w:rPr>
          <w:rFonts w:eastAsia="DejaVu Sans"/>
          <w:kern w:val="3"/>
          <w:sz w:val="28"/>
          <w:szCs w:val="28"/>
          <w:shd w:val="clear" w:color="auto" w:fill="FFFFFF"/>
          <w:lang w:eastAsia="zh-CN" w:bidi="hi-IN"/>
        </w:rPr>
      </w:pPr>
      <w:r w:rsidRPr="00590502">
        <w:rPr>
          <w:rFonts w:eastAsia="DejaVu Sans"/>
          <w:kern w:val="3"/>
          <w:sz w:val="28"/>
          <w:szCs w:val="28"/>
          <w:shd w:val="clear" w:color="auto" w:fill="FFFFFF"/>
          <w:lang w:eastAsia="zh-CN" w:bidi="hi-IN"/>
        </w:rPr>
        <w:t>2.</w:t>
      </w:r>
      <w:r w:rsidR="00CE754F">
        <w:rPr>
          <w:rFonts w:eastAsia="DejaVu Sans"/>
          <w:kern w:val="3"/>
          <w:sz w:val="28"/>
          <w:szCs w:val="28"/>
          <w:shd w:val="clear" w:color="auto" w:fill="FFFFFF"/>
          <w:lang w:eastAsia="zh-CN" w:bidi="hi-IN"/>
        </w:rPr>
        <w:t>6</w:t>
      </w:r>
      <w:r w:rsidRPr="00590502">
        <w:rPr>
          <w:rFonts w:eastAsia="DejaVu Sans"/>
          <w:kern w:val="3"/>
          <w:sz w:val="28"/>
          <w:szCs w:val="28"/>
          <w:shd w:val="clear" w:color="auto" w:fill="FFFFFF"/>
          <w:lang w:eastAsia="zh-CN" w:bidi="hi-IN"/>
        </w:rPr>
        <w:t>.1</w:t>
      </w:r>
      <w:r w:rsidR="009120CB">
        <w:rPr>
          <w:rFonts w:eastAsia="DejaVu Sans"/>
          <w:kern w:val="3"/>
          <w:sz w:val="28"/>
          <w:szCs w:val="28"/>
          <w:shd w:val="clear" w:color="auto" w:fill="FFFFFF"/>
          <w:lang w:eastAsia="zh-CN" w:bidi="hi-IN"/>
        </w:rPr>
        <w:t>3</w:t>
      </w:r>
      <w:r w:rsidRPr="00590502">
        <w:rPr>
          <w:rFonts w:eastAsia="DejaVu Sans"/>
          <w:kern w:val="3"/>
          <w:sz w:val="28"/>
          <w:szCs w:val="28"/>
          <w:shd w:val="clear" w:color="auto" w:fill="FFFFFF"/>
          <w:lang w:eastAsia="zh-CN" w:bidi="hi-IN"/>
        </w:rPr>
        <w:t>.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w:t>
      </w:r>
      <w:r w:rsidR="00F24641">
        <w:rPr>
          <w:rFonts w:eastAsia="DejaVu Sans"/>
          <w:kern w:val="3"/>
          <w:sz w:val="28"/>
          <w:szCs w:val="28"/>
          <w:shd w:val="clear" w:color="auto" w:fill="FFFFFF"/>
          <w:lang w:eastAsia="zh-CN" w:bidi="hi-IN"/>
        </w:rPr>
        <w:t xml:space="preserve"> </w:t>
      </w:r>
      <w:r w:rsidRPr="00590502">
        <w:rPr>
          <w:rFonts w:eastAsia="DejaVu Sans"/>
          <w:kern w:val="3"/>
          <w:sz w:val="28"/>
          <w:szCs w:val="28"/>
          <w:shd w:val="clear" w:color="auto" w:fill="FFFFFF"/>
          <w:lang w:eastAsia="zh-CN" w:bidi="hi-IN"/>
        </w:rPr>
        <w:t>года №</w:t>
      </w:r>
      <w:r w:rsidR="00F24641">
        <w:rPr>
          <w:rFonts w:eastAsia="DejaVu Sans"/>
          <w:kern w:val="3"/>
          <w:sz w:val="28"/>
          <w:szCs w:val="28"/>
          <w:shd w:val="clear" w:color="auto" w:fill="FFFFFF"/>
          <w:lang w:eastAsia="zh-CN" w:bidi="hi-IN"/>
        </w:rPr>
        <w:t xml:space="preserve"> </w:t>
      </w:r>
      <w:r w:rsidRPr="00590502">
        <w:rPr>
          <w:rFonts w:eastAsia="DejaVu Sans"/>
          <w:kern w:val="3"/>
          <w:sz w:val="28"/>
          <w:szCs w:val="28"/>
          <w:shd w:val="clear" w:color="auto" w:fill="FFFFFF"/>
          <w:lang w:eastAsia="zh-CN" w:bidi="hi-IN"/>
        </w:rPr>
        <w:t>210-ФЗ «Об организации предоставления государственных и муниципальных услуг».</w:t>
      </w:r>
    </w:p>
    <w:p w14:paraId="41EDA97E" w14:textId="72F6F2AC" w:rsidR="00590502" w:rsidRPr="00590502" w:rsidRDefault="00590502" w:rsidP="00590502">
      <w:pPr>
        <w:widowControl w:val="0"/>
        <w:suppressAutoHyphens/>
        <w:autoSpaceDN w:val="0"/>
        <w:ind w:firstLine="709"/>
        <w:jc w:val="both"/>
        <w:rPr>
          <w:rFonts w:eastAsia="DejaVu Sans"/>
          <w:kern w:val="3"/>
          <w:sz w:val="28"/>
          <w:szCs w:val="28"/>
          <w:lang w:eastAsia="zh-CN" w:bidi="hi-IN"/>
        </w:rPr>
      </w:pPr>
      <w:r w:rsidRPr="00590502">
        <w:rPr>
          <w:rFonts w:eastAsia="DejaVu Sans"/>
          <w:kern w:val="3"/>
          <w:sz w:val="28"/>
          <w:szCs w:val="28"/>
          <w:shd w:val="clear" w:color="auto" w:fill="FFFFFF"/>
          <w:lang w:eastAsia="zh-CN" w:bidi="hi-IN"/>
        </w:rPr>
        <w:t>2.</w:t>
      </w:r>
      <w:r w:rsidR="00CE754F">
        <w:rPr>
          <w:rFonts w:eastAsia="DejaVu Sans"/>
          <w:kern w:val="3"/>
          <w:sz w:val="28"/>
          <w:szCs w:val="28"/>
          <w:shd w:val="clear" w:color="auto" w:fill="FFFFFF"/>
          <w:lang w:eastAsia="zh-CN" w:bidi="hi-IN"/>
        </w:rPr>
        <w:t>6</w:t>
      </w:r>
      <w:r w:rsidRPr="00590502">
        <w:rPr>
          <w:rFonts w:eastAsia="DejaVu Sans"/>
          <w:kern w:val="3"/>
          <w:sz w:val="28"/>
          <w:szCs w:val="28"/>
          <w:shd w:val="clear" w:color="auto" w:fill="FFFFFF"/>
          <w:lang w:eastAsia="zh-CN" w:bidi="hi-IN"/>
        </w:rPr>
        <w:t>.</w:t>
      </w:r>
      <w:r w:rsidR="00CE754F">
        <w:rPr>
          <w:rFonts w:eastAsia="DejaVu Sans"/>
          <w:kern w:val="3"/>
          <w:sz w:val="28"/>
          <w:szCs w:val="28"/>
          <w:shd w:val="clear" w:color="auto" w:fill="FFFFFF"/>
          <w:lang w:eastAsia="zh-CN" w:bidi="hi-IN"/>
        </w:rPr>
        <w:t>1</w:t>
      </w:r>
      <w:r w:rsidR="009120CB">
        <w:rPr>
          <w:rFonts w:eastAsia="DejaVu Sans"/>
          <w:kern w:val="3"/>
          <w:sz w:val="28"/>
          <w:szCs w:val="28"/>
          <w:shd w:val="clear" w:color="auto" w:fill="FFFFFF"/>
          <w:lang w:eastAsia="zh-CN" w:bidi="hi-IN"/>
        </w:rPr>
        <w:t>4</w:t>
      </w:r>
      <w:r w:rsidRPr="00590502">
        <w:rPr>
          <w:rFonts w:eastAsia="DejaVu Sans"/>
          <w:kern w:val="3"/>
          <w:sz w:val="28"/>
          <w:szCs w:val="28"/>
          <w:shd w:val="clear" w:color="auto" w:fill="FFFFFF"/>
          <w:lang w:eastAsia="zh-CN" w:bidi="hi-IN"/>
        </w:rPr>
        <w:t xml:space="preserve">. Запрещено </w:t>
      </w:r>
      <w:r w:rsidRPr="00590502">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558C26E8" w14:textId="58694D23" w:rsidR="00590502" w:rsidRPr="00590502" w:rsidRDefault="00590502" w:rsidP="00590502">
      <w:pPr>
        <w:widowControl w:val="0"/>
        <w:suppressAutoHyphens/>
        <w:autoSpaceDN w:val="0"/>
        <w:ind w:firstLine="709"/>
        <w:jc w:val="both"/>
        <w:rPr>
          <w:rFonts w:eastAsia="DejaVu Sans"/>
          <w:kern w:val="3"/>
          <w:sz w:val="28"/>
          <w:szCs w:val="28"/>
          <w:shd w:val="clear" w:color="auto" w:fill="FFFFFF"/>
          <w:lang w:eastAsia="zh-CN" w:bidi="hi-IN"/>
        </w:rPr>
      </w:pPr>
      <w:r w:rsidRPr="00590502">
        <w:rPr>
          <w:rFonts w:eastAsia="DejaVu Sans"/>
          <w:kern w:val="3"/>
          <w:sz w:val="28"/>
          <w:szCs w:val="28"/>
          <w:shd w:val="clear" w:color="auto" w:fill="FFFFFF"/>
          <w:lang w:eastAsia="zh-CN" w:bidi="hi-IN"/>
        </w:rPr>
        <w:t>2.</w:t>
      </w:r>
      <w:r w:rsidR="00CE754F">
        <w:rPr>
          <w:rFonts w:eastAsia="DejaVu Sans"/>
          <w:kern w:val="3"/>
          <w:sz w:val="28"/>
          <w:szCs w:val="28"/>
          <w:shd w:val="clear" w:color="auto" w:fill="FFFFFF"/>
          <w:lang w:eastAsia="zh-CN" w:bidi="hi-IN"/>
        </w:rPr>
        <w:t>6</w:t>
      </w:r>
      <w:r w:rsidRPr="00590502">
        <w:rPr>
          <w:rFonts w:eastAsia="DejaVu Sans"/>
          <w:kern w:val="3"/>
          <w:sz w:val="28"/>
          <w:szCs w:val="28"/>
          <w:shd w:val="clear" w:color="auto" w:fill="FFFFFF"/>
          <w:lang w:eastAsia="zh-CN" w:bidi="hi-IN"/>
        </w:rPr>
        <w:t>.</w:t>
      </w:r>
      <w:r w:rsidR="00CE754F">
        <w:rPr>
          <w:rFonts w:eastAsia="DejaVu Sans"/>
          <w:kern w:val="3"/>
          <w:sz w:val="28"/>
          <w:szCs w:val="28"/>
          <w:shd w:val="clear" w:color="auto" w:fill="FFFFFF"/>
          <w:lang w:eastAsia="zh-CN" w:bidi="hi-IN"/>
        </w:rPr>
        <w:t>1</w:t>
      </w:r>
      <w:r w:rsidR="009120CB">
        <w:rPr>
          <w:rFonts w:eastAsia="DejaVu Sans"/>
          <w:kern w:val="3"/>
          <w:sz w:val="28"/>
          <w:szCs w:val="28"/>
          <w:shd w:val="clear" w:color="auto" w:fill="FFFFFF"/>
          <w:lang w:eastAsia="zh-CN" w:bidi="hi-IN"/>
        </w:rPr>
        <w:t>5</w:t>
      </w:r>
      <w:r w:rsidRPr="00590502">
        <w:rPr>
          <w:rFonts w:eastAsia="DejaVu Sans"/>
          <w:kern w:val="3"/>
          <w:sz w:val="28"/>
          <w:szCs w:val="28"/>
          <w:shd w:val="clear" w:color="auto" w:fill="FFFFFF"/>
          <w:lang w:eastAsia="zh-CN" w:bidi="hi-IN"/>
        </w:rPr>
        <w:t>. Запрещено</w:t>
      </w:r>
      <w:r w:rsidRPr="00590502">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7CBD6DD7" w14:textId="3D4F54CD" w:rsidR="00590502" w:rsidRDefault="00590502" w:rsidP="00590502">
      <w:pPr>
        <w:widowControl w:val="0"/>
        <w:suppressAutoHyphens/>
        <w:autoSpaceDE w:val="0"/>
        <w:autoSpaceDN w:val="0"/>
        <w:adjustRightInd w:val="0"/>
        <w:ind w:firstLine="709"/>
        <w:jc w:val="both"/>
        <w:rPr>
          <w:rFonts w:eastAsia="DejaVu Sans"/>
          <w:kern w:val="3"/>
          <w:sz w:val="28"/>
          <w:szCs w:val="28"/>
          <w:lang w:eastAsia="zh-CN" w:bidi="hi-IN"/>
        </w:rPr>
      </w:pPr>
      <w:r w:rsidRPr="00590502">
        <w:rPr>
          <w:rFonts w:eastAsia="DejaVu Sans"/>
          <w:kern w:val="3"/>
          <w:sz w:val="28"/>
          <w:szCs w:val="28"/>
          <w:shd w:val="clear" w:color="auto" w:fill="FFFFFF"/>
          <w:lang w:eastAsia="zh-CN" w:bidi="hi-IN"/>
        </w:rPr>
        <w:lastRenderedPageBreak/>
        <w:t>2.</w:t>
      </w:r>
      <w:r w:rsidR="00CE754F">
        <w:rPr>
          <w:rFonts w:eastAsia="DejaVu Sans"/>
          <w:kern w:val="3"/>
          <w:sz w:val="28"/>
          <w:szCs w:val="28"/>
          <w:shd w:val="clear" w:color="auto" w:fill="FFFFFF"/>
          <w:lang w:eastAsia="zh-CN" w:bidi="hi-IN"/>
        </w:rPr>
        <w:t>6</w:t>
      </w:r>
      <w:r w:rsidRPr="00590502">
        <w:rPr>
          <w:rFonts w:eastAsia="DejaVu Sans"/>
          <w:kern w:val="3"/>
          <w:sz w:val="28"/>
          <w:szCs w:val="28"/>
          <w:shd w:val="clear" w:color="auto" w:fill="FFFFFF"/>
          <w:lang w:eastAsia="zh-CN" w:bidi="hi-IN"/>
        </w:rPr>
        <w:t>.</w:t>
      </w:r>
      <w:r w:rsidR="00CE754F">
        <w:rPr>
          <w:rFonts w:eastAsia="DejaVu Sans"/>
          <w:kern w:val="3"/>
          <w:sz w:val="28"/>
          <w:szCs w:val="28"/>
          <w:shd w:val="clear" w:color="auto" w:fill="FFFFFF"/>
          <w:lang w:eastAsia="zh-CN" w:bidi="hi-IN"/>
        </w:rPr>
        <w:t>1</w:t>
      </w:r>
      <w:r w:rsidR="009120CB">
        <w:rPr>
          <w:rFonts w:eastAsia="DejaVu Sans"/>
          <w:kern w:val="3"/>
          <w:sz w:val="28"/>
          <w:szCs w:val="28"/>
          <w:shd w:val="clear" w:color="auto" w:fill="FFFFFF"/>
          <w:lang w:eastAsia="zh-CN" w:bidi="hi-IN"/>
        </w:rPr>
        <w:t>6</w:t>
      </w:r>
      <w:r w:rsidRPr="00590502">
        <w:rPr>
          <w:rFonts w:eastAsia="DejaVu Sans"/>
          <w:kern w:val="3"/>
          <w:sz w:val="28"/>
          <w:szCs w:val="28"/>
          <w:shd w:val="clear" w:color="auto" w:fill="FFFFFF"/>
          <w:lang w:eastAsia="zh-CN" w:bidi="hi-IN"/>
        </w:rPr>
        <w:t>. Запрещено</w:t>
      </w:r>
      <w:r w:rsidRPr="00590502">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1BF316" w14:textId="28F80B09" w:rsidR="00CE754F" w:rsidRPr="00590502" w:rsidRDefault="00CE754F" w:rsidP="00590502">
      <w:pPr>
        <w:widowControl w:val="0"/>
        <w:suppressAutoHyphens/>
        <w:autoSpaceDE w:val="0"/>
        <w:autoSpaceDN w:val="0"/>
        <w:adjustRightInd w:val="0"/>
        <w:ind w:firstLine="709"/>
        <w:jc w:val="both"/>
        <w:rPr>
          <w:rFonts w:eastAsia="DejaVu Sans"/>
          <w:kern w:val="3"/>
          <w:sz w:val="28"/>
          <w:szCs w:val="28"/>
          <w:lang w:eastAsia="zh-CN" w:bidi="hi-IN"/>
        </w:rPr>
      </w:pPr>
      <w:r w:rsidRPr="00CE754F">
        <w:rPr>
          <w:rFonts w:eastAsia="DejaVu Sans"/>
          <w:kern w:val="3"/>
          <w:sz w:val="28"/>
          <w:szCs w:val="28"/>
          <w:lang w:eastAsia="zh-CN" w:bidi="hi-I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w:t>
      </w:r>
      <w:r>
        <w:rPr>
          <w:rFonts w:eastAsia="DejaVu Sans"/>
          <w:kern w:val="3"/>
          <w:sz w:val="28"/>
          <w:szCs w:val="28"/>
          <w:lang w:eastAsia="zh-CN" w:bidi="hi-IN"/>
        </w:rPr>
        <w:t xml:space="preserve">         </w:t>
      </w:r>
      <w:r w:rsidRPr="00CE754F">
        <w:rPr>
          <w:rFonts w:eastAsia="DejaVu Sans"/>
          <w:kern w:val="3"/>
          <w:sz w:val="28"/>
          <w:szCs w:val="28"/>
          <w:lang w:eastAsia="zh-CN" w:bidi="hi-IN"/>
        </w:rPr>
        <w:t>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0A2BCFF6" w14:textId="2D955872" w:rsidR="00590502" w:rsidRDefault="00590502" w:rsidP="00590502">
      <w:pPr>
        <w:autoSpaceDE w:val="0"/>
        <w:autoSpaceDN w:val="0"/>
        <w:adjustRightInd w:val="0"/>
        <w:ind w:firstLine="709"/>
        <w:jc w:val="both"/>
        <w:outlineLvl w:val="1"/>
        <w:rPr>
          <w:rFonts w:eastAsia="Calibri"/>
          <w:sz w:val="28"/>
          <w:szCs w:val="28"/>
          <w:lang w:eastAsia="en-US"/>
        </w:rPr>
      </w:pPr>
      <w:r w:rsidRPr="00590502">
        <w:rPr>
          <w:sz w:val="28"/>
          <w:szCs w:val="28"/>
        </w:rPr>
        <w:t>2.</w:t>
      </w:r>
      <w:r w:rsidR="00CE754F">
        <w:rPr>
          <w:sz w:val="28"/>
          <w:szCs w:val="28"/>
        </w:rPr>
        <w:t>6</w:t>
      </w:r>
      <w:r w:rsidRPr="00590502">
        <w:rPr>
          <w:sz w:val="28"/>
          <w:szCs w:val="28"/>
        </w:rPr>
        <w:t>.</w:t>
      </w:r>
      <w:r w:rsidR="00CE754F">
        <w:rPr>
          <w:sz w:val="28"/>
          <w:szCs w:val="28"/>
        </w:rPr>
        <w:t>1</w:t>
      </w:r>
      <w:r w:rsidR="009120CB">
        <w:rPr>
          <w:sz w:val="28"/>
          <w:szCs w:val="28"/>
        </w:rPr>
        <w:t>7</w:t>
      </w:r>
      <w:r w:rsidRPr="00590502">
        <w:rPr>
          <w:sz w:val="28"/>
          <w:szCs w:val="28"/>
        </w:rPr>
        <w:t>.</w:t>
      </w:r>
      <w:r w:rsidRPr="00590502">
        <w:rPr>
          <w:color w:val="7030A0"/>
          <w:sz w:val="28"/>
          <w:szCs w:val="28"/>
        </w:rPr>
        <w:t xml:space="preserve"> </w:t>
      </w:r>
      <w:r w:rsidRPr="00590502">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590502">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556EC5D6" w14:textId="77777777" w:rsidR="009120CB" w:rsidRPr="009120CB" w:rsidRDefault="009120CB" w:rsidP="00590502">
      <w:pPr>
        <w:autoSpaceDE w:val="0"/>
        <w:autoSpaceDN w:val="0"/>
        <w:adjustRightInd w:val="0"/>
        <w:ind w:firstLine="709"/>
        <w:jc w:val="both"/>
        <w:outlineLvl w:val="1"/>
        <w:rPr>
          <w:color w:val="000000" w:themeColor="text1"/>
          <w:sz w:val="28"/>
          <w:szCs w:val="28"/>
        </w:rPr>
      </w:pPr>
    </w:p>
    <w:p w14:paraId="28DF57B6" w14:textId="08CEE0B4" w:rsidR="00557AC1" w:rsidRPr="00557AC1" w:rsidRDefault="00557AC1" w:rsidP="00557AC1">
      <w:pPr>
        <w:autoSpaceDE w:val="0"/>
        <w:autoSpaceDN w:val="0"/>
        <w:adjustRightInd w:val="0"/>
        <w:ind w:firstLine="709"/>
        <w:jc w:val="center"/>
        <w:outlineLvl w:val="1"/>
        <w:rPr>
          <w:b/>
          <w:bCs/>
          <w:sz w:val="28"/>
          <w:szCs w:val="28"/>
        </w:rPr>
      </w:pPr>
      <w:r w:rsidRPr="00557AC1">
        <w:rPr>
          <w:b/>
          <w:bCs/>
          <w:sz w:val="28"/>
          <w:szCs w:val="28"/>
        </w:rPr>
        <w:t>Подраздел 2.</w:t>
      </w:r>
      <w:r w:rsidR="00633DA7">
        <w:rPr>
          <w:b/>
          <w:bCs/>
          <w:sz w:val="28"/>
          <w:szCs w:val="28"/>
        </w:rPr>
        <w:t>7</w:t>
      </w:r>
      <w:r w:rsidRPr="00557AC1">
        <w:rPr>
          <w:b/>
          <w:bCs/>
          <w:sz w:val="28"/>
          <w:szCs w:val="28"/>
        </w:rPr>
        <w:t>. Исчерпывающий перечень оснований для отказа в приеме документов, необходимых для предоставления муниципальной услуги</w:t>
      </w:r>
    </w:p>
    <w:p w14:paraId="1B34ABD3" w14:textId="77777777" w:rsidR="00557AC1" w:rsidRPr="00557AC1" w:rsidRDefault="00557AC1" w:rsidP="00557AC1">
      <w:pPr>
        <w:autoSpaceDE w:val="0"/>
        <w:autoSpaceDN w:val="0"/>
        <w:adjustRightInd w:val="0"/>
        <w:ind w:firstLine="709"/>
        <w:jc w:val="both"/>
        <w:outlineLvl w:val="1"/>
        <w:rPr>
          <w:sz w:val="28"/>
          <w:szCs w:val="28"/>
        </w:rPr>
      </w:pPr>
    </w:p>
    <w:p w14:paraId="4EB074CD" w14:textId="1F722EE7"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2.</w:t>
      </w:r>
      <w:r w:rsidR="00633DA7">
        <w:rPr>
          <w:sz w:val="28"/>
          <w:szCs w:val="28"/>
        </w:rPr>
        <w:t>7</w:t>
      </w:r>
      <w:r w:rsidRPr="00557AC1">
        <w:rPr>
          <w:sz w:val="28"/>
          <w:szCs w:val="28"/>
        </w:rPr>
        <w:t>.1. Основанием для отказа в приеме документов, необходимых для предоставления муниципальной услуги, является:</w:t>
      </w:r>
    </w:p>
    <w:p w14:paraId="627DAA52" w14:textId="77777777"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09FC016E" w14:textId="77777777"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14:paraId="23CF932F" w14:textId="77777777"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D4E2AB8" w14:textId="77777777"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несоблюдение установленных нормативными правовыми актами требований, предъявляемых к электронной подписи.</w:t>
      </w:r>
    </w:p>
    <w:p w14:paraId="6AC9BAF8" w14:textId="541EAF20"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2.</w:t>
      </w:r>
      <w:r w:rsidR="00633DA7">
        <w:rPr>
          <w:sz w:val="28"/>
          <w:szCs w:val="28"/>
        </w:rPr>
        <w:t>7</w:t>
      </w:r>
      <w:r w:rsidRPr="00557AC1">
        <w:rPr>
          <w:sz w:val="28"/>
          <w:szCs w:val="28"/>
        </w:rPr>
        <w:t xml:space="preserve">.2.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r w:rsidRPr="00557AC1">
        <w:rPr>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14:paraId="5816AC1C" w14:textId="77777777"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78D59D4A" w14:textId="77777777"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Не может быть отказано заявителю в приеме дополнительных документов при наличии намерения их сдать.</w:t>
      </w:r>
    </w:p>
    <w:p w14:paraId="36000809" w14:textId="52DD0413" w:rsidR="00557AC1" w:rsidRPr="00557AC1" w:rsidRDefault="00557AC1" w:rsidP="00557AC1">
      <w:pPr>
        <w:autoSpaceDE w:val="0"/>
        <w:autoSpaceDN w:val="0"/>
        <w:adjustRightInd w:val="0"/>
        <w:ind w:firstLine="709"/>
        <w:jc w:val="both"/>
        <w:outlineLvl w:val="1"/>
        <w:rPr>
          <w:sz w:val="28"/>
          <w:szCs w:val="28"/>
        </w:rPr>
      </w:pPr>
      <w:r w:rsidRPr="00557AC1">
        <w:rPr>
          <w:sz w:val="28"/>
          <w:szCs w:val="28"/>
        </w:rPr>
        <w:t>2.</w:t>
      </w:r>
      <w:r w:rsidR="00633DA7">
        <w:rPr>
          <w:sz w:val="28"/>
          <w:szCs w:val="28"/>
        </w:rPr>
        <w:t>7</w:t>
      </w:r>
      <w:r w:rsidRPr="00557AC1">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7D1DC470" w14:textId="35F8A848" w:rsidR="00C33B66" w:rsidRDefault="00557AC1" w:rsidP="00557AC1">
      <w:pPr>
        <w:autoSpaceDE w:val="0"/>
        <w:autoSpaceDN w:val="0"/>
        <w:adjustRightInd w:val="0"/>
        <w:ind w:firstLine="709"/>
        <w:jc w:val="both"/>
        <w:outlineLvl w:val="1"/>
        <w:rPr>
          <w:sz w:val="28"/>
          <w:szCs w:val="28"/>
        </w:rPr>
      </w:pPr>
      <w:r w:rsidRPr="00557AC1">
        <w:rPr>
          <w:sz w:val="28"/>
          <w:szCs w:val="28"/>
        </w:rPr>
        <w:t>2.</w:t>
      </w:r>
      <w:r w:rsidR="00633DA7">
        <w:rPr>
          <w:sz w:val="28"/>
          <w:szCs w:val="28"/>
        </w:rPr>
        <w:t>7</w:t>
      </w:r>
      <w:r w:rsidRPr="00557AC1">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F5C94C5" w14:textId="77777777" w:rsidR="00CA0953" w:rsidRDefault="00CA0953" w:rsidP="00557AC1">
      <w:pPr>
        <w:autoSpaceDE w:val="0"/>
        <w:autoSpaceDN w:val="0"/>
        <w:adjustRightInd w:val="0"/>
        <w:ind w:firstLine="709"/>
        <w:jc w:val="both"/>
        <w:outlineLvl w:val="1"/>
        <w:rPr>
          <w:sz w:val="28"/>
          <w:szCs w:val="28"/>
        </w:rPr>
      </w:pPr>
    </w:p>
    <w:p w14:paraId="744A695A" w14:textId="258FA0FC" w:rsidR="00CA0953" w:rsidRPr="00CA0953" w:rsidRDefault="00CA0953" w:rsidP="00CA0953">
      <w:pPr>
        <w:autoSpaceDE w:val="0"/>
        <w:autoSpaceDN w:val="0"/>
        <w:adjustRightInd w:val="0"/>
        <w:ind w:firstLine="709"/>
        <w:jc w:val="center"/>
        <w:outlineLvl w:val="1"/>
        <w:rPr>
          <w:b/>
          <w:bCs/>
          <w:sz w:val="28"/>
          <w:szCs w:val="28"/>
        </w:rPr>
      </w:pPr>
      <w:r w:rsidRPr="00CA0953">
        <w:rPr>
          <w:b/>
          <w:bCs/>
          <w:sz w:val="28"/>
          <w:szCs w:val="28"/>
        </w:rPr>
        <w:t>Подраздел 2.</w:t>
      </w:r>
      <w:r>
        <w:rPr>
          <w:b/>
          <w:bCs/>
          <w:sz w:val="28"/>
          <w:szCs w:val="28"/>
        </w:rPr>
        <w:t>8</w:t>
      </w:r>
      <w:r w:rsidRPr="00CA0953">
        <w:rPr>
          <w:b/>
          <w:bCs/>
          <w:sz w:val="28"/>
          <w:szCs w:val="28"/>
        </w:rPr>
        <w:t>. Исчерпывающий перечень оснований для</w:t>
      </w:r>
    </w:p>
    <w:p w14:paraId="65B8972E" w14:textId="77777777" w:rsidR="00CA0953" w:rsidRPr="00CA0953" w:rsidRDefault="00CA0953" w:rsidP="00CA0953">
      <w:pPr>
        <w:autoSpaceDE w:val="0"/>
        <w:autoSpaceDN w:val="0"/>
        <w:adjustRightInd w:val="0"/>
        <w:ind w:firstLine="709"/>
        <w:jc w:val="center"/>
        <w:outlineLvl w:val="1"/>
        <w:rPr>
          <w:b/>
          <w:bCs/>
          <w:sz w:val="28"/>
          <w:szCs w:val="28"/>
        </w:rPr>
      </w:pPr>
      <w:r w:rsidRPr="00CA0953">
        <w:rPr>
          <w:b/>
          <w:bCs/>
          <w:sz w:val="28"/>
          <w:szCs w:val="28"/>
        </w:rPr>
        <w:t>приостановления предоставления муниципальной услуги или отказа в предоставлении муниципальной услуги</w:t>
      </w:r>
    </w:p>
    <w:p w14:paraId="758CB8B8" w14:textId="77777777" w:rsidR="00CA0953" w:rsidRPr="00CA0953" w:rsidRDefault="00CA0953" w:rsidP="00CA0953">
      <w:pPr>
        <w:autoSpaceDE w:val="0"/>
        <w:autoSpaceDN w:val="0"/>
        <w:adjustRightInd w:val="0"/>
        <w:ind w:firstLine="709"/>
        <w:jc w:val="both"/>
        <w:outlineLvl w:val="1"/>
        <w:rPr>
          <w:sz w:val="28"/>
          <w:szCs w:val="28"/>
        </w:rPr>
      </w:pPr>
    </w:p>
    <w:p w14:paraId="32975219" w14:textId="24752B78"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2.</w:t>
      </w:r>
      <w:r w:rsidR="0021049D">
        <w:rPr>
          <w:sz w:val="28"/>
          <w:szCs w:val="28"/>
        </w:rPr>
        <w:t>8</w:t>
      </w:r>
      <w:r w:rsidRPr="00CA0953">
        <w:rPr>
          <w:sz w:val="28"/>
          <w:szCs w:val="28"/>
        </w:rPr>
        <w:t>.1. Основания для приостановления предоставления муниципальной услуги законодательством Российской Федерации не предусмотрены.</w:t>
      </w:r>
    </w:p>
    <w:p w14:paraId="7235483E" w14:textId="3B767CFC"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2.</w:t>
      </w:r>
      <w:r w:rsidR="0021049D">
        <w:rPr>
          <w:sz w:val="28"/>
          <w:szCs w:val="28"/>
        </w:rPr>
        <w:t>8</w:t>
      </w:r>
      <w:r w:rsidRPr="00CA0953">
        <w:rPr>
          <w:sz w:val="28"/>
          <w:szCs w:val="28"/>
        </w:rPr>
        <w:t xml:space="preserve">.2. Заявителю отказывается в предоставлении муниципальной услуги при наличии хотя бы одного из следующих оснований: </w:t>
      </w:r>
    </w:p>
    <w:p w14:paraId="01217773"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7BF0333E"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непредставление заявителем документов, указанных в подразделе 2.6 раздела 2 Регламента;</w:t>
      </w:r>
    </w:p>
    <w:p w14:paraId="48EAC1C4"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14:paraId="71186553"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представление заявителем документов в ненадлежащий орган;</w:t>
      </w:r>
    </w:p>
    <w:p w14:paraId="4FF41B49"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62C79C5B"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EC62AEC"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33696DBC"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EA3A281" w14:textId="7777777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69E2D92" w14:textId="2BB69FC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2.</w:t>
      </w:r>
      <w:r w:rsidR="0021049D">
        <w:rPr>
          <w:sz w:val="28"/>
          <w:szCs w:val="28"/>
        </w:rPr>
        <w:t>8</w:t>
      </w:r>
      <w:r w:rsidRPr="00CA0953">
        <w:rPr>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4D46F382" w14:textId="15398487" w:rsidR="00CA0953" w:rsidRPr="00CA0953" w:rsidRDefault="00CA0953" w:rsidP="00CA0953">
      <w:pPr>
        <w:autoSpaceDE w:val="0"/>
        <w:autoSpaceDN w:val="0"/>
        <w:adjustRightInd w:val="0"/>
        <w:ind w:firstLine="709"/>
        <w:jc w:val="both"/>
        <w:outlineLvl w:val="1"/>
        <w:rPr>
          <w:sz w:val="28"/>
          <w:szCs w:val="28"/>
        </w:rPr>
      </w:pPr>
      <w:r w:rsidRPr="00CA0953">
        <w:rPr>
          <w:sz w:val="28"/>
          <w:szCs w:val="28"/>
        </w:rPr>
        <w:t>2.</w:t>
      </w:r>
      <w:r w:rsidR="0021049D">
        <w:rPr>
          <w:sz w:val="28"/>
          <w:szCs w:val="28"/>
        </w:rPr>
        <w:t>8</w:t>
      </w:r>
      <w:r w:rsidRPr="00CA0953">
        <w:rPr>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7F9D54A" w14:textId="77777777" w:rsidR="00DE0A49" w:rsidRDefault="00DE0A49" w:rsidP="00DE0A49">
      <w:pPr>
        <w:jc w:val="center"/>
        <w:rPr>
          <w:color w:val="000000"/>
          <w:sz w:val="28"/>
          <w:szCs w:val="28"/>
        </w:rPr>
      </w:pPr>
    </w:p>
    <w:p w14:paraId="3CB49934" w14:textId="28E09911" w:rsidR="00A83C93" w:rsidRPr="00DE0A49" w:rsidRDefault="00DE0A49" w:rsidP="00DE0A49">
      <w:pPr>
        <w:jc w:val="center"/>
        <w:rPr>
          <w:b/>
          <w:bCs/>
        </w:rPr>
      </w:pPr>
      <w:r w:rsidRPr="00DE0A49">
        <w:rPr>
          <w:b/>
          <w:bCs/>
          <w:color w:val="000000"/>
          <w:sz w:val="28"/>
          <w:szCs w:val="28"/>
        </w:rPr>
        <w:t xml:space="preserve">Подраздел 2.9. </w:t>
      </w:r>
      <w:r w:rsidRPr="00DE0A49">
        <w:rPr>
          <w:b/>
          <w:bCs/>
          <w:sz w:val="28"/>
          <w:szCs w:val="28"/>
        </w:rPr>
        <w:t>Размер платы, взимаемой с заявителя при предоставлении муниципальной услуги, и способы ее взимания</w:t>
      </w:r>
    </w:p>
    <w:p w14:paraId="2EB6E498" w14:textId="12050AD8" w:rsidR="00DE0A49" w:rsidRDefault="00DE0A49" w:rsidP="000409B7">
      <w:pPr>
        <w:widowControl w:val="0"/>
        <w:autoSpaceDE w:val="0"/>
        <w:autoSpaceDN w:val="0"/>
        <w:adjustRightInd w:val="0"/>
        <w:jc w:val="center"/>
        <w:outlineLvl w:val="2"/>
        <w:rPr>
          <w:color w:val="000000"/>
          <w:sz w:val="28"/>
          <w:szCs w:val="28"/>
        </w:rPr>
      </w:pPr>
    </w:p>
    <w:p w14:paraId="3A1A3712" w14:textId="77777777" w:rsidR="008F0D22" w:rsidRPr="008F0D22" w:rsidRDefault="008F0D22" w:rsidP="008F0D22">
      <w:pPr>
        <w:autoSpaceDE w:val="0"/>
        <w:autoSpaceDN w:val="0"/>
        <w:adjustRightInd w:val="0"/>
        <w:ind w:firstLine="709"/>
        <w:jc w:val="both"/>
        <w:rPr>
          <w:sz w:val="28"/>
          <w:szCs w:val="28"/>
        </w:rPr>
      </w:pPr>
      <w:r w:rsidRPr="008F0D22">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1C302CA" w14:textId="77777777" w:rsidR="008F0D22" w:rsidRDefault="008F0D22" w:rsidP="008F0D22">
      <w:pPr>
        <w:widowControl w:val="0"/>
        <w:autoSpaceDE w:val="0"/>
        <w:autoSpaceDN w:val="0"/>
        <w:adjustRightInd w:val="0"/>
        <w:jc w:val="center"/>
        <w:outlineLvl w:val="2"/>
        <w:rPr>
          <w:rFonts w:eastAsia="Calibri"/>
          <w:b/>
          <w:sz w:val="28"/>
          <w:szCs w:val="28"/>
          <w:lang w:eastAsia="en-US"/>
        </w:rPr>
      </w:pPr>
    </w:p>
    <w:p w14:paraId="5751F57E" w14:textId="23B21ECE" w:rsidR="008F0D22" w:rsidRDefault="008F0D22" w:rsidP="008F0D22">
      <w:pPr>
        <w:widowControl w:val="0"/>
        <w:autoSpaceDE w:val="0"/>
        <w:autoSpaceDN w:val="0"/>
        <w:adjustRightInd w:val="0"/>
        <w:jc w:val="center"/>
        <w:outlineLvl w:val="2"/>
        <w:rPr>
          <w:rFonts w:eastAsia="Calibri"/>
          <w:b/>
          <w:sz w:val="28"/>
          <w:szCs w:val="28"/>
          <w:lang w:eastAsia="en-US"/>
        </w:rPr>
      </w:pPr>
      <w:r w:rsidRPr="008F0D22">
        <w:rPr>
          <w:rFonts w:eastAsia="Calibri"/>
          <w:b/>
          <w:sz w:val="28"/>
          <w:szCs w:val="28"/>
          <w:lang w:eastAsia="en-US"/>
        </w:rPr>
        <w:t>Подраздел 2.</w:t>
      </w:r>
      <w:r>
        <w:rPr>
          <w:rFonts w:eastAsia="Calibri"/>
          <w:b/>
          <w:sz w:val="28"/>
          <w:szCs w:val="28"/>
          <w:lang w:eastAsia="en-US"/>
        </w:rPr>
        <w:t>10</w:t>
      </w:r>
      <w:r w:rsidRPr="008F0D22">
        <w:rPr>
          <w:rFonts w:eastAsia="Calibri"/>
          <w:b/>
          <w:sz w:val="28"/>
          <w:szCs w:val="28"/>
          <w:lang w:eastAsia="en-US"/>
        </w:rPr>
        <w:t xml:space="preserve">. </w:t>
      </w:r>
      <w:r>
        <w:rPr>
          <w:rFonts w:eastAsia="Calibri"/>
          <w:b/>
          <w:sz w:val="28"/>
          <w:szCs w:val="28"/>
          <w:lang w:eastAsia="en-US"/>
        </w:rPr>
        <w:t>М</w:t>
      </w:r>
      <w:r w:rsidRPr="008F0D22">
        <w:rPr>
          <w:rFonts w:eastAsia="Calibri"/>
          <w:b/>
          <w:sz w:val="28"/>
          <w:szCs w:val="28"/>
          <w:lang w:eastAsia="en-US"/>
        </w:rPr>
        <w:t>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0354795D" w14:textId="77777777" w:rsidR="000A360F" w:rsidRPr="008F0D22" w:rsidRDefault="000A360F" w:rsidP="008F0D22">
      <w:pPr>
        <w:widowControl w:val="0"/>
        <w:autoSpaceDE w:val="0"/>
        <w:autoSpaceDN w:val="0"/>
        <w:adjustRightInd w:val="0"/>
        <w:jc w:val="center"/>
        <w:outlineLvl w:val="2"/>
        <w:rPr>
          <w:rFonts w:eastAsia="Calibri"/>
          <w:b/>
          <w:sz w:val="28"/>
          <w:szCs w:val="28"/>
          <w:lang w:eastAsia="en-US"/>
        </w:rPr>
      </w:pPr>
    </w:p>
    <w:p w14:paraId="7E43D376" w14:textId="2AA80361" w:rsidR="008F0D22" w:rsidRPr="008F0D22" w:rsidRDefault="008F0D22" w:rsidP="008F0D22">
      <w:pPr>
        <w:autoSpaceDE w:val="0"/>
        <w:autoSpaceDN w:val="0"/>
        <w:adjustRightInd w:val="0"/>
        <w:ind w:firstLine="709"/>
        <w:jc w:val="both"/>
        <w:outlineLvl w:val="1"/>
        <w:rPr>
          <w:rFonts w:eastAsia="Calibri"/>
          <w:sz w:val="28"/>
          <w:szCs w:val="28"/>
          <w:lang w:eastAsia="en-US"/>
        </w:rPr>
      </w:pPr>
      <w:r w:rsidRPr="008F0D22">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sidR="00B84875">
        <w:rPr>
          <w:rFonts w:eastAsia="Calibri"/>
          <w:sz w:val="28"/>
          <w:szCs w:val="28"/>
          <w:lang w:eastAsia="en-US"/>
        </w:rPr>
        <w:t xml:space="preserve"> </w:t>
      </w:r>
      <w:r w:rsidRPr="008F0D22">
        <w:rPr>
          <w:rFonts w:eastAsia="Calibri"/>
          <w:sz w:val="28"/>
          <w:szCs w:val="28"/>
          <w:lang w:eastAsia="en-US"/>
        </w:rPr>
        <w:t>минут.</w:t>
      </w:r>
    </w:p>
    <w:p w14:paraId="0B145D44" w14:textId="77777777" w:rsidR="008F0D22" w:rsidRPr="008F0D22" w:rsidRDefault="008F0D22" w:rsidP="008F0D22">
      <w:pPr>
        <w:autoSpaceDE w:val="0"/>
        <w:autoSpaceDN w:val="0"/>
        <w:adjustRightInd w:val="0"/>
        <w:ind w:firstLine="709"/>
        <w:jc w:val="center"/>
        <w:outlineLvl w:val="1"/>
        <w:rPr>
          <w:rFonts w:eastAsia="Calibri"/>
          <w:b/>
          <w:sz w:val="28"/>
          <w:szCs w:val="28"/>
          <w:lang w:eastAsia="en-US"/>
        </w:rPr>
      </w:pPr>
    </w:p>
    <w:p w14:paraId="556CE518" w14:textId="4B5CF58B" w:rsidR="008F0D22" w:rsidRPr="008F0D22" w:rsidRDefault="008F0D22" w:rsidP="00B84875">
      <w:pPr>
        <w:widowControl w:val="0"/>
        <w:autoSpaceDE w:val="0"/>
        <w:autoSpaceDN w:val="0"/>
        <w:adjustRightInd w:val="0"/>
        <w:jc w:val="center"/>
        <w:outlineLvl w:val="2"/>
        <w:rPr>
          <w:rFonts w:eastAsia="Calibri"/>
          <w:b/>
          <w:sz w:val="28"/>
          <w:szCs w:val="28"/>
          <w:lang w:eastAsia="en-US"/>
        </w:rPr>
      </w:pPr>
      <w:r w:rsidRPr="008F0D22">
        <w:rPr>
          <w:rFonts w:eastAsia="Calibri"/>
          <w:b/>
          <w:sz w:val="28"/>
          <w:szCs w:val="28"/>
          <w:lang w:eastAsia="en-US"/>
        </w:rPr>
        <w:t>Подраздел 2.</w:t>
      </w:r>
      <w:r w:rsidR="00B84875">
        <w:rPr>
          <w:rFonts w:eastAsia="Calibri"/>
          <w:b/>
          <w:sz w:val="28"/>
          <w:szCs w:val="28"/>
          <w:lang w:eastAsia="en-US"/>
        </w:rPr>
        <w:t>11</w:t>
      </w:r>
      <w:r w:rsidRPr="008F0D22">
        <w:rPr>
          <w:rFonts w:eastAsia="Calibri"/>
          <w:b/>
          <w:sz w:val="28"/>
          <w:szCs w:val="28"/>
          <w:lang w:eastAsia="en-US"/>
        </w:rPr>
        <w:t xml:space="preserve">. </w:t>
      </w:r>
      <w:r w:rsidR="00B84875">
        <w:rPr>
          <w:rFonts w:eastAsia="Calibri"/>
          <w:b/>
          <w:sz w:val="28"/>
          <w:szCs w:val="28"/>
          <w:lang w:eastAsia="en-US"/>
        </w:rPr>
        <w:t>С</w:t>
      </w:r>
      <w:r w:rsidR="00B84875" w:rsidRPr="00B84875">
        <w:rPr>
          <w:rFonts w:eastAsia="Calibri"/>
          <w:b/>
          <w:sz w:val="28"/>
          <w:szCs w:val="28"/>
          <w:lang w:eastAsia="en-US"/>
        </w:rPr>
        <w:t>рок регистрации запроса заявителя о предоставлении муниципальной услуги</w:t>
      </w:r>
    </w:p>
    <w:p w14:paraId="4D9DA9ED" w14:textId="77777777" w:rsidR="008F0D22" w:rsidRPr="008F0D22" w:rsidRDefault="008F0D22" w:rsidP="008F0D22">
      <w:pPr>
        <w:autoSpaceDE w:val="0"/>
        <w:autoSpaceDN w:val="0"/>
        <w:adjustRightInd w:val="0"/>
        <w:ind w:firstLine="709"/>
        <w:rPr>
          <w:rFonts w:eastAsia="Calibri"/>
          <w:sz w:val="28"/>
          <w:szCs w:val="28"/>
          <w:lang w:eastAsia="en-US"/>
        </w:rPr>
      </w:pPr>
    </w:p>
    <w:p w14:paraId="348CCBA1" w14:textId="77777777" w:rsidR="008F0D22" w:rsidRPr="008F0D22" w:rsidRDefault="008F0D22" w:rsidP="008F0D22">
      <w:pPr>
        <w:autoSpaceDE w:val="0"/>
        <w:autoSpaceDN w:val="0"/>
        <w:adjustRightInd w:val="0"/>
        <w:ind w:firstLine="709"/>
        <w:jc w:val="both"/>
        <w:rPr>
          <w:rFonts w:eastAsia="Calibri"/>
          <w:sz w:val="28"/>
          <w:szCs w:val="28"/>
          <w:lang w:eastAsia="en-US"/>
        </w:rPr>
      </w:pPr>
      <w:r w:rsidRPr="008F0D22">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186CB3DC" w14:textId="77777777" w:rsidR="008F0D22" w:rsidRPr="008F0D22" w:rsidRDefault="008F0D22" w:rsidP="008F0D22">
      <w:pPr>
        <w:autoSpaceDE w:val="0"/>
        <w:autoSpaceDN w:val="0"/>
        <w:adjustRightInd w:val="0"/>
        <w:ind w:firstLine="709"/>
        <w:jc w:val="both"/>
        <w:rPr>
          <w:rFonts w:eastAsia="Calibri"/>
          <w:sz w:val="28"/>
          <w:szCs w:val="28"/>
          <w:lang w:eastAsia="en-US"/>
        </w:rPr>
      </w:pPr>
      <w:r w:rsidRPr="008F0D22">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1D3CC6A1" w14:textId="77777777" w:rsidR="008F0D22" w:rsidRPr="008F0D22" w:rsidRDefault="008F0D22" w:rsidP="008F0D22">
      <w:pPr>
        <w:widowControl w:val="0"/>
        <w:autoSpaceDE w:val="0"/>
        <w:autoSpaceDN w:val="0"/>
        <w:adjustRightInd w:val="0"/>
        <w:ind w:firstLine="567"/>
        <w:jc w:val="both"/>
        <w:rPr>
          <w:rFonts w:eastAsia="Calibri"/>
          <w:sz w:val="28"/>
          <w:szCs w:val="28"/>
          <w:lang w:eastAsia="en-US"/>
        </w:rPr>
      </w:pPr>
      <w:r w:rsidRPr="008F0D22">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3F9CE1CF" w14:textId="77777777" w:rsidR="008F0D22" w:rsidRPr="008F0D22" w:rsidRDefault="008F0D22" w:rsidP="008F0D22">
      <w:pPr>
        <w:widowControl w:val="0"/>
        <w:autoSpaceDE w:val="0"/>
        <w:autoSpaceDN w:val="0"/>
        <w:adjustRightInd w:val="0"/>
        <w:ind w:firstLine="567"/>
        <w:jc w:val="center"/>
        <w:rPr>
          <w:sz w:val="28"/>
          <w:szCs w:val="28"/>
        </w:rPr>
      </w:pPr>
    </w:p>
    <w:p w14:paraId="3C9157CF" w14:textId="1DE58085" w:rsidR="009F287B" w:rsidRPr="00B84875" w:rsidRDefault="00A83C93" w:rsidP="00B84875">
      <w:pPr>
        <w:widowControl w:val="0"/>
        <w:autoSpaceDE w:val="0"/>
        <w:autoSpaceDN w:val="0"/>
        <w:adjustRightInd w:val="0"/>
        <w:jc w:val="center"/>
        <w:outlineLvl w:val="2"/>
        <w:rPr>
          <w:b/>
          <w:bCs/>
          <w:color w:val="000000"/>
          <w:sz w:val="28"/>
          <w:szCs w:val="28"/>
        </w:rPr>
      </w:pPr>
      <w:r w:rsidRPr="00B84875">
        <w:rPr>
          <w:b/>
          <w:bCs/>
          <w:color w:val="000000"/>
          <w:sz w:val="28"/>
          <w:szCs w:val="28"/>
        </w:rPr>
        <w:t>Подраздел 2.</w:t>
      </w:r>
      <w:r w:rsidR="00B84875">
        <w:rPr>
          <w:b/>
          <w:bCs/>
          <w:color w:val="000000"/>
          <w:sz w:val="28"/>
          <w:szCs w:val="28"/>
        </w:rPr>
        <w:t>12</w:t>
      </w:r>
      <w:r w:rsidRPr="00B84875">
        <w:rPr>
          <w:b/>
          <w:bCs/>
          <w:color w:val="000000"/>
          <w:sz w:val="28"/>
          <w:szCs w:val="28"/>
        </w:rPr>
        <w:t xml:space="preserve">. </w:t>
      </w:r>
      <w:r w:rsidR="00B84875">
        <w:rPr>
          <w:b/>
          <w:bCs/>
          <w:color w:val="000000"/>
          <w:sz w:val="28"/>
          <w:szCs w:val="28"/>
        </w:rPr>
        <w:t>Т</w:t>
      </w:r>
      <w:r w:rsidR="00B84875" w:rsidRPr="00B84875">
        <w:rPr>
          <w:b/>
          <w:bCs/>
          <w:color w:val="000000"/>
          <w:sz w:val="28"/>
          <w:szCs w:val="28"/>
        </w:rPr>
        <w:t>ребования к помещениям, в которых предоставляются муниципальные услуги</w:t>
      </w:r>
    </w:p>
    <w:p w14:paraId="4A9E1819" w14:textId="77777777" w:rsidR="00B84875" w:rsidRPr="001A2E86" w:rsidRDefault="00B84875" w:rsidP="00B84875">
      <w:pPr>
        <w:widowControl w:val="0"/>
        <w:autoSpaceDE w:val="0"/>
        <w:autoSpaceDN w:val="0"/>
        <w:adjustRightInd w:val="0"/>
        <w:jc w:val="center"/>
        <w:outlineLvl w:val="2"/>
        <w:rPr>
          <w:color w:val="000000"/>
          <w:sz w:val="28"/>
          <w:szCs w:val="28"/>
        </w:rPr>
      </w:pPr>
    </w:p>
    <w:p w14:paraId="6577CF8B" w14:textId="774D59DE"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2.</w:t>
      </w:r>
      <w:r w:rsidR="001C3129">
        <w:rPr>
          <w:color w:val="000000"/>
          <w:sz w:val="28"/>
          <w:szCs w:val="28"/>
        </w:rPr>
        <w:t>12</w:t>
      </w:r>
      <w:r w:rsidRPr="00EB72CD">
        <w:rPr>
          <w:color w:val="000000"/>
          <w:sz w:val="28"/>
          <w:szCs w:val="28"/>
        </w:rPr>
        <w:t>.1.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14:paraId="4061FFD5" w14:textId="77777777"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AA05D48" w14:textId="77777777"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14:paraId="452750E6" w14:textId="77777777"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05754CF" w14:textId="77777777"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15D4718" w14:textId="77777777"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27D188A" w14:textId="77777777"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4236882" w14:textId="77777777"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D6D2AB4" w14:textId="77777777" w:rsidR="00EB72CD" w:rsidRPr="00EB72CD" w:rsidRDefault="00EB72CD" w:rsidP="00EB72CD">
      <w:pPr>
        <w:autoSpaceDE w:val="0"/>
        <w:autoSpaceDN w:val="0"/>
        <w:adjustRightInd w:val="0"/>
        <w:ind w:firstLine="720"/>
        <w:jc w:val="both"/>
        <w:rPr>
          <w:color w:val="000000"/>
          <w:sz w:val="28"/>
          <w:szCs w:val="28"/>
        </w:rPr>
      </w:pPr>
      <w:r w:rsidRPr="00EB72CD">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72CD">
        <w:rPr>
          <w:color w:val="000000"/>
          <w:sz w:val="28"/>
          <w:szCs w:val="28"/>
        </w:rPr>
        <w:t>сурдопереводчика</w:t>
      </w:r>
      <w:proofErr w:type="spellEnd"/>
      <w:r w:rsidRPr="00EB72CD">
        <w:rPr>
          <w:color w:val="000000"/>
          <w:sz w:val="28"/>
          <w:szCs w:val="28"/>
        </w:rPr>
        <w:t xml:space="preserve"> и </w:t>
      </w:r>
      <w:proofErr w:type="spellStart"/>
      <w:r w:rsidRPr="00EB72CD">
        <w:rPr>
          <w:color w:val="000000"/>
          <w:sz w:val="28"/>
          <w:szCs w:val="28"/>
        </w:rPr>
        <w:t>тифлосурдопереводчика</w:t>
      </w:r>
      <w:proofErr w:type="spellEnd"/>
      <w:r w:rsidRPr="00EB72CD">
        <w:rPr>
          <w:color w:val="000000"/>
          <w:sz w:val="28"/>
          <w:szCs w:val="28"/>
        </w:rPr>
        <w:t>;</w:t>
      </w:r>
    </w:p>
    <w:p w14:paraId="182C9F29" w14:textId="77777777" w:rsidR="007C19F1" w:rsidRDefault="00EB72CD" w:rsidP="007C19F1">
      <w:pPr>
        <w:autoSpaceDE w:val="0"/>
        <w:autoSpaceDN w:val="0"/>
        <w:adjustRightInd w:val="0"/>
        <w:ind w:firstLine="720"/>
        <w:jc w:val="both"/>
        <w:rPr>
          <w:color w:val="000000"/>
          <w:sz w:val="28"/>
          <w:szCs w:val="28"/>
        </w:rPr>
      </w:pPr>
      <w:r w:rsidRPr="00EB72CD">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281B428" w14:textId="3C90C043" w:rsidR="00EB72CD" w:rsidRDefault="00EB72CD" w:rsidP="007C19F1">
      <w:pPr>
        <w:autoSpaceDE w:val="0"/>
        <w:autoSpaceDN w:val="0"/>
        <w:adjustRightInd w:val="0"/>
        <w:ind w:firstLine="720"/>
        <w:jc w:val="both"/>
        <w:rPr>
          <w:color w:val="000000"/>
          <w:sz w:val="28"/>
          <w:szCs w:val="28"/>
        </w:rPr>
      </w:pPr>
      <w:r w:rsidRPr="00EB72CD">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A4DA571" w14:textId="50C1E594" w:rsidR="00AF3082" w:rsidRPr="00BB53D2" w:rsidRDefault="00AF3082" w:rsidP="00EB72CD">
      <w:pPr>
        <w:autoSpaceDE w:val="0"/>
        <w:autoSpaceDN w:val="0"/>
        <w:adjustRightInd w:val="0"/>
        <w:ind w:firstLine="720"/>
        <w:jc w:val="both"/>
        <w:rPr>
          <w:sz w:val="28"/>
          <w:szCs w:val="28"/>
        </w:rPr>
      </w:pPr>
      <w:r w:rsidRPr="00BB53D2">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BB53D2">
        <w:rPr>
          <w:sz w:val="28"/>
          <w:szCs w:val="28"/>
        </w:rPr>
        <w:lastRenderedPageBreak/>
        <w:t>инвалидов, осуществляющих свою деятельность на терри</w:t>
      </w:r>
      <w:r w:rsidR="00BC27FF" w:rsidRPr="00BB53D2">
        <w:rPr>
          <w:sz w:val="28"/>
          <w:szCs w:val="28"/>
        </w:rPr>
        <w:t xml:space="preserve">тории </w:t>
      </w:r>
      <w:r w:rsidR="00EB72CD" w:rsidRPr="00BB53D2">
        <w:rPr>
          <w:sz w:val="28"/>
          <w:szCs w:val="28"/>
        </w:rPr>
        <w:t>Каневского района</w:t>
      </w:r>
      <w:r w:rsidRPr="00BB53D2">
        <w:rPr>
          <w:sz w:val="28"/>
          <w:szCs w:val="28"/>
        </w:rPr>
        <w:t>, меры для обеспечения доступа инвалидов к месту жительства инвалида или в дистанционном режиме.</w:t>
      </w:r>
    </w:p>
    <w:p w14:paraId="5FD09F5D" w14:textId="77777777" w:rsidR="00AF3082" w:rsidRPr="00EB72CD" w:rsidRDefault="00AF3082" w:rsidP="00AF3082">
      <w:pPr>
        <w:autoSpaceDE w:val="0"/>
        <w:autoSpaceDN w:val="0"/>
        <w:adjustRightInd w:val="0"/>
        <w:ind w:firstLine="720"/>
        <w:jc w:val="both"/>
        <w:rPr>
          <w:rFonts w:ascii="Arial" w:hAnsi="Arial" w:cs="Arial"/>
        </w:rPr>
      </w:pPr>
      <w:r w:rsidRPr="00BB53D2">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BB53D2">
          <w:rPr>
            <w:sz w:val="28"/>
            <w:szCs w:val="28"/>
          </w:rPr>
          <w:t>части 9 статьи 15</w:t>
        </w:r>
      </w:hyperlink>
      <w:r w:rsidRPr="00BB53D2">
        <w:rPr>
          <w:sz w:val="28"/>
          <w:szCs w:val="28"/>
        </w:rPr>
        <w:t xml:space="preserve"> Федерального закона от 24</w:t>
      </w:r>
      <w:r w:rsidR="00BC27FF" w:rsidRPr="00BB53D2">
        <w:rPr>
          <w:sz w:val="28"/>
          <w:szCs w:val="28"/>
        </w:rPr>
        <w:t xml:space="preserve"> ноября 19</w:t>
      </w:r>
      <w:r w:rsidRPr="00BB53D2">
        <w:rPr>
          <w:sz w:val="28"/>
          <w:szCs w:val="28"/>
        </w:rPr>
        <w:t>95</w:t>
      </w:r>
      <w:r w:rsidR="00BC27FF" w:rsidRPr="00BB53D2">
        <w:rPr>
          <w:sz w:val="28"/>
          <w:szCs w:val="28"/>
        </w:rPr>
        <w:t xml:space="preserve"> года</w:t>
      </w:r>
      <w:r w:rsidRPr="00BB53D2">
        <w:rPr>
          <w:sz w:val="28"/>
          <w:szCs w:val="28"/>
        </w:rPr>
        <w:t xml:space="preserve"> </w:t>
      </w:r>
      <w:r w:rsidR="00BC27FF" w:rsidRPr="00BB53D2">
        <w:rPr>
          <w:sz w:val="28"/>
          <w:szCs w:val="28"/>
        </w:rPr>
        <w:t>№</w:t>
      </w:r>
      <w:r w:rsidRPr="00BB53D2">
        <w:rPr>
          <w:sz w:val="28"/>
          <w:szCs w:val="28"/>
        </w:rPr>
        <w:t xml:space="preserve"> 181-ФЗ </w:t>
      </w:r>
      <w:r w:rsidR="00BC27FF" w:rsidRPr="00BB53D2">
        <w:rPr>
          <w:sz w:val="28"/>
          <w:szCs w:val="28"/>
        </w:rPr>
        <w:t>«</w:t>
      </w:r>
      <w:r w:rsidRPr="00BB53D2">
        <w:rPr>
          <w:sz w:val="28"/>
          <w:szCs w:val="28"/>
        </w:rPr>
        <w:t>О социальной защите инвалидов в Российской Федерации</w:t>
      </w:r>
      <w:r w:rsidR="00BC27FF" w:rsidRPr="00BB53D2">
        <w:rPr>
          <w:sz w:val="28"/>
          <w:szCs w:val="28"/>
        </w:rPr>
        <w:t>»</w:t>
      </w:r>
      <w:r w:rsidRPr="00BB53D2">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BB53D2">
          <w:rPr>
            <w:sz w:val="28"/>
            <w:szCs w:val="28"/>
          </w:rPr>
          <w:t>правилами</w:t>
        </w:r>
      </w:hyperlink>
      <w:r w:rsidRPr="00BB53D2">
        <w:rPr>
          <w:sz w:val="28"/>
          <w:szCs w:val="28"/>
        </w:rPr>
        <w:t xml:space="preserve"> дорожного движения.</w:t>
      </w:r>
    </w:p>
    <w:p w14:paraId="6221113F" w14:textId="03BF5BD6"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2.</w:t>
      </w:r>
      <w:r>
        <w:rPr>
          <w:color w:val="000000"/>
          <w:spacing w:val="-4"/>
          <w:sz w:val="28"/>
          <w:szCs w:val="28"/>
        </w:rPr>
        <w:t>12</w:t>
      </w:r>
      <w:r w:rsidRPr="001C3129">
        <w:rPr>
          <w:color w:val="000000"/>
          <w:spacing w:val="-4"/>
          <w:sz w:val="28"/>
          <w:szCs w:val="28"/>
        </w:rPr>
        <w:t>.2. Прием заявителей в МФЦ осуществляется в специально оборудованных помещениях; в уполномоченном органе – в отведенных для этого кабинетах.</w:t>
      </w:r>
    </w:p>
    <w:p w14:paraId="299F7973"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6030944"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1D876367" w14:textId="068BD941"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2.</w:t>
      </w:r>
      <w:r>
        <w:rPr>
          <w:color w:val="000000"/>
          <w:spacing w:val="-4"/>
          <w:sz w:val="28"/>
          <w:szCs w:val="28"/>
        </w:rPr>
        <w:t>12</w:t>
      </w:r>
      <w:r w:rsidRPr="001C3129">
        <w:rPr>
          <w:color w:val="000000"/>
          <w:spacing w:val="-4"/>
          <w:sz w:val="28"/>
          <w:szCs w:val="28"/>
        </w:rPr>
        <w:t>.3. Помещения, предназначенные для приема заявителей в МФЦ, оборудуются информационными стендами</w:t>
      </w:r>
      <w:r w:rsidR="008D0C7B">
        <w:rPr>
          <w:color w:val="000000"/>
          <w:spacing w:val="-4"/>
          <w:sz w:val="28"/>
          <w:szCs w:val="28"/>
        </w:rPr>
        <w:t>.</w:t>
      </w:r>
    </w:p>
    <w:p w14:paraId="6DFD16E5"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Информационные стенды размещаются на видном, доступном месте.</w:t>
      </w:r>
    </w:p>
    <w:p w14:paraId="21643D0A"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 xml:space="preserve">Оформление информационных листов осуществляется удобным для чтения шрифтом – </w:t>
      </w:r>
      <w:proofErr w:type="spellStart"/>
      <w:r w:rsidRPr="001C3129">
        <w:rPr>
          <w:color w:val="000000"/>
          <w:spacing w:val="-4"/>
          <w:sz w:val="28"/>
          <w:szCs w:val="28"/>
        </w:rPr>
        <w:t>TimesNewRoman</w:t>
      </w:r>
      <w:proofErr w:type="spellEnd"/>
      <w:r w:rsidRPr="001C3129">
        <w:rPr>
          <w:color w:val="000000"/>
          <w:spacing w:val="-4"/>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D866733" w14:textId="736853BD"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lastRenderedPageBreak/>
        <w:t>2.1</w:t>
      </w:r>
      <w:r w:rsidR="008D0C7B">
        <w:rPr>
          <w:color w:val="000000"/>
          <w:spacing w:val="-4"/>
          <w:sz w:val="28"/>
          <w:szCs w:val="28"/>
        </w:rPr>
        <w:t>2</w:t>
      </w:r>
      <w:r w:rsidRPr="001C3129">
        <w:rPr>
          <w:color w:val="000000"/>
          <w:spacing w:val="-4"/>
          <w:sz w:val="28"/>
          <w:szCs w:val="28"/>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4831DCB4"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комфортное расположение заявителя и специалиста уполномоченного органа, работника МФЦ;</w:t>
      </w:r>
    </w:p>
    <w:p w14:paraId="3BECC2AD"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возможность и удобство оформления заявителем письменного обращения;</w:t>
      </w:r>
    </w:p>
    <w:p w14:paraId="04F54629"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телефонную связь;</w:t>
      </w:r>
    </w:p>
    <w:p w14:paraId="5091482B"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возможность копирования документов;</w:t>
      </w:r>
    </w:p>
    <w:p w14:paraId="708A7914"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доступ к нормативным правовым актам, регулирующим предоставление муниципальной услуги;</w:t>
      </w:r>
    </w:p>
    <w:p w14:paraId="0B53DDD8" w14:textId="77777777"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наличие письменных принадлежностей и бумаги формата A4.</w:t>
      </w:r>
    </w:p>
    <w:p w14:paraId="2B725866" w14:textId="284DFEE6"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2.1</w:t>
      </w:r>
      <w:r w:rsidR="008D0C7B">
        <w:rPr>
          <w:color w:val="000000"/>
          <w:spacing w:val="-4"/>
          <w:sz w:val="28"/>
          <w:szCs w:val="28"/>
        </w:rPr>
        <w:t>2</w:t>
      </w:r>
      <w:r w:rsidRPr="001C3129">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1C3129">
        <w:rPr>
          <w:color w:val="000000"/>
          <w:spacing w:val="-4"/>
          <w:sz w:val="28"/>
          <w:szCs w:val="28"/>
        </w:rPr>
        <w:t>банкетками</w:t>
      </w:r>
      <w:proofErr w:type="spellEnd"/>
      <w:r w:rsidRPr="001C3129">
        <w:rPr>
          <w:color w:val="000000"/>
          <w:spacing w:val="-4"/>
          <w:sz w:val="28"/>
          <w:szCs w:val="28"/>
        </w:rPr>
        <w:t>).</w:t>
      </w:r>
    </w:p>
    <w:p w14:paraId="5CB60BFB" w14:textId="3B180641" w:rsidR="001C3129" w:rsidRPr="001C3129"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2.1</w:t>
      </w:r>
      <w:r w:rsidR="008D0C7B">
        <w:rPr>
          <w:color w:val="000000"/>
          <w:spacing w:val="-4"/>
          <w:sz w:val="28"/>
          <w:szCs w:val="28"/>
        </w:rPr>
        <w:t>2</w:t>
      </w:r>
      <w:r w:rsidRPr="001C3129">
        <w:rPr>
          <w:color w:val="000000"/>
          <w:spacing w:val="-4"/>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8D0C7B">
        <w:rPr>
          <w:color w:val="000000"/>
          <w:spacing w:val="-4"/>
          <w:sz w:val="28"/>
          <w:szCs w:val="28"/>
        </w:rPr>
        <w:t>.</w:t>
      </w:r>
    </w:p>
    <w:p w14:paraId="024E0720" w14:textId="690AA4AE" w:rsidR="00A83C93" w:rsidRDefault="001C3129" w:rsidP="001C3129">
      <w:pPr>
        <w:autoSpaceDE w:val="0"/>
        <w:autoSpaceDN w:val="0"/>
        <w:adjustRightInd w:val="0"/>
        <w:ind w:firstLine="709"/>
        <w:jc w:val="both"/>
        <w:rPr>
          <w:color w:val="000000"/>
          <w:spacing w:val="-4"/>
          <w:sz w:val="28"/>
          <w:szCs w:val="28"/>
        </w:rPr>
      </w:pPr>
      <w:r w:rsidRPr="001C3129">
        <w:rPr>
          <w:color w:val="000000"/>
          <w:spacing w:val="-4"/>
          <w:sz w:val="28"/>
          <w:szCs w:val="28"/>
        </w:rPr>
        <w:t>2.1</w:t>
      </w:r>
      <w:r w:rsidR="008D0C7B">
        <w:rPr>
          <w:color w:val="000000"/>
          <w:spacing w:val="-4"/>
          <w:sz w:val="28"/>
          <w:szCs w:val="28"/>
        </w:rPr>
        <w:t>2</w:t>
      </w:r>
      <w:r w:rsidRPr="001C3129">
        <w:rPr>
          <w:color w:val="000000"/>
          <w:spacing w:val="-4"/>
          <w:sz w:val="28"/>
          <w:szCs w:val="28"/>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12B51B9" w14:textId="77777777" w:rsidR="001C3129" w:rsidRPr="001A2E86" w:rsidRDefault="001C3129" w:rsidP="001C3129">
      <w:pPr>
        <w:autoSpaceDE w:val="0"/>
        <w:autoSpaceDN w:val="0"/>
        <w:adjustRightInd w:val="0"/>
        <w:ind w:firstLine="709"/>
        <w:jc w:val="both"/>
        <w:rPr>
          <w:color w:val="000000"/>
          <w:sz w:val="28"/>
          <w:szCs w:val="28"/>
        </w:rPr>
      </w:pPr>
    </w:p>
    <w:p w14:paraId="42A4FB6F" w14:textId="3BAD6CFC" w:rsidR="00A83C93" w:rsidRDefault="00A83C93" w:rsidP="008D0C7B">
      <w:pPr>
        <w:autoSpaceDE w:val="0"/>
        <w:autoSpaceDN w:val="0"/>
        <w:adjustRightInd w:val="0"/>
        <w:jc w:val="center"/>
        <w:outlineLvl w:val="1"/>
        <w:rPr>
          <w:b/>
          <w:bCs/>
          <w:color w:val="000000"/>
          <w:sz w:val="28"/>
          <w:szCs w:val="28"/>
        </w:rPr>
      </w:pPr>
      <w:r w:rsidRPr="008D0C7B">
        <w:rPr>
          <w:b/>
          <w:bCs/>
          <w:color w:val="000000"/>
          <w:sz w:val="28"/>
          <w:szCs w:val="28"/>
        </w:rPr>
        <w:t>Подраздел 2.1</w:t>
      </w:r>
      <w:r w:rsidR="008D0C7B">
        <w:rPr>
          <w:b/>
          <w:bCs/>
          <w:color w:val="000000"/>
          <w:sz w:val="28"/>
          <w:szCs w:val="28"/>
        </w:rPr>
        <w:t>3</w:t>
      </w:r>
      <w:r w:rsidRPr="008D0C7B">
        <w:rPr>
          <w:b/>
          <w:bCs/>
          <w:color w:val="000000"/>
          <w:sz w:val="28"/>
          <w:szCs w:val="28"/>
        </w:rPr>
        <w:t xml:space="preserve">. </w:t>
      </w:r>
      <w:r w:rsidR="008D0C7B" w:rsidRPr="008D0C7B">
        <w:rPr>
          <w:b/>
          <w:bCs/>
          <w:color w:val="000000"/>
          <w:sz w:val="28"/>
          <w:szCs w:val="28"/>
        </w:rPr>
        <w:t>Показатели доступности и качества муниципальной услуги</w:t>
      </w:r>
    </w:p>
    <w:p w14:paraId="140FBB70" w14:textId="77777777" w:rsidR="008D0C7B" w:rsidRPr="008D0C7B" w:rsidRDefault="008D0C7B" w:rsidP="008D0C7B">
      <w:pPr>
        <w:autoSpaceDE w:val="0"/>
        <w:autoSpaceDN w:val="0"/>
        <w:adjustRightInd w:val="0"/>
        <w:jc w:val="center"/>
        <w:outlineLvl w:val="1"/>
        <w:rPr>
          <w:b/>
          <w:bCs/>
          <w:color w:val="000000"/>
          <w:sz w:val="28"/>
          <w:szCs w:val="28"/>
        </w:rPr>
      </w:pPr>
    </w:p>
    <w:p w14:paraId="5977689C" w14:textId="469B82D5" w:rsidR="00D92E1F" w:rsidRPr="00D92E1F" w:rsidRDefault="00D92E1F" w:rsidP="00D92E1F">
      <w:pPr>
        <w:spacing w:line="0" w:lineRule="atLeast"/>
        <w:ind w:firstLine="709"/>
        <w:jc w:val="both"/>
        <w:rPr>
          <w:color w:val="000000"/>
          <w:sz w:val="28"/>
          <w:szCs w:val="28"/>
        </w:rPr>
      </w:pPr>
      <w:r w:rsidRPr="00D92E1F">
        <w:rPr>
          <w:color w:val="000000"/>
          <w:sz w:val="28"/>
          <w:szCs w:val="28"/>
        </w:rPr>
        <w:t>2.</w:t>
      </w:r>
      <w:r w:rsidR="00E920CA">
        <w:rPr>
          <w:color w:val="000000"/>
          <w:sz w:val="28"/>
          <w:szCs w:val="28"/>
        </w:rPr>
        <w:t>13</w:t>
      </w:r>
      <w:r w:rsidRPr="00D92E1F">
        <w:rPr>
          <w:color w:val="000000"/>
          <w:sz w:val="28"/>
          <w:szCs w:val="28"/>
        </w:rPr>
        <w:t>.1. Основными показателями доступности и качества муниципальной услуги являются:</w:t>
      </w:r>
    </w:p>
    <w:p w14:paraId="54F506DB" w14:textId="77777777" w:rsidR="00D92E1F" w:rsidRPr="00D92E1F" w:rsidRDefault="00D92E1F" w:rsidP="00D92E1F">
      <w:pPr>
        <w:spacing w:line="0" w:lineRule="atLeast"/>
        <w:ind w:firstLine="709"/>
        <w:jc w:val="both"/>
        <w:rPr>
          <w:color w:val="000000"/>
          <w:sz w:val="28"/>
          <w:szCs w:val="28"/>
        </w:rPr>
      </w:pPr>
      <w:r w:rsidRPr="00D92E1F">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14:paraId="5714E5C2" w14:textId="77777777" w:rsidR="00D92E1F" w:rsidRPr="00D92E1F" w:rsidRDefault="00D92E1F" w:rsidP="00D92E1F">
      <w:pPr>
        <w:spacing w:line="0" w:lineRule="atLeast"/>
        <w:ind w:firstLine="709"/>
        <w:jc w:val="both"/>
        <w:rPr>
          <w:color w:val="000000"/>
          <w:sz w:val="28"/>
          <w:szCs w:val="28"/>
        </w:rPr>
      </w:pPr>
      <w:r w:rsidRPr="00D92E1F">
        <w:rPr>
          <w:color w:val="000000"/>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57BF3A63" w14:textId="77777777" w:rsidR="00D92E1F" w:rsidRPr="00D92E1F" w:rsidRDefault="00D92E1F" w:rsidP="00D92E1F">
      <w:pPr>
        <w:spacing w:line="0" w:lineRule="atLeast"/>
        <w:ind w:firstLine="709"/>
        <w:jc w:val="both"/>
        <w:rPr>
          <w:color w:val="000000"/>
          <w:sz w:val="28"/>
          <w:szCs w:val="28"/>
        </w:rPr>
      </w:pPr>
      <w:r w:rsidRPr="00D92E1F">
        <w:rPr>
          <w:color w:val="000000"/>
          <w:sz w:val="28"/>
          <w:szCs w:val="28"/>
        </w:rPr>
        <w:t>возможность получения информации о ходе предоставления муниципальной услуги, в том числе с использованием порталов;</w:t>
      </w:r>
    </w:p>
    <w:p w14:paraId="5E2FCBEB" w14:textId="77777777" w:rsidR="00D92E1F" w:rsidRPr="00D92E1F" w:rsidRDefault="00D92E1F" w:rsidP="00D92E1F">
      <w:pPr>
        <w:spacing w:line="0" w:lineRule="atLeast"/>
        <w:ind w:firstLine="709"/>
        <w:jc w:val="both"/>
        <w:rPr>
          <w:color w:val="000000"/>
          <w:sz w:val="28"/>
          <w:szCs w:val="28"/>
        </w:rPr>
      </w:pPr>
      <w:r w:rsidRPr="00D92E1F">
        <w:rPr>
          <w:color w:val="000000"/>
          <w:sz w:val="28"/>
          <w:szCs w:val="28"/>
        </w:rPr>
        <w:t>установление и соблюдение требований к помещениям, в которых предоставляется услуга;</w:t>
      </w:r>
    </w:p>
    <w:p w14:paraId="6AAEDC0C" w14:textId="77777777" w:rsidR="00D92E1F" w:rsidRPr="00D92E1F" w:rsidRDefault="00D92E1F" w:rsidP="00D92E1F">
      <w:pPr>
        <w:spacing w:line="0" w:lineRule="atLeast"/>
        <w:ind w:firstLine="709"/>
        <w:jc w:val="both"/>
        <w:rPr>
          <w:color w:val="000000"/>
          <w:sz w:val="28"/>
          <w:szCs w:val="28"/>
        </w:rPr>
      </w:pPr>
      <w:r w:rsidRPr="00D92E1F">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6E4FBA9" w14:textId="77777777" w:rsidR="00FD6B73" w:rsidRDefault="00FD6B73" w:rsidP="00D92E1F">
      <w:pPr>
        <w:spacing w:line="0" w:lineRule="atLeast"/>
        <w:ind w:firstLine="709"/>
        <w:jc w:val="both"/>
        <w:rPr>
          <w:color w:val="000000"/>
          <w:sz w:val="28"/>
          <w:szCs w:val="28"/>
        </w:rPr>
      </w:pPr>
      <w:r w:rsidRPr="00FD6B73">
        <w:rPr>
          <w:color w:val="000000"/>
          <w:sz w:val="28"/>
          <w:szCs w:val="28"/>
        </w:rPr>
        <w:t xml:space="preserve">предоставление возможности подачи заявления о предоставлении муниципальной услуги и документов (сведений), необходимых для </w:t>
      </w:r>
      <w:r w:rsidRPr="00FD6B73">
        <w:rPr>
          <w:color w:val="000000"/>
          <w:sz w:val="28"/>
          <w:szCs w:val="28"/>
        </w:rPr>
        <w:lastRenderedPageBreak/>
        <w:t>предоставления муниципальной услуги, в форме электронного документа, в том числе с использованием ЕПГУ и РПГУ;</w:t>
      </w:r>
    </w:p>
    <w:p w14:paraId="1E8D4000" w14:textId="39705E78" w:rsidR="00D92E1F" w:rsidRPr="00D92E1F" w:rsidRDefault="00D92E1F" w:rsidP="00D92E1F">
      <w:pPr>
        <w:spacing w:line="0" w:lineRule="atLeast"/>
        <w:ind w:firstLine="709"/>
        <w:jc w:val="both"/>
        <w:rPr>
          <w:color w:val="000000"/>
          <w:sz w:val="28"/>
          <w:szCs w:val="28"/>
        </w:rPr>
      </w:pPr>
      <w:r w:rsidRPr="00D92E1F">
        <w:rPr>
          <w:color w:val="000000"/>
          <w:sz w:val="28"/>
          <w:szCs w:val="28"/>
        </w:rPr>
        <w:t>оперативность и достоверность предоставляемой информации;</w:t>
      </w:r>
    </w:p>
    <w:p w14:paraId="2BDCFCB2" w14:textId="77777777" w:rsidR="00D92E1F" w:rsidRPr="00D92E1F" w:rsidRDefault="00D92E1F" w:rsidP="00D92E1F">
      <w:pPr>
        <w:spacing w:line="0" w:lineRule="atLeast"/>
        <w:ind w:firstLine="709"/>
        <w:jc w:val="both"/>
        <w:rPr>
          <w:color w:val="000000"/>
          <w:sz w:val="28"/>
          <w:szCs w:val="28"/>
        </w:rPr>
      </w:pPr>
      <w:r w:rsidRPr="00D92E1F">
        <w:rPr>
          <w:color w:val="000000"/>
          <w:sz w:val="28"/>
          <w:szCs w:val="28"/>
        </w:rPr>
        <w:t>отсутствие обоснованных жалоб;</w:t>
      </w:r>
    </w:p>
    <w:p w14:paraId="57D6F115" w14:textId="4FC546D0" w:rsidR="00D92E1F" w:rsidRDefault="00D92E1F" w:rsidP="00D92E1F">
      <w:pPr>
        <w:spacing w:line="0" w:lineRule="atLeast"/>
        <w:ind w:firstLine="709"/>
        <w:jc w:val="both"/>
        <w:rPr>
          <w:color w:val="000000"/>
          <w:sz w:val="28"/>
          <w:szCs w:val="28"/>
        </w:rPr>
      </w:pPr>
      <w:r w:rsidRPr="00D92E1F">
        <w:rPr>
          <w:color w:val="000000"/>
          <w:sz w:val="28"/>
          <w:szCs w:val="28"/>
        </w:rPr>
        <w:t>доступность информационных материалов</w:t>
      </w:r>
      <w:r w:rsidR="00FD6B73">
        <w:rPr>
          <w:color w:val="000000"/>
          <w:sz w:val="28"/>
          <w:szCs w:val="28"/>
        </w:rPr>
        <w:t>;</w:t>
      </w:r>
    </w:p>
    <w:p w14:paraId="6BEBAA36" w14:textId="02D11251" w:rsidR="00D92E1F" w:rsidRPr="00D92E1F" w:rsidRDefault="00D92E1F" w:rsidP="00D92E1F">
      <w:pPr>
        <w:spacing w:line="0" w:lineRule="atLeast"/>
        <w:ind w:firstLine="709"/>
        <w:jc w:val="both"/>
        <w:rPr>
          <w:color w:val="000000"/>
          <w:sz w:val="28"/>
          <w:szCs w:val="28"/>
        </w:rPr>
      </w:pPr>
      <w:r w:rsidRPr="00D92E1F">
        <w:rPr>
          <w:color w:val="000000"/>
          <w:sz w:val="28"/>
          <w:szCs w:val="28"/>
        </w:rPr>
        <w:t>2.</w:t>
      </w:r>
      <w:r w:rsidR="00E920CA">
        <w:rPr>
          <w:color w:val="000000"/>
          <w:sz w:val="28"/>
          <w:szCs w:val="28"/>
        </w:rPr>
        <w:t>13</w:t>
      </w:r>
      <w:r w:rsidRPr="00D92E1F">
        <w:rPr>
          <w:color w:val="000000"/>
          <w:sz w:val="28"/>
          <w:szCs w:val="28"/>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F209CE9" w14:textId="67E56DC9" w:rsidR="007833E3" w:rsidRDefault="00D92E1F" w:rsidP="00D92E1F">
      <w:pPr>
        <w:spacing w:line="0" w:lineRule="atLeast"/>
        <w:ind w:firstLine="709"/>
        <w:jc w:val="both"/>
        <w:rPr>
          <w:color w:val="000000"/>
          <w:sz w:val="28"/>
          <w:szCs w:val="28"/>
        </w:rPr>
      </w:pPr>
      <w:r w:rsidRPr="00D92E1F">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67B196E0" w14:textId="43F2518C" w:rsidR="00D92E1F" w:rsidRDefault="00D92E1F" w:rsidP="00D92E1F">
      <w:pPr>
        <w:spacing w:line="0" w:lineRule="atLeast"/>
        <w:ind w:firstLine="709"/>
        <w:jc w:val="both"/>
        <w:rPr>
          <w:color w:val="000000"/>
          <w:sz w:val="28"/>
          <w:szCs w:val="28"/>
        </w:rPr>
      </w:pPr>
    </w:p>
    <w:p w14:paraId="7636D73F" w14:textId="60DD8716" w:rsidR="004704F7" w:rsidRDefault="00C90B06" w:rsidP="006D24A6">
      <w:pPr>
        <w:ind w:firstLine="709"/>
        <w:jc w:val="center"/>
        <w:rPr>
          <w:b/>
          <w:bCs/>
          <w:sz w:val="28"/>
          <w:szCs w:val="28"/>
          <w:shd w:val="clear" w:color="auto" w:fill="FFFFFF"/>
        </w:rPr>
      </w:pPr>
      <w:bookmarkStart w:id="18" w:name="_Hlk93568068"/>
      <w:r w:rsidRPr="004704F7">
        <w:rPr>
          <w:b/>
          <w:bCs/>
          <w:sz w:val="28"/>
          <w:szCs w:val="28"/>
        </w:rPr>
        <w:t>Подраздел</w:t>
      </w:r>
      <w:bookmarkEnd w:id="18"/>
      <w:r w:rsidRPr="004704F7">
        <w:rPr>
          <w:b/>
          <w:bCs/>
          <w:sz w:val="28"/>
          <w:szCs w:val="28"/>
        </w:rPr>
        <w:t xml:space="preserve"> 2.1</w:t>
      </w:r>
      <w:r w:rsidR="00841161">
        <w:rPr>
          <w:b/>
          <w:bCs/>
          <w:sz w:val="28"/>
          <w:szCs w:val="28"/>
        </w:rPr>
        <w:t>4</w:t>
      </w:r>
      <w:r w:rsidRPr="004704F7">
        <w:rPr>
          <w:b/>
          <w:bCs/>
          <w:sz w:val="28"/>
          <w:szCs w:val="28"/>
        </w:rPr>
        <w:t xml:space="preserve">. </w:t>
      </w:r>
      <w:r w:rsidR="00A478AB" w:rsidRPr="00A478AB">
        <w:rPr>
          <w:b/>
          <w:bCs/>
          <w:sz w:val="28"/>
          <w:szCs w:val="28"/>
          <w:shd w:val="clear" w:color="auto" w:fill="FFFFFF"/>
        </w:rPr>
        <w:t>Иные требования к предоставлению муниципальной услуги</w:t>
      </w:r>
      <w:r w:rsidR="00292A8F">
        <w:rPr>
          <w:b/>
          <w:bCs/>
          <w:sz w:val="28"/>
          <w:szCs w:val="28"/>
          <w:shd w:val="clear" w:color="auto" w:fill="FFFFFF"/>
        </w:rPr>
        <w:t>, в том числе учитывающие</w:t>
      </w:r>
      <w:r w:rsidR="00717E7C">
        <w:rPr>
          <w:b/>
          <w:bCs/>
          <w:sz w:val="28"/>
          <w:szCs w:val="28"/>
          <w:shd w:val="clear" w:color="auto" w:fill="FFFFFF"/>
        </w:rPr>
        <w:t xml:space="preserve"> особенности</w:t>
      </w:r>
      <w:r w:rsidR="001F119A">
        <w:rPr>
          <w:b/>
          <w:bCs/>
          <w:sz w:val="28"/>
          <w:szCs w:val="28"/>
          <w:shd w:val="clear" w:color="auto" w:fill="FFFFFF"/>
        </w:rPr>
        <w:t xml:space="preserve"> предоставления муниципальных услуг в многофункциональных центрах и особенности предоставления муниципальных услуг в электронной форме</w:t>
      </w:r>
    </w:p>
    <w:p w14:paraId="2AFC710E" w14:textId="77777777" w:rsidR="006E6A41" w:rsidRPr="004704F7" w:rsidRDefault="006E6A41" w:rsidP="006D24A6">
      <w:pPr>
        <w:ind w:firstLine="709"/>
        <w:jc w:val="center"/>
        <w:rPr>
          <w:b/>
          <w:bCs/>
          <w:color w:val="000000"/>
          <w:sz w:val="28"/>
          <w:szCs w:val="28"/>
          <w:shd w:val="clear" w:color="auto" w:fill="FFFFFF"/>
        </w:rPr>
      </w:pPr>
    </w:p>
    <w:p w14:paraId="3CE319A1" w14:textId="7940919A" w:rsidR="00A478AB" w:rsidRPr="00A478AB" w:rsidRDefault="00507B22" w:rsidP="00A478AB">
      <w:pPr>
        <w:widowControl w:val="0"/>
        <w:autoSpaceDE w:val="0"/>
        <w:autoSpaceDN w:val="0"/>
        <w:adjustRightInd w:val="0"/>
        <w:ind w:firstLine="709"/>
        <w:jc w:val="both"/>
        <w:outlineLvl w:val="1"/>
        <w:rPr>
          <w:color w:val="000000"/>
          <w:sz w:val="28"/>
          <w:szCs w:val="28"/>
        </w:rPr>
      </w:pPr>
      <w:r>
        <w:rPr>
          <w:color w:val="000000"/>
          <w:sz w:val="28"/>
          <w:szCs w:val="28"/>
        </w:rPr>
        <w:t xml:space="preserve">2.14.1 </w:t>
      </w:r>
      <w:r w:rsidR="00A478AB">
        <w:rPr>
          <w:color w:val="000000"/>
          <w:sz w:val="28"/>
          <w:szCs w:val="28"/>
        </w:rPr>
        <w:t>Перечень у</w:t>
      </w:r>
      <w:r w:rsidR="00A478AB" w:rsidRPr="00A478AB">
        <w:rPr>
          <w:color w:val="000000"/>
          <w:sz w:val="28"/>
          <w:szCs w:val="28"/>
        </w:rPr>
        <w:t>слуг, которые являются необходимыми и обязательными для представления муниципальной услуги:</w:t>
      </w:r>
    </w:p>
    <w:p w14:paraId="6F5B0A9B" w14:textId="2000C20B" w:rsidR="00A478AB" w:rsidRPr="00A478AB" w:rsidRDefault="00CA46F0" w:rsidP="00A478AB">
      <w:pPr>
        <w:widowControl w:val="0"/>
        <w:autoSpaceDE w:val="0"/>
        <w:autoSpaceDN w:val="0"/>
        <w:adjustRightInd w:val="0"/>
        <w:ind w:firstLine="709"/>
        <w:jc w:val="both"/>
        <w:outlineLvl w:val="1"/>
        <w:rPr>
          <w:color w:val="000000"/>
          <w:sz w:val="28"/>
          <w:szCs w:val="28"/>
        </w:rPr>
      </w:pPr>
      <w:r>
        <w:rPr>
          <w:color w:val="000000"/>
          <w:sz w:val="28"/>
          <w:szCs w:val="28"/>
        </w:rPr>
        <w:t xml:space="preserve">- </w:t>
      </w:r>
      <w:r w:rsidR="00A478AB" w:rsidRPr="00A478AB">
        <w:rPr>
          <w:color w:val="000000"/>
          <w:sz w:val="28"/>
          <w:szCs w:val="28"/>
        </w:rPr>
        <w:t>согласование с Министерством природных ресурсов Краснодарского края, схемы расположения образуемого земельного участка или земельных участков на кадастровом плане территории из земель сельскохозяйственного назначения, в соответствии со статьей 3.5 Федерального закона №137-ФЗ от 25 октября 2001 года «О введение в действие Земельного кодекса Российской Федерации» (при необходимости);</w:t>
      </w:r>
    </w:p>
    <w:p w14:paraId="131C384E" w14:textId="0182766C" w:rsidR="006E2166" w:rsidRDefault="00CA46F0" w:rsidP="00A478AB">
      <w:pPr>
        <w:widowControl w:val="0"/>
        <w:autoSpaceDE w:val="0"/>
        <w:autoSpaceDN w:val="0"/>
        <w:adjustRightInd w:val="0"/>
        <w:ind w:firstLine="709"/>
        <w:jc w:val="both"/>
        <w:outlineLvl w:val="1"/>
        <w:rPr>
          <w:color w:val="000000"/>
          <w:sz w:val="28"/>
          <w:szCs w:val="28"/>
        </w:rPr>
      </w:pPr>
      <w:r>
        <w:rPr>
          <w:color w:val="000000"/>
          <w:sz w:val="28"/>
          <w:szCs w:val="28"/>
        </w:rPr>
        <w:t xml:space="preserve">- </w:t>
      </w:r>
      <w:r w:rsidR="00A478AB" w:rsidRPr="00A478AB">
        <w:rPr>
          <w:color w:val="000000"/>
          <w:sz w:val="28"/>
          <w:szCs w:val="28"/>
        </w:rPr>
        <w:t>запрос о выдаче заключения о наличии объектов историко-культурного наследия на образуемом земельном участке в Управление государственной охраны объектов культурного наследия (при необходимости)</w:t>
      </w:r>
      <w:r>
        <w:rPr>
          <w:color w:val="000000"/>
          <w:sz w:val="28"/>
          <w:szCs w:val="28"/>
        </w:rPr>
        <w:t>;</w:t>
      </w:r>
    </w:p>
    <w:p w14:paraId="0C40FF66" w14:textId="483A9DBD" w:rsidR="006E6A41" w:rsidRPr="006E6A41" w:rsidRDefault="00CA46F0" w:rsidP="006E6A4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572D9C" w:rsidRPr="00572D9C">
        <w:rPr>
          <w:rFonts w:eastAsia="Calibri"/>
          <w:sz w:val="28"/>
          <w:szCs w:val="28"/>
          <w:lang w:eastAsia="en-US"/>
        </w:rPr>
        <w:t>сведени</w:t>
      </w:r>
      <w:r w:rsidR="00572D9C">
        <w:rPr>
          <w:rFonts w:eastAsia="Calibri"/>
          <w:sz w:val="28"/>
          <w:szCs w:val="28"/>
          <w:lang w:eastAsia="en-US"/>
        </w:rPr>
        <w:t>я</w:t>
      </w:r>
      <w:r w:rsidR="00572D9C" w:rsidRPr="00572D9C">
        <w:rPr>
          <w:rFonts w:eastAsia="Calibri"/>
          <w:sz w:val="28"/>
          <w:szCs w:val="28"/>
          <w:lang w:eastAsia="en-US"/>
        </w:rPr>
        <w:t xml:space="preserve"> из государственного фонда данных</w:t>
      </w:r>
      <w:r w:rsidR="00225334">
        <w:rPr>
          <w:rFonts w:eastAsia="Calibri"/>
          <w:sz w:val="28"/>
          <w:szCs w:val="28"/>
          <w:lang w:eastAsia="en-US"/>
        </w:rPr>
        <w:t xml:space="preserve"> </w:t>
      </w:r>
      <w:r w:rsidR="006E6A41" w:rsidRPr="006E6A41">
        <w:rPr>
          <w:rFonts w:eastAsia="Calibri"/>
          <w:sz w:val="28"/>
          <w:szCs w:val="28"/>
          <w:lang w:eastAsia="en-US"/>
        </w:rPr>
        <w:t>Управлени</w:t>
      </w:r>
      <w:r w:rsidR="00572D9C">
        <w:rPr>
          <w:rFonts w:eastAsia="Calibri"/>
          <w:sz w:val="28"/>
          <w:szCs w:val="28"/>
          <w:lang w:eastAsia="en-US"/>
        </w:rPr>
        <w:t>я</w:t>
      </w:r>
      <w:r w:rsidR="006E6A41" w:rsidRPr="006E6A41">
        <w:rPr>
          <w:rFonts w:eastAsia="Calibri"/>
          <w:sz w:val="28"/>
          <w:szCs w:val="28"/>
          <w:lang w:eastAsia="en-US"/>
        </w:rPr>
        <w:t xml:space="preserve"> </w:t>
      </w:r>
      <w:proofErr w:type="spellStart"/>
      <w:r w:rsidR="006E6A41" w:rsidRPr="006E6A41">
        <w:rPr>
          <w:rFonts w:eastAsia="Calibri"/>
          <w:sz w:val="28"/>
          <w:szCs w:val="28"/>
          <w:lang w:eastAsia="en-US"/>
        </w:rPr>
        <w:t>Росреестра</w:t>
      </w:r>
      <w:proofErr w:type="spellEnd"/>
      <w:r w:rsidR="006E6A41" w:rsidRPr="006E6A41">
        <w:rPr>
          <w:rFonts w:eastAsia="Calibri"/>
          <w:sz w:val="28"/>
          <w:szCs w:val="28"/>
          <w:lang w:eastAsia="en-US"/>
        </w:rPr>
        <w:t xml:space="preserve"> по Краснодарскому краю</w:t>
      </w:r>
      <w:r w:rsidR="0014229E">
        <w:rPr>
          <w:rFonts w:eastAsia="Calibri"/>
          <w:sz w:val="28"/>
          <w:szCs w:val="28"/>
          <w:lang w:eastAsia="en-US"/>
        </w:rPr>
        <w:t>;</w:t>
      </w:r>
    </w:p>
    <w:p w14:paraId="784F7274" w14:textId="12631DC2" w:rsidR="006E6A41" w:rsidRPr="006E6A41" w:rsidRDefault="00CA46F0" w:rsidP="006E6A4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14229E">
        <w:rPr>
          <w:rFonts w:eastAsia="Calibri"/>
          <w:sz w:val="28"/>
          <w:szCs w:val="28"/>
          <w:lang w:eastAsia="en-US"/>
        </w:rPr>
        <w:t xml:space="preserve">запрос о предоставлении сведений из </w:t>
      </w:r>
      <w:r w:rsidR="0014229E" w:rsidRPr="0014229E">
        <w:rPr>
          <w:rFonts w:eastAsia="Calibri"/>
          <w:sz w:val="28"/>
          <w:szCs w:val="28"/>
          <w:lang w:eastAsia="en-US"/>
        </w:rPr>
        <w:t>Единый государственный реестр недвижимости</w:t>
      </w:r>
      <w:r w:rsidR="0014229E">
        <w:rPr>
          <w:rFonts w:eastAsia="Calibri"/>
          <w:sz w:val="28"/>
          <w:szCs w:val="28"/>
          <w:lang w:eastAsia="en-US"/>
        </w:rPr>
        <w:t xml:space="preserve"> </w:t>
      </w:r>
      <w:r w:rsidR="00DE7B90">
        <w:rPr>
          <w:rFonts w:eastAsia="Calibri"/>
          <w:sz w:val="28"/>
          <w:szCs w:val="28"/>
          <w:lang w:eastAsia="en-US"/>
        </w:rPr>
        <w:t>из</w:t>
      </w:r>
      <w:r w:rsidR="0014229E">
        <w:rPr>
          <w:rFonts w:eastAsia="Calibri"/>
          <w:sz w:val="28"/>
          <w:szCs w:val="28"/>
          <w:lang w:eastAsia="en-US"/>
        </w:rPr>
        <w:t xml:space="preserve"> </w:t>
      </w:r>
      <w:r w:rsidR="006E6A41" w:rsidRPr="006E6A41">
        <w:rPr>
          <w:rFonts w:eastAsia="Calibri"/>
          <w:sz w:val="28"/>
          <w:szCs w:val="28"/>
          <w:lang w:eastAsia="en-US"/>
        </w:rPr>
        <w:t>Федеральн</w:t>
      </w:r>
      <w:r w:rsidR="00DE7B90">
        <w:rPr>
          <w:rFonts w:eastAsia="Calibri"/>
          <w:sz w:val="28"/>
          <w:szCs w:val="28"/>
          <w:lang w:eastAsia="en-US"/>
        </w:rPr>
        <w:t>ой</w:t>
      </w:r>
      <w:r w:rsidR="006E6A41" w:rsidRPr="006E6A41">
        <w:rPr>
          <w:rFonts w:eastAsia="Calibri"/>
          <w:sz w:val="28"/>
          <w:szCs w:val="28"/>
          <w:lang w:eastAsia="en-US"/>
        </w:rPr>
        <w:t xml:space="preserve"> служб</w:t>
      </w:r>
      <w:r w:rsidR="00DE7B90">
        <w:rPr>
          <w:rFonts w:eastAsia="Calibri"/>
          <w:sz w:val="28"/>
          <w:szCs w:val="28"/>
          <w:lang w:eastAsia="en-US"/>
        </w:rPr>
        <w:t>ы</w:t>
      </w:r>
      <w:r w:rsidR="006E6A41" w:rsidRPr="006E6A41">
        <w:rPr>
          <w:rFonts w:eastAsia="Calibri"/>
          <w:sz w:val="28"/>
          <w:szCs w:val="28"/>
          <w:lang w:eastAsia="en-US"/>
        </w:rPr>
        <w:t xml:space="preserve"> государственной регистрации, кадастра и картографии</w:t>
      </w:r>
      <w:r w:rsidR="0014229E">
        <w:rPr>
          <w:rFonts w:eastAsia="Calibri"/>
          <w:sz w:val="28"/>
          <w:szCs w:val="28"/>
          <w:lang w:eastAsia="en-US"/>
        </w:rPr>
        <w:t>.</w:t>
      </w:r>
    </w:p>
    <w:p w14:paraId="5B31F495" w14:textId="50B0948E" w:rsidR="006E6A41" w:rsidRDefault="00507B22" w:rsidP="00A478AB">
      <w:pPr>
        <w:widowControl w:val="0"/>
        <w:autoSpaceDE w:val="0"/>
        <w:autoSpaceDN w:val="0"/>
        <w:adjustRightInd w:val="0"/>
        <w:ind w:firstLine="709"/>
        <w:jc w:val="both"/>
        <w:outlineLvl w:val="1"/>
        <w:rPr>
          <w:color w:val="000000"/>
          <w:sz w:val="28"/>
          <w:szCs w:val="28"/>
        </w:rPr>
      </w:pPr>
      <w:r>
        <w:rPr>
          <w:color w:val="000000"/>
          <w:sz w:val="28"/>
          <w:szCs w:val="28"/>
        </w:rPr>
        <w:t xml:space="preserve">2.14.2 </w:t>
      </w:r>
      <w:r w:rsidR="00CA46F0" w:rsidRPr="00CA46F0">
        <w:rPr>
          <w:color w:val="000000"/>
          <w:sz w:val="28"/>
          <w:szCs w:val="28"/>
        </w:rPr>
        <w:t>Государственная пошлина или иная плата за предоставление услуг</w:t>
      </w:r>
      <w:r w:rsidR="00CA46F0">
        <w:rPr>
          <w:color w:val="000000"/>
          <w:sz w:val="28"/>
          <w:szCs w:val="28"/>
        </w:rPr>
        <w:t>, которые являются необходимыми и обязательными</w:t>
      </w:r>
      <w:r w:rsidR="00CB7B4E">
        <w:rPr>
          <w:color w:val="000000"/>
          <w:sz w:val="28"/>
          <w:szCs w:val="28"/>
        </w:rPr>
        <w:t xml:space="preserve"> для предоставление муниципальной услуги,</w:t>
      </w:r>
      <w:r w:rsidR="00CA46F0" w:rsidRPr="00CA46F0">
        <w:rPr>
          <w:color w:val="000000"/>
          <w:sz w:val="28"/>
          <w:szCs w:val="28"/>
        </w:rPr>
        <w:t xml:space="preserve"> не взимается. </w:t>
      </w:r>
    </w:p>
    <w:p w14:paraId="73E08026" w14:textId="6E06879C" w:rsidR="00507B22" w:rsidRPr="00507B22" w:rsidRDefault="00507B22" w:rsidP="00507B22">
      <w:pPr>
        <w:widowControl w:val="0"/>
        <w:autoSpaceDE w:val="0"/>
        <w:autoSpaceDN w:val="0"/>
        <w:adjustRightInd w:val="0"/>
        <w:ind w:firstLine="709"/>
        <w:jc w:val="both"/>
        <w:outlineLvl w:val="1"/>
        <w:rPr>
          <w:color w:val="000000"/>
          <w:sz w:val="28"/>
          <w:szCs w:val="28"/>
        </w:rPr>
      </w:pPr>
      <w:r>
        <w:rPr>
          <w:color w:val="000000"/>
          <w:sz w:val="28"/>
          <w:szCs w:val="28"/>
        </w:rPr>
        <w:t xml:space="preserve">2.14.3 </w:t>
      </w:r>
      <w:r w:rsidRPr="00507B22">
        <w:rPr>
          <w:color w:val="000000"/>
          <w:sz w:val="28"/>
          <w:szCs w:val="28"/>
        </w:rPr>
        <w:t>При предоставлении муниципальных услуг используются следующие основные информационные системы:</w:t>
      </w:r>
    </w:p>
    <w:p w14:paraId="06A12F2A" w14:textId="77777777" w:rsidR="00507B22" w:rsidRPr="00507B22" w:rsidRDefault="00507B22" w:rsidP="00507B22">
      <w:pPr>
        <w:widowControl w:val="0"/>
        <w:autoSpaceDE w:val="0"/>
        <w:autoSpaceDN w:val="0"/>
        <w:adjustRightInd w:val="0"/>
        <w:ind w:firstLine="709"/>
        <w:jc w:val="both"/>
        <w:outlineLvl w:val="1"/>
        <w:rPr>
          <w:color w:val="000000"/>
          <w:sz w:val="28"/>
          <w:szCs w:val="28"/>
        </w:rPr>
      </w:pPr>
      <w:r w:rsidRPr="00507B22">
        <w:rPr>
          <w:color w:val="000000"/>
          <w:sz w:val="28"/>
          <w:szCs w:val="28"/>
        </w:rPr>
        <w:t>- Федеральная государственная информационная система «Портал государственных и муниципальных услуг (функций)» (ЕПГУ);</w:t>
      </w:r>
    </w:p>
    <w:p w14:paraId="709B0D63" w14:textId="77777777" w:rsidR="00507B22" w:rsidRPr="00507B22" w:rsidRDefault="00507B22" w:rsidP="00507B22">
      <w:pPr>
        <w:widowControl w:val="0"/>
        <w:autoSpaceDE w:val="0"/>
        <w:autoSpaceDN w:val="0"/>
        <w:adjustRightInd w:val="0"/>
        <w:ind w:firstLine="709"/>
        <w:jc w:val="both"/>
        <w:outlineLvl w:val="1"/>
        <w:rPr>
          <w:color w:val="000000"/>
          <w:sz w:val="28"/>
          <w:szCs w:val="28"/>
        </w:rPr>
      </w:pPr>
      <w:r w:rsidRPr="00507B22">
        <w:rPr>
          <w:color w:val="000000"/>
          <w:sz w:val="28"/>
          <w:szCs w:val="28"/>
        </w:rPr>
        <w:t xml:space="preserve">- Региональная государственная информационная система «Портал </w:t>
      </w:r>
      <w:r w:rsidRPr="00507B22">
        <w:rPr>
          <w:color w:val="000000"/>
          <w:sz w:val="28"/>
          <w:szCs w:val="28"/>
        </w:rPr>
        <w:lastRenderedPageBreak/>
        <w:t>государственных и муниципальных услуг (функций) Краснодарского края» (РПГУ);</w:t>
      </w:r>
    </w:p>
    <w:p w14:paraId="281FA1C8" w14:textId="77777777" w:rsidR="00507B22" w:rsidRPr="00507B22" w:rsidRDefault="00507B22" w:rsidP="00507B22">
      <w:pPr>
        <w:widowControl w:val="0"/>
        <w:autoSpaceDE w:val="0"/>
        <w:autoSpaceDN w:val="0"/>
        <w:adjustRightInd w:val="0"/>
        <w:ind w:firstLine="709"/>
        <w:jc w:val="both"/>
        <w:outlineLvl w:val="1"/>
        <w:rPr>
          <w:color w:val="000000"/>
          <w:sz w:val="28"/>
          <w:szCs w:val="28"/>
        </w:rPr>
      </w:pPr>
      <w:r w:rsidRPr="00507B22">
        <w:rPr>
          <w:color w:val="000000"/>
          <w:sz w:val="28"/>
          <w:szCs w:val="28"/>
        </w:rPr>
        <w:t>- Федеральная государственная информационная система «Система межведомственного электронного взаимодействия» (СМЭВ);</w:t>
      </w:r>
    </w:p>
    <w:p w14:paraId="4E3673E6" w14:textId="0FF0DEEE" w:rsidR="00507B22" w:rsidRDefault="00507B22" w:rsidP="00507B22">
      <w:pPr>
        <w:widowControl w:val="0"/>
        <w:autoSpaceDE w:val="0"/>
        <w:autoSpaceDN w:val="0"/>
        <w:adjustRightInd w:val="0"/>
        <w:ind w:firstLine="709"/>
        <w:jc w:val="both"/>
        <w:outlineLvl w:val="1"/>
        <w:rPr>
          <w:color w:val="000000"/>
          <w:sz w:val="28"/>
          <w:szCs w:val="28"/>
        </w:rPr>
      </w:pPr>
      <w:r w:rsidRPr="00507B22">
        <w:rPr>
          <w:color w:val="000000"/>
          <w:sz w:val="28"/>
          <w:szCs w:val="28"/>
        </w:rPr>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7FC21E8E" w14:textId="77777777" w:rsidR="00A478AB" w:rsidRPr="001A2E86" w:rsidRDefault="00A478AB" w:rsidP="00A478AB">
      <w:pPr>
        <w:widowControl w:val="0"/>
        <w:autoSpaceDE w:val="0"/>
        <w:autoSpaceDN w:val="0"/>
        <w:adjustRightInd w:val="0"/>
        <w:jc w:val="center"/>
        <w:outlineLvl w:val="1"/>
        <w:rPr>
          <w:color w:val="000000"/>
          <w:sz w:val="28"/>
          <w:szCs w:val="28"/>
        </w:rPr>
      </w:pPr>
    </w:p>
    <w:p w14:paraId="3C3EF94F" w14:textId="77777777" w:rsidR="007A35AE" w:rsidRPr="0087159E" w:rsidRDefault="007A35AE" w:rsidP="007A35AE">
      <w:pPr>
        <w:widowControl w:val="0"/>
        <w:autoSpaceDE w:val="0"/>
        <w:autoSpaceDN w:val="0"/>
        <w:adjustRightInd w:val="0"/>
        <w:jc w:val="center"/>
        <w:outlineLvl w:val="1"/>
        <w:rPr>
          <w:b/>
          <w:bCs/>
          <w:color w:val="000000"/>
          <w:sz w:val="28"/>
          <w:szCs w:val="28"/>
        </w:rPr>
      </w:pPr>
      <w:r w:rsidRPr="0087159E">
        <w:rPr>
          <w:b/>
          <w:bCs/>
          <w:color w:val="000000"/>
          <w:sz w:val="28"/>
          <w:szCs w:val="28"/>
        </w:rPr>
        <w:t xml:space="preserve">Раздел 3. СОСТАВ, ПОСЛЕДОВАТЕЛЬНОСТЬ И СРОКИ </w:t>
      </w:r>
      <w:r w:rsidRPr="0087159E">
        <w:rPr>
          <w:b/>
          <w:bCs/>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56EF1A39" w14:textId="77777777" w:rsidR="007A35AE" w:rsidRPr="0087159E" w:rsidRDefault="007A35AE" w:rsidP="007A35AE">
      <w:pPr>
        <w:widowControl w:val="0"/>
        <w:ind w:firstLine="567"/>
        <w:jc w:val="both"/>
        <w:rPr>
          <w:rFonts w:eastAsia="Calibri"/>
          <w:sz w:val="28"/>
          <w:szCs w:val="28"/>
        </w:rPr>
      </w:pPr>
    </w:p>
    <w:p w14:paraId="2DCDE456" w14:textId="77777777" w:rsidR="007A35AE" w:rsidRPr="0087159E" w:rsidRDefault="007A35AE" w:rsidP="007A35AE">
      <w:pPr>
        <w:autoSpaceDE w:val="0"/>
        <w:autoSpaceDN w:val="0"/>
        <w:adjustRightInd w:val="0"/>
        <w:jc w:val="center"/>
        <w:outlineLvl w:val="1"/>
        <w:rPr>
          <w:rFonts w:cs="Arial"/>
          <w:b/>
          <w:bCs/>
          <w:color w:val="000000"/>
          <w:sz w:val="28"/>
          <w:szCs w:val="28"/>
        </w:rPr>
      </w:pPr>
      <w:r w:rsidRPr="0087159E">
        <w:rPr>
          <w:b/>
          <w:bCs/>
          <w:sz w:val="28"/>
          <w:szCs w:val="28"/>
        </w:rPr>
        <w:t>Подраздел</w:t>
      </w:r>
      <w:r w:rsidRPr="0087159E">
        <w:rPr>
          <w:b/>
          <w:bCs/>
          <w:color w:val="000000"/>
          <w:sz w:val="28"/>
          <w:szCs w:val="28"/>
        </w:rPr>
        <w:t xml:space="preserve"> 3.1. Перечень вариантов предоставления муниципальной услуги</w:t>
      </w:r>
      <w:r w:rsidRPr="0087159E">
        <w:rPr>
          <w:b/>
          <w:bCs/>
          <w:color w:val="000000"/>
          <w:sz w:val="28"/>
          <w:szCs w:val="28"/>
        </w:rPr>
        <w:br/>
      </w:r>
    </w:p>
    <w:p w14:paraId="4EBD72BC"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3.1.1. Варианты предоставления муниципальной услуги:</w:t>
      </w:r>
    </w:p>
    <w:p w14:paraId="54E778AD" w14:textId="77777777" w:rsidR="007A35AE" w:rsidRPr="0087159E" w:rsidRDefault="007A35AE" w:rsidP="007A35AE">
      <w:pPr>
        <w:widowControl w:val="0"/>
        <w:ind w:firstLine="709"/>
        <w:jc w:val="both"/>
        <w:rPr>
          <w:sz w:val="28"/>
          <w:szCs w:val="28"/>
        </w:rPr>
      </w:pPr>
      <w:r w:rsidRPr="0087159E">
        <w:rPr>
          <w:sz w:val="28"/>
          <w:szCs w:val="28"/>
        </w:rPr>
        <w:t xml:space="preserve">1) </w:t>
      </w:r>
      <w:bookmarkStart w:id="19" w:name="_Hlk93580651"/>
      <w:r w:rsidRPr="0087159E">
        <w:rPr>
          <w:sz w:val="28"/>
          <w:szCs w:val="28"/>
        </w:rPr>
        <w:t>обращение гражданина лично в уполномоченный орган</w:t>
      </w:r>
      <w:bookmarkEnd w:id="19"/>
      <w:r w:rsidRPr="0087159E">
        <w:rPr>
          <w:sz w:val="28"/>
          <w:szCs w:val="28"/>
        </w:rPr>
        <w:t>, с заявлением и документами, указанными в подразделе 2.6 раздела 2 Регламента;</w:t>
      </w:r>
    </w:p>
    <w:p w14:paraId="4F0D71A5" w14:textId="77777777" w:rsidR="007A35AE" w:rsidRPr="0087159E" w:rsidRDefault="007A35AE" w:rsidP="007A35AE">
      <w:pPr>
        <w:widowControl w:val="0"/>
        <w:ind w:firstLine="709"/>
        <w:jc w:val="both"/>
        <w:rPr>
          <w:sz w:val="28"/>
          <w:szCs w:val="28"/>
        </w:rPr>
      </w:pPr>
      <w:r w:rsidRPr="0087159E">
        <w:rPr>
          <w:sz w:val="28"/>
          <w:szCs w:val="28"/>
        </w:rPr>
        <w:t>2) предоставление муниципальной услуги в электронной форме посредством Единого портала, Регионального портала;</w:t>
      </w:r>
    </w:p>
    <w:p w14:paraId="51CD96E4" w14:textId="77777777" w:rsidR="007A35AE" w:rsidRPr="0087159E" w:rsidRDefault="007A35AE" w:rsidP="007A35AE">
      <w:pPr>
        <w:widowControl w:val="0"/>
        <w:ind w:firstLine="709"/>
        <w:jc w:val="both"/>
        <w:rPr>
          <w:sz w:val="28"/>
          <w:szCs w:val="28"/>
        </w:rPr>
      </w:pPr>
      <w:r w:rsidRPr="0087159E">
        <w:rPr>
          <w:sz w:val="28"/>
          <w:szCs w:val="28"/>
        </w:rPr>
        <w:t>3) предоставление муниципальной услуги в случае подачи заявления через МФЦ.</w:t>
      </w:r>
    </w:p>
    <w:p w14:paraId="57227B66" w14:textId="77777777" w:rsidR="007A35AE" w:rsidRPr="0087159E" w:rsidRDefault="007A35AE" w:rsidP="007A35AE">
      <w:pPr>
        <w:widowControl w:val="0"/>
        <w:ind w:firstLine="709"/>
        <w:jc w:val="both"/>
        <w:rPr>
          <w:sz w:val="28"/>
          <w:szCs w:val="28"/>
        </w:rPr>
      </w:pPr>
      <w:r w:rsidRPr="0087159E">
        <w:rPr>
          <w:sz w:val="28"/>
          <w:szCs w:val="28"/>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3, 4).</w:t>
      </w:r>
    </w:p>
    <w:p w14:paraId="60E4D856" w14:textId="77777777" w:rsidR="007A35AE" w:rsidRPr="0087159E" w:rsidRDefault="007A35AE" w:rsidP="007A35AE">
      <w:pPr>
        <w:widowControl w:val="0"/>
        <w:ind w:firstLine="709"/>
        <w:jc w:val="both"/>
        <w:rPr>
          <w:sz w:val="28"/>
          <w:szCs w:val="28"/>
        </w:rPr>
      </w:pPr>
      <w:r w:rsidRPr="0087159E">
        <w:rPr>
          <w:sz w:val="28"/>
          <w:szCs w:val="28"/>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поданное лично в уполномоченный орган, в МФЦ (Приложение № 5, 6).</w:t>
      </w:r>
    </w:p>
    <w:p w14:paraId="464C44BE" w14:textId="77777777" w:rsidR="007A35AE" w:rsidRPr="0087159E" w:rsidRDefault="007A35AE" w:rsidP="007A35AE">
      <w:pPr>
        <w:widowControl w:val="0"/>
        <w:ind w:firstLine="709"/>
        <w:jc w:val="both"/>
        <w:rPr>
          <w:sz w:val="28"/>
          <w:szCs w:val="28"/>
        </w:rPr>
      </w:pPr>
      <w:r w:rsidRPr="0087159E">
        <w:rPr>
          <w:sz w:val="28"/>
          <w:szCs w:val="28"/>
        </w:rPr>
        <w:t>Основаниями для отказа в предоставлении дубликата документа:</w:t>
      </w:r>
    </w:p>
    <w:p w14:paraId="76F5FD45" w14:textId="77777777" w:rsidR="007A35AE" w:rsidRPr="0087159E" w:rsidRDefault="007A35AE" w:rsidP="007A35AE">
      <w:pPr>
        <w:widowControl w:val="0"/>
        <w:ind w:firstLine="709"/>
        <w:jc w:val="both"/>
        <w:rPr>
          <w:sz w:val="28"/>
          <w:szCs w:val="28"/>
        </w:rPr>
      </w:pPr>
      <w:r w:rsidRPr="0087159E">
        <w:rPr>
          <w:sz w:val="28"/>
          <w:szCs w:val="28"/>
        </w:rPr>
        <w:t>- оформление заявления о выдачи дубликата с нарушением формы, установленной Приложением № 5;</w:t>
      </w:r>
    </w:p>
    <w:p w14:paraId="56022E82" w14:textId="77777777" w:rsidR="007A35AE" w:rsidRPr="0087159E" w:rsidRDefault="007A35AE" w:rsidP="007A35AE">
      <w:pPr>
        <w:widowControl w:val="0"/>
        <w:ind w:firstLine="709"/>
        <w:jc w:val="both"/>
        <w:rPr>
          <w:sz w:val="28"/>
          <w:szCs w:val="28"/>
        </w:rPr>
      </w:pPr>
      <w:r w:rsidRPr="0087159E">
        <w:rPr>
          <w:sz w:val="28"/>
          <w:szCs w:val="28"/>
        </w:rPr>
        <w:t>- отсутствие у уполномоченного органа запрашиваемого документа.</w:t>
      </w:r>
    </w:p>
    <w:p w14:paraId="2CBF278A" w14:textId="77777777" w:rsidR="007A35AE" w:rsidRPr="0087159E" w:rsidRDefault="007A35AE" w:rsidP="007A35AE">
      <w:pPr>
        <w:widowControl w:val="0"/>
        <w:ind w:firstLine="567"/>
        <w:jc w:val="center"/>
        <w:rPr>
          <w:rFonts w:eastAsia="Calibri"/>
          <w:sz w:val="28"/>
          <w:szCs w:val="28"/>
          <w:lang w:eastAsia="en-US"/>
        </w:rPr>
      </w:pPr>
    </w:p>
    <w:p w14:paraId="3C5CABB4" w14:textId="77777777" w:rsidR="007A35AE" w:rsidRPr="0087159E" w:rsidRDefault="007A35AE" w:rsidP="007A35AE">
      <w:pPr>
        <w:widowControl w:val="0"/>
        <w:ind w:firstLine="567"/>
        <w:jc w:val="center"/>
        <w:rPr>
          <w:b/>
          <w:bCs/>
          <w:sz w:val="28"/>
          <w:szCs w:val="28"/>
        </w:rPr>
      </w:pPr>
      <w:r w:rsidRPr="0087159E">
        <w:rPr>
          <w:rFonts w:eastAsia="Calibri"/>
          <w:b/>
          <w:bCs/>
          <w:sz w:val="28"/>
          <w:szCs w:val="28"/>
          <w:lang w:eastAsia="en-US"/>
        </w:rPr>
        <w:t xml:space="preserve">Подраздел 3.2. </w:t>
      </w:r>
      <w:r w:rsidRPr="0087159E">
        <w:rPr>
          <w:b/>
          <w:bCs/>
          <w:sz w:val="28"/>
          <w:szCs w:val="28"/>
        </w:rPr>
        <w:t xml:space="preserve">Прием заявления и прилагаемых к нему документов, </w:t>
      </w:r>
    </w:p>
    <w:p w14:paraId="4A33F8AC" w14:textId="77777777" w:rsidR="007A35AE" w:rsidRPr="0087159E" w:rsidRDefault="007A35AE" w:rsidP="007A35AE">
      <w:pPr>
        <w:widowControl w:val="0"/>
        <w:ind w:firstLine="567"/>
        <w:jc w:val="center"/>
        <w:rPr>
          <w:rFonts w:eastAsia="Calibri"/>
          <w:b/>
          <w:bCs/>
          <w:sz w:val="28"/>
          <w:szCs w:val="28"/>
          <w:lang w:eastAsia="en-US"/>
        </w:rPr>
      </w:pPr>
      <w:r w:rsidRPr="0087159E">
        <w:rPr>
          <w:b/>
          <w:bCs/>
          <w:sz w:val="28"/>
          <w:szCs w:val="28"/>
        </w:rPr>
        <w:t>регистрация заявления</w:t>
      </w:r>
    </w:p>
    <w:p w14:paraId="46D7C7FC" w14:textId="77777777" w:rsidR="007A35AE" w:rsidRPr="0087159E" w:rsidRDefault="007A35AE" w:rsidP="007A35AE">
      <w:pPr>
        <w:widowControl w:val="0"/>
        <w:ind w:firstLine="567"/>
        <w:jc w:val="center"/>
        <w:rPr>
          <w:rFonts w:eastAsia="Calibri"/>
          <w:sz w:val="28"/>
          <w:szCs w:val="28"/>
          <w:lang w:eastAsia="en-US"/>
        </w:rPr>
      </w:pPr>
    </w:p>
    <w:p w14:paraId="5F1FDECB" w14:textId="77777777" w:rsidR="007A35AE" w:rsidRPr="0087159E" w:rsidRDefault="007A35AE" w:rsidP="007A35AE">
      <w:pPr>
        <w:widowControl w:val="0"/>
        <w:ind w:firstLine="709"/>
        <w:jc w:val="both"/>
        <w:rPr>
          <w:sz w:val="28"/>
          <w:szCs w:val="28"/>
        </w:rPr>
      </w:pPr>
      <w:r w:rsidRPr="0087159E">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настоящего регламента (далее – заявление и прилагаемые к нему документы).</w:t>
      </w:r>
    </w:p>
    <w:p w14:paraId="64B30030" w14:textId="77777777" w:rsidR="007A35AE" w:rsidRPr="0087159E" w:rsidRDefault="007A35AE" w:rsidP="007A35AE">
      <w:pPr>
        <w:widowControl w:val="0"/>
        <w:ind w:firstLine="709"/>
        <w:jc w:val="both"/>
        <w:rPr>
          <w:sz w:val="28"/>
          <w:szCs w:val="28"/>
        </w:rPr>
      </w:pPr>
      <w:r w:rsidRPr="0087159E">
        <w:rPr>
          <w:sz w:val="28"/>
          <w:szCs w:val="28"/>
        </w:rPr>
        <w:lastRenderedPageBreak/>
        <w:t>3.2.2. Прием заявления и прилагаемых к нему документов осуществляется специалистом управления, ответственным за прием документов.</w:t>
      </w:r>
    </w:p>
    <w:p w14:paraId="421B279A" w14:textId="77777777" w:rsidR="007A35AE" w:rsidRPr="0087159E" w:rsidRDefault="007A35AE" w:rsidP="007A35AE">
      <w:pPr>
        <w:widowControl w:val="0"/>
        <w:ind w:firstLine="709"/>
        <w:jc w:val="both"/>
        <w:rPr>
          <w:sz w:val="28"/>
          <w:szCs w:val="28"/>
        </w:rPr>
      </w:pPr>
      <w:r w:rsidRPr="0087159E">
        <w:rPr>
          <w:sz w:val="28"/>
          <w:szCs w:val="28"/>
        </w:rPr>
        <w:t>При обращении заявителя специалист, ответственный за прием документов:</w:t>
      </w:r>
    </w:p>
    <w:p w14:paraId="26CB0395" w14:textId="05AE9F18" w:rsidR="007A35AE" w:rsidRPr="0087159E" w:rsidRDefault="007A35AE" w:rsidP="007A35AE">
      <w:pPr>
        <w:widowControl w:val="0"/>
        <w:ind w:firstLine="709"/>
        <w:jc w:val="both"/>
        <w:rPr>
          <w:sz w:val="28"/>
          <w:szCs w:val="28"/>
        </w:rPr>
      </w:pPr>
      <w:r w:rsidRPr="0087159E">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87159E">
        <w:t xml:space="preserve"> </w:t>
      </w:r>
      <w:r w:rsidRPr="0087159E">
        <w:rPr>
          <w:sz w:val="28"/>
          <w:szCs w:val="28"/>
        </w:rPr>
        <w:t>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14:paraId="55552D4A" w14:textId="77777777" w:rsidR="007A35AE" w:rsidRPr="0087159E" w:rsidRDefault="007A35AE" w:rsidP="007A35AE">
      <w:pPr>
        <w:widowControl w:val="0"/>
        <w:ind w:firstLine="709"/>
        <w:jc w:val="both"/>
        <w:rPr>
          <w:sz w:val="28"/>
          <w:szCs w:val="28"/>
        </w:rPr>
      </w:pPr>
      <w:r w:rsidRPr="0087159E">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помогает в его заполнении;</w:t>
      </w:r>
    </w:p>
    <w:p w14:paraId="3FB758A2" w14:textId="77777777" w:rsidR="007A35AE" w:rsidRPr="0087159E" w:rsidRDefault="007A35AE" w:rsidP="007A35AE">
      <w:pPr>
        <w:widowControl w:val="0"/>
        <w:ind w:firstLine="709"/>
        <w:jc w:val="both"/>
        <w:rPr>
          <w:sz w:val="28"/>
          <w:szCs w:val="28"/>
        </w:rPr>
      </w:pPr>
      <w:r w:rsidRPr="0087159E">
        <w:rPr>
          <w:sz w:val="28"/>
          <w:szCs w:val="28"/>
        </w:rPr>
        <w:t>сличает данные представленных документов с данными, указанными в заявлении;</w:t>
      </w:r>
    </w:p>
    <w:p w14:paraId="77D01624" w14:textId="77777777" w:rsidR="007A35AE" w:rsidRPr="0087159E" w:rsidRDefault="007A35AE" w:rsidP="007A35AE">
      <w:pPr>
        <w:widowControl w:val="0"/>
        <w:ind w:firstLine="709"/>
        <w:jc w:val="both"/>
        <w:rPr>
          <w:sz w:val="28"/>
          <w:szCs w:val="28"/>
        </w:rPr>
      </w:pPr>
      <w:r w:rsidRPr="0087159E">
        <w:rPr>
          <w:sz w:val="28"/>
          <w:szCs w:val="28"/>
        </w:rPr>
        <w:t>проверяет комплектность документов, представленных заявителем, в соответствии с пунктом 2.6.1 подраздела 2.6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14:paraId="04EE5460" w14:textId="77777777" w:rsidR="007A35AE" w:rsidRPr="0087159E" w:rsidRDefault="007A35AE" w:rsidP="007A35AE">
      <w:pPr>
        <w:widowControl w:val="0"/>
        <w:ind w:firstLine="709"/>
        <w:jc w:val="both"/>
        <w:rPr>
          <w:sz w:val="28"/>
          <w:szCs w:val="28"/>
        </w:rPr>
      </w:pPr>
      <w:r w:rsidRPr="0087159E">
        <w:rPr>
          <w:sz w:val="28"/>
          <w:szCs w:val="28"/>
        </w:rPr>
        <w:t>при установлении фактов, указанных в пункте 2.8.1 подраздела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6278C90" w14:textId="77777777" w:rsidR="007A35AE" w:rsidRPr="0087159E" w:rsidRDefault="007A35AE" w:rsidP="007A35AE">
      <w:pPr>
        <w:widowControl w:val="0"/>
        <w:ind w:firstLine="709"/>
        <w:jc w:val="both"/>
        <w:rPr>
          <w:sz w:val="28"/>
          <w:szCs w:val="28"/>
        </w:rPr>
      </w:pPr>
      <w:r w:rsidRPr="0087159E">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управления, принявшего документы;</w:t>
      </w:r>
    </w:p>
    <w:p w14:paraId="76485829" w14:textId="77777777" w:rsidR="007A35AE" w:rsidRPr="0087159E" w:rsidRDefault="007A35AE" w:rsidP="007A35AE">
      <w:pPr>
        <w:widowControl w:val="0"/>
        <w:ind w:firstLine="709"/>
        <w:jc w:val="both"/>
        <w:rPr>
          <w:sz w:val="28"/>
          <w:szCs w:val="28"/>
        </w:rPr>
      </w:pPr>
      <w:r w:rsidRPr="0087159E">
        <w:rPr>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14:paraId="506B13A8" w14:textId="77777777" w:rsidR="007A35AE" w:rsidRPr="0087159E" w:rsidRDefault="007A35AE" w:rsidP="007A35AE">
      <w:pPr>
        <w:widowControl w:val="0"/>
        <w:ind w:firstLine="709"/>
        <w:jc w:val="both"/>
        <w:rPr>
          <w:sz w:val="28"/>
          <w:szCs w:val="28"/>
        </w:rPr>
      </w:pPr>
      <w:r w:rsidRPr="0087159E">
        <w:rPr>
          <w:sz w:val="28"/>
          <w:szCs w:val="28"/>
        </w:rPr>
        <w:t>3.2.3. Время приема заявления и прилагаемых к нему документов при обращении заявителя лично в управление составляет не более пятнадцати минут.</w:t>
      </w:r>
    </w:p>
    <w:p w14:paraId="36DDEA20" w14:textId="77777777" w:rsidR="007A35AE" w:rsidRPr="0087159E" w:rsidRDefault="007A35AE" w:rsidP="007A35AE">
      <w:pPr>
        <w:widowControl w:val="0"/>
        <w:ind w:firstLine="709"/>
        <w:jc w:val="both"/>
        <w:rPr>
          <w:sz w:val="28"/>
          <w:szCs w:val="28"/>
        </w:rPr>
      </w:pPr>
      <w:r w:rsidRPr="0087159E">
        <w:rPr>
          <w:sz w:val="28"/>
          <w:szCs w:val="28"/>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14:paraId="7A6B9C26" w14:textId="77777777" w:rsidR="007A35AE" w:rsidRPr="0087159E" w:rsidRDefault="007A35AE" w:rsidP="007A35AE">
      <w:pPr>
        <w:widowControl w:val="0"/>
        <w:ind w:firstLine="709"/>
        <w:jc w:val="both"/>
        <w:rPr>
          <w:sz w:val="28"/>
          <w:szCs w:val="28"/>
        </w:rPr>
      </w:pPr>
      <w:r w:rsidRPr="0087159E">
        <w:rPr>
          <w:sz w:val="28"/>
          <w:szCs w:val="28"/>
        </w:rPr>
        <w:t xml:space="preserve">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w:t>
      </w:r>
      <w:r w:rsidRPr="0087159E">
        <w:rPr>
          <w:sz w:val="28"/>
          <w:szCs w:val="28"/>
        </w:rPr>
        <w:lastRenderedPageBreak/>
        <w:t>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0D52456F" w14:textId="77777777" w:rsidR="007A35AE" w:rsidRPr="0087159E" w:rsidRDefault="007A35AE" w:rsidP="007A35AE">
      <w:pPr>
        <w:widowControl w:val="0"/>
        <w:ind w:firstLine="709"/>
        <w:jc w:val="both"/>
        <w:rPr>
          <w:sz w:val="28"/>
          <w:szCs w:val="28"/>
        </w:rPr>
      </w:pPr>
      <w:r w:rsidRPr="0087159E">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14:paraId="283E6EE5" w14:textId="77777777" w:rsidR="007A35AE" w:rsidRPr="0087159E" w:rsidRDefault="007A35AE" w:rsidP="007A35AE">
      <w:pPr>
        <w:widowControl w:val="0"/>
        <w:ind w:firstLine="709"/>
        <w:jc w:val="both"/>
        <w:rPr>
          <w:sz w:val="28"/>
          <w:szCs w:val="28"/>
        </w:rPr>
      </w:pPr>
      <w:r w:rsidRPr="0087159E">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14:paraId="7E310A2D" w14:textId="77777777" w:rsidR="007A35AE" w:rsidRPr="0087159E" w:rsidRDefault="007A35AE" w:rsidP="007A35AE">
      <w:pPr>
        <w:widowControl w:val="0"/>
        <w:ind w:firstLine="709"/>
        <w:jc w:val="both"/>
        <w:rPr>
          <w:sz w:val="28"/>
          <w:szCs w:val="28"/>
        </w:rPr>
      </w:pPr>
      <w:r w:rsidRPr="0087159E">
        <w:rPr>
          <w:sz w:val="28"/>
          <w:szCs w:val="28"/>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14:paraId="3A604906" w14:textId="77777777" w:rsidR="007A35AE" w:rsidRPr="0087159E" w:rsidRDefault="007A35AE" w:rsidP="007A35AE">
      <w:pPr>
        <w:widowControl w:val="0"/>
        <w:ind w:firstLine="709"/>
        <w:jc w:val="both"/>
        <w:rPr>
          <w:sz w:val="28"/>
          <w:szCs w:val="28"/>
        </w:rPr>
      </w:pPr>
      <w:r w:rsidRPr="0087159E">
        <w:rPr>
          <w:sz w:val="28"/>
          <w:szCs w:val="28"/>
        </w:rPr>
        <w:t>3.2.6. Результатом административной процедуры является:</w:t>
      </w:r>
    </w:p>
    <w:p w14:paraId="1ADE3B95" w14:textId="77777777" w:rsidR="007A35AE" w:rsidRPr="0087159E" w:rsidRDefault="007A35AE" w:rsidP="007A35AE">
      <w:pPr>
        <w:widowControl w:val="0"/>
        <w:ind w:firstLine="709"/>
        <w:jc w:val="both"/>
        <w:rPr>
          <w:sz w:val="28"/>
          <w:szCs w:val="28"/>
        </w:rPr>
      </w:pPr>
      <w:r w:rsidRPr="0087159E">
        <w:rPr>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14:paraId="5AA072C8" w14:textId="77777777" w:rsidR="007A35AE" w:rsidRPr="0087159E" w:rsidRDefault="007A35AE" w:rsidP="007A35AE">
      <w:pPr>
        <w:widowControl w:val="0"/>
        <w:ind w:firstLine="709"/>
        <w:jc w:val="both"/>
        <w:rPr>
          <w:sz w:val="28"/>
          <w:szCs w:val="28"/>
        </w:rPr>
      </w:pPr>
      <w:r w:rsidRPr="0087159E">
        <w:rPr>
          <w:sz w:val="28"/>
          <w:szCs w:val="28"/>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14:paraId="58605093" w14:textId="77777777" w:rsidR="007A35AE" w:rsidRPr="0087159E" w:rsidRDefault="007A35AE" w:rsidP="007A35AE">
      <w:pPr>
        <w:widowControl w:val="0"/>
        <w:ind w:firstLine="709"/>
        <w:jc w:val="both"/>
        <w:rPr>
          <w:sz w:val="28"/>
          <w:szCs w:val="28"/>
        </w:rPr>
      </w:pPr>
      <w:r w:rsidRPr="0087159E">
        <w:rPr>
          <w:sz w:val="28"/>
          <w:szCs w:val="28"/>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14:paraId="02000327" w14:textId="77777777" w:rsidR="007A35AE" w:rsidRPr="0087159E" w:rsidRDefault="007A35AE" w:rsidP="007A35AE">
      <w:pPr>
        <w:widowControl w:val="0"/>
        <w:ind w:firstLine="709"/>
        <w:jc w:val="both"/>
        <w:rPr>
          <w:sz w:val="28"/>
          <w:szCs w:val="28"/>
        </w:rPr>
      </w:pPr>
      <w:r w:rsidRPr="0087159E">
        <w:rPr>
          <w:sz w:val="28"/>
          <w:szCs w:val="28"/>
        </w:rPr>
        <w:t xml:space="preserve">3.2.8. Исполнение данной административной процедуры возложено на специалиста, ответственного за прием заявления. </w:t>
      </w:r>
    </w:p>
    <w:p w14:paraId="5585AA49" w14:textId="3851D786" w:rsidR="007A35AE" w:rsidRPr="0087159E" w:rsidRDefault="007A35AE" w:rsidP="007A35AE">
      <w:pPr>
        <w:widowControl w:val="0"/>
        <w:ind w:firstLine="709"/>
        <w:jc w:val="both"/>
        <w:rPr>
          <w:sz w:val="28"/>
          <w:szCs w:val="28"/>
        </w:rPr>
      </w:pPr>
      <w:r w:rsidRPr="0087159E">
        <w:rPr>
          <w:sz w:val="28"/>
          <w:szCs w:val="28"/>
        </w:rPr>
        <w:t xml:space="preserve">3.2.9. Срок административной процедуры по приему заявления и прилагаемых к нему документов, регистрация заявления – 1 </w:t>
      </w:r>
      <w:r w:rsidR="003E37DD">
        <w:rPr>
          <w:sz w:val="28"/>
          <w:szCs w:val="28"/>
        </w:rPr>
        <w:t>рабочий</w:t>
      </w:r>
      <w:r w:rsidRPr="0087159E">
        <w:rPr>
          <w:sz w:val="28"/>
          <w:szCs w:val="28"/>
        </w:rPr>
        <w:t xml:space="preserve"> день.</w:t>
      </w:r>
    </w:p>
    <w:p w14:paraId="03E2986E" w14:textId="77777777" w:rsidR="007A35AE" w:rsidRPr="0087159E" w:rsidRDefault="007A35AE" w:rsidP="007A35AE">
      <w:pPr>
        <w:widowControl w:val="0"/>
        <w:ind w:firstLine="709"/>
        <w:jc w:val="both"/>
        <w:rPr>
          <w:sz w:val="28"/>
          <w:szCs w:val="28"/>
        </w:rPr>
      </w:pPr>
      <w:r w:rsidRPr="0087159E">
        <w:rPr>
          <w:sz w:val="28"/>
          <w:szCs w:val="28"/>
        </w:rPr>
        <w:t>3.2.10.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(Приложение № 7, 8) в уполномоченный орган, в том числе в электронной форме, либо в МФЦ.</w:t>
      </w:r>
    </w:p>
    <w:p w14:paraId="26FE5947" w14:textId="36C5F1C4" w:rsidR="007A35AE" w:rsidRDefault="007A35AE" w:rsidP="007A35AE">
      <w:pPr>
        <w:widowControl w:val="0"/>
        <w:ind w:firstLine="709"/>
        <w:jc w:val="both"/>
        <w:rPr>
          <w:sz w:val="28"/>
          <w:szCs w:val="28"/>
        </w:rPr>
      </w:pPr>
    </w:p>
    <w:p w14:paraId="06B3BDCE" w14:textId="77777777" w:rsidR="007A35AE" w:rsidRPr="0087159E" w:rsidRDefault="007A35AE" w:rsidP="007A35AE">
      <w:pPr>
        <w:widowControl w:val="0"/>
        <w:tabs>
          <w:tab w:val="left" w:pos="567"/>
          <w:tab w:val="left" w:pos="709"/>
        </w:tabs>
        <w:autoSpaceDE w:val="0"/>
        <w:autoSpaceDN w:val="0"/>
        <w:ind w:firstLine="540"/>
        <w:jc w:val="center"/>
        <w:rPr>
          <w:b/>
          <w:bCs/>
          <w:sz w:val="28"/>
          <w:szCs w:val="28"/>
        </w:rPr>
      </w:pPr>
      <w:r w:rsidRPr="0087159E">
        <w:rPr>
          <w:rFonts w:eastAsia="Calibri"/>
          <w:b/>
          <w:bCs/>
          <w:sz w:val="28"/>
          <w:szCs w:val="28"/>
          <w:lang w:eastAsia="en-US"/>
        </w:rPr>
        <w:t xml:space="preserve">Подраздел 3.3. </w:t>
      </w:r>
      <w:r w:rsidRPr="0087159E">
        <w:rPr>
          <w:b/>
          <w:bCs/>
          <w:sz w:val="28"/>
          <w:szCs w:val="28"/>
        </w:rPr>
        <w:t xml:space="preserve">Рассмотрение представленных заявителем документов, </w:t>
      </w:r>
    </w:p>
    <w:p w14:paraId="3885467A" w14:textId="77777777" w:rsidR="007A35AE" w:rsidRPr="0087159E" w:rsidRDefault="007A35AE" w:rsidP="007A35AE">
      <w:pPr>
        <w:widowControl w:val="0"/>
        <w:tabs>
          <w:tab w:val="left" w:pos="567"/>
          <w:tab w:val="left" w:pos="709"/>
        </w:tabs>
        <w:autoSpaceDE w:val="0"/>
        <w:autoSpaceDN w:val="0"/>
        <w:ind w:firstLine="540"/>
        <w:jc w:val="center"/>
        <w:rPr>
          <w:b/>
          <w:bCs/>
          <w:sz w:val="28"/>
          <w:szCs w:val="28"/>
        </w:rPr>
      </w:pPr>
      <w:r w:rsidRPr="0087159E">
        <w:rPr>
          <w:b/>
          <w:bCs/>
          <w:sz w:val="28"/>
          <w:szCs w:val="28"/>
        </w:rPr>
        <w:t>формирование и направление межведомственных запросов в органы</w:t>
      </w:r>
    </w:p>
    <w:p w14:paraId="6BED8A76" w14:textId="77777777" w:rsidR="007A35AE" w:rsidRPr="0087159E" w:rsidRDefault="007A35AE" w:rsidP="007A35AE">
      <w:pPr>
        <w:widowControl w:val="0"/>
        <w:tabs>
          <w:tab w:val="left" w:pos="567"/>
          <w:tab w:val="left" w:pos="709"/>
        </w:tabs>
        <w:autoSpaceDE w:val="0"/>
        <w:autoSpaceDN w:val="0"/>
        <w:ind w:firstLine="540"/>
        <w:jc w:val="center"/>
        <w:rPr>
          <w:b/>
          <w:bCs/>
          <w:sz w:val="28"/>
          <w:szCs w:val="28"/>
        </w:rPr>
      </w:pPr>
      <w:r w:rsidRPr="0087159E">
        <w:rPr>
          <w:b/>
          <w:bCs/>
          <w:sz w:val="28"/>
          <w:szCs w:val="28"/>
        </w:rPr>
        <w:t xml:space="preserve"> (организации), участвующие в предоставлении муниципальной услуги</w:t>
      </w:r>
    </w:p>
    <w:p w14:paraId="12E5D066" w14:textId="77777777" w:rsidR="007A35AE" w:rsidRPr="0087159E" w:rsidRDefault="007A35AE" w:rsidP="007A35AE">
      <w:pPr>
        <w:widowControl w:val="0"/>
        <w:tabs>
          <w:tab w:val="left" w:pos="2175"/>
        </w:tabs>
        <w:rPr>
          <w:rFonts w:eastAsia="Calibri"/>
          <w:b/>
          <w:bCs/>
          <w:sz w:val="28"/>
          <w:szCs w:val="28"/>
          <w:lang w:eastAsia="en-US"/>
        </w:rPr>
      </w:pPr>
    </w:p>
    <w:p w14:paraId="15789287" w14:textId="77777777" w:rsidR="007A35AE" w:rsidRPr="0087159E" w:rsidRDefault="007A35AE" w:rsidP="007A35AE">
      <w:pPr>
        <w:widowControl w:val="0"/>
        <w:tabs>
          <w:tab w:val="left" w:pos="142"/>
        </w:tabs>
        <w:ind w:firstLine="709"/>
        <w:jc w:val="both"/>
        <w:rPr>
          <w:sz w:val="28"/>
          <w:szCs w:val="28"/>
        </w:rPr>
      </w:pPr>
      <w:r w:rsidRPr="0087159E">
        <w:rPr>
          <w:sz w:val="28"/>
          <w:szCs w:val="28"/>
        </w:rPr>
        <w:t xml:space="preserve">3.3.1 По результатам рассмотрения документов, специалист, ответственный за предоставление муниципальной услуги обеспечивает </w:t>
      </w:r>
      <w:r w:rsidRPr="0087159E">
        <w:rPr>
          <w:sz w:val="28"/>
          <w:szCs w:val="28"/>
        </w:rPr>
        <w:lastRenderedPageBreak/>
        <w:t>подготовку межведомственных запросов в соответствующие органы (организации).</w:t>
      </w:r>
    </w:p>
    <w:p w14:paraId="4D9A04BB" w14:textId="77777777" w:rsidR="007A35AE" w:rsidRPr="0087159E" w:rsidRDefault="007A35AE" w:rsidP="007A35AE">
      <w:pPr>
        <w:widowControl w:val="0"/>
        <w:autoSpaceDE w:val="0"/>
        <w:autoSpaceDN w:val="0"/>
        <w:adjustRightInd w:val="0"/>
        <w:ind w:firstLine="709"/>
        <w:jc w:val="both"/>
        <w:outlineLvl w:val="1"/>
        <w:rPr>
          <w:sz w:val="28"/>
          <w:szCs w:val="28"/>
        </w:rPr>
      </w:pPr>
      <w:r w:rsidRPr="0087159E">
        <w:rPr>
          <w:sz w:val="28"/>
          <w:szCs w:val="28"/>
        </w:rPr>
        <w:t xml:space="preserve">Перечень запросов </w:t>
      </w:r>
      <w:bookmarkStart w:id="20" w:name="_Hlk100230912"/>
      <w:r w:rsidRPr="0087159E">
        <w:rPr>
          <w:sz w:val="28"/>
          <w:szCs w:val="28"/>
        </w:rPr>
        <w:t>межведомственного</w:t>
      </w:r>
      <w:bookmarkEnd w:id="20"/>
      <w:r w:rsidRPr="0087159E">
        <w:rPr>
          <w:sz w:val="28"/>
          <w:szCs w:val="28"/>
        </w:rPr>
        <w:t xml:space="preserve"> информационного взаимодействия, необходимых для предоставления муниципальной услуги: </w:t>
      </w:r>
    </w:p>
    <w:p w14:paraId="28B462E9" w14:textId="77777777" w:rsidR="007A35AE" w:rsidRPr="0087159E" w:rsidRDefault="007A35AE" w:rsidP="007A35AE">
      <w:pPr>
        <w:widowControl w:val="0"/>
        <w:autoSpaceDE w:val="0"/>
        <w:autoSpaceDN w:val="0"/>
        <w:adjustRightInd w:val="0"/>
        <w:ind w:firstLine="709"/>
        <w:jc w:val="both"/>
        <w:outlineLvl w:val="1"/>
        <w:rPr>
          <w:color w:val="000000"/>
          <w:sz w:val="28"/>
          <w:szCs w:val="28"/>
        </w:rPr>
      </w:pPr>
      <w:r w:rsidRPr="0087159E">
        <w:rPr>
          <w:color w:val="000000"/>
          <w:sz w:val="28"/>
          <w:szCs w:val="28"/>
        </w:rPr>
        <w:t xml:space="preserve">- Министерство природных ресурсов Краснодарского края, </w:t>
      </w:r>
      <w:bookmarkStart w:id="21" w:name="_Hlk100222111"/>
      <w:r w:rsidRPr="0087159E">
        <w:rPr>
          <w:color w:val="000000"/>
          <w:sz w:val="28"/>
          <w:szCs w:val="28"/>
        </w:rPr>
        <w:t>в соответствии со статьей 3.5 Федерального закона №137-ФЗ от 25 октября 2001 года «О введение в действие Земельного кодекса Российской Федерации»</w:t>
      </w:r>
      <w:bookmarkStart w:id="22" w:name="_Hlk100219468"/>
      <w:bookmarkStart w:id="23" w:name="_Hlk100219859"/>
      <w:bookmarkStart w:id="24" w:name="_Hlk100222930"/>
      <w:bookmarkEnd w:id="21"/>
      <w:r w:rsidRPr="0087159E">
        <w:rPr>
          <w:color w:val="000000"/>
          <w:sz w:val="28"/>
          <w:szCs w:val="28"/>
        </w:rPr>
        <w:t xml:space="preserve">. </w:t>
      </w:r>
    </w:p>
    <w:p w14:paraId="2B434A7B" w14:textId="77777777" w:rsidR="007A35AE" w:rsidRPr="0087159E" w:rsidRDefault="007A35AE" w:rsidP="007A35AE">
      <w:pPr>
        <w:widowControl w:val="0"/>
        <w:autoSpaceDE w:val="0"/>
        <w:autoSpaceDN w:val="0"/>
        <w:adjustRightInd w:val="0"/>
        <w:ind w:firstLine="709"/>
        <w:jc w:val="both"/>
        <w:outlineLvl w:val="1"/>
        <w:rPr>
          <w:color w:val="000000"/>
          <w:sz w:val="28"/>
          <w:szCs w:val="28"/>
        </w:rPr>
      </w:pPr>
      <w:r w:rsidRPr="0087159E">
        <w:rPr>
          <w:color w:val="000000"/>
          <w:sz w:val="28"/>
          <w:szCs w:val="28"/>
        </w:rPr>
        <w:t xml:space="preserve">Направляется схема расположения образуемого земельного </w:t>
      </w:r>
      <w:bookmarkEnd w:id="22"/>
      <w:r w:rsidRPr="0087159E">
        <w:rPr>
          <w:color w:val="000000"/>
          <w:sz w:val="28"/>
          <w:szCs w:val="28"/>
        </w:rPr>
        <w:t xml:space="preserve">участка или земельных участков на кадастровом плане территории </w:t>
      </w:r>
      <w:bookmarkEnd w:id="23"/>
      <w:r w:rsidRPr="0087159E">
        <w:rPr>
          <w:color w:val="000000"/>
          <w:sz w:val="28"/>
          <w:szCs w:val="28"/>
        </w:rPr>
        <w:t xml:space="preserve">из земель сельскохозяйственного </w:t>
      </w:r>
      <w:bookmarkStart w:id="25" w:name="_Hlk100218608"/>
      <w:r w:rsidRPr="0087159E">
        <w:rPr>
          <w:color w:val="000000"/>
          <w:sz w:val="28"/>
          <w:szCs w:val="28"/>
        </w:rPr>
        <w:t>назначения</w:t>
      </w:r>
      <w:bookmarkEnd w:id="24"/>
      <w:r w:rsidRPr="0087159E">
        <w:rPr>
          <w:color w:val="000000"/>
          <w:sz w:val="28"/>
          <w:szCs w:val="28"/>
        </w:rPr>
        <w:t xml:space="preserve">, </w:t>
      </w:r>
      <w:r w:rsidRPr="0087159E">
        <w:rPr>
          <w:sz w:val="28"/>
          <w:szCs w:val="28"/>
        </w:rPr>
        <w:t xml:space="preserve">для выявления пересечений </w:t>
      </w:r>
      <w:bookmarkStart w:id="26" w:name="_Hlk89171040"/>
      <w:r w:rsidRPr="0087159E">
        <w:rPr>
          <w:sz w:val="28"/>
          <w:szCs w:val="28"/>
        </w:rPr>
        <w:t>земельного участка</w:t>
      </w:r>
      <w:bookmarkEnd w:id="26"/>
      <w:r w:rsidRPr="0087159E">
        <w:rPr>
          <w:sz w:val="28"/>
          <w:szCs w:val="28"/>
        </w:rPr>
        <w:t xml:space="preserve"> с границами лесного участка и (или) лесничества, лесопарка, сведения о которых содержатся в государственном лесном реестре</w:t>
      </w:r>
      <w:bookmarkEnd w:id="25"/>
      <w:r w:rsidRPr="0087159E">
        <w:rPr>
          <w:color w:val="000000"/>
          <w:sz w:val="28"/>
          <w:szCs w:val="28"/>
        </w:rPr>
        <w:t>;</w:t>
      </w:r>
    </w:p>
    <w:p w14:paraId="4F8D0F40" w14:textId="77777777" w:rsidR="007A35AE" w:rsidRPr="0087159E" w:rsidRDefault="007A35AE" w:rsidP="007A35AE">
      <w:pPr>
        <w:widowControl w:val="0"/>
        <w:autoSpaceDE w:val="0"/>
        <w:autoSpaceDN w:val="0"/>
        <w:adjustRightInd w:val="0"/>
        <w:ind w:firstLine="709"/>
        <w:jc w:val="both"/>
        <w:outlineLvl w:val="1"/>
        <w:rPr>
          <w:color w:val="000000"/>
          <w:sz w:val="28"/>
          <w:szCs w:val="28"/>
        </w:rPr>
      </w:pPr>
      <w:r w:rsidRPr="0087159E">
        <w:rPr>
          <w:color w:val="000000"/>
          <w:sz w:val="28"/>
          <w:szCs w:val="28"/>
        </w:rPr>
        <w:t xml:space="preserve">- Управление государственной охраны объектов культурного наследия, в соответствии со статьей 34 Федерального закона №73-ФЗ от 25 июня 2002 года «Об объектах культурного наследия (памятниках истории и культуры) народов Российской Федерации». </w:t>
      </w:r>
    </w:p>
    <w:p w14:paraId="718ED76C" w14:textId="77777777" w:rsidR="007A35AE" w:rsidRPr="0087159E" w:rsidRDefault="007A35AE" w:rsidP="007A35AE">
      <w:pPr>
        <w:widowControl w:val="0"/>
        <w:autoSpaceDE w:val="0"/>
        <w:autoSpaceDN w:val="0"/>
        <w:adjustRightInd w:val="0"/>
        <w:ind w:firstLine="709"/>
        <w:jc w:val="both"/>
        <w:outlineLvl w:val="1"/>
        <w:rPr>
          <w:color w:val="000000"/>
          <w:sz w:val="28"/>
          <w:szCs w:val="28"/>
        </w:rPr>
      </w:pPr>
      <w:r w:rsidRPr="0087159E">
        <w:rPr>
          <w:color w:val="000000"/>
          <w:sz w:val="28"/>
          <w:szCs w:val="28"/>
        </w:rPr>
        <w:t>Направляется схема расположения образуемого земельного участка или земельных участков на кадастровом плане территории, для выдачи заключения о наличии объектов историко-культурного наследия на образуемом земельном участке;</w:t>
      </w:r>
    </w:p>
    <w:p w14:paraId="0FEB4DE3" w14:textId="77777777" w:rsidR="007A35AE" w:rsidRPr="0087159E" w:rsidRDefault="007A35AE" w:rsidP="007A35A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 xml:space="preserve">- </w:t>
      </w:r>
      <w:bookmarkStart w:id="27" w:name="_Hlk73453544"/>
      <w:r w:rsidRPr="0087159E">
        <w:rPr>
          <w:sz w:val="28"/>
          <w:szCs w:val="28"/>
        </w:rPr>
        <w:t xml:space="preserve">Межмуниципальный отдел по </w:t>
      </w:r>
      <w:proofErr w:type="spellStart"/>
      <w:r w:rsidRPr="0087159E">
        <w:rPr>
          <w:sz w:val="28"/>
          <w:szCs w:val="28"/>
        </w:rPr>
        <w:t>Брюховецкому</w:t>
      </w:r>
      <w:proofErr w:type="spellEnd"/>
      <w:r w:rsidRPr="0087159E">
        <w:rPr>
          <w:sz w:val="28"/>
          <w:szCs w:val="28"/>
        </w:rPr>
        <w:t xml:space="preserve"> и </w:t>
      </w:r>
      <w:proofErr w:type="spellStart"/>
      <w:r w:rsidRPr="0087159E">
        <w:rPr>
          <w:sz w:val="28"/>
          <w:szCs w:val="28"/>
        </w:rPr>
        <w:t>Каневскому</w:t>
      </w:r>
      <w:proofErr w:type="spellEnd"/>
      <w:r w:rsidRPr="0087159E">
        <w:rPr>
          <w:sz w:val="28"/>
          <w:szCs w:val="28"/>
        </w:rPr>
        <w:t xml:space="preserve"> районам Управления </w:t>
      </w:r>
      <w:proofErr w:type="spellStart"/>
      <w:r w:rsidRPr="0087159E">
        <w:rPr>
          <w:sz w:val="28"/>
          <w:szCs w:val="28"/>
        </w:rPr>
        <w:t>Росреестра</w:t>
      </w:r>
      <w:proofErr w:type="spellEnd"/>
      <w:r w:rsidRPr="0087159E">
        <w:rPr>
          <w:sz w:val="28"/>
          <w:szCs w:val="28"/>
        </w:rPr>
        <w:t xml:space="preserve"> по Краснодарскому краю</w:t>
      </w:r>
      <w:bookmarkEnd w:id="27"/>
      <w:r w:rsidRPr="0087159E">
        <w:rPr>
          <w:rFonts w:eastAsia="Calibri"/>
          <w:sz w:val="28"/>
          <w:szCs w:val="28"/>
          <w:lang w:eastAsia="en-US"/>
        </w:rPr>
        <w:t xml:space="preserve">. </w:t>
      </w:r>
    </w:p>
    <w:p w14:paraId="5117B67C" w14:textId="77777777" w:rsidR="007A35AE" w:rsidRPr="0087159E" w:rsidRDefault="007A35AE" w:rsidP="007A35AE">
      <w:pPr>
        <w:autoSpaceDE w:val="0"/>
        <w:autoSpaceDN w:val="0"/>
        <w:adjustRightInd w:val="0"/>
        <w:ind w:firstLine="709"/>
        <w:jc w:val="both"/>
        <w:rPr>
          <w:rFonts w:eastAsia="Calibri"/>
          <w:sz w:val="28"/>
          <w:szCs w:val="28"/>
          <w:lang w:eastAsia="en-US"/>
        </w:rPr>
      </w:pPr>
      <w:r w:rsidRPr="0087159E">
        <w:rPr>
          <w:color w:val="000000"/>
          <w:sz w:val="28"/>
          <w:szCs w:val="28"/>
        </w:rPr>
        <w:t xml:space="preserve">Направляется схема расположения образуемого земельного участка или земельных участков на кадастровом плане территории из земель сельскохозяйственного назначения, для получения информации </w:t>
      </w:r>
      <w:r w:rsidRPr="0087159E">
        <w:rPr>
          <w:rFonts w:eastAsia="Calibri"/>
          <w:sz w:val="28"/>
          <w:szCs w:val="28"/>
          <w:lang w:eastAsia="en-US"/>
        </w:rPr>
        <w:t>из государственного фонда данных</w:t>
      </w:r>
      <w:r w:rsidRPr="0087159E">
        <w:rPr>
          <w:color w:val="000000"/>
          <w:sz w:val="28"/>
          <w:szCs w:val="28"/>
        </w:rPr>
        <w:t xml:space="preserve"> о наличии (отсутствии) зарегистрированных прав на испрашиваемый земельный участок</w:t>
      </w:r>
      <w:r w:rsidRPr="0087159E">
        <w:rPr>
          <w:rFonts w:eastAsia="Calibri"/>
          <w:sz w:val="28"/>
          <w:szCs w:val="28"/>
          <w:lang w:eastAsia="en-US"/>
        </w:rPr>
        <w:t>;</w:t>
      </w:r>
    </w:p>
    <w:p w14:paraId="15C095A8" w14:textId="77777777" w:rsidR="007A35AE" w:rsidRPr="0087159E" w:rsidRDefault="007A35AE" w:rsidP="007A35A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 xml:space="preserve">- </w:t>
      </w:r>
      <w:r>
        <w:rPr>
          <w:rFonts w:eastAsia="Calibri"/>
          <w:sz w:val="28"/>
          <w:szCs w:val="28"/>
          <w:lang w:eastAsia="en-US"/>
        </w:rPr>
        <w:t xml:space="preserve">Филиал Федерального государственного бюджетного учреждения «Федеральная кадастровая палата </w:t>
      </w:r>
      <w:r w:rsidRPr="0087159E">
        <w:rPr>
          <w:rFonts w:eastAsia="Calibri"/>
          <w:sz w:val="28"/>
          <w:szCs w:val="28"/>
          <w:lang w:eastAsia="en-US"/>
        </w:rPr>
        <w:t>Федеральн</w:t>
      </w:r>
      <w:r>
        <w:rPr>
          <w:rFonts w:eastAsia="Calibri"/>
          <w:sz w:val="28"/>
          <w:szCs w:val="28"/>
          <w:lang w:eastAsia="en-US"/>
        </w:rPr>
        <w:t>ой</w:t>
      </w:r>
      <w:r w:rsidRPr="0087159E">
        <w:rPr>
          <w:rFonts w:eastAsia="Calibri"/>
          <w:sz w:val="28"/>
          <w:szCs w:val="28"/>
          <w:lang w:eastAsia="en-US"/>
        </w:rPr>
        <w:t xml:space="preserve"> службы государственной регистрации, кадастра и картографии</w:t>
      </w:r>
      <w:r>
        <w:rPr>
          <w:rFonts w:eastAsia="Calibri"/>
          <w:sz w:val="28"/>
          <w:szCs w:val="28"/>
          <w:lang w:eastAsia="en-US"/>
        </w:rPr>
        <w:t>» по Краснодарскому краю</w:t>
      </w:r>
      <w:r w:rsidRPr="0087159E">
        <w:rPr>
          <w:rFonts w:eastAsia="Calibri"/>
          <w:sz w:val="28"/>
          <w:szCs w:val="28"/>
          <w:lang w:eastAsia="en-US"/>
        </w:rPr>
        <w:t xml:space="preserve">. </w:t>
      </w:r>
    </w:p>
    <w:p w14:paraId="183A0302" w14:textId="77777777" w:rsidR="007A35AE" w:rsidRPr="0087159E" w:rsidRDefault="007A35AE" w:rsidP="007A35AE">
      <w:pPr>
        <w:autoSpaceDE w:val="0"/>
        <w:autoSpaceDN w:val="0"/>
        <w:adjustRightInd w:val="0"/>
        <w:ind w:firstLine="709"/>
        <w:jc w:val="both"/>
        <w:rPr>
          <w:rFonts w:eastAsia="Calibri"/>
          <w:sz w:val="28"/>
          <w:szCs w:val="28"/>
          <w:lang w:eastAsia="en-US"/>
        </w:rPr>
      </w:pPr>
      <w:r w:rsidRPr="0087159E">
        <w:rPr>
          <w:rFonts w:eastAsia="Calibri"/>
          <w:sz w:val="28"/>
          <w:szCs w:val="28"/>
          <w:lang w:eastAsia="en-US"/>
        </w:rPr>
        <w:t>Направляется запрос о предоставлении сведений из Единого государственного реестра недвижимости об основных характеристиках и зарегистрированных правах на объект недвижимости.</w:t>
      </w:r>
    </w:p>
    <w:p w14:paraId="04922751" w14:textId="095BC88B" w:rsidR="007A35AE" w:rsidRPr="0087159E" w:rsidRDefault="007A35AE" w:rsidP="007A35AE">
      <w:pPr>
        <w:widowControl w:val="0"/>
        <w:tabs>
          <w:tab w:val="left" w:pos="142"/>
        </w:tabs>
        <w:autoSpaceDE w:val="0"/>
        <w:autoSpaceDN w:val="0"/>
        <w:adjustRightInd w:val="0"/>
        <w:ind w:firstLine="709"/>
        <w:jc w:val="both"/>
        <w:outlineLvl w:val="2"/>
        <w:rPr>
          <w:sz w:val="28"/>
          <w:szCs w:val="28"/>
        </w:rPr>
      </w:pPr>
      <w:r w:rsidRPr="0087159E">
        <w:rPr>
          <w:sz w:val="28"/>
          <w:szCs w:val="28"/>
        </w:rPr>
        <w:t xml:space="preserve">3.3.2 Срок подготовки и направления межведомственного запроса </w:t>
      </w:r>
      <w:r w:rsidR="00452618">
        <w:rPr>
          <w:sz w:val="28"/>
          <w:szCs w:val="28"/>
        </w:rPr>
        <w:t xml:space="preserve">                    1</w:t>
      </w:r>
      <w:r w:rsidRPr="0087159E">
        <w:rPr>
          <w:sz w:val="28"/>
          <w:szCs w:val="28"/>
        </w:rPr>
        <w:t xml:space="preserve"> </w:t>
      </w:r>
      <w:r w:rsidR="005540B6">
        <w:rPr>
          <w:sz w:val="28"/>
          <w:szCs w:val="28"/>
        </w:rPr>
        <w:t xml:space="preserve">(один) </w:t>
      </w:r>
      <w:r w:rsidR="003E37DD">
        <w:rPr>
          <w:sz w:val="28"/>
          <w:szCs w:val="28"/>
        </w:rPr>
        <w:t>рабочи</w:t>
      </w:r>
      <w:r w:rsidR="00452618">
        <w:rPr>
          <w:sz w:val="28"/>
          <w:szCs w:val="28"/>
        </w:rPr>
        <w:t>й</w:t>
      </w:r>
      <w:r w:rsidRPr="0087159E">
        <w:rPr>
          <w:sz w:val="28"/>
          <w:szCs w:val="28"/>
        </w:rPr>
        <w:t xml:space="preserve"> д</w:t>
      </w:r>
      <w:r w:rsidR="00452618">
        <w:rPr>
          <w:sz w:val="28"/>
          <w:szCs w:val="28"/>
        </w:rPr>
        <w:t>ень</w:t>
      </w:r>
      <w:r w:rsidRPr="0087159E">
        <w:rPr>
          <w:sz w:val="28"/>
          <w:szCs w:val="28"/>
        </w:rPr>
        <w:t>.</w:t>
      </w:r>
    </w:p>
    <w:p w14:paraId="75FAFBC1" w14:textId="5AF1529A" w:rsidR="007A35AE" w:rsidRPr="0087159E" w:rsidRDefault="007A35AE" w:rsidP="007A35AE">
      <w:pPr>
        <w:widowControl w:val="0"/>
        <w:tabs>
          <w:tab w:val="left" w:pos="142"/>
        </w:tabs>
        <w:autoSpaceDE w:val="0"/>
        <w:autoSpaceDN w:val="0"/>
        <w:adjustRightInd w:val="0"/>
        <w:ind w:firstLine="709"/>
        <w:jc w:val="both"/>
        <w:outlineLvl w:val="2"/>
        <w:rPr>
          <w:sz w:val="28"/>
          <w:szCs w:val="28"/>
        </w:rPr>
      </w:pPr>
      <w:r w:rsidRPr="0087159E">
        <w:rPr>
          <w:sz w:val="28"/>
          <w:szCs w:val="28"/>
        </w:rPr>
        <w:t xml:space="preserve">3.3.3 Срок, в течение которого результат запроса должен поступить в орган, предоставляющий муниципальную услугу – 5 </w:t>
      </w:r>
      <w:r w:rsidR="005540B6">
        <w:rPr>
          <w:sz w:val="28"/>
          <w:szCs w:val="28"/>
        </w:rPr>
        <w:t xml:space="preserve">(пять) </w:t>
      </w:r>
      <w:r w:rsidR="003E37DD">
        <w:rPr>
          <w:sz w:val="28"/>
          <w:szCs w:val="28"/>
        </w:rPr>
        <w:t>рабочих</w:t>
      </w:r>
      <w:r w:rsidRPr="0087159E">
        <w:rPr>
          <w:sz w:val="28"/>
          <w:szCs w:val="28"/>
        </w:rPr>
        <w:t xml:space="preserve"> дней.</w:t>
      </w:r>
    </w:p>
    <w:p w14:paraId="38991732" w14:textId="1C2CD646" w:rsidR="007A35AE" w:rsidRDefault="007A35AE" w:rsidP="007A35AE">
      <w:pPr>
        <w:widowControl w:val="0"/>
        <w:rPr>
          <w:sz w:val="28"/>
          <w:szCs w:val="28"/>
        </w:rPr>
      </w:pPr>
    </w:p>
    <w:p w14:paraId="641BAB35" w14:textId="77777777" w:rsidR="007A35AE" w:rsidRPr="0087159E" w:rsidRDefault="007A35AE" w:rsidP="007A35AE">
      <w:pPr>
        <w:widowControl w:val="0"/>
        <w:ind w:firstLine="851"/>
        <w:jc w:val="center"/>
        <w:rPr>
          <w:b/>
          <w:bCs/>
          <w:sz w:val="28"/>
          <w:szCs w:val="28"/>
        </w:rPr>
      </w:pPr>
      <w:r w:rsidRPr="0087159E">
        <w:rPr>
          <w:b/>
          <w:bCs/>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14:paraId="14840C7D" w14:textId="77777777" w:rsidR="007A35AE" w:rsidRPr="0087159E" w:rsidRDefault="007A35AE" w:rsidP="007A35AE">
      <w:pPr>
        <w:widowControl w:val="0"/>
        <w:ind w:firstLine="851"/>
        <w:jc w:val="center"/>
        <w:rPr>
          <w:sz w:val="28"/>
          <w:szCs w:val="28"/>
        </w:rPr>
      </w:pPr>
      <w:r w:rsidRPr="0087159E">
        <w:rPr>
          <w:b/>
          <w:bCs/>
          <w:sz w:val="28"/>
          <w:szCs w:val="28"/>
        </w:rPr>
        <w:t>предоставляющим муниципальную услугу</w:t>
      </w:r>
      <w:r w:rsidRPr="0087159E">
        <w:rPr>
          <w:sz w:val="28"/>
          <w:szCs w:val="28"/>
        </w:rPr>
        <w:t xml:space="preserve"> </w:t>
      </w:r>
    </w:p>
    <w:p w14:paraId="28DFD108" w14:textId="77777777" w:rsidR="007A35AE" w:rsidRPr="0087159E" w:rsidRDefault="007A35AE" w:rsidP="007A35AE">
      <w:pPr>
        <w:widowControl w:val="0"/>
        <w:tabs>
          <w:tab w:val="left" w:pos="142"/>
        </w:tabs>
        <w:ind w:firstLine="567"/>
        <w:jc w:val="both"/>
        <w:rPr>
          <w:sz w:val="28"/>
          <w:szCs w:val="28"/>
        </w:rPr>
      </w:pPr>
    </w:p>
    <w:p w14:paraId="2D62ED89" w14:textId="77777777" w:rsidR="007A35AE" w:rsidRPr="0087159E" w:rsidRDefault="007A35AE" w:rsidP="007A35AE">
      <w:pPr>
        <w:widowControl w:val="0"/>
        <w:ind w:firstLine="709"/>
        <w:jc w:val="both"/>
        <w:rPr>
          <w:sz w:val="28"/>
          <w:szCs w:val="28"/>
        </w:rPr>
      </w:pPr>
      <w:r w:rsidRPr="0087159E">
        <w:rPr>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14:paraId="473F5B23" w14:textId="77777777" w:rsidR="007A35AE" w:rsidRPr="0087159E" w:rsidRDefault="007A35AE" w:rsidP="007A35AE">
      <w:pPr>
        <w:widowControl w:val="0"/>
        <w:ind w:firstLine="709"/>
        <w:jc w:val="both"/>
        <w:rPr>
          <w:sz w:val="28"/>
          <w:szCs w:val="28"/>
        </w:rPr>
      </w:pPr>
      <w:r w:rsidRPr="0087159E">
        <w:rPr>
          <w:sz w:val="28"/>
          <w:szCs w:val="28"/>
        </w:rPr>
        <w:t xml:space="preserve">3.4.2. </w:t>
      </w:r>
      <w:r w:rsidRPr="0087159E">
        <w:rPr>
          <w:rFonts w:eastAsia="Calibri"/>
          <w:sz w:val="28"/>
          <w:szCs w:val="28"/>
          <w:lang w:eastAsia="en-US"/>
        </w:rPr>
        <w:t xml:space="preserve">Настоящая административная процедура имеет следующие </w:t>
      </w:r>
      <w:r w:rsidRPr="0087159E">
        <w:rPr>
          <w:rFonts w:eastAsia="Calibri"/>
          <w:sz w:val="28"/>
          <w:szCs w:val="28"/>
          <w:lang w:eastAsia="en-US"/>
        </w:rPr>
        <w:lastRenderedPageBreak/>
        <w:t>административные действия:</w:t>
      </w:r>
    </w:p>
    <w:p w14:paraId="64983AA9" w14:textId="77777777" w:rsidR="007A35AE" w:rsidRPr="0087159E" w:rsidRDefault="007A35AE" w:rsidP="007A35AE">
      <w:pPr>
        <w:widowControl w:val="0"/>
        <w:ind w:firstLine="709"/>
        <w:jc w:val="both"/>
        <w:rPr>
          <w:sz w:val="28"/>
          <w:szCs w:val="28"/>
        </w:rPr>
      </w:pPr>
      <w:r w:rsidRPr="0087159E">
        <w:rPr>
          <w:sz w:val="28"/>
          <w:szCs w:val="28"/>
        </w:rPr>
        <w:t>3.4.2.1. Рассмотрение пакета документов заместителем начальника управления и направление их специалисту, ответственному за предоставление муниципальной услуги, для дальнейшей работы.</w:t>
      </w:r>
    </w:p>
    <w:p w14:paraId="3F0F4348" w14:textId="764DBC82" w:rsidR="007A35AE" w:rsidRPr="0087159E" w:rsidRDefault="007A35AE" w:rsidP="007A35AE">
      <w:pPr>
        <w:widowControl w:val="0"/>
        <w:ind w:firstLine="709"/>
        <w:jc w:val="both"/>
        <w:rPr>
          <w:sz w:val="28"/>
          <w:szCs w:val="28"/>
        </w:rPr>
      </w:pPr>
      <w:r w:rsidRPr="0087159E">
        <w:rPr>
          <w:sz w:val="28"/>
          <w:szCs w:val="28"/>
        </w:rPr>
        <w:t>3.4.2.2. Рассмотрение пакета документов на наличие оснований для отказа в предоставлении муниципальной услуги.</w:t>
      </w:r>
    </w:p>
    <w:p w14:paraId="4794EB7C" w14:textId="36B6AA80" w:rsidR="007A35AE" w:rsidRPr="0087159E" w:rsidRDefault="007A35AE" w:rsidP="007A35AE">
      <w:pPr>
        <w:widowControl w:val="0"/>
        <w:ind w:firstLine="709"/>
        <w:jc w:val="both"/>
        <w:rPr>
          <w:sz w:val="28"/>
          <w:szCs w:val="28"/>
        </w:rPr>
      </w:pPr>
      <w:r w:rsidRPr="0087159E">
        <w:rPr>
          <w:rFonts w:eastAsia="SchoolBook"/>
          <w:sz w:val="28"/>
          <w:szCs w:val="28"/>
        </w:rPr>
        <w:t>Специалист, ответственный за предоставление муниципальной услуги,</w:t>
      </w:r>
      <w:r w:rsidRPr="0087159E">
        <w:rPr>
          <w:rFonts w:eastAsia="Tahoma"/>
          <w:sz w:val="28"/>
          <w:szCs w:val="28"/>
        </w:rPr>
        <w:t xml:space="preserve"> рассматривает заявление и документы (сведений, содержащихся в них), полученные в рамках межведомственного взаимодействия и документы, представленные заявителем, в соответствии с подразделом 2.6 регламента,</w:t>
      </w:r>
      <w:r w:rsidRPr="0087159E">
        <w:t xml:space="preserve"> </w:t>
      </w:r>
      <w:r w:rsidRPr="0087159E">
        <w:rPr>
          <w:rFonts w:eastAsia="Tahoma"/>
          <w:sz w:val="28"/>
          <w:szCs w:val="28"/>
        </w:rPr>
        <w:t xml:space="preserve">на наличие оснований для </w:t>
      </w:r>
      <w:r w:rsidR="003070B4">
        <w:rPr>
          <w:rFonts w:eastAsia="Tahoma"/>
          <w:sz w:val="28"/>
          <w:szCs w:val="28"/>
        </w:rPr>
        <w:t>отказа</w:t>
      </w:r>
      <w:r w:rsidRPr="0087159E">
        <w:rPr>
          <w:rFonts w:eastAsia="Tahoma"/>
          <w:sz w:val="28"/>
          <w:szCs w:val="28"/>
        </w:rPr>
        <w:t xml:space="preserve"> в предоставлении муниципальной услуги.</w:t>
      </w:r>
    </w:p>
    <w:p w14:paraId="371AD514" w14:textId="7CEA7338" w:rsidR="007A35AE" w:rsidRPr="0087159E" w:rsidRDefault="007A35AE" w:rsidP="007A35AE">
      <w:pPr>
        <w:widowControl w:val="0"/>
        <w:ind w:firstLine="709"/>
        <w:jc w:val="both"/>
        <w:rPr>
          <w:sz w:val="28"/>
          <w:szCs w:val="28"/>
        </w:rPr>
      </w:pPr>
      <w:r w:rsidRPr="0087159E">
        <w:rPr>
          <w:sz w:val="28"/>
          <w:szCs w:val="28"/>
        </w:rPr>
        <w:t>Рассмотрение заявлений о</w:t>
      </w:r>
      <w:r w:rsidR="00CB1228">
        <w:rPr>
          <w:sz w:val="28"/>
          <w:szCs w:val="28"/>
        </w:rPr>
        <w:t>б</w:t>
      </w:r>
      <w:r w:rsidRPr="0087159E">
        <w:rPr>
          <w:sz w:val="28"/>
          <w:szCs w:val="28"/>
        </w:rPr>
        <w:t xml:space="preserve"> </w:t>
      </w:r>
      <w:r w:rsidR="00CB1228">
        <w:rPr>
          <w:sz w:val="28"/>
          <w:szCs w:val="28"/>
        </w:rPr>
        <w:t>утверждении схемы расположения земельного участка на кадастровом плане территории</w:t>
      </w:r>
      <w:r w:rsidR="00CB1228" w:rsidRPr="0087159E">
        <w:rPr>
          <w:sz w:val="28"/>
          <w:szCs w:val="28"/>
        </w:rPr>
        <w:t xml:space="preserve"> </w:t>
      </w:r>
      <w:r w:rsidRPr="0087159E">
        <w:rPr>
          <w:sz w:val="28"/>
          <w:szCs w:val="28"/>
        </w:rPr>
        <w:t>осуществляется в порядке их поступления.</w:t>
      </w:r>
    </w:p>
    <w:p w14:paraId="1B6D42B9" w14:textId="395829CD" w:rsidR="007A35AE" w:rsidRPr="0087159E" w:rsidRDefault="007A35AE" w:rsidP="007A35AE">
      <w:pPr>
        <w:widowControl w:val="0"/>
        <w:ind w:firstLine="709"/>
        <w:jc w:val="both"/>
        <w:rPr>
          <w:sz w:val="28"/>
          <w:szCs w:val="28"/>
        </w:rPr>
      </w:pPr>
      <w:r w:rsidRPr="0087159E">
        <w:rPr>
          <w:sz w:val="28"/>
          <w:szCs w:val="28"/>
        </w:rPr>
        <w:t xml:space="preserve">При выявлении оснований для </w:t>
      </w:r>
      <w:r w:rsidR="00A63F7F">
        <w:rPr>
          <w:sz w:val="28"/>
          <w:szCs w:val="28"/>
        </w:rPr>
        <w:t>отказа в предоставлении</w:t>
      </w:r>
      <w:r w:rsidRPr="0087159E">
        <w:rPr>
          <w:sz w:val="28"/>
          <w:szCs w:val="28"/>
        </w:rPr>
        <w:t xml:space="preserve"> муниципальной услуги, в соответствии с пунктом 2.8.2 подраздела 2.8 регламента, специалист, ответственный за предоставление муниципальной услуги, готовит уведомление </w:t>
      </w:r>
      <w:r w:rsidR="00CB1228">
        <w:rPr>
          <w:sz w:val="28"/>
          <w:szCs w:val="28"/>
        </w:rPr>
        <w:t xml:space="preserve">об отказе </w:t>
      </w:r>
      <w:bookmarkStart w:id="28" w:name="_Hlk100837343"/>
      <w:r w:rsidR="00CB1228">
        <w:rPr>
          <w:sz w:val="28"/>
          <w:szCs w:val="28"/>
        </w:rPr>
        <w:t xml:space="preserve">в </w:t>
      </w:r>
      <w:bookmarkStart w:id="29" w:name="_Hlk100835207"/>
      <w:r w:rsidR="00CB1228">
        <w:rPr>
          <w:sz w:val="28"/>
          <w:szCs w:val="28"/>
        </w:rPr>
        <w:t>утверждении схемы расположения земельного участка на кадастровом плане территории</w:t>
      </w:r>
      <w:bookmarkEnd w:id="28"/>
      <w:bookmarkEnd w:id="29"/>
      <w:r w:rsidRPr="0087159E">
        <w:rPr>
          <w:sz w:val="28"/>
          <w:szCs w:val="28"/>
        </w:rPr>
        <w:t xml:space="preserve">. </w:t>
      </w:r>
    </w:p>
    <w:p w14:paraId="49A5809C" w14:textId="2A4996F1" w:rsidR="007A35AE" w:rsidRPr="0087159E" w:rsidRDefault="007A35AE" w:rsidP="007A35AE">
      <w:pPr>
        <w:widowControl w:val="0"/>
        <w:ind w:firstLine="709"/>
        <w:jc w:val="both"/>
        <w:rPr>
          <w:sz w:val="28"/>
          <w:szCs w:val="28"/>
        </w:rPr>
      </w:pPr>
      <w:r w:rsidRPr="0087159E">
        <w:rPr>
          <w:sz w:val="28"/>
          <w:szCs w:val="28"/>
        </w:rPr>
        <w:t xml:space="preserve">Уведомление </w:t>
      </w:r>
      <w:r w:rsidR="00A63F7F">
        <w:rPr>
          <w:sz w:val="28"/>
          <w:szCs w:val="28"/>
        </w:rPr>
        <w:t>об отказе</w:t>
      </w:r>
      <w:r w:rsidRPr="0087159E">
        <w:rPr>
          <w:sz w:val="28"/>
          <w:szCs w:val="28"/>
        </w:rPr>
        <w:t xml:space="preserve"> </w:t>
      </w:r>
      <w:r w:rsidR="00A63F7F">
        <w:rPr>
          <w:sz w:val="28"/>
          <w:szCs w:val="28"/>
        </w:rPr>
        <w:t>в утверждении схемы расположения земельного участка на кадастровом плане территории</w:t>
      </w:r>
      <w:r w:rsidR="00A63F7F" w:rsidRPr="0087159E">
        <w:rPr>
          <w:sz w:val="28"/>
          <w:szCs w:val="28"/>
        </w:rPr>
        <w:t xml:space="preserve"> </w:t>
      </w:r>
      <w:r w:rsidRPr="0087159E">
        <w:rPr>
          <w:sz w:val="28"/>
          <w:szCs w:val="28"/>
        </w:rPr>
        <w:t>подписывается заместителем начальника управления строительства администрации муниципального образования Каневской район.</w:t>
      </w:r>
    </w:p>
    <w:p w14:paraId="0553608A" w14:textId="77777777" w:rsidR="007A35AE" w:rsidRPr="0087159E" w:rsidRDefault="007A35AE" w:rsidP="007A35AE">
      <w:pPr>
        <w:widowControl w:val="0"/>
        <w:ind w:firstLine="709"/>
        <w:jc w:val="both"/>
        <w:rPr>
          <w:sz w:val="28"/>
          <w:szCs w:val="28"/>
        </w:rPr>
      </w:pPr>
      <w:r w:rsidRPr="0087159E">
        <w:rPr>
          <w:sz w:val="28"/>
          <w:szCs w:val="28"/>
        </w:rPr>
        <w:t>3.4.2.3. По результатам рассмотрения и проверки заявления и документов (сведений, содержащихся в них) ответственный за предоставление муниципальной услуги специалист принимается одно из следующих решений:</w:t>
      </w:r>
    </w:p>
    <w:p w14:paraId="6AAB44FA" w14:textId="297579F8" w:rsidR="007A35AE" w:rsidRPr="0087159E" w:rsidRDefault="007A35AE" w:rsidP="007A35AE">
      <w:pPr>
        <w:widowControl w:val="0"/>
        <w:ind w:firstLine="709"/>
        <w:jc w:val="both"/>
        <w:rPr>
          <w:sz w:val="28"/>
          <w:szCs w:val="28"/>
        </w:rPr>
      </w:pPr>
      <w:r w:rsidRPr="0087159E">
        <w:rPr>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2.8.</w:t>
      </w:r>
      <w:r w:rsidR="00B66FA1">
        <w:rPr>
          <w:sz w:val="28"/>
          <w:szCs w:val="28"/>
        </w:rPr>
        <w:t>2</w:t>
      </w:r>
      <w:r w:rsidRPr="0087159E">
        <w:rPr>
          <w:sz w:val="28"/>
          <w:szCs w:val="28"/>
        </w:rPr>
        <w:t xml:space="preserve"> подраздела 2.8 регламента;</w:t>
      </w:r>
    </w:p>
    <w:p w14:paraId="47822986" w14:textId="77777777" w:rsidR="007A35AE" w:rsidRPr="0087159E" w:rsidRDefault="007A35AE" w:rsidP="007A35AE">
      <w:pPr>
        <w:widowControl w:val="0"/>
        <w:ind w:firstLine="709"/>
        <w:jc w:val="both"/>
        <w:rPr>
          <w:sz w:val="28"/>
          <w:szCs w:val="28"/>
        </w:rPr>
      </w:pPr>
      <w:r w:rsidRPr="0087159E">
        <w:rPr>
          <w:sz w:val="28"/>
          <w:szCs w:val="28"/>
        </w:rPr>
        <w:t>о предоставлении муниципальной услуги.</w:t>
      </w:r>
    </w:p>
    <w:p w14:paraId="677FD970" w14:textId="77777777" w:rsidR="007A35AE" w:rsidRPr="0087159E" w:rsidRDefault="007A35AE" w:rsidP="007A35AE">
      <w:pPr>
        <w:widowControl w:val="0"/>
        <w:ind w:firstLine="709"/>
        <w:jc w:val="both"/>
        <w:rPr>
          <w:sz w:val="28"/>
          <w:szCs w:val="28"/>
        </w:rPr>
      </w:pPr>
      <w:r w:rsidRPr="0087159E">
        <w:rPr>
          <w:sz w:val="28"/>
          <w:szCs w:val="28"/>
        </w:rPr>
        <w:t>3.4.3. Подготовка документов, являющихся результатом предоставления муниципальной услуги, осуществляется в следующем порядке:</w:t>
      </w:r>
    </w:p>
    <w:p w14:paraId="2EC57CC6" w14:textId="59476A20" w:rsidR="007A35AE" w:rsidRPr="0087159E" w:rsidRDefault="007A35AE" w:rsidP="007A35AE">
      <w:pPr>
        <w:widowControl w:val="0"/>
        <w:ind w:firstLine="709"/>
        <w:jc w:val="both"/>
        <w:rPr>
          <w:sz w:val="28"/>
          <w:szCs w:val="28"/>
        </w:rPr>
      </w:pPr>
      <w:r w:rsidRPr="0087159E">
        <w:rPr>
          <w:sz w:val="28"/>
          <w:szCs w:val="28"/>
        </w:rPr>
        <w:t xml:space="preserve">3.4.3.1. При принятии решения об отказе в предоставлении муниципальной услуги специалист, ответственный за предоставление муниципальной услуги, в течение </w:t>
      </w:r>
      <w:r w:rsidR="00302EC5">
        <w:rPr>
          <w:sz w:val="28"/>
          <w:szCs w:val="28"/>
        </w:rPr>
        <w:t>10</w:t>
      </w:r>
      <w:r w:rsidR="005540B6">
        <w:rPr>
          <w:sz w:val="28"/>
          <w:szCs w:val="28"/>
        </w:rPr>
        <w:t xml:space="preserve"> (десяти) </w:t>
      </w:r>
      <w:r w:rsidR="00641E18">
        <w:rPr>
          <w:sz w:val="28"/>
          <w:szCs w:val="28"/>
        </w:rPr>
        <w:t>рабочих</w:t>
      </w:r>
      <w:r w:rsidRPr="0087159E">
        <w:rPr>
          <w:sz w:val="28"/>
          <w:szCs w:val="28"/>
        </w:rPr>
        <w:t xml:space="preserve"> дней </w:t>
      </w:r>
      <w:bookmarkStart w:id="30" w:name="_Hlk100243480"/>
      <w:r w:rsidRPr="0087159E">
        <w:rPr>
          <w:sz w:val="28"/>
          <w:szCs w:val="28"/>
        </w:rPr>
        <w:t>со дня поступления заявления</w:t>
      </w:r>
      <w:bookmarkEnd w:id="30"/>
      <w:r w:rsidRPr="0087159E">
        <w:rPr>
          <w:sz w:val="28"/>
          <w:szCs w:val="28"/>
        </w:rPr>
        <w:t xml:space="preserve">, подготавливает отказ </w:t>
      </w:r>
      <w:r w:rsidR="00641E18" w:rsidRPr="00641E18">
        <w:rPr>
          <w:sz w:val="28"/>
          <w:szCs w:val="28"/>
        </w:rPr>
        <w:t>в утверждении схемы расположения земельного участка на кадастровом плане территории</w:t>
      </w:r>
      <w:r w:rsidR="00641E18">
        <w:rPr>
          <w:sz w:val="28"/>
          <w:szCs w:val="28"/>
        </w:rPr>
        <w:t>.</w:t>
      </w:r>
    </w:p>
    <w:p w14:paraId="69507EA9" w14:textId="41213A0D" w:rsidR="007A35AE" w:rsidRPr="0087159E" w:rsidRDefault="007A35AE" w:rsidP="007A35AE">
      <w:pPr>
        <w:widowControl w:val="0"/>
        <w:tabs>
          <w:tab w:val="left" w:pos="993"/>
        </w:tabs>
        <w:ind w:firstLine="709"/>
        <w:jc w:val="both"/>
        <w:rPr>
          <w:sz w:val="28"/>
          <w:szCs w:val="28"/>
        </w:rPr>
      </w:pPr>
      <w:r w:rsidRPr="0087159E">
        <w:rPr>
          <w:sz w:val="28"/>
          <w:szCs w:val="28"/>
        </w:rPr>
        <w:t xml:space="preserve">Уведомление об отказе в </w:t>
      </w:r>
      <w:bookmarkStart w:id="31" w:name="_Hlk100840117"/>
      <w:r w:rsidR="000E1122">
        <w:rPr>
          <w:sz w:val="28"/>
          <w:szCs w:val="28"/>
        </w:rPr>
        <w:t>утверждении схемы расположения земельного участка на кадастровом плане территории</w:t>
      </w:r>
      <w:r w:rsidR="000E1122" w:rsidRPr="0087159E">
        <w:rPr>
          <w:sz w:val="28"/>
          <w:szCs w:val="28"/>
        </w:rPr>
        <w:t xml:space="preserve"> </w:t>
      </w:r>
      <w:bookmarkEnd w:id="31"/>
      <w:r w:rsidRPr="0087159E">
        <w:rPr>
          <w:sz w:val="28"/>
          <w:szCs w:val="28"/>
        </w:rPr>
        <w:t xml:space="preserve">должно быть обоснованным и содержать все основания </w:t>
      </w:r>
      <w:r w:rsidR="00E0083E">
        <w:rPr>
          <w:sz w:val="28"/>
          <w:szCs w:val="28"/>
        </w:rPr>
        <w:t xml:space="preserve">для </w:t>
      </w:r>
      <w:r w:rsidRPr="0087159E">
        <w:rPr>
          <w:sz w:val="28"/>
          <w:szCs w:val="28"/>
        </w:rPr>
        <w:t>отказа.</w:t>
      </w:r>
    </w:p>
    <w:p w14:paraId="50180537" w14:textId="6669F307" w:rsidR="007A35AE" w:rsidRPr="0087159E" w:rsidRDefault="007A35AE" w:rsidP="007A35AE">
      <w:pPr>
        <w:widowControl w:val="0"/>
        <w:tabs>
          <w:tab w:val="left" w:pos="993"/>
        </w:tabs>
        <w:ind w:firstLine="709"/>
        <w:jc w:val="both"/>
        <w:rPr>
          <w:sz w:val="28"/>
          <w:szCs w:val="28"/>
        </w:rPr>
      </w:pPr>
      <w:r w:rsidRPr="0087159E">
        <w:rPr>
          <w:sz w:val="28"/>
          <w:szCs w:val="28"/>
        </w:rPr>
        <w:t xml:space="preserve">3.4.3.2 При принятии решения о предоставлении муниципальной услуги, специалист, ответственный за предоставление муниципальной услуги, в течение </w:t>
      </w:r>
      <w:r w:rsidR="009D0DF9">
        <w:rPr>
          <w:sz w:val="28"/>
          <w:szCs w:val="28"/>
        </w:rPr>
        <w:t>8</w:t>
      </w:r>
      <w:r w:rsidRPr="0087159E">
        <w:rPr>
          <w:sz w:val="28"/>
          <w:szCs w:val="28"/>
        </w:rPr>
        <w:t xml:space="preserve"> </w:t>
      </w:r>
      <w:r w:rsidR="005540B6">
        <w:rPr>
          <w:sz w:val="28"/>
          <w:szCs w:val="28"/>
        </w:rPr>
        <w:t xml:space="preserve">(восьми) </w:t>
      </w:r>
      <w:r w:rsidR="0039642C">
        <w:rPr>
          <w:sz w:val="28"/>
          <w:szCs w:val="28"/>
        </w:rPr>
        <w:t>рабочих дней</w:t>
      </w:r>
      <w:r w:rsidRPr="0087159E">
        <w:rPr>
          <w:sz w:val="28"/>
          <w:szCs w:val="28"/>
        </w:rPr>
        <w:t xml:space="preserve"> со дня поступления заявления, подготавливает проект постановления </w:t>
      </w:r>
      <w:bookmarkStart w:id="32" w:name="_Hlk100842808"/>
      <w:r w:rsidRPr="0087159E">
        <w:rPr>
          <w:sz w:val="28"/>
          <w:szCs w:val="28"/>
        </w:rPr>
        <w:t>о</w:t>
      </w:r>
      <w:r w:rsidR="00302EC5">
        <w:rPr>
          <w:sz w:val="28"/>
          <w:szCs w:val="28"/>
        </w:rPr>
        <w:t>б</w:t>
      </w:r>
      <w:r w:rsidRPr="0087159E">
        <w:rPr>
          <w:sz w:val="28"/>
          <w:szCs w:val="28"/>
        </w:rPr>
        <w:t xml:space="preserve"> </w:t>
      </w:r>
      <w:r w:rsidR="00302EC5" w:rsidRPr="00302EC5">
        <w:rPr>
          <w:sz w:val="28"/>
          <w:szCs w:val="28"/>
        </w:rPr>
        <w:t>утверждении схемы расположения земельного участка на кадастровом плане территории</w:t>
      </w:r>
      <w:bookmarkEnd w:id="32"/>
      <w:r w:rsidRPr="0087159E">
        <w:rPr>
          <w:sz w:val="28"/>
          <w:szCs w:val="28"/>
        </w:rPr>
        <w:t xml:space="preserve">. </w:t>
      </w:r>
    </w:p>
    <w:p w14:paraId="0308EF3F" w14:textId="0AD5DA42" w:rsidR="007A35AE" w:rsidRPr="0087159E" w:rsidRDefault="007A35AE" w:rsidP="00B72807">
      <w:pPr>
        <w:widowControl w:val="0"/>
        <w:tabs>
          <w:tab w:val="left" w:pos="1134"/>
        </w:tabs>
        <w:ind w:firstLine="709"/>
        <w:jc w:val="both"/>
        <w:rPr>
          <w:sz w:val="28"/>
          <w:szCs w:val="28"/>
        </w:rPr>
      </w:pPr>
      <w:r w:rsidRPr="0087159E">
        <w:rPr>
          <w:sz w:val="28"/>
          <w:szCs w:val="28"/>
        </w:rPr>
        <w:t xml:space="preserve">3.4.3.3. Проект постановления </w:t>
      </w:r>
      <w:r w:rsidR="00B72807" w:rsidRPr="0087159E">
        <w:rPr>
          <w:sz w:val="28"/>
          <w:szCs w:val="28"/>
        </w:rPr>
        <w:t>о</w:t>
      </w:r>
      <w:r w:rsidR="00B72807">
        <w:rPr>
          <w:sz w:val="28"/>
          <w:szCs w:val="28"/>
        </w:rPr>
        <w:t>б</w:t>
      </w:r>
      <w:r w:rsidR="00B72807" w:rsidRPr="0087159E">
        <w:rPr>
          <w:sz w:val="28"/>
          <w:szCs w:val="28"/>
        </w:rPr>
        <w:t xml:space="preserve"> </w:t>
      </w:r>
      <w:r w:rsidR="00B72807" w:rsidRPr="00302EC5">
        <w:rPr>
          <w:sz w:val="28"/>
          <w:szCs w:val="28"/>
        </w:rPr>
        <w:t xml:space="preserve">утверждении схемы расположения </w:t>
      </w:r>
      <w:r w:rsidR="00B72807" w:rsidRPr="00302EC5">
        <w:rPr>
          <w:sz w:val="28"/>
          <w:szCs w:val="28"/>
        </w:rPr>
        <w:lastRenderedPageBreak/>
        <w:t>земельного участка на кадастровом плане территории</w:t>
      </w:r>
      <w:r w:rsidRPr="0087159E">
        <w:rPr>
          <w:sz w:val="28"/>
          <w:szCs w:val="28"/>
        </w:rPr>
        <w:t xml:space="preserve">, который предстоит образовать, также должен содержать указание на необходимость </w:t>
      </w:r>
      <w:bookmarkStart w:id="33" w:name="_Hlk96164106"/>
      <w:r w:rsidR="00B72807">
        <w:rPr>
          <w:sz w:val="28"/>
          <w:szCs w:val="28"/>
        </w:rPr>
        <w:t>установления</w:t>
      </w:r>
      <w:r w:rsidRPr="0087159E">
        <w:rPr>
          <w:sz w:val="28"/>
          <w:szCs w:val="28"/>
        </w:rPr>
        <w:t xml:space="preserve"> вида разрешенного использования такого земельного участка</w:t>
      </w:r>
      <w:bookmarkEnd w:id="33"/>
      <w:r w:rsidR="00B72807">
        <w:rPr>
          <w:sz w:val="28"/>
          <w:szCs w:val="28"/>
        </w:rPr>
        <w:t>.</w:t>
      </w:r>
    </w:p>
    <w:p w14:paraId="08CEED2D" w14:textId="35329A57" w:rsidR="007A35AE" w:rsidRPr="0087159E" w:rsidRDefault="007A35AE" w:rsidP="007A35AE">
      <w:pPr>
        <w:widowControl w:val="0"/>
        <w:tabs>
          <w:tab w:val="left" w:pos="1134"/>
        </w:tabs>
        <w:ind w:firstLine="709"/>
        <w:jc w:val="both"/>
        <w:rPr>
          <w:sz w:val="28"/>
          <w:szCs w:val="28"/>
        </w:rPr>
      </w:pPr>
      <w:r w:rsidRPr="0087159E">
        <w:rPr>
          <w:sz w:val="28"/>
          <w:szCs w:val="28"/>
        </w:rPr>
        <w:t xml:space="preserve">3.4.3.4. В случае, предусмотренном подпунктом 3.4.3.3 пункта 3.4.3 подраздела 3.4 регламента, постановление </w:t>
      </w:r>
      <w:r w:rsidR="00B72807" w:rsidRPr="00B72807">
        <w:rPr>
          <w:sz w:val="28"/>
          <w:szCs w:val="28"/>
        </w:rPr>
        <w:t>об утверждении схемы расположения земельного участка на кадастровом плане территории</w:t>
      </w:r>
      <w:r w:rsidRPr="0087159E">
        <w:rPr>
          <w:sz w:val="28"/>
          <w:szCs w:val="28"/>
        </w:rPr>
        <w:t xml:space="preserve"> является основанием для обращения заявителя без доверенности в органы государственной власти или орган, предоставляющий муниципальную услугу с заявлением </w:t>
      </w:r>
      <w:r w:rsidR="00B72807">
        <w:rPr>
          <w:sz w:val="28"/>
          <w:szCs w:val="28"/>
        </w:rPr>
        <w:t>об установлении</w:t>
      </w:r>
      <w:r w:rsidRPr="0087159E">
        <w:rPr>
          <w:sz w:val="28"/>
          <w:szCs w:val="28"/>
        </w:rPr>
        <w:t xml:space="preserve"> вида разрешенного использования такого земельного участка.</w:t>
      </w:r>
    </w:p>
    <w:p w14:paraId="056D8E0D" w14:textId="25C3F4D9" w:rsidR="007A35AE" w:rsidRPr="0087159E" w:rsidRDefault="007A35AE" w:rsidP="007A35AE">
      <w:pPr>
        <w:widowControl w:val="0"/>
        <w:tabs>
          <w:tab w:val="left" w:pos="1134"/>
        </w:tabs>
        <w:ind w:firstLine="709"/>
        <w:jc w:val="both"/>
        <w:rPr>
          <w:sz w:val="28"/>
          <w:szCs w:val="28"/>
        </w:rPr>
      </w:pPr>
      <w:r w:rsidRPr="0087159E">
        <w:rPr>
          <w:sz w:val="28"/>
          <w:szCs w:val="28"/>
        </w:rPr>
        <w:t>3.4.4. Согласование, подписание и регистрация документов, являющихся результатом предоставления муниципальной услуги</w:t>
      </w:r>
      <w:r w:rsidR="0029524A">
        <w:rPr>
          <w:sz w:val="28"/>
          <w:szCs w:val="28"/>
        </w:rPr>
        <w:t>.</w:t>
      </w:r>
    </w:p>
    <w:p w14:paraId="56EF43C1" w14:textId="70939D35" w:rsidR="007A35AE" w:rsidRPr="0087159E" w:rsidRDefault="007A35AE" w:rsidP="007A35AE">
      <w:pPr>
        <w:widowControl w:val="0"/>
        <w:tabs>
          <w:tab w:val="left" w:pos="1134"/>
        </w:tabs>
        <w:ind w:firstLine="709"/>
        <w:jc w:val="both"/>
        <w:rPr>
          <w:sz w:val="28"/>
          <w:szCs w:val="28"/>
        </w:rPr>
      </w:pPr>
      <w:r w:rsidRPr="0087159E">
        <w:rPr>
          <w:sz w:val="28"/>
          <w:szCs w:val="28"/>
        </w:rPr>
        <w:t xml:space="preserve">3.4.4.1. Проект постановления </w:t>
      </w:r>
      <w:r w:rsidR="00B72807" w:rsidRPr="0087159E">
        <w:rPr>
          <w:sz w:val="28"/>
          <w:szCs w:val="28"/>
        </w:rPr>
        <w:t>о</w:t>
      </w:r>
      <w:r w:rsidR="00B72807">
        <w:rPr>
          <w:sz w:val="28"/>
          <w:szCs w:val="28"/>
        </w:rPr>
        <w:t>б</w:t>
      </w:r>
      <w:r w:rsidR="00B72807" w:rsidRPr="0087159E">
        <w:rPr>
          <w:sz w:val="28"/>
          <w:szCs w:val="28"/>
        </w:rPr>
        <w:t xml:space="preserve"> </w:t>
      </w:r>
      <w:r w:rsidR="00B72807" w:rsidRPr="00302EC5">
        <w:rPr>
          <w:sz w:val="28"/>
          <w:szCs w:val="28"/>
        </w:rPr>
        <w:t>утверждении схемы расположения земельного участка на кадастровом плане территории</w:t>
      </w:r>
      <w:r w:rsidRPr="0087159E">
        <w:rPr>
          <w:sz w:val="28"/>
          <w:szCs w:val="28"/>
        </w:rPr>
        <w:t xml:space="preserve">, </w:t>
      </w:r>
      <w:bookmarkStart w:id="34" w:name="_Hlk100234915"/>
      <w:r w:rsidRPr="0087159E">
        <w:rPr>
          <w:sz w:val="28"/>
          <w:szCs w:val="28"/>
        </w:rPr>
        <w:t xml:space="preserve">в течение </w:t>
      </w:r>
      <w:r w:rsidR="00B72807">
        <w:rPr>
          <w:sz w:val="28"/>
          <w:szCs w:val="28"/>
        </w:rPr>
        <w:t>2</w:t>
      </w:r>
      <w:r w:rsidRPr="0087159E">
        <w:rPr>
          <w:sz w:val="28"/>
          <w:szCs w:val="28"/>
        </w:rPr>
        <w:t xml:space="preserve"> </w:t>
      </w:r>
      <w:r w:rsidR="005540B6">
        <w:rPr>
          <w:sz w:val="28"/>
          <w:szCs w:val="28"/>
        </w:rPr>
        <w:t xml:space="preserve">(двух) </w:t>
      </w:r>
      <w:r w:rsidR="00B72807">
        <w:rPr>
          <w:sz w:val="28"/>
          <w:szCs w:val="28"/>
        </w:rPr>
        <w:t>рабочих</w:t>
      </w:r>
      <w:r w:rsidRPr="0087159E">
        <w:rPr>
          <w:sz w:val="28"/>
          <w:szCs w:val="28"/>
        </w:rPr>
        <w:t xml:space="preserve"> дней со дня его подготовки</w:t>
      </w:r>
      <w:bookmarkEnd w:id="34"/>
      <w:r w:rsidRPr="0087159E">
        <w:rPr>
          <w:sz w:val="28"/>
          <w:szCs w:val="28"/>
        </w:rPr>
        <w:t xml:space="preserve">, согласовывается должностными лицами администрации муниципального образования Каневской район. </w:t>
      </w:r>
    </w:p>
    <w:p w14:paraId="34073928" w14:textId="52BC6B39" w:rsidR="007A35AE" w:rsidRPr="0087159E" w:rsidRDefault="007A35AE" w:rsidP="007A35AE">
      <w:pPr>
        <w:widowControl w:val="0"/>
        <w:tabs>
          <w:tab w:val="left" w:pos="1134"/>
        </w:tabs>
        <w:ind w:firstLine="709"/>
        <w:jc w:val="both"/>
        <w:rPr>
          <w:sz w:val="28"/>
          <w:szCs w:val="28"/>
        </w:rPr>
      </w:pPr>
      <w:r w:rsidRPr="0087159E">
        <w:rPr>
          <w:sz w:val="28"/>
          <w:szCs w:val="28"/>
        </w:rPr>
        <w:t>После согласования проект</w:t>
      </w:r>
      <w:r w:rsidR="009D0DF9">
        <w:rPr>
          <w:sz w:val="28"/>
          <w:szCs w:val="28"/>
        </w:rPr>
        <w:t>а</w:t>
      </w:r>
      <w:r w:rsidRPr="0087159E">
        <w:rPr>
          <w:sz w:val="28"/>
          <w:szCs w:val="28"/>
        </w:rPr>
        <w:t xml:space="preserve"> постановления </w:t>
      </w:r>
      <w:r w:rsidR="00CA5843" w:rsidRPr="0087159E">
        <w:rPr>
          <w:sz w:val="28"/>
          <w:szCs w:val="28"/>
        </w:rPr>
        <w:t>о</w:t>
      </w:r>
      <w:r w:rsidR="00CA5843">
        <w:rPr>
          <w:sz w:val="28"/>
          <w:szCs w:val="28"/>
        </w:rPr>
        <w:t>б</w:t>
      </w:r>
      <w:r w:rsidR="00CA5843" w:rsidRPr="0087159E">
        <w:rPr>
          <w:sz w:val="28"/>
          <w:szCs w:val="28"/>
        </w:rPr>
        <w:t xml:space="preserve"> </w:t>
      </w:r>
      <w:r w:rsidR="00CA5843" w:rsidRPr="00302EC5">
        <w:rPr>
          <w:sz w:val="28"/>
          <w:szCs w:val="28"/>
        </w:rPr>
        <w:t>утверждении схемы расположения земельного участка на кадастровом плане территории</w:t>
      </w:r>
      <w:r w:rsidRPr="0087159E">
        <w:rPr>
          <w:sz w:val="28"/>
          <w:szCs w:val="28"/>
        </w:rPr>
        <w:t xml:space="preserve">, в течение </w:t>
      </w:r>
      <w:r w:rsidR="0029524A">
        <w:rPr>
          <w:sz w:val="28"/>
          <w:szCs w:val="28"/>
        </w:rPr>
        <w:t xml:space="preserve">   </w:t>
      </w:r>
      <w:r w:rsidR="00CA5843">
        <w:rPr>
          <w:sz w:val="28"/>
          <w:szCs w:val="28"/>
        </w:rPr>
        <w:t>1</w:t>
      </w:r>
      <w:r w:rsidRPr="0087159E">
        <w:rPr>
          <w:sz w:val="28"/>
          <w:szCs w:val="28"/>
        </w:rPr>
        <w:t xml:space="preserve"> </w:t>
      </w:r>
      <w:r w:rsidR="005540B6">
        <w:rPr>
          <w:sz w:val="28"/>
          <w:szCs w:val="28"/>
        </w:rPr>
        <w:t xml:space="preserve">(одного) </w:t>
      </w:r>
      <w:r w:rsidR="00CA5843">
        <w:rPr>
          <w:sz w:val="28"/>
          <w:szCs w:val="28"/>
        </w:rPr>
        <w:t>рабочего</w:t>
      </w:r>
      <w:r w:rsidRPr="0087159E">
        <w:rPr>
          <w:sz w:val="28"/>
          <w:szCs w:val="28"/>
        </w:rPr>
        <w:t xml:space="preserve"> дней со дня его согласования, подписывается заместителем главы муниципального образования Каневской район и регистрируется общим отделом администрации муниципального образования Каневской район. </w:t>
      </w:r>
    </w:p>
    <w:p w14:paraId="142871A6" w14:textId="0965ECBD" w:rsidR="007A35AE" w:rsidRPr="0087159E" w:rsidRDefault="007A35AE" w:rsidP="007A35AE">
      <w:pPr>
        <w:widowControl w:val="0"/>
        <w:ind w:firstLine="709"/>
        <w:jc w:val="both"/>
        <w:rPr>
          <w:sz w:val="28"/>
          <w:szCs w:val="28"/>
        </w:rPr>
      </w:pPr>
      <w:r w:rsidRPr="0087159E">
        <w:rPr>
          <w:sz w:val="28"/>
          <w:szCs w:val="28"/>
        </w:rPr>
        <w:t>3.4.4.2. Уведомление об отказе в</w:t>
      </w:r>
      <w:r w:rsidR="009D0DF9" w:rsidRPr="0087159E">
        <w:rPr>
          <w:sz w:val="28"/>
          <w:szCs w:val="28"/>
        </w:rPr>
        <w:t xml:space="preserve"> </w:t>
      </w:r>
      <w:bookmarkStart w:id="35" w:name="_Hlk100844293"/>
      <w:r w:rsidR="009D0DF9" w:rsidRPr="00302EC5">
        <w:rPr>
          <w:sz w:val="28"/>
          <w:szCs w:val="28"/>
        </w:rPr>
        <w:t>утверждении схемы расположения земельного участка на кадастровом плане территории</w:t>
      </w:r>
      <w:bookmarkEnd w:id="35"/>
      <w:r w:rsidRPr="0087159E">
        <w:rPr>
          <w:sz w:val="28"/>
          <w:szCs w:val="28"/>
        </w:rPr>
        <w:t xml:space="preserve">, в течение 1 </w:t>
      </w:r>
      <w:r w:rsidR="005540B6">
        <w:rPr>
          <w:sz w:val="28"/>
          <w:szCs w:val="28"/>
        </w:rPr>
        <w:t xml:space="preserve">(одного) </w:t>
      </w:r>
      <w:r w:rsidR="009D0DF9">
        <w:rPr>
          <w:sz w:val="28"/>
          <w:szCs w:val="28"/>
        </w:rPr>
        <w:t xml:space="preserve">рабочего </w:t>
      </w:r>
      <w:r w:rsidRPr="0087159E">
        <w:rPr>
          <w:sz w:val="28"/>
          <w:szCs w:val="28"/>
        </w:rPr>
        <w:t>дн</w:t>
      </w:r>
      <w:r w:rsidR="009D0DF9">
        <w:rPr>
          <w:sz w:val="28"/>
          <w:szCs w:val="28"/>
        </w:rPr>
        <w:t>я</w:t>
      </w:r>
      <w:r w:rsidRPr="0087159E">
        <w:rPr>
          <w:sz w:val="28"/>
          <w:szCs w:val="28"/>
        </w:rPr>
        <w:t xml:space="preserve"> со дня его подготовки, подписывается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и регистрируется в журнале исходящих документов, в соответствии с правилами делопроизводства.</w:t>
      </w:r>
    </w:p>
    <w:p w14:paraId="6E9CB708" w14:textId="7F06ED5A" w:rsidR="007A35AE" w:rsidRPr="0087159E" w:rsidRDefault="007A35AE" w:rsidP="007A35AE">
      <w:pPr>
        <w:ind w:firstLine="709"/>
        <w:jc w:val="both"/>
        <w:rPr>
          <w:sz w:val="28"/>
          <w:szCs w:val="28"/>
        </w:rPr>
      </w:pPr>
      <w:r w:rsidRPr="0087159E">
        <w:rPr>
          <w:sz w:val="28"/>
          <w:szCs w:val="28"/>
        </w:rPr>
        <w:t xml:space="preserve">3.4.5. В срок не более чем 5 </w:t>
      </w:r>
      <w:r w:rsidR="005540B6">
        <w:rPr>
          <w:sz w:val="28"/>
          <w:szCs w:val="28"/>
        </w:rPr>
        <w:t xml:space="preserve">(пять) </w:t>
      </w:r>
      <w:r w:rsidRPr="0087159E">
        <w:rPr>
          <w:sz w:val="28"/>
          <w:szCs w:val="28"/>
        </w:rPr>
        <w:t xml:space="preserve">рабочих дней со дня принятие постановления </w:t>
      </w:r>
      <w:r w:rsidR="00FA304D" w:rsidRPr="00FA304D">
        <w:rPr>
          <w:sz w:val="28"/>
          <w:szCs w:val="28"/>
        </w:rPr>
        <w:t>об утверждении схемы расположения земельного участка на кадастровом плане территории</w:t>
      </w:r>
      <w:r w:rsidR="00EA3531">
        <w:rPr>
          <w:sz w:val="28"/>
          <w:szCs w:val="28"/>
        </w:rPr>
        <w:t xml:space="preserve"> </w:t>
      </w:r>
      <w:r w:rsidRPr="0087159E">
        <w:rPr>
          <w:sz w:val="28"/>
          <w:szCs w:val="28"/>
        </w:rPr>
        <w:t>специалист, ответственный за предоставление муниципальной услуги, направляет его в Федеральную службу государственной регистрации, кадастра и картографии (</w:t>
      </w:r>
      <w:proofErr w:type="spellStart"/>
      <w:r w:rsidRPr="0087159E">
        <w:rPr>
          <w:sz w:val="28"/>
          <w:szCs w:val="28"/>
        </w:rPr>
        <w:t>Росреестр</w:t>
      </w:r>
      <w:proofErr w:type="spellEnd"/>
      <w:r w:rsidRPr="0087159E">
        <w:rPr>
          <w:sz w:val="28"/>
          <w:szCs w:val="28"/>
        </w:rPr>
        <w:t>) (federal@kadastr.ru).</w:t>
      </w:r>
    </w:p>
    <w:p w14:paraId="0D26A3EC" w14:textId="15D88589" w:rsidR="007A35AE" w:rsidRPr="0087159E" w:rsidRDefault="007A35AE" w:rsidP="007A35AE">
      <w:pPr>
        <w:widowControl w:val="0"/>
        <w:ind w:firstLine="709"/>
        <w:jc w:val="both"/>
        <w:rPr>
          <w:sz w:val="28"/>
          <w:szCs w:val="28"/>
        </w:rPr>
      </w:pPr>
      <w:r w:rsidRPr="0087159E">
        <w:rPr>
          <w:sz w:val="28"/>
          <w:szCs w:val="28"/>
        </w:rPr>
        <w:t>3.4.6. Результатом исполнения административной процедуры является подготовленные к выдаче заявителю:</w:t>
      </w:r>
    </w:p>
    <w:p w14:paraId="1E6B4B82" w14:textId="55297A12" w:rsidR="007A35AE" w:rsidRPr="0087159E" w:rsidRDefault="007A35AE" w:rsidP="007A35AE">
      <w:pPr>
        <w:widowControl w:val="0"/>
        <w:ind w:firstLine="709"/>
        <w:jc w:val="both"/>
        <w:rPr>
          <w:sz w:val="28"/>
          <w:szCs w:val="28"/>
        </w:rPr>
      </w:pPr>
      <w:r w:rsidRPr="0087159E">
        <w:rPr>
          <w:sz w:val="28"/>
          <w:szCs w:val="28"/>
        </w:rPr>
        <w:t xml:space="preserve">1) заверенная копия постановления администрации муниципального образования Каневской район </w:t>
      </w:r>
      <w:r w:rsidR="00EA3531">
        <w:rPr>
          <w:sz w:val="28"/>
          <w:szCs w:val="28"/>
        </w:rPr>
        <w:t xml:space="preserve">об </w:t>
      </w:r>
      <w:r w:rsidR="00EA3531" w:rsidRPr="00EA3531">
        <w:rPr>
          <w:sz w:val="28"/>
          <w:szCs w:val="28"/>
        </w:rPr>
        <w:t>утверждении схемы расположения земельного участка на кадастровом плане территории</w:t>
      </w:r>
      <w:r w:rsidR="00EA3531">
        <w:rPr>
          <w:sz w:val="28"/>
          <w:szCs w:val="28"/>
        </w:rPr>
        <w:t>;</w:t>
      </w:r>
    </w:p>
    <w:p w14:paraId="153C8B9A" w14:textId="7BA4B8D7" w:rsidR="007A35AE" w:rsidRPr="0087159E" w:rsidRDefault="007A35AE" w:rsidP="007A35AE">
      <w:pPr>
        <w:widowControl w:val="0"/>
        <w:ind w:firstLine="709"/>
        <w:jc w:val="both"/>
        <w:rPr>
          <w:sz w:val="28"/>
          <w:szCs w:val="28"/>
        </w:rPr>
      </w:pPr>
      <w:r w:rsidRPr="0087159E">
        <w:rPr>
          <w:sz w:val="28"/>
          <w:szCs w:val="28"/>
        </w:rPr>
        <w:t xml:space="preserve">2) уведомление об отказе </w:t>
      </w:r>
      <w:r w:rsidR="00EA3531">
        <w:rPr>
          <w:sz w:val="28"/>
          <w:szCs w:val="28"/>
        </w:rPr>
        <w:t xml:space="preserve">в </w:t>
      </w:r>
      <w:r w:rsidR="00EA3531" w:rsidRPr="00302EC5">
        <w:rPr>
          <w:sz w:val="28"/>
          <w:szCs w:val="28"/>
        </w:rPr>
        <w:t>утверждении схемы расположения земельного участка на кадастровом плане территории</w:t>
      </w:r>
      <w:r w:rsidRPr="0087159E">
        <w:rPr>
          <w:sz w:val="28"/>
          <w:szCs w:val="28"/>
        </w:rPr>
        <w:t>.</w:t>
      </w:r>
    </w:p>
    <w:p w14:paraId="3D38753C" w14:textId="055CA203" w:rsidR="00966266" w:rsidRDefault="00966266" w:rsidP="007A35AE">
      <w:pPr>
        <w:widowControl w:val="0"/>
        <w:ind w:firstLine="851"/>
        <w:jc w:val="both"/>
        <w:rPr>
          <w:sz w:val="28"/>
          <w:szCs w:val="28"/>
          <w:lang w:eastAsia="ar-SA"/>
        </w:rPr>
      </w:pPr>
    </w:p>
    <w:p w14:paraId="5C4F9D93" w14:textId="77777777" w:rsidR="007A35AE" w:rsidRPr="0087159E" w:rsidRDefault="007A35AE" w:rsidP="007A35AE">
      <w:pPr>
        <w:widowControl w:val="0"/>
        <w:ind w:firstLine="851"/>
        <w:jc w:val="center"/>
        <w:rPr>
          <w:b/>
          <w:bCs/>
          <w:sz w:val="28"/>
          <w:szCs w:val="28"/>
          <w:lang w:eastAsia="ar-SA"/>
        </w:rPr>
      </w:pPr>
      <w:r w:rsidRPr="0087159E">
        <w:rPr>
          <w:b/>
          <w:bCs/>
          <w:sz w:val="28"/>
          <w:szCs w:val="28"/>
          <w:lang w:eastAsia="ar-SA"/>
        </w:rPr>
        <w:t>Подраздел 3.5. Передача пакета документов из органа, предоставляющего муниципальную услугу, в многофункциональный центр</w:t>
      </w:r>
    </w:p>
    <w:p w14:paraId="755D0104" w14:textId="77777777" w:rsidR="007A35AE" w:rsidRPr="0087159E" w:rsidRDefault="007A35AE" w:rsidP="007A35AE">
      <w:pPr>
        <w:widowControl w:val="0"/>
        <w:ind w:firstLine="851"/>
        <w:jc w:val="center"/>
        <w:rPr>
          <w:sz w:val="28"/>
          <w:szCs w:val="28"/>
          <w:lang w:eastAsia="ar-SA"/>
        </w:rPr>
      </w:pPr>
    </w:p>
    <w:p w14:paraId="0BFCF6E2" w14:textId="77777777" w:rsidR="007A35AE" w:rsidRPr="0087159E" w:rsidRDefault="007A35AE" w:rsidP="007A35AE">
      <w:pPr>
        <w:widowControl w:val="0"/>
        <w:ind w:firstLine="709"/>
        <w:jc w:val="both"/>
        <w:rPr>
          <w:sz w:val="28"/>
          <w:szCs w:val="28"/>
          <w:lang w:eastAsia="ar-SA"/>
        </w:rPr>
      </w:pPr>
      <w:r w:rsidRPr="0087159E">
        <w:rPr>
          <w:sz w:val="28"/>
          <w:szCs w:val="28"/>
          <w:lang w:eastAsia="ar-SA"/>
        </w:rPr>
        <w:t xml:space="preserve">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w:t>
      </w:r>
      <w:r w:rsidRPr="0087159E">
        <w:rPr>
          <w:sz w:val="28"/>
          <w:szCs w:val="28"/>
          <w:lang w:eastAsia="ar-SA"/>
        </w:rPr>
        <w:lastRenderedPageBreak/>
        <w:t>заявителя в многофункциональный центр.</w:t>
      </w:r>
    </w:p>
    <w:p w14:paraId="0297FC78" w14:textId="77777777" w:rsidR="007A35AE" w:rsidRPr="0087159E" w:rsidRDefault="007A35AE" w:rsidP="007A35AE">
      <w:pPr>
        <w:widowControl w:val="0"/>
        <w:ind w:firstLine="709"/>
        <w:jc w:val="both"/>
        <w:rPr>
          <w:sz w:val="28"/>
          <w:szCs w:val="28"/>
          <w:lang w:eastAsia="ar-SA"/>
        </w:rPr>
      </w:pPr>
      <w:r w:rsidRPr="0087159E">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14:paraId="1BBD3C32" w14:textId="47A94984" w:rsidR="007A35AE" w:rsidRPr="0087159E" w:rsidRDefault="007A35AE" w:rsidP="007A35AE">
      <w:pPr>
        <w:widowControl w:val="0"/>
        <w:ind w:firstLine="709"/>
        <w:jc w:val="both"/>
        <w:rPr>
          <w:sz w:val="28"/>
          <w:szCs w:val="28"/>
          <w:lang w:eastAsia="ar-SA"/>
        </w:rPr>
      </w:pPr>
      <w:r w:rsidRPr="0087159E">
        <w:rPr>
          <w:sz w:val="28"/>
          <w:szCs w:val="28"/>
          <w:lang w:eastAsia="ar-SA"/>
        </w:rPr>
        <w:t xml:space="preserve">Передача специалистом Управления документов из органа, предоставляющего муниципальную услугу, в многофункциональный центр осуществляется в течение 1 </w:t>
      </w:r>
      <w:r w:rsidR="0057360E">
        <w:rPr>
          <w:sz w:val="28"/>
          <w:szCs w:val="28"/>
          <w:lang w:eastAsia="ar-SA"/>
        </w:rPr>
        <w:t xml:space="preserve">(одного) </w:t>
      </w:r>
      <w:r w:rsidR="00447DBF">
        <w:rPr>
          <w:sz w:val="28"/>
          <w:szCs w:val="28"/>
          <w:lang w:eastAsia="ar-SA"/>
        </w:rPr>
        <w:t>рабочего</w:t>
      </w:r>
      <w:r w:rsidRPr="0087159E">
        <w:rPr>
          <w:sz w:val="28"/>
          <w:szCs w:val="28"/>
          <w:lang w:eastAsia="ar-SA"/>
        </w:rPr>
        <w:t xml:space="preserve"> дня после регистрации постановления </w:t>
      </w:r>
      <w:r w:rsidR="00447DBF">
        <w:rPr>
          <w:sz w:val="28"/>
          <w:szCs w:val="28"/>
          <w:lang w:eastAsia="ar-SA"/>
        </w:rPr>
        <w:t xml:space="preserve">об </w:t>
      </w:r>
      <w:bookmarkStart w:id="36" w:name="_Hlk100922292"/>
      <w:r w:rsidR="00447DBF">
        <w:rPr>
          <w:sz w:val="28"/>
          <w:szCs w:val="28"/>
          <w:lang w:eastAsia="ar-SA"/>
        </w:rPr>
        <w:t>утверждении схемы расположения земельного участка на кадастровом плане территории</w:t>
      </w:r>
      <w:bookmarkEnd w:id="36"/>
      <w:r w:rsidRPr="0087159E">
        <w:rPr>
          <w:sz w:val="28"/>
          <w:szCs w:val="28"/>
          <w:lang w:eastAsia="ar-SA"/>
        </w:rPr>
        <w:t xml:space="preserve"> или уведомления об отказе в </w:t>
      </w:r>
      <w:r w:rsidR="00447DBF">
        <w:rPr>
          <w:sz w:val="28"/>
          <w:szCs w:val="28"/>
          <w:lang w:eastAsia="ar-SA"/>
        </w:rPr>
        <w:t>утверждении схемы расположения земельного участка на кадастровом плане территории</w:t>
      </w:r>
      <w:r w:rsidRPr="0087159E">
        <w:rPr>
          <w:sz w:val="28"/>
          <w:szCs w:val="28"/>
          <w:lang w:eastAsia="ar-SA"/>
        </w:rPr>
        <w:t xml:space="preserve">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и работника многофункционального центра.</w:t>
      </w:r>
    </w:p>
    <w:p w14:paraId="45BB1146" w14:textId="77777777" w:rsidR="007A35AE" w:rsidRPr="0087159E" w:rsidRDefault="007A35AE" w:rsidP="007A35AE">
      <w:pPr>
        <w:widowControl w:val="0"/>
        <w:ind w:firstLine="709"/>
        <w:jc w:val="both"/>
        <w:rPr>
          <w:sz w:val="28"/>
          <w:szCs w:val="28"/>
          <w:lang w:eastAsia="ar-SA"/>
        </w:rPr>
      </w:pPr>
      <w:r w:rsidRPr="0087159E">
        <w:rPr>
          <w:sz w:val="28"/>
          <w:szCs w:val="28"/>
          <w:lang w:eastAsia="ar-SA"/>
        </w:rPr>
        <w:t>3.5.3. Исполнение данной административной процедуры возложено на специалиста Управления, ответственного за передачу документов, в многофункциональный центр.</w:t>
      </w:r>
    </w:p>
    <w:p w14:paraId="3492835F" w14:textId="77777777" w:rsidR="007A35AE" w:rsidRPr="0087159E" w:rsidRDefault="007A35AE" w:rsidP="007A35AE">
      <w:pPr>
        <w:widowControl w:val="0"/>
        <w:ind w:firstLine="709"/>
        <w:jc w:val="both"/>
        <w:rPr>
          <w:sz w:val="28"/>
          <w:szCs w:val="28"/>
          <w:lang w:eastAsia="ar-SA"/>
        </w:rPr>
      </w:pPr>
      <w:r w:rsidRPr="0087159E">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14:paraId="73C69E4A" w14:textId="77777777" w:rsidR="007A35AE" w:rsidRPr="0087159E" w:rsidRDefault="007A35AE" w:rsidP="007A35AE">
      <w:pPr>
        <w:widowControl w:val="0"/>
        <w:ind w:firstLine="709"/>
        <w:jc w:val="both"/>
        <w:rPr>
          <w:sz w:val="28"/>
          <w:szCs w:val="28"/>
          <w:lang w:eastAsia="ar-SA"/>
        </w:rPr>
      </w:pPr>
      <w:r w:rsidRPr="0087159E">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25B3615D" w14:textId="77777777" w:rsidR="007A35AE" w:rsidRPr="0087159E" w:rsidRDefault="007A35AE" w:rsidP="007A35AE">
      <w:pPr>
        <w:widowControl w:val="0"/>
        <w:ind w:firstLine="709"/>
        <w:jc w:val="both"/>
        <w:rPr>
          <w:sz w:val="28"/>
          <w:szCs w:val="28"/>
          <w:lang w:eastAsia="ar-SA"/>
        </w:rPr>
      </w:pPr>
      <w:r w:rsidRPr="0087159E">
        <w:rPr>
          <w:sz w:val="28"/>
          <w:szCs w:val="28"/>
          <w:lang w:eastAsia="ar-SA"/>
        </w:rPr>
        <w:t>3.5.6. Способом фиксации результата выполнения административной процедуры является наличие подписей специалиста Управления, ответственного за передачу документов, и работника многофункционального центра в реестре, содержащем дату и время передачи пакета документов.</w:t>
      </w:r>
    </w:p>
    <w:p w14:paraId="6DAAF696" w14:textId="77777777" w:rsidR="007A35AE" w:rsidRPr="0087159E" w:rsidRDefault="007A35AE" w:rsidP="007A35AE">
      <w:pPr>
        <w:widowControl w:val="0"/>
        <w:ind w:firstLine="709"/>
        <w:jc w:val="both"/>
        <w:rPr>
          <w:sz w:val="28"/>
          <w:szCs w:val="28"/>
          <w:lang w:eastAsia="ar-SA"/>
        </w:rPr>
      </w:pPr>
    </w:p>
    <w:p w14:paraId="52C2D579" w14:textId="77777777" w:rsidR="007A35AE" w:rsidRPr="0087159E" w:rsidRDefault="007A35AE" w:rsidP="007A35AE">
      <w:pPr>
        <w:widowControl w:val="0"/>
        <w:ind w:firstLine="851"/>
        <w:jc w:val="center"/>
        <w:rPr>
          <w:b/>
          <w:bCs/>
          <w:sz w:val="28"/>
          <w:szCs w:val="28"/>
        </w:rPr>
      </w:pPr>
      <w:r w:rsidRPr="0087159E">
        <w:rPr>
          <w:b/>
          <w:bCs/>
          <w:sz w:val="28"/>
          <w:szCs w:val="28"/>
        </w:rPr>
        <w:t>Подраздел 3.6. Выдача (направление) результата предоставления</w:t>
      </w:r>
    </w:p>
    <w:p w14:paraId="17845BE6" w14:textId="77777777" w:rsidR="007A35AE" w:rsidRPr="0087159E" w:rsidRDefault="007A35AE" w:rsidP="007A35AE">
      <w:pPr>
        <w:widowControl w:val="0"/>
        <w:ind w:firstLine="851"/>
        <w:jc w:val="center"/>
        <w:rPr>
          <w:b/>
          <w:bCs/>
          <w:sz w:val="28"/>
          <w:szCs w:val="28"/>
        </w:rPr>
      </w:pPr>
      <w:r w:rsidRPr="0087159E">
        <w:rPr>
          <w:b/>
          <w:bCs/>
          <w:sz w:val="28"/>
          <w:szCs w:val="28"/>
        </w:rPr>
        <w:t>муниципальной услуги</w:t>
      </w:r>
    </w:p>
    <w:p w14:paraId="4BC65155" w14:textId="77777777" w:rsidR="007A35AE" w:rsidRPr="0087159E" w:rsidRDefault="007A35AE" w:rsidP="007A35AE">
      <w:pPr>
        <w:widowControl w:val="0"/>
        <w:ind w:firstLine="851"/>
        <w:jc w:val="both"/>
        <w:rPr>
          <w:sz w:val="28"/>
          <w:szCs w:val="28"/>
        </w:rPr>
      </w:pPr>
    </w:p>
    <w:p w14:paraId="122B0E5C" w14:textId="77777777" w:rsidR="007A35AE" w:rsidRPr="0087159E" w:rsidRDefault="007A35AE" w:rsidP="007A35AE">
      <w:pPr>
        <w:widowControl w:val="0"/>
        <w:ind w:firstLine="709"/>
        <w:jc w:val="both"/>
        <w:rPr>
          <w:sz w:val="28"/>
          <w:szCs w:val="28"/>
        </w:rPr>
      </w:pPr>
      <w:r w:rsidRPr="0087159E">
        <w:rPr>
          <w:sz w:val="28"/>
          <w:szCs w:val="28"/>
        </w:rPr>
        <w:t xml:space="preserve">3.6.1. </w:t>
      </w:r>
      <w:r w:rsidRPr="0087159E">
        <w:rPr>
          <w:rFonts w:eastAsia="Calibri"/>
          <w:sz w:val="28"/>
          <w:szCs w:val="28"/>
          <w:lang w:eastAsia="ar-SA"/>
        </w:rPr>
        <w:t>Основанием для начала административной процедуры является готовый к выдаче результат предоставления услуги.</w:t>
      </w:r>
    </w:p>
    <w:p w14:paraId="18D2A927" w14:textId="77777777" w:rsidR="007A35AE" w:rsidRPr="0087159E" w:rsidRDefault="007A35AE" w:rsidP="007A35AE">
      <w:pPr>
        <w:widowControl w:val="0"/>
        <w:ind w:firstLine="709"/>
        <w:jc w:val="both"/>
      </w:pPr>
      <w:r w:rsidRPr="0087159E">
        <w:rPr>
          <w:rFonts w:eastAsia="Calibri"/>
          <w:sz w:val="28"/>
          <w:szCs w:val="28"/>
          <w:lang w:eastAsia="ar-SA"/>
        </w:rPr>
        <w:t xml:space="preserve">3.6.2. Специалист Управления извещает заявителя по телефону, указанному заявителем в заявлении о получении </w:t>
      </w:r>
      <w:bookmarkStart w:id="37" w:name="_Hlk100922757"/>
      <w:r w:rsidRPr="0087159E">
        <w:rPr>
          <w:rFonts w:eastAsia="Calibri"/>
          <w:sz w:val="28"/>
          <w:szCs w:val="28"/>
          <w:lang w:eastAsia="ar-SA"/>
        </w:rPr>
        <w:t>результата предоставления муниципальной услуги</w:t>
      </w:r>
      <w:bookmarkEnd w:id="37"/>
      <w:r w:rsidRPr="0087159E">
        <w:rPr>
          <w:rFonts w:eastAsia="Calibri"/>
          <w:sz w:val="28"/>
          <w:szCs w:val="28"/>
          <w:lang w:eastAsia="ar-SA"/>
        </w:rPr>
        <w:t xml:space="preserve"> в Управлении.</w:t>
      </w:r>
    </w:p>
    <w:p w14:paraId="64B00CD1" w14:textId="5CCDAB3B" w:rsidR="007A35AE" w:rsidRPr="0087159E" w:rsidRDefault="00D7179B" w:rsidP="007A35AE">
      <w:pPr>
        <w:widowControl w:val="0"/>
        <w:tabs>
          <w:tab w:val="left" w:pos="142"/>
        </w:tabs>
        <w:ind w:firstLine="709"/>
        <w:jc w:val="both"/>
        <w:rPr>
          <w:rFonts w:eastAsia="Calibri"/>
          <w:sz w:val="28"/>
          <w:szCs w:val="28"/>
          <w:lang w:eastAsia="ar-SA"/>
        </w:rPr>
      </w:pPr>
      <w:r>
        <w:rPr>
          <w:rFonts w:eastAsia="Calibri"/>
          <w:sz w:val="28"/>
          <w:szCs w:val="28"/>
          <w:lang w:eastAsia="ar-SA"/>
        </w:rPr>
        <w:t>Р</w:t>
      </w:r>
      <w:r w:rsidRPr="0087159E">
        <w:rPr>
          <w:rFonts w:eastAsia="Calibri"/>
          <w:sz w:val="28"/>
          <w:szCs w:val="28"/>
          <w:lang w:eastAsia="ar-SA"/>
        </w:rPr>
        <w:t xml:space="preserve">езультата предоставления муниципальной услуги </w:t>
      </w:r>
      <w:r w:rsidR="007A35AE" w:rsidRPr="0087159E">
        <w:rPr>
          <w:rFonts w:eastAsia="Calibri"/>
          <w:sz w:val="28"/>
          <w:szCs w:val="28"/>
          <w:lang w:eastAsia="ar-SA"/>
        </w:rPr>
        <w:t>направляются заявителю</w:t>
      </w:r>
      <w:r w:rsidR="007A35AE" w:rsidRPr="0087159E">
        <w:rPr>
          <w:sz w:val="28"/>
          <w:szCs w:val="28"/>
        </w:rPr>
        <w:t xml:space="preserve">: </w:t>
      </w:r>
      <w:r w:rsidR="007A35AE" w:rsidRPr="0087159E">
        <w:rPr>
          <w:rFonts w:eastAsia="Calibri"/>
          <w:sz w:val="28"/>
          <w:szCs w:val="28"/>
          <w:lang w:eastAsia="ar-SA"/>
        </w:rPr>
        <w:t>в виде бумажного документа почтовым отправлением, или</w:t>
      </w:r>
      <w:r w:rsidR="007A35AE" w:rsidRPr="0087159E">
        <w:rPr>
          <w:sz w:val="28"/>
          <w:szCs w:val="28"/>
        </w:rPr>
        <w:t xml:space="preserve"> </w:t>
      </w:r>
      <w:r w:rsidR="007A35AE" w:rsidRPr="0087159E">
        <w:rPr>
          <w:rFonts w:eastAsia="Calibri"/>
          <w:sz w:val="28"/>
          <w:szCs w:val="28"/>
          <w:lang w:eastAsia="ar-SA"/>
        </w:rPr>
        <w:t>на электронную почту заявителя в виде электронного документа, либо выдаются при личном обращении в Управление.</w:t>
      </w:r>
    </w:p>
    <w:p w14:paraId="50E88AFC" w14:textId="77777777" w:rsidR="007A35AE" w:rsidRPr="0087159E" w:rsidRDefault="007A35AE" w:rsidP="007A35AE">
      <w:pPr>
        <w:widowControl w:val="0"/>
        <w:ind w:firstLine="709"/>
        <w:jc w:val="both"/>
        <w:rPr>
          <w:rFonts w:eastAsia="Calibri"/>
          <w:sz w:val="28"/>
          <w:szCs w:val="28"/>
          <w:lang w:eastAsia="ar-SA"/>
        </w:rPr>
      </w:pPr>
      <w:r w:rsidRPr="0087159E">
        <w:rPr>
          <w:rFonts w:eastAsia="Calibri"/>
          <w:sz w:val="28"/>
          <w:szCs w:val="28"/>
          <w:lang w:eastAsia="ar-SA"/>
        </w:rPr>
        <w:t xml:space="preserve">3.6.3. 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w:t>
      </w:r>
      <w:r w:rsidRPr="0087159E">
        <w:rPr>
          <w:rFonts w:eastAsia="Calibri"/>
          <w:color w:val="000000"/>
          <w:sz w:val="28"/>
          <w:szCs w:val="28"/>
          <w:lang w:eastAsia="ar-SA"/>
        </w:rPr>
        <w:t>пунктом 3.8.7 подраздела 3.8 регламента</w:t>
      </w:r>
      <w:r w:rsidRPr="0087159E">
        <w:rPr>
          <w:rFonts w:eastAsia="Calibri"/>
          <w:sz w:val="28"/>
          <w:szCs w:val="28"/>
          <w:lang w:eastAsia="ar-SA"/>
        </w:rPr>
        <w:t>.</w:t>
      </w:r>
    </w:p>
    <w:p w14:paraId="0428D651"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14:paraId="2DB2A310"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lastRenderedPageBreak/>
        <w:t xml:space="preserve">Выдача результата предоставления муниципальной услуги осуществляется в Управлении. </w:t>
      </w:r>
    </w:p>
    <w:p w14:paraId="39267B26"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Специалист Управления:</w:t>
      </w:r>
    </w:p>
    <w:p w14:paraId="144F2E95" w14:textId="77777777" w:rsidR="007A35AE" w:rsidRPr="0087159E" w:rsidRDefault="007A35AE" w:rsidP="007A35AE">
      <w:pPr>
        <w:widowControl w:val="0"/>
        <w:tabs>
          <w:tab w:val="left" w:pos="142"/>
        </w:tabs>
        <w:ind w:firstLine="709"/>
        <w:jc w:val="both"/>
        <w:rPr>
          <w:sz w:val="28"/>
          <w:szCs w:val="28"/>
        </w:rPr>
      </w:pPr>
      <w:r w:rsidRPr="0087159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CBAD26F" w14:textId="77777777" w:rsidR="007A35AE" w:rsidRPr="0087159E" w:rsidRDefault="007A35AE" w:rsidP="007A35AE">
      <w:pPr>
        <w:widowControl w:val="0"/>
        <w:tabs>
          <w:tab w:val="left" w:pos="142"/>
        </w:tabs>
        <w:ind w:firstLine="709"/>
        <w:jc w:val="both"/>
        <w:rPr>
          <w:sz w:val="28"/>
          <w:szCs w:val="28"/>
        </w:rPr>
      </w:pPr>
      <w:r w:rsidRPr="0087159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6627D107"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выдает документы, являющиеся результатом предоставления муниципальной услуги;</w:t>
      </w:r>
    </w:p>
    <w:p w14:paraId="208AD82E"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3.6.5. Критериями принятия решения по настоящей административной процедуре является:</w:t>
      </w:r>
    </w:p>
    <w:p w14:paraId="09942000"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 xml:space="preserve"> наличие, документов, являющихся результатом предоставления муниципальной услуги;</w:t>
      </w:r>
    </w:p>
    <w:p w14:paraId="129C57D3"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обращение заявителя за получением результата предоставления муниципальной услуги.</w:t>
      </w:r>
    </w:p>
    <w:p w14:paraId="12E1F97F"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022D2753"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 xml:space="preserve">3.6.7. Исполнение данной административной процедуры возложено на специалиста Управления, ответственного за выдачу документов. </w:t>
      </w:r>
    </w:p>
    <w:p w14:paraId="602885B7" w14:textId="64C88516" w:rsidR="0003490D" w:rsidRDefault="0003490D" w:rsidP="0003490D">
      <w:pPr>
        <w:widowControl w:val="0"/>
        <w:ind w:firstLine="709"/>
        <w:jc w:val="both"/>
        <w:rPr>
          <w:sz w:val="28"/>
          <w:szCs w:val="28"/>
        </w:rPr>
      </w:pPr>
      <w:r>
        <w:rPr>
          <w:sz w:val="28"/>
          <w:szCs w:val="28"/>
        </w:rPr>
        <w:t>3.6.8. Срок выдачи (направления) документов, являющихся результатом предоставления муниципальной услуги, составляет 1(один) рабочий день.</w:t>
      </w:r>
    </w:p>
    <w:p w14:paraId="194A58BF" w14:textId="429298A8" w:rsidR="007A35AE" w:rsidRDefault="007A35AE" w:rsidP="007A35AE">
      <w:pPr>
        <w:widowControl w:val="0"/>
        <w:tabs>
          <w:tab w:val="left" w:pos="142"/>
        </w:tabs>
        <w:ind w:firstLine="709"/>
        <w:jc w:val="both"/>
        <w:rPr>
          <w:kern w:val="1"/>
          <w:sz w:val="28"/>
          <w:szCs w:val="28"/>
          <w:lang w:eastAsia="ar-SA"/>
        </w:rPr>
      </w:pPr>
    </w:p>
    <w:p w14:paraId="543B56B4" w14:textId="77777777" w:rsidR="007A35AE" w:rsidRPr="0087159E" w:rsidRDefault="007A35AE" w:rsidP="007A35AE">
      <w:pPr>
        <w:widowControl w:val="0"/>
        <w:autoSpaceDE w:val="0"/>
        <w:autoSpaceDN w:val="0"/>
        <w:adjustRightInd w:val="0"/>
        <w:ind w:firstLine="709"/>
        <w:jc w:val="center"/>
        <w:outlineLvl w:val="0"/>
        <w:rPr>
          <w:b/>
          <w:bCs/>
          <w:sz w:val="28"/>
          <w:szCs w:val="28"/>
        </w:rPr>
      </w:pPr>
      <w:r w:rsidRPr="0087159E">
        <w:rPr>
          <w:b/>
          <w:bCs/>
          <w:sz w:val="28"/>
          <w:szCs w:val="28"/>
        </w:rPr>
        <w:t>Подраздел 3.7. Перечень административных процедур (действий)</w:t>
      </w:r>
    </w:p>
    <w:p w14:paraId="037A1488" w14:textId="77777777" w:rsidR="007A35AE" w:rsidRPr="0087159E" w:rsidRDefault="007A35AE" w:rsidP="007A35AE">
      <w:pPr>
        <w:widowControl w:val="0"/>
        <w:autoSpaceDE w:val="0"/>
        <w:autoSpaceDN w:val="0"/>
        <w:adjustRightInd w:val="0"/>
        <w:ind w:firstLine="709"/>
        <w:jc w:val="center"/>
        <w:outlineLvl w:val="0"/>
        <w:rPr>
          <w:b/>
          <w:bCs/>
          <w:sz w:val="28"/>
          <w:szCs w:val="28"/>
        </w:rPr>
      </w:pPr>
      <w:r w:rsidRPr="0087159E">
        <w:rPr>
          <w:b/>
          <w:bCs/>
          <w:sz w:val="28"/>
          <w:szCs w:val="28"/>
        </w:rPr>
        <w:t>при предоставлении муниципальных услуг в электронной форме</w:t>
      </w:r>
    </w:p>
    <w:p w14:paraId="7D725069" w14:textId="77777777" w:rsidR="007A35AE" w:rsidRPr="0087159E" w:rsidRDefault="007A35AE" w:rsidP="007A35AE">
      <w:pPr>
        <w:widowControl w:val="0"/>
        <w:autoSpaceDE w:val="0"/>
        <w:autoSpaceDN w:val="0"/>
        <w:adjustRightInd w:val="0"/>
        <w:ind w:firstLine="709"/>
        <w:jc w:val="both"/>
        <w:outlineLvl w:val="0"/>
        <w:rPr>
          <w:sz w:val="28"/>
          <w:szCs w:val="28"/>
        </w:rPr>
      </w:pPr>
    </w:p>
    <w:p w14:paraId="2583D664"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4DC472C0"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получение информации о порядке и сроках предоставления муниципальной услуги;</w:t>
      </w:r>
    </w:p>
    <w:p w14:paraId="047300FA"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запись на прием в многофункциональный центр для подачи запроса о предоставлении муниципальной услуги;</w:t>
      </w:r>
    </w:p>
    <w:p w14:paraId="4AF92666"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формирование запроса о предоставлении муниципальной услуги;</w:t>
      </w:r>
    </w:p>
    <w:p w14:paraId="5342FE01"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4C175C3B"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373A248B"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4C98AB8E"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получение результата предоставления муниципальной услуги;</w:t>
      </w:r>
    </w:p>
    <w:p w14:paraId="17FA563B"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lastRenderedPageBreak/>
        <w:t>получение сведений о ходе выполнения запроса;</w:t>
      </w:r>
    </w:p>
    <w:p w14:paraId="79CAE1A2"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осуществления оценки качества предоставления муниципальной услуги;</w:t>
      </w:r>
    </w:p>
    <w:p w14:paraId="773EF9A3"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5FBD0BC" w14:textId="77777777" w:rsidR="007A35AE" w:rsidRPr="0087159E" w:rsidRDefault="007A35AE" w:rsidP="007A35AE">
      <w:pPr>
        <w:widowControl w:val="0"/>
        <w:autoSpaceDE w:val="0"/>
        <w:autoSpaceDN w:val="0"/>
        <w:adjustRightInd w:val="0"/>
        <w:ind w:firstLine="540"/>
        <w:jc w:val="center"/>
        <w:rPr>
          <w:rFonts w:eastAsia="Calibri"/>
          <w:sz w:val="28"/>
          <w:szCs w:val="28"/>
        </w:rPr>
      </w:pPr>
    </w:p>
    <w:p w14:paraId="68839323" w14:textId="77777777" w:rsidR="007A35AE" w:rsidRPr="0087159E" w:rsidRDefault="007A35AE" w:rsidP="007A35AE">
      <w:pPr>
        <w:widowControl w:val="0"/>
        <w:autoSpaceDE w:val="0"/>
        <w:autoSpaceDN w:val="0"/>
        <w:adjustRightInd w:val="0"/>
        <w:jc w:val="center"/>
        <w:rPr>
          <w:rFonts w:eastAsia="Calibri"/>
          <w:b/>
          <w:bCs/>
          <w:sz w:val="28"/>
          <w:szCs w:val="28"/>
        </w:rPr>
      </w:pPr>
      <w:r w:rsidRPr="0087159E">
        <w:rPr>
          <w:rFonts w:eastAsia="Calibri"/>
          <w:b/>
          <w:bCs/>
          <w:sz w:val="28"/>
          <w:szCs w:val="28"/>
        </w:rPr>
        <w:t>Подраздел 3.8. Порядок осуществления в электронной форме,</w:t>
      </w:r>
    </w:p>
    <w:p w14:paraId="1AB09390" w14:textId="77777777" w:rsidR="007A35AE" w:rsidRPr="0087159E" w:rsidRDefault="007A35AE" w:rsidP="007A35AE">
      <w:pPr>
        <w:widowControl w:val="0"/>
        <w:autoSpaceDE w:val="0"/>
        <w:autoSpaceDN w:val="0"/>
        <w:adjustRightInd w:val="0"/>
        <w:jc w:val="center"/>
        <w:rPr>
          <w:rFonts w:eastAsia="Calibri"/>
          <w:b/>
          <w:bCs/>
          <w:sz w:val="28"/>
          <w:szCs w:val="28"/>
        </w:rPr>
      </w:pPr>
      <w:r w:rsidRPr="0087159E">
        <w:rPr>
          <w:rFonts w:eastAsia="Calibri"/>
          <w:b/>
          <w:bCs/>
          <w:sz w:val="28"/>
          <w:szCs w:val="28"/>
        </w:rPr>
        <w:t>в том числе с использованием Единого портала государственных</w:t>
      </w:r>
    </w:p>
    <w:p w14:paraId="0319B9BB" w14:textId="77777777" w:rsidR="007A35AE" w:rsidRPr="0087159E" w:rsidRDefault="007A35AE" w:rsidP="007A35AE">
      <w:pPr>
        <w:widowControl w:val="0"/>
        <w:autoSpaceDE w:val="0"/>
        <w:autoSpaceDN w:val="0"/>
        <w:adjustRightInd w:val="0"/>
        <w:jc w:val="center"/>
        <w:rPr>
          <w:rFonts w:eastAsia="Calibri"/>
          <w:b/>
          <w:bCs/>
          <w:sz w:val="28"/>
          <w:szCs w:val="28"/>
        </w:rPr>
      </w:pPr>
      <w:r w:rsidRPr="0087159E">
        <w:rPr>
          <w:rFonts w:eastAsia="Calibri"/>
          <w:b/>
          <w:bCs/>
          <w:sz w:val="28"/>
          <w:szCs w:val="28"/>
        </w:rPr>
        <w:t>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0CF6FA2D" w14:textId="77777777" w:rsidR="007A35AE" w:rsidRPr="0087159E" w:rsidRDefault="007A35AE" w:rsidP="007A35AE">
      <w:pPr>
        <w:widowControl w:val="0"/>
        <w:ind w:firstLine="567"/>
        <w:jc w:val="center"/>
        <w:rPr>
          <w:sz w:val="28"/>
          <w:szCs w:val="28"/>
        </w:rPr>
      </w:pPr>
    </w:p>
    <w:p w14:paraId="79E84F83" w14:textId="77777777" w:rsidR="007A35AE" w:rsidRPr="0087159E" w:rsidRDefault="007A35AE" w:rsidP="007A35AE">
      <w:pPr>
        <w:widowControl w:val="0"/>
        <w:ind w:firstLine="709"/>
        <w:jc w:val="both"/>
        <w:rPr>
          <w:sz w:val="28"/>
          <w:szCs w:val="28"/>
        </w:rPr>
      </w:pPr>
      <w:r w:rsidRPr="0087159E">
        <w:rPr>
          <w:sz w:val="28"/>
          <w:szCs w:val="28"/>
        </w:rPr>
        <w:t>3.8.1. Получение информации о порядке и сроках предоставления муниципальной услуги.</w:t>
      </w:r>
    </w:p>
    <w:p w14:paraId="603F4A24"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Информация о предоставлении муниципальной услуги размещается на Едином портале, Региональном портале.</w:t>
      </w:r>
    </w:p>
    <w:p w14:paraId="770C37D8" w14:textId="77777777" w:rsidR="007A35AE" w:rsidRPr="0087159E" w:rsidRDefault="007A35AE" w:rsidP="007A35A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На Едином портале, Региональном портале размещается следующая информация:</w:t>
      </w:r>
    </w:p>
    <w:p w14:paraId="2AC74179" w14:textId="77777777" w:rsidR="007A35AE" w:rsidRPr="0087159E" w:rsidRDefault="007A35AE" w:rsidP="007A35A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92776EE" w14:textId="77777777" w:rsidR="007A35AE" w:rsidRPr="0087159E" w:rsidRDefault="007A35AE" w:rsidP="007A35A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2) круг заявителей;</w:t>
      </w:r>
    </w:p>
    <w:p w14:paraId="3A0A563D" w14:textId="77777777" w:rsidR="007A35AE" w:rsidRPr="0087159E" w:rsidRDefault="007A35AE" w:rsidP="007A35A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3) срок предоставления муниципальной услуги;</w:t>
      </w:r>
    </w:p>
    <w:p w14:paraId="399B2A77" w14:textId="77777777" w:rsidR="007A35AE" w:rsidRPr="0087159E" w:rsidRDefault="007A35AE" w:rsidP="007A35A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0B8FBF0" w14:textId="77777777" w:rsidR="007A35AE" w:rsidRPr="0087159E" w:rsidRDefault="007A35AE" w:rsidP="007A35A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14:paraId="23A5DE76" w14:textId="77777777" w:rsidR="007A35AE" w:rsidRPr="0087159E" w:rsidRDefault="007A35AE" w:rsidP="007A35A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D541827" w14:textId="77777777" w:rsidR="007A35AE" w:rsidRPr="0087159E" w:rsidRDefault="007A35AE" w:rsidP="007A35AE">
      <w:pPr>
        <w:widowControl w:val="0"/>
        <w:autoSpaceDE w:val="0"/>
        <w:autoSpaceDN w:val="0"/>
        <w:adjustRightInd w:val="0"/>
        <w:ind w:firstLine="709"/>
        <w:jc w:val="both"/>
        <w:rPr>
          <w:rFonts w:eastAsia="Calibri"/>
          <w:sz w:val="28"/>
          <w:szCs w:val="28"/>
          <w:lang w:eastAsia="en-US"/>
        </w:rPr>
      </w:pPr>
      <w:r w:rsidRPr="0087159E">
        <w:rPr>
          <w:rFonts w:eastAsia="Calibri"/>
          <w:sz w:val="28"/>
          <w:szCs w:val="28"/>
          <w:lang w:eastAsia="en-US"/>
        </w:rPr>
        <w:t>7) формы документов (заявлений, уведомлений, сообщений), используемые при предоставлении муниципальной услуги.</w:t>
      </w:r>
    </w:p>
    <w:p w14:paraId="0E2F6E5B"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В том числе на Едином портале и Региональном портале заявителю предоставляется возможность:</w:t>
      </w:r>
    </w:p>
    <w:p w14:paraId="4CA958E6"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14:paraId="17C4401B"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14:paraId="5EDC0966"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w:t>
      </w:r>
      <w:r w:rsidRPr="0087159E">
        <w:rPr>
          <w:sz w:val="28"/>
          <w:szCs w:val="28"/>
        </w:rPr>
        <w:lastRenderedPageBreak/>
        <w:t>бесплатно.</w:t>
      </w:r>
    </w:p>
    <w:p w14:paraId="3A6173BC" w14:textId="77777777" w:rsidR="007A35AE" w:rsidRPr="0087159E" w:rsidRDefault="007A35AE" w:rsidP="007A35AE">
      <w:pPr>
        <w:widowControl w:val="0"/>
        <w:ind w:firstLine="709"/>
        <w:jc w:val="both"/>
        <w:rPr>
          <w:sz w:val="28"/>
          <w:szCs w:val="28"/>
        </w:rPr>
      </w:pPr>
      <w:r w:rsidRPr="0087159E">
        <w:rPr>
          <w:sz w:val="28"/>
          <w:szCs w:val="28"/>
        </w:rPr>
        <w:t>3.8.2. Запись на прием в многофункциональный центр для подачи запроса о предоставлении муниципальной услуги.</w:t>
      </w:r>
    </w:p>
    <w:p w14:paraId="47A1B96E" w14:textId="77777777" w:rsidR="007A35AE" w:rsidRPr="0087159E" w:rsidRDefault="007A35AE" w:rsidP="007A35AE">
      <w:pPr>
        <w:widowControl w:val="0"/>
        <w:ind w:firstLine="709"/>
        <w:jc w:val="both"/>
        <w:rPr>
          <w:sz w:val="28"/>
          <w:szCs w:val="28"/>
        </w:rPr>
      </w:pPr>
      <w:r w:rsidRPr="0087159E">
        <w:rPr>
          <w:sz w:val="28"/>
          <w:szCs w:val="28"/>
        </w:rPr>
        <w:t>3.8.2.1.</w:t>
      </w:r>
      <w:r w:rsidRPr="0087159E">
        <w:rPr>
          <w:sz w:val="20"/>
          <w:szCs w:val="20"/>
        </w:rPr>
        <w:t xml:space="preserve"> </w:t>
      </w:r>
      <w:r w:rsidRPr="0087159E">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22538B67"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3.8.2.2.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7A17AB1B"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 xml:space="preserve">Запись на прием проводится посредством Регионального портала, Единого портала МФЦ КК. </w:t>
      </w:r>
    </w:p>
    <w:p w14:paraId="790C2FF4"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63989B4D"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8AB5F5" w14:textId="77777777" w:rsidR="007A35AE" w:rsidRPr="0087159E" w:rsidRDefault="007A35AE" w:rsidP="007A35AE">
      <w:pPr>
        <w:widowControl w:val="0"/>
        <w:ind w:firstLine="709"/>
        <w:jc w:val="both"/>
        <w:rPr>
          <w:sz w:val="28"/>
          <w:szCs w:val="28"/>
        </w:rPr>
      </w:pPr>
      <w:r w:rsidRPr="0087159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147361CE" w14:textId="77777777" w:rsidR="007A35AE" w:rsidRPr="0087159E" w:rsidRDefault="007A35AE" w:rsidP="007A35AE">
      <w:pPr>
        <w:widowControl w:val="0"/>
        <w:ind w:firstLine="709"/>
        <w:jc w:val="both"/>
        <w:rPr>
          <w:sz w:val="28"/>
          <w:szCs w:val="28"/>
        </w:rPr>
      </w:pPr>
      <w:r w:rsidRPr="0087159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7BE199" w14:textId="77777777" w:rsidR="007A35AE" w:rsidRPr="0087159E" w:rsidRDefault="007A35AE" w:rsidP="007A35AE">
      <w:pPr>
        <w:widowControl w:val="0"/>
        <w:ind w:firstLine="709"/>
        <w:jc w:val="both"/>
        <w:rPr>
          <w:sz w:val="28"/>
          <w:szCs w:val="28"/>
        </w:rPr>
      </w:pPr>
      <w:r w:rsidRPr="0087159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08A622F" w14:textId="77777777" w:rsidR="007A35AE" w:rsidRPr="0087159E" w:rsidRDefault="007A35AE" w:rsidP="007A35AE">
      <w:pPr>
        <w:widowControl w:val="0"/>
        <w:ind w:firstLine="709"/>
        <w:jc w:val="both"/>
        <w:rPr>
          <w:sz w:val="28"/>
          <w:szCs w:val="28"/>
        </w:rPr>
      </w:pPr>
      <w:r w:rsidRPr="0087159E">
        <w:rPr>
          <w:sz w:val="28"/>
          <w:szCs w:val="28"/>
        </w:rPr>
        <w:t>Использование вышеуказанных технологий проводится при наличии технической возможности.</w:t>
      </w:r>
    </w:p>
    <w:p w14:paraId="27E55003"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 xml:space="preserve">3.8.2.4. </w:t>
      </w:r>
      <w:r w:rsidRPr="0087159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233B39A4" w14:textId="77777777" w:rsidR="007A35AE" w:rsidRPr="0087159E" w:rsidRDefault="007A35AE" w:rsidP="007A35AE">
      <w:pPr>
        <w:widowControl w:val="0"/>
        <w:ind w:firstLine="709"/>
        <w:jc w:val="both"/>
        <w:rPr>
          <w:sz w:val="28"/>
          <w:szCs w:val="28"/>
        </w:rPr>
      </w:pPr>
      <w:r w:rsidRPr="0087159E">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321F050C" w14:textId="77777777" w:rsidR="007A35AE" w:rsidRPr="0087159E" w:rsidRDefault="007A35AE" w:rsidP="007A35AE">
      <w:pPr>
        <w:widowControl w:val="0"/>
        <w:ind w:firstLine="709"/>
        <w:jc w:val="both"/>
        <w:rPr>
          <w:sz w:val="28"/>
          <w:szCs w:val="28"/>
        </w:rPr>
      </w:pPr>
      <w:r w:rsidRPr="0087159E">
        <w:rPr>
          <w:sz w:val="28"/>
          <w:szCs w:val="28"/>
        </w:rPr>
        <w:t>3.8.2.6. Результатом административной процедуры является получение заявителем:</w:t>
      </w:r>
    </w:p>
    <w:p w14:paraId="6B11673D" w14:textId="77777777" w:rsidR="007A35AE" w:rsidRPr="0087159E" w:rsidRDefault="007A35AE" w:rsidP="007A35AE">
      <w:pPr>
        <w:widowControl w:val="0"/>
        <w:ind w:firstLine="709"/>
        <w:jc w:val="both"/>
        <w:rPr>
          <w:sz w:val="28"/>
          <w:szCs w:val="28"/>
        </w:rPr>
      </w:pPr>
      <w:r w:rsidRPr="0087159E">
        <w:rPr>
          <w:sz w:val="28"/>
          <w:szCs w:val="28"/>
        </w:rPr>
        <w:t xml:space="preserve">с использованием средств Единого портала, Регионального портала в </w:t>
      </w:r>
      <w:r w:rsidRPr="0087159E">
        <w:rPr>
          <w:sz w:val="28"/>
          <w:szCs w:val="28"/>
        </w:rPr>
        <w:lastRenderedPageBreak/>
        <w:t>личном кабинете уведомления о записи на прием в многофункциональный центр;</w:t>
      </w:r>
    </w:p>
    <w:p w14:paraId="15B26CC0" w14:textId="77777777" w:rsidR="007A35AE" w:rsidRPr="0087159E" w:rsidRDefault="007A35AE" w:rsidP="007A35AE">
      <w:pPr>
        <w:widowControl w:val="0"/>
        <w:ind w:firstLine="709"/>
        <w:jc w:val="both"/>
        <w:rPr>
          <w:sz w:val="28"/>
          <w:szCs w:val="28"/>
        </w:rPr>
      </w:pPr>
      <w:r w:rsidRPr="0087159E">
        <w:rPr>
          <w:sz w:val="28"/>
          <w:szCs w:val="28"/>
        </w:rPr>
        <w:t>с использованием средств Единого портала МФЦ КК уведомления о записи на прием в многофункциональном на данном портале.</w:t>
      </w:r>
    </w:p>
    <w:p w14:paraId="7902B047"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3.8.3. Формирование запроса о предоставлении муниципальной услуги.</w:t>
      </w:r>
    </w:p>
    <w:p w14:paraId="77318C46"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14:paraId="42DF5CA1"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w:t>
      </w:r>
    </w:p>
    <w:p w14:paraId="0DF1686E"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14:paraId="013FF292"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путем заполнения формы запроса посредством отправки через личный кабинет Единый портал, </w:t>
      </w:r>
      <w:r w:rsidRPr="0087159E">
        <w:rPr>
          <w:sz w:val="28"/>
          <w:szCs w:val="28"/>
        </w:rPr>
        <w:t>Регионального портала</w:t>
      </w:r>
      <w:r w:rsidRPr="0087159E">
        <w:rPr>
          <w:rFonts w:eastAsia="Calibri"/>
          <w:sz w:val="28"/>
          <w:szCs w:val="28"/>
        </w:rPr>
        <w:t>;</w:t>
      </w:r>
    </w:p>
    <w:p w14:paraId="0D497DC5"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14:paraId="576AA0EB"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2) в заявлении указывается один из следующих способов предоставления результатов рассмотрения заявления </w:t>
      </w:r>
      <w:r w:rsidRPr="0087159E">
        <w:rPr>
          <w:sz w:val="28"/>
          <w:szCs w:val="28"/>
        </w:rPr>
        <w:t>органом, предоставляющим муниципальную услугу</w:t>
      </w:r>
      <w:r w:rsidRPr="0087159E">
        <w:rPr>
          <w:rFonts w:eastAsia="Calibri"/>
          <w:sz w:val="28"/>
          <w:szCs w:val="28"/>
        </w:rPr>
        <w:t>:</w:t>
      </w:r>
    </w:p>
    <w:p w14:paraId="30AC3F1C"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в виде бумажного документа, который заявитель получает непосред</w:t>
      </w:r>
      <w:r w:rsidRPr="0087159E">
        <w:rPr>
          <w:rFonts w:eastAsia="Calibri"/>
          <w:sz w:val="28"/>
          <w:szCs w:val="28"/>
        </w:rPr>
        <w:softHyphen/>
        <w:t>ственно при личном обращении;</w:t>
      </w:r>
    </w:p>
    <w:p w14:paraId="5AFDEE56"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в виде бумажного документа, который направляется </w:t>
      </w:r>
      <w:r w:rsidRPr="0087159E">
        <w:rPr>
          <w:sz w:val="28"/>
          <w:szCs w:val="28"/>
        </w:rPr>
        <w:t>органом, предо</w:t>
      </w:r>
      <w:r w:rsidRPr="0087159E">
        <w:rPr>
          <w:sz w:val="28"/>
          <w:szCs w:val="28"/>
        </w:rPr>
        <w:softHyphen/>
        <w:t>ставляющим муниципальную услугу</w:t>
      </w:r>
      <w:r w:rsidRPr="0087159E">
        <w:rPr>
          <w:rFonts w:eastAsia="Calibri"/>
          <w:sz w:val="28"/>
          <w:szCs w:val="28"/>
        </w:rPr>
        <w:t>, заявителю посредством почтового отправления;</w:t>
      </w:r>
    </w:p>
    <w:p w14:paraId="5AAD38ED"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в виде электронного документа, который направляется </w:t>
      </w:r>
      <w:r w:rsidRPr="0087159E">
        <w:rPr>
          <w:sz w:val="28"/>
          <w:szCs w:val="28"/>
        </w:rPr>
        <w:t>органом, предоставляющим муниципальную услугу</w:t>
      </w:r>
      <w:r w:rsidRPr="0087159E">
        <w:rPr>
          <w:rFonts w:eastAsia="Calibri"/>
          <w:sz w:val="28"/>
          <w:szCs w:val="28"/>
        </w:rPr>
        <w:t>, заявителю посредством электронной почты.</w:t>
      </w:r>
    </w:p>
    <w:p w14:paraId="426DB437" w14:textId="4A465BE0" w:rsidR="007A35AE" w:rsidRPr="0087159E" w:rsidRDefault="007A35AE" w:rsidP="007A35AE">
      <w:pPr>
        <w:widowControl w:val="0"/>
        <w:autoSpaceDE w:val="0"/>
        <w:autoSpaceDN w:val="0"/>
        <w:adjustRightInd w:val="0"/>
        <w:ind w:firstLine="851"/>
        <w:jc w:val="both"/>
        <w:rPr>
          <w:rFonts w:eastAsia="Calibri"/>
          <w:sz w:val="28"/>
          <w:szCs w:val="28"/>
        </w:rPr>
      </w:pPr>
      <w:r w:rsidRPr="0087159E">
        <w:rPr>
          <w:rFonts w:eastAsia="Calibri"/>
          <w:sz w:val="28"/>
          <w:szCs w:val="28"/>
        </w:rPr>
        <w:t xml:space="preserve">В дополнение к способам, указанным в подпункте 2 настоящего пункта, в заявлении указывается способ предоставления результатов рассмотрения заявления </w:t>
      </w:r>
      <w:r w:rsidRPr="0087159E">
        <w:rPr>
          <w:sz w:val="28"/>
          <w:szCs w:val="28"/>
        </w:rPr>
        <w:t>органом, предоставляющим муниципальную услугу</w:t>
      </w:r>
      <w:r w:rsidRPr="0087159E">
        <w:rPr>
          <w:rFonts w:eastAsia="Calibri"/>
          <w:sz w:val="28"/>
          <w:szCs w:val="28"/>
        </w:rPr>
        <w:t xml:space="preserve">, в виде бумажного документа, который заявитель получает непосредственно при личном обращении, либо который направляется </w:t>
      </w:r>
      <w:r w:rsidRPr="0087159E">
        <w:rPr>
          <w:sz w:val="28"/>
          <w:szCs w:val="28"/>
        </w:rPr>
        <w:t>органом, предоставляющим муниципальную услугу</w:t>
      </w:r>
      <w:r w:rsidRPr="0087159E">
        <w:rPr>
          <w:rFonts w:eastAsia="Calibri"/>
          <w:sz w:val="28"/>
          <w:szCs w:val="28"/>
        </w:rPr>
        <w:t xml:space="preserve">, заявителю посредством почтового отправления, если результатом его рассмотрения является </w:t>
      </w:r>
      <w:r w:rsidRPr="0087159E">
        <w:rPr>
          <w:bCs/>
          <w:sz w:val="28"/>
          <w:szCs w:val="28"/>
        </w:rPr>
        <w:t xml:space="preserve">постановление </w:t>
      </w:r>
      <w:r w:rsidR="00FD779B">
        <w:rPr>
          <w:bCs/>
          <w:sz w:val="28"/>
          <w:szCs w:val="28"/>
        </w:rPr>
        <w:t>об утверждении схемы расположения земельного участка на кадастровом плане территории</w:t>
      </w:r>
      <w:r w:rsidRPr="0087159E">
        <w:rPr>
          <w:bCs/>
          <w:sz w:val="28"/>
          <w:szCs w:val="28"/>
        </w:rPr>
        <w:t>;</w:t>
      </w:r>
    </w:p>
    <w:p w14:paraId="05A76CD6"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14:paraId="030712D5"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электронной подписью заявителя (представителя заявителя);</w:t>
      </w:r>
    </w:p>
    <w:p w14:paraId="416A14A0"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усиленной квалифицированной электронной подписью заявителя (представителя заявителя).</w:t>
      </w:r>
    </w:p>
    <w:p w14:paraId="1DA60E27"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Заявление от имени юридического лица заверяется по выбору заявителя </w:t>
      </w:r>
      <w:r w:rsidRPr="0087159E">
        <w:rPr>
          <w:rFonts w:eastAsia="Calibri"/>
          <w:sz w:val="28"/>
          <w:szCs w:val="28"/>
        </w:rPr>
        <w:lastRenderedPageBreak/>
        <w:t>электронной подписью, либо усиленной квалифицированной электронной подписью (если заявителем является юридическое лицо):</w:t>
      </w:r>
    </w:p>
    <w:p w14:paraId="0679B85A"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лица, действующего от имени юридического лица без доверенности;</w:t>
      </w:r>
    </w:p>
    <w:p w14:paraId="06A2016E"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101D9D4C"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B283942"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 xml:space="preserve">Представления указанного документа не требуется в случае представления заявления посредством отправки через личный кабинет на Едином портале, </w:t>
      </w:r>
      <w:r w:rsidRPr="0087159E">
        <w:rPr>
          <w:sz w:val="28"/>
          <w:szCs w:val="28"/>
        </w:rPr>
        <w:t>Региональном портале</w:t>
      </w:r>
      <w:r w:rsidRPr="0087159E">
        <w:rPr>
          <w:rFonts w:eastAsia="Calibri"/>
          <w:sz w:val="28"/>
          <w:szCs w:val="28"/>
        </w:rPr>
        <w:t>, а также, если заявление подписано усиленной квалифицированной электронной подписью.</w:t>
      </w:r>
    </w:p>
    <w:p w14:paraId="31299236"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2DAF76A"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45525029" w14:textId="77777777" w:rsidR="007A35AE" w:rsidRPr="0087159E" w:rsidRDefault="007A35AE" w:rsidP="007A35AE">
      <w:pPr>
        <w:widowControl w:val="0"/>
        <w:autoSpaceDE w:val="0"/>
        <w:autoSpaceDN w:val="0"/>
        <w:adjustRightInd w:val="0"/>
        <w:ind w:firstLine="709"/>
        <w:jc w:val="both"/>
        <w:rPr>
          <w:rFonts w:eastAsia="Calibri"/>
          <w:sz w:val="28"/>
          <w:szCs w:val="28"/>
        </w:rPr>
      </w:pPr>
      <w:r w:rsidRPr="0087159E">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1DA06A5" w14:textId="77777777" w:rsidR="007A35AE" w:rsidRPr="0087159E" w:rsidRDefault="007A35AE" w:rsidP="007A35AE">
      <w:pPr>
        <w:widowControl w:val="0"/>
        <w:autoSpaceDE w:val="0"/>
        <w:autoSpaceDN w:val="0"/>
        <w:adjustRightInd w:val="0"/>
        <w:ind w:firstLine="709"/>
        <w:jc w:val="both"/>
        <w:rPr>
          <w:sz w:val="28"/>
          <w:szCs w:val="28"/>
        </w:rPr>
      </w:pPr>
      <w:r w:rsidRPr="0087159E">
        <w:rPr>
          <w:rFonts w:eastAsia="Calibri"/>
          <w:sz w:val="28"/>
          <w:szCs w:val="28"/>
        </w:rPr>
        <w:t xml:space="preserve">Заявление, представленное с нарушением данных требований, не рассматривается </w:t>
      </w:r>
      <w:r w:rsidRPr="0087159E">
        <w:rPr>
          <w:sz w:val="28"/>
          <w:szCs w:val="28"/>
        </w:rPr>
        <w:t>органом, предоставляющим муниципальную услугу.</w:t>
      </w:r>
    </w:p>
    <w:p w14:paraId="243DA1F0" w14:textId="77777777" w:rsidR="007A35AE" w:rsidRPr="0087159E" w:rsidRDefault="007A35AE" w:rsidP="007A35AE">
      <w:pPr>
        <w:widowControl w:val="0"/>
        <w:ind w:firstLine="709"/>
        <w:jc w:val="both"/>
        <w:rPr>
          <w:sz w:val="28"/>
          <w:szCs w:val="28"/>
        </w:rPr>
      </w:pPr>
      <w:r w:rsidRPr="0087159E">
        <w:rPr>
          <w:sz w:val="28"/>
          <w:szCs w:val="28"/>
        </w:rPr>
        <w:t xml:space="preserve">3.8.3.2. </w:t>
      </w:r>
      <w:r w:rsidRPr="0087159E">
        <w:rPr>
          <w:rFonts w:eastAsia="Calibri"/>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6B7A3E4B"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На Едином портале, Региональном портале размещаются образцы заполнения электронной формы запроса.</w:t>
      </w:r>
    </w:p>
    <w:p w14:paraId="4BB4A660"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5F96B3"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3.8.3.4. При формировании запроса на Едином портале, Региональном портале заявителю обеспечивается:</w:t>
      </w:r>
    </w:p>
    <w:p w14:paraId="2A254B76"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73CCC036" w14:textId="77777777" w:rsidR="007A35AE" w:rsidRPr="0087159E" w:rsidRDefault="007A35AE" w:rsidP="007A35AE">
      <w:pPr>
        <w:widowControl w:val="0"/>
        <w:ind w:firstLine="709"/>
        <w:jc w:val="both"/>
        <w:rPr>
          <w:rFonts w:eastAsia="Calibri"/>
          <w:sz w:val="28"/>
          <w:szCs w:val="28"/>
        </w:rPr>
      </w:pPr>
      <w:r w:rsidRPr="0087159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0F6C95D"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lastRenderedPageBreak/>
        <w:t>в) возможность печати на бумажном носителе копии электронной формы запроса;</w:t>
      </w:r>
    </w:p>
    <w:p w14:paraId="66979E12"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197F599"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87159E">
        <w:rPr>
          <w:sz w:val="28"/>
          <w:szCs w:val="28"/>
        </w:rPr>
        <w:t>Единой системе идентификации и аутентификации</w:t>
      </w:r>
      <w:r w:rsidRPr="0087159E">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87159E">
        <w:rPr>
          <w:sz w:val="28"/>
          <w:szCs w:val="28"/>
        </w:rPr>
        <w:t>Единой системе идентификации и аутентификации</w:t>
      </w:r>
      <w:r w:rsidRPr="0087159E">
        <w:rPr>
          <w:rFonts w:eastAsia="Calibri"/>
          <w:sz w:val="28"/>
          <w:szCs w:val="28"/>
        </w:rPr>
        <w:t>;</w:t>
      </w:r>
    </w:p>
    <w:p w14:paraId="1DB5DF5A"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14:paraId="65464155"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3.8.3.5.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14:paraId="53453836"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18A63C2" w14:textId="77777777" w:rsidR="007A35AE" w:rsidRPr="0087159E" w:rsidRDefault="007A35AE" w:rsidP="007A35AE">
      <w:pPr>
        <w:widowControl w:val="0"/>
        <w:ind w:firstLine="709"/>
        <w:jc w:val="both"/>
        <w:rPr>
          <w:rFonts w:eastAsia="Calibri"/>
          <w:sz w:val="28"/>
          <w:szCs w:val="28"/>
        </w:rPr>
      </w:pPr>
      <w:r w:rsidRPr="0087159E">
        <w:rPr>
          <w:sz w:val="28"/>
          <w:szCs w:val="28"/>
        </w:rPr>
        <w:t xml:space="preserve">3.8.3.7. </w:t>
      </w:r>
      <w:r w:rsidRPr="0087159E">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87159E">
        <w:t xml:space="preserve"> </w:t>
      </w:r>
      <w:r w:rsidRPr="0087159E">
        <w:rPr>
          <w:rFonts w:eastAsia="Calibri"/>
          <w:sz w:val="28"/>
          <w:szCs w:val="28"/>
        </w:rPr>
        <w:t>посредством Единого портала, Регионального портала или электронной почты.</w:t>
      </w:r>
    </w:p>
    <w:p w14:paraId="5521D1C8" w14:textId="77777777" w:rsidR="007A35AE" w:rsidRPr="0087159E" w:rsidRDefault="007A35AE" w:rsidP="007A35AE">
      <w:pPr>
        <w:widowControl w:val="0"/>
        <w:ind w:firstLine="709"/>
        <w:jc w:val="both"/>
        <w:rPr>
          <w:rFonts w:eastAsia="Calibri"/>
          <w:sz w:val="28"/>
          <w:szCs w:val="28"/>
        </w:rPr>
      </w:pPr>
      <w:r w:rsidRPr="0087159E">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87159E">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14:paraId="0D79CA5D" w14:textId="77777777" w:rsidR="007A35AE" w:rsidRPr="0087159E" w:rsidRDefault="007A35AE" w:rsidP="007A35AE">
      <w:pPr>
        <w:widowControl w:val="0"/>
        <w:ind w:firstLine="709"/>
        <w:jc w:val="both"/>
        <w:rPr>
          <w:rFonts w:eastAsia="Calibri"/>
          <w:sz w:val="28"/>
          <w:szCs w:val="28"/>
        </w:rPr>
      </w:pPr>
      <w:r w:rsidRPr="0087159E">
        <w:rPr>
          <w:rFonts w:eastAsia="Calibri"/>
          <w:sz w:val="28"/>
          <w:szCs w:val="28"/>
        </w:rPr>
        <w:t>3.8.4.</w:t>
      </w:r>
      <w:r w:rsidRPr="0087159E">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14550A0F" w14:textId="77777777" w:rsidR="007A35AE" w:rsidRPr="0087159E" w:rsidRDefault="007A35AE" w:rsidP="007A35AE">
      <w:pPr>
        <w:widowControl w:val="0"/>
        <w:ind w:firstLine="709"/>
        <w:jc w:val="both"/>
        <w:rPr>
          <w:rFonts w:eastAsia="Calibri"/>
          <w:sz w:val="28"/>
          <w:szCs w:val="28"/>
        </w:rPr>
      </w:pPr>
      <w:r w:rsidRPr="0087159E">
        <w:rPr>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 или </w:t>
      </w:r>
      <w:r w:rsidRPr="0087159E">
        <w:rPr>
          <w:rFonts w:eastAsia="Calibri"/>
          <w:sz w:val="28"/>
          <w:szCs w:val="28"/>
        </w:rPr>
        <w:t>посредством электронной почты</w:t>
      </w:r>
      <w:r w:rsidRPr="0087159E">
        <w:rPr>
          <w:sz w:val="28"/>
          <w:szCs w:val="28"/>
        </w:rPr>
        <w:t xml:space="preserve"> в электронной форме.</w:t>
      </w:r>
    </w:p>
    <w:p w14:paraId="1D6FA4BD"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14:paraId="5F0F9E7B" w14:textId="77777777" w:rsidR="007A35AE" w:rsidRPr="0087159E" w:rsidRDefault="007A35AE" w:rsidP="007A35AE">
      <w:pPr>
        <w:widowControl w:val="0"/>
        <w:tabs>
          <w:tab w:val="left" w:pos="1843"/>
          <w:tab w:val="left" w:pos="2127"/>
        </w:tabs>
        <w:ind w:firstLine="709"/>
        <w:jc w:val="both"/>
        <w:rPr>
          <w:sz w:val="28"/>
          <w:szCs w:val="28"/>
        </w:rPr>
      </w:pPr>
      <w:r w:rsidRPr="0087159E">
        <w:rPr>
          <w:sz w:val="28"/>
          <w:szCs w:val="28"/>
        </w:rPr>
        <w:t xml:space="preserve">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При регистрации заявлению присваивается соответствующий входящий номер. </w:t>
      </w:r>
    </w:p>
    <w:p w14:paraId="753FBAE2"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lastRenderedPageBreak/>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14:paraId="28F16704" w14:textId="77777777" w:rsidR="007A35AE" w:rsidRPr="0087159E" w:rsidRDefault="007A35AE" w:rsidP="007A35AE">
      <w:pPr>
        <w:widowControl w:val="0"/>
        <w:ind w:firstLine="709"/>
        <w:jc w:val="both"/>
        <w:rPr>
          <w:sz w:val="28"/>
          <w:szCs w:val="28"/>
        </w:rPr>
      </w:pPr>
      <w:r w:rsidRPr="0087159E">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009C21E" w14:textId="77777777" w:rsidR="007A35AE" w:rsidRPr="0087159E" w:rsidRDefault="007A35AE" w:rsidP="007A35AE">
      <w:pPr>
        <w:widowControl w:val="0"/>
        <w:ind w:firstLine="709"/>
        <w:jc w:val="both"/>
        <w:rPr>
          <w:sz w:val="28"/>
          <w:szCs w:val="28"/>
        </w:rPr>
      </w:pPr>
      <w:r w:rsidRPr="0087159E">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2168E58C" w14:textId="77777777" w:rsidR="007A35AE" w:rsidRPr="0087159E" w:rsidRDefault="007A35AE" w:rsidP="007A35AE">
      <w:pPr>
        <w:widowControl w:val="0"/>
        <w:ind w:firstLine="709"/>
        <w:jc w:val="both"/>
        <w:rPr>
          <w:rFonts w:eastAsia="Calibri"/>
          <w:sz w:val="28"/>
          <w:szCs w:val="28"/>
          <w:lang w:eastAsia="en-US"/>
        </w:rPr>
      </w:pPr>
      <w:r w:rsidRPr="0087159E">
        <w:rPr>
          <w:rFonts w:eastAsia="Calibri"/>
          <w:sz w:val="28"/>
          <w:szCs w:val="28"/>
          <w:lang w:eastAsia="en-US"/>
        </w:rPr>
        <w:t>После принятия запроса специалистом,</w:t>
      </w:r>
      <w:r w:rsidRPr="0087159E">
        <w:rPr>
          <w:sz w:val="28"/>
          <w:szCs w:val="28"/>
        </w:rPr>
        <w:t xml:space="preserve"> </w:t>
      </w:r>
      <w:r w:rsidRPr="0087159E">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503AEDDF" w14:textId="77777777" w:rsidR="007A35AE" w:rsidRPr="0087159E" w:rsidRDefault="007A35AE" w:rsidP="007A35AE">
      <w:pPr>
        <w:widowControl w:val="0"/>
        <w:ind w:firstLine="709"/>
        <w:jc w:val="both"/>
        <w:rPr>
          <w:rFonts w:eastAsia="Calibri"/>
          <w:sz w:val="28"/>
          <w:szCs w:val="28"/>
          <w:lang w:eastAsia="en-US"/>
        </w:rPr>
      </w:pPr>
      <w:r w:rsidRPr="0087159E">
        <w:rPr>
          <w:rFonts w:eastAsia="Calibri"/>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2.8.3</w:t>
      </w:r>
      <w:r w:rsidRPr="0087159E">
        <w:rPr>
          <w:sz w:val="28"/>
          <w:szCs w:val="28"/>
        </w:rPr>
        <w:t xml:space="preserve"> подраздела 2.8 раздела 2 регламента</w:t>
      </w:r>
      <w:r w:rsidRPr="0087159E">
        <w:rPr>
          <w:rFonts w:eastAsia="Calibri"/>
          <w:sz w:val="28"/>
          <w:szCs w:val="28"/>
          <w:lang w:eastAsia="en-US"/>
        </w:rPr>
        <w:t xml:space="preserve">. </w:t>
      </w:r>
    </w:p>
    <w:p w14:paraId="7FC45ED2" w14:textId="77777777" w:rsidR="007A35AE" w:rsidRPr="0087159E" w:rsidRDefault="007A35AE" w:rsidP="007A35AE">
      <w:pPr>
        <w:widowControl w:val="0"/>
        <w:ind w:firstLine="709"/>
        <w:jc w:val="both"/>
        <w:rPr>
          <w:sz w:val="28"/>
          <w:szCs w:val="28"/>
        </w:rPr>
      </w:pPr>
      <w:r w:rsidRPr="0087159E">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2B76A430" w14:textId="77777777" w:rsidR="007A35AE" w:rsidRPr="0087159E" w:rsidRDefault="007A35AE" w:rsidP="007A35AE">
      <w:pPr>
        <w:widowControl w:val="0"/>
        <w:ind w:firstLine="709"/>
        <w:jc w:val="both"/>
        <w:rPr>
          <w:sz w:val="28"/>
          <w:szCs w:val="28"/>
        </w:rPr>
      </w:pPr>
      <w:r w:rsidRPr="0087159E">
        <w:rPr>
          <w:rFonts w:eastAsia="Calibri"/>
          <w:sz w:val="28"/>
          <w:szCs w:val="28"/>
          <w:lang w:eastAsia="en-US"/>
        </w:rPr>
        <w:t>При наличии хотя бы одного из оснований, указанных в пункте 2.8.3 подраздела 2.8 раздела 2 регламента, специалист, ответственный за предоставление муниципальной услуги:</w:t>
      </w:r>
    </w:p>
    <w:p w14:paraId="01858FB2" w14:textId="77777777" w:rsidR="007A35AE" w:rsidRPr="0087159E" w:rsidRDefault="007A35AE" w:rsidP="007A35AE">
      <w:pPr>
        <w:widowControl w:val="0"/>
        <w:ind w:firstLine="709"/>
        <w:jc w:val="both"/>
        <w:rPr>
          <w:sz w:val="28"/>
          <w:szCs w:val="28"/>
        </w:rPr>
      </w:pPr>
      <w:r w:rsidRPr="0087159E">
        <w:rPr>
          <w:rFonts w:eastAsia="Calibri"/>
          <w:sz w:val="28"/>
          <w:szCs w:val="28"/>
          <w:lang w:eastAsia="en-US"/>
        </w:rPr>
        <w:t>принимает решение об отказе в приеме запроса и документов, в соответ</w:t>
      </w:r>
      <w:r w:rsidRPr="0087159E">
        <w:rPr>
          <w:rFonts w:eastAsia="Calibri"/>
          <w:sz w:val="28"/>
          <w:szCs w:val="28"/>
          <w:lang w:eastAsia="en-US"/>
        </w:rPr>
        <w:softHyphen/>
        <w:t xml:space="preserve">ствии </w:t>
      </w:r>
      <w:r w:rsidRPr="0087159E">
        <w:rPr>
          <w:sz w:val="28"/>
          <w:szCs w:val="28"/>
        </w:rPr>
        <w:t>с пунктом 2.8.3 подраздела 2.8 раздела 2 регламента</w:t>
      </w:r>
      <w:r w:rsidRPr="0087159E">
        <w:rPr>
          <w:rFonts w:eastAsia="Calibri"/>
          <w:sz w:val="28"/>
          <w:szCs w:val="28"/>
          <w:lang w:eastAsia="en-US"/>
        </w:rPr>
        <w:t>;</w:t>
      </w:r>
    </w:p>
    <w:p w14:paraId="7BE6535C" w14:textId="77777777" w:rsidR="007A35AE" w:rsidRPr="0087159E" w:rsidRDefault="007A35AE" w:rsidP="007A35AE">
      <w:pPr>
        <w:widowControl w:val="0"/>
        <w:ind w:firstLine="709"/>
        <w:jc w:val="both"/>
        <w:rPr>
          <w:sz w:val="28"/>
          <w:szCs w:val="28"/>
        </w:rPr>
      </w:pPr>
      <w:r w:rsidRPr="0087159E">
        <w:rPr>
          <w:rFonts w:eastAsia="Calibri"/>
          <w:sz w:val="28"/>
          <w:szCs w:val="28"/>
          <w:lang w:eastAsia="en-US"/>
        </w:rPr>
        <w:t>подготавливает уведомление об отказе в приеме документов;</w:t>
      </w:r>
    </w:p>
    <w:p w14:paraId="4E18FD5D" w14:textId="77777777" w:rsidR="007A35AE" w:rsidRPr="0087159E" w:rsidRDefault="007A35AE" w:rsidP="007A35AE">
      <w:pPr>
        <w:widowControl w:val="0"/>
        <w:ind w:firstLine="709"/>
        <w:jc w:val="both"/>
        <w:rPr>
          <w:sz w:val="28"/>
          <w:szCs w:val="28"/>
        </w:rPr>
      </w:pPr>
      <w:r w:rsidRPr="0087159E">
        <w:rPr>
          <w:sz w:val="28"/>
          <w:szCs w:val="28"/>
        </w:rPr>
        <w:t xml:space="preserve">направляет уведомление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 направлен посредством электронной почты). </w:t>
      </w:r>
    </w:p>
    <w:p w14:paraId="2FBCB16D" w14:textId="77777777" w:rsidR="007A35AE" w:rsidRPr="0087159E" w:rsidRDefault="007A35AE" w:rsidP="007A35AE">
      <w:pPr>
        <w:widowControl w:val="0"/>
        <w:ind w:firstLine="709"/>
        <w:jc w:val="both"/>
        <w:rPr>
          <w:sz w:val="28"/>
          <w:szCs w:val="28"/>
        </w:rPr>
      </w:pPr>
      <w:r w:rsidRPr="0087159E">
        <w:rPr>
          <w:sz w:val="28"/>
          <w:szCs w:val="28"/>
        </w:rPr>
        <w:t>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74EF77DD"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 xml:space="preserve">3.8.4.7. В случае направления заявителем заявления с нарушением требований, специалист, ответственный за предоставление муниципальной </w:t>
      </w:r>
      <w:r w:rsidRPr="0087159E">
        <w:rPr>
          <w:sz w:val="28"/>
          <w:szCs w:val="28"/>
        </w:rPr>
        <w:lastRenderedPageBreak/>
        <w:t>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14:paraId="21D64E40" w14:textId="77777777" w:rsidR="007A35AE" w:rsidRPr="0087159E" w:rsidRDefault="007A35AE" w:rsidP="007A35AE">
      <w:pPr>
        <w:widowControl w:val="0"/>
        <w:ind w:firstLine="709"/>
        <w:jc w:val="both"/>
        <w:rPr>
          <w:sz w:val="28"/>
          <w:szCs w:val="28"/>
        </w:rPr>
      </w:pPr>
      <w:r w:rsidRPr="0087159E">
        <w:rPr>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2.8.3 подраздела 2.8 раздела 2 регламента.</w:t>
      </w:r>
    </w:p>
    <w:p w14:paraId="3584B58F" w14:textId="77777777" w:rsidR="007A35AE" w:rsidRPr="0087159E" w:rsidRDefault="007A35AE" w:rsidP="007A35AE">
      <w:pPr>
        <w:widowControl w:val="0"/>
        <w:ind w:firstLine="709"/>
        <w:jc w:val="both"/>
        <w:rPr>
          <w:sz w:val="28"/>
          <w:szCs w:val="28"/>
        </w:rPr>
      </w:pPr>
      <w:r w:rsidRPr="0087159E">
        <w:rPr>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3F35ED4A" w14:textId="77777777" w:rsidR="007A35AE" w:rsidRPr="0087159E" w:rsidRDefault="007A35AE" w:rsidP="007A35AE">
      <w:pPr>
        <w:widowControl w:val="0"/>
        <w:ind w:firstLine="709"/>
        <w:jc w:val="both"/>
        <w:rPr>
          <w:sz w:val="28"/>
          <w:szCs w:val="28"/>
        </w:rPr>
      </w:pPr>
      <w:r w:rsidRPr="0087159E">
        <w:rPr>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12DD0E85" w14:textId="77777777" w:rsidR="007A35AE" w:rsidRPr="0087159E" w:rsidRDefault="007A35AE" w:rsidP="007A35AE">
      <w:pPr>
        <w:widowControl w:val="0"/>
        <w:ind w:firstLine="709"/>
        <w:jc w:val="both"/>
        <w:rPr>
          <w:sz w:val="28"/>
          <w:szCs w:val="28"/>
        </w:rPr>
      </w:pPr>
      <w:r w:rsidRPr="0087159E">
        <w:rPr>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14:paraId="4582C79A" w14:textId="77777777" w:rsidR="007A35AE" w:rsidRPr="0087159E" w:rsidRDefault="007A35AE" w:rsidP="007A35AE">
      <w:pPr>
        <w:widowControl w:val="0"/>
        <w:ind w:firstLine="709"/>
        <w:jc w:val="both"/>
        <w:rPr>
          <w:sz w:val="28"/>
          <w:szCs w:val="28"/>
        </w:rPr>
      </w:pPr>
      <w:r w:rsidRPr="0087159E">
        <w:rPr>
          <w:sz w:val="28"/>
          <w:szCs w:val="28"/>
        </w:rPr>
        <w:t>3.8.5. Рассмотрение представленных заявителем документов и</w:t>
      </w:r>
      <w:r w:rsidRPr="0087159E">
        <w:rPr>
          <w:b/>
          <w:sz w:val="28"/>
          <w:szCs w:val="28"/>
        </w:rPr>
        <w:t xml:space="preserve"> </w:t>
      </w:r>
      <w:r w:rsidRPr="0087159E">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14:paraId="45303D21" w14:textId="77777777" w:rsidR="007A35AE" w:rsidRPr="0087159E" w:rsidRDefault="007A35AE" w:rsidP="007A35AE">
      <w:pPr>
        <w:widowControl w:val="0"/>
        <w:ind w:firstLine="709"/>
        <w:jc w:val="both"/>
        <w:rPr>
          <w:sz w:val="28"/>
          <w:szCs w:val="28"/>
        </w:rPr>
      </w:pPr>
      <w:r w:rsidRPr="0087159E">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14:paraId="66A60130" w14:textId="77777777" w:rsidR="007A35AE" w:rsidRPr="0087159E" w:rsidRDefault="007A35AE" w:rsidP="007A35AE">
      <w:pPr>
        <w:widowControl w:val="0"/>
        <w:ind w:firstLine="709"/>
        <w:jc w:val="both"/>
        <w:rPr>
          <w:sz w:val="28"/>
          <w:szCs w:val="28"/>
        </w:rPr>
      </w:pPr>
      <w:r w:rsidRPr="0087159E">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14:paraId="0988855A" w14:textId="77777777" w:rsidR="007A35AE" w:rsidRPr="0087159E" w:rsidRDefault="007A35AE" w:rsidP="007A35AE">
      <w:pPr>
        <w:widowControl w:val="0"/>
        <w:ind w:firstLine="709"/>
        <w:jc w:val="both"/>
        <w:rPr>
          <w:sz w:val="28"/>
          <w:szCs w:val="28"/>
        </w:rPr>
      </w:pPr>
      <w:r w:rsidRPr="0087159E">
        <w:rPr>
          <w:sz w:val="28"/>
          <w:szCs w:val="28"/>
        </w:rPr>
        <w:t>3.8.5.3. Критериями принятия решения является непредставления заявителем по собственной инициативе документов, указанных в подразделе 2.6 раздела 2 регламента.</w:t>
      </w:r>
    </w:p>
    <w:p w14:paraId="55708B49" w14:textId="77777777" w:rsidR="007A35AE" w:rsidRPr="0087159E" w:rsidRDefault="007A35AE" w:rsidP="007A35AE">
      <w:pPr>
        <w:widowControl w:val="0"/>
        <w:ind w:firstLine="709"/>
        <w:jc w:val="both"/>
        <w:rPr>
          <w:sz w:val="28"/>
          <w:szCs w:val="28"/>
        </w:rPr>
      </w:pPr>
      <w:r w:rsidRPr="0087159E">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14:paraId="599C5532" w14:textId="77777777" w:rsidR="007A35AE" w:rsidRPr="0087159E" w:rsidRDefault="007A35AE" w:rsidP="007A35AE">
      <w:pPr>
        <w:widowControl w:val="0"/>
        <w:ind w:firstLine="709"/>
        <w:jc w:val="both"/>
        <w:rPr>
          <w:sz w:val="28"/>
          <w:szCs w:val="28"/>
        </w:rPr>
      </w:pPr>
      <w:r w:rsidRPr="0087159E">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5D7D4BA9" w14:textId="77777777" w:rsidR="007A35AE" w:rsidRPr="0087159E" w:rsidRDefault="007A35AE" w:rsidP="007A35AE">
      <w:pPr>
        <w:widowControl w:val="0"/>
        <w:ind w:firstLine="709"/>
        <w:jc w:val="both"/>
        <w:rPr>
          <w:sz w:val="28"/>
          <w:szCs w:val="28"/>
        </w:rPr>
      </w:pPr>
      <w:r w:rsidRPr="0087159E">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14:paraId="2ACC6CD6" w14:textId="77777777" w:rsidR="007A35AE" w:rsidRPr="0087159E" w:rsidRDefault="007A35AE" w:rsidP="007A35AE">
      <w:pPr>
        <w:widowControl w:val="0"/>
        <w:ind w:firstLine="709"/>
        <w:jc w:val="both"/>
        <w:rPr>
          <w:sz w:val="28"/>
          <w:szCs w:val="28"/>
        </w:rPr>
      </w:pPr>
      <w:r w:rsidRPr="0087159E">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7F780A6E" w14:textId="77777777" w:rsidR="007A35AE" w:rsidRPr="0087159E" w:rsidRDefault="007A35AE" w:rsidP="007A35AE">
      <w:pPr>
        <w:widowControl w:val="0"/>
        <w:ind w:firstLine="709"/>
        <w:jc w:val="both"/>
        <w:rPr>
          <w:sz w:val="28"/>
          <w:szCs w:val="28"/>
        </w:rPr>
      </w:pPr>
      <w:r w:rsidRPr="0087159E">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14:paraId="3B35231C" w14:textId="77777777" w:rsidR="007A35AE" w:rsidRPr="0087159E" w:rsidRDefault="007A35AE" w:rsidP="007A35AE">
      <w:pPr>
        <w:widowControl w:val="0"/>
        <w:ind w:firstLine="709"/>
        <w:jc w:val="both"/>
        <w:rPr>
          <w:sz w:val="28"/>
          <w:szCs w:val="28"/>
        </w:rPr>
      </w:pPr>
      <w:r w:rsidRPr="0087159E">
        <w:rPr>
          <w:sz w:val="28"/>
          <w:szCs w:val="28"/>
        </w:rPr>
        <w:t xml:space="preserve">3.8.6.2. Специалист, ответственный за предоставление муниципальной </w:t>
      </w:r>
      <w:r w:rsidRPr="0087159E">
        <w:rPr>
          <w:sz w:val="28"/>
          <w:szCs w:val="28"/>
        </w:rPr>
        <w:lastRenderedPageBreak/>
        <w:t>услуги, осуществляет действия по настоящей административной процедуре, аналогичные указанным, в подразделе 3.4 раздела 3 регламента.</w:t>
      </w:r>
    </w:p>
    <w:p w14:paraId="0090BA79"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3.8.6.3. Критерием принятия решений является отсутствие (наличие) оснований для отказа в предоставлении муниципальной услуги.</w:t>
      </w:r>
    </w:p>
    <w:p w14:paraId="4B4E6A81" w14:textId="77777777" w:rsidR="007A35AE" w:rsidRPr="0087159E" w:rsidRDefault="007A35AE" w:rsidP="007A35AE">
      <w:pPr>
        <w:widowControl w:val="0"/>
        <w:ind w:firstLine="709"/>
        <w:jc w:val="both"/>
        <w:rPr>
          <w:sz w:val="28"/>
          <w:szCs w:val="28"/>
        </w:rPr>
      </w:pPr>
      <w:r w:rsidRPr="0087159E">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87159E">
        <w:t xml:space="preserve"> </w:t>
      </w:r>
      <w:r w:rsidRPr="0087159E">
        <w:rPr>
          <w:sz w:val="28"/>
          <w:szCs w:val="28"/>
        </w:rPr>
        <w:t xml:space="preserve">(электронные образы документов) в виде файла в форматах PDF, TIF, </w:t>
      </w:r>
      <w:r w:rsidRPr="0087159E">
        <w:rPr>
          <w:sz w:val="28"/>
          <w:szCs w:val="28"/>
          <w:lang w:val="en-US"/>
        </w:rPr>
        <w:t>JPEG</w:t>
      </w:r>
      <w:r w:rsidRPr="0087159E">
        <w:rPr>
          <w:sz w:val="28"/>
          <w:szCs w:val="28"/>
        </w:rPr>
        <w:t>.</w:t>
      </w:r>
    </w:p>
    <w:p w14:paraId="1A58B9B3" w14:textId="77777777" w:rsidR="007A35AE" w:rsidRPr="0087159E" w:rsidRDefault="007A35AE" w:rsidP="007A35AE">
      <w:pPr>
        <w:widowControl w:val="0"/>
        <w:ind w:firstLine="709"/>
        <w:jc w:val="both"/>
        <w:rPr>
          <w:sz w:val="28"/>
          <w:szCs w:val="28"/>
        </w:rPr>
      </w:pPr>
      <w:r w:rsidRPr="0087159E">
        <w:rPr>
          <w:sz w:val="28"/>
          <w:szCs w:val="28"/>
        </w:rPr>
        <w:t>3.8.6.5. Способом фиксации результата выполнения административной процедуры является сформированные электронные документы</w:t>
      </w:r>
      <w:r w:rsidRPr="0087159E">
        <w:t xml:space="preserve"> </w:t>
      </w:r>
      <w:r w:rsidRPr="0087159E">
        <w:rPr>
          <w:sz w:val="28"/>
          <w:szCs w:val="28"/>
        </w:rPr>
        <w:t>(электронные образы документов), являющиеся результатом предоставления муниципальной услуги.</w:t>
      </w:r>
    </w:p>
    <w:p w14:paraId="58D8B702" w14:textId="77777777" w:rsidR="007A35AE" w:rsidRPr="0087159E" w:rsidRDefault="007A35AE" w:rsidP="007A35AE">
      <w:pPr>
        <w:widowControl w:val="0"/>
        <w:ind w:firstLine="709"/>
        <w:jc w:val="both"/>
        <w:rPr>
          <w:sz w:val="28"/>
          <w:szCs w:val="28"/>
        </w:rPr>
      </w:pPr>
      <w:r w:rsidRPr="0087159E">
        <w:rPr>
          <w:sz w:val="28"/>
          <w:szCs w:val="28"/>
        </w:rPr>
        <w:t>3.8.6.6. Исполнение данной административной процедуры возложено на специалиста, ответственного за предоставление муниципальной услуги.</w:t>
      </w:r>
    </w:p>
    <w:p w14:paraId="0CF19D4C" w14:textId="77777777" w:rsidR="007A35AE" w:rsidRPr="0087159E" w:rsidRDefault="007A35AE" w:rsidP="007A35AE">
      <w:pPr>
        <w:widowControl w:val="0"/>
        <w:ind w:firstLine="709"/>
        <w:jc w:val="both"/>
        <w:rPr>
          <w:sz w:val="28"/>
          <w:szCs w:val="28"/>
        </w:rPr>
      </w:pPr>
      <w:r w:rsidRPr="0087159E">
        <w:rPr>
          <w:sz w:val="28"/>
          <w:szCs w:val="28"/>
        </w:rPr>
        <w:t>3.8.7. Получение результата предоставления муниципальной услуги.</w:t>
      </w:r>
    </w:p>
    <w:p w14:paraId="2C2C30B9" w14:textId="77777777" w:rsidR="007A35AE" w:rsidRPr="0087159E" w:rsidRDefault="007A35AE" w:rsidP="007A35AE">
      <w:pPr>
        <w:widowControl w:val="0"/>
        <w:ind w:firstLine="709"/>
        <w:jc w:val="both"/>
        <w:rPr>
          <w:rFonts w:eastAsia="Calibri"/>
          <w:sz w:val="28"/>
          <w:szCs w:val="28"/>
          <w:lang w:eastAsia="ar-SA"/>
        </w:rPr>
      </w:pPr>
      <w:r w:rsidRPr="0087159E">
        <w:rPr>
          <w:rFonts w:eastAsia="Calibri"/>
          <w:sz w:val="28"/>
          <w:szCs w:val="28"/>
          <w:lang w:eastAsia="ar-SA"/>
        </w:rPr>
        <w:t>3.8.7.1. Основанием для начала административной процедуры является подготовленные к выдаче (направлению)</w:t>
      </w:r>
      <w:r w:rsidRPr="0087159E">
        <w:t xml:space="preserve"> </w:t>
      </w:r>
      <w:r w:rsidRPr="0087159E">
        <w:rPr>
          <w:sz w:val="28"/>
          <w:szCs w:val="28"/>
        </w:rPr>
        <w:t>документы, являющиеся результатом предоставления муниципальной услуги, в том числе в форме электронных документов.</w:t>
      </w:r>
    </w:p>
    <w:p w14:paraId="3655E0F4" w14:textId="77777777" w:rsidR="007A35AE" w:rsidRPr="0087159E" w:rsidRDefault="007A35AE" w:rsidP="007A35AE">
      <w:pPr>
        <w:widowControl w:val="0"/>
        <w:ind w:firstLine="709"/>
        <w:jc w:val="both"/>
        <w:rPr>
          <w:sz w:val="28"/>
          <w:szCs w:val="28"/>
        </w:rPr>
      </w:pPr>
      <w:r w:rsidRPr="0087159E">
        <w:rPr>
          <w:rFonts w:eastAsia="Calibri"/>
          <w:sz w:val="28"/>
          <w:szCs w:val="28"/>
          <w:lang w:eastAsia="ar-SA"/>
        </w:rPr>
        <w:t>3.8.7.2. Специалист Управления направляет на электронную почту заявителя результат предоставления муниципальной услуги в виде электронного документа.</w:t>
      </w:r>
    </w:p>
    <w:p w14:paraId="17A3CFE1" w14:textId="77777777" w:rsidR="007A35AE" w:rsidRPr="0087159E" w:rsidRDefault="007A35AE" w:rsidP="007A35AE">
      <w:pPr>
        <w:widowControl w:val="0"/>
        <w:ind w:firstLine="709"/>
        <w:jc w:val="both"/>
        <w:rPr>
          <w:sz w:val="28"/>
          <w:szCs w:val="28"/>
        </w:rPr>
      </w:pPr>
      <w:r w:rsidRPr="0087159E">
        <w:rPr>
          <w:rFonts w:eastAsia="Calibri"/>
          <w:sz w:val="28"/>
          <w:szCs w:val="28"/>
          <w:lang w:eastAsia="ar-SA"/>
        </w:rPr>
        <w:t xml:space="preserve">В случае если, запрос подан в электронном виде посредством Единого портала, Регионального портала, документы, являющиеся результатом муниципальной услуги, указанные в пункте 2.3.1 подраздела 2.3 </w:t>
      </w:r>
      <w:r w:rsidRPr="0087159E">
        <w:rPr>
          <w:sz w:val="28"/>
          <w:szCs w:val="28"/>
        </w:rPr>
        <w:t>заявитель по его выбору вправе получить:</w:t>
      </w:r>
    </w:p>
    <w:p w14:paraId="026A990C" w14:textId="592ED00C" w:rsidR="007A35AE" w:rsidRPr="0087159E" w:rsidRDefault="007A35AE" w:rsidP="007A35AE">
      <w:pPr>
        <w:widowControl w:val="0"/>
        <w:ind w:firstLine="709"/>
        <w:jc w:val="both"/>
        <w:rPr>
          <w:sz w:val="28"/>
          <w:szCs w:val="28"/>
        </w:rPr>
      </w:pPr>
      <w:r w:rsidRPr="0087159E">
        <w:rPr>
          <w:sz w:val="28"/>
          <w:szCs w:val="28"/>
        </w:rPr>
        <w:t>в форме электронного документа, подписанного уполномоченным должностным лицом органа, предоставляющего муниципальную услугу</w:t>
      </w:r>
      <w:r w:rsidRPr="0087159E">
        <w:rPr>
          <w:rFonts w:eastAsia="Calibri"/>
          <w:sz w:val="28"/>
          <w:szCs w:val="28"/>
        </w:rPr>
        <w:t xml:space="preserve">, </w:t>
      </w:r>
      <w:r w:rsidRPr="0087159E">
        <w:rPr>
          <w:sz w:val="28"/>
          <w:szCs w:val="28"/>
        </w:rPr>
        <w:t>с использованием усиленной квалифицированной электронной подписи;</w:t>
      </w:r>
    </w:p>
    <w:p w14:paraId="4E7E1E93" w14:textId="77777777" w:rsidR="007A35AE" w:rsidRPr="0087159E" w:rsidRDefault="007A35AE" w:rsidP="007A35AE">
      <w:pPr>
        <w:widowControl w:val="0"/>
        <w:ind w:firstLine="709"/>
        <w:jc w:val="both"/>
        <w:rPr>
          <w:sz w:val="28"/>
          <w:szCs w:val="28"/>
        </w:rPr>
      </w:pPr>
      <w:r w:rsidRPr="0087159E">
        <w:rPr>
          <w:sz w:val="28"/>
          <w:szCs w:val="28"/>
        </w:rPr>
        <w:t>на бумажном носителе.</w:t>
      </w:r>
    </w:p>
    <w:p w14:paraId="5767D69A" w14:textId="77777777" w:rsidR="007A35AE" w:rsidRPr="0087159E" w:rsidRDefault="007A35AE" w:rsidP="007A35AE">
      <w:pPr>
        <w:widowControl w:val="0"/>
        <w:ind w:firstLine="709"/>
        <w:jc w:val="both"/>
        <w:rPr>
          <w:sz w:val="28"/>
          <w:szCs w:val="28"/>
        </w:rPr>
      </w:pPr>
      <w:r w:rsidRPr="0087159E">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5A0C3B0" w14:textId="77777777" w:rsidR="007A35AE" w:rsidRPr="0087159E" w:rsidRDefault="007A35AE" w:rsidP="007A35AE">
      <w:pPr>
        <w:widowControl w:val="0"/>
        <w:tabs>
          <w:tab w:val="left" w:pos="1560"/>
          <w:tab w:val="left" w:pos="1843"/>
        </w:tabs>
        <w:ind w:firstLine="709"/>
        <w:jc w:val="both"/>
        <w:rPr>
          <w:rFonts w:eastAsia="Calibri"/>
          <w:sz w:val="28"/>
          <w:szCs w:val="28"/>
          <w:lang w:eastAsia="ar-SA"/>
        </w:rPr>
      </w:pPr>
      <w:r w:rsidRPr="0087159E">
        <w:rPr>
          <w:rFonts w:eastAsia="Calibri"/>
          <w:sz w:val="28"/>
          <w:szCs w:val="28"/>
          <w:lang w:eastAsia="ar-SA"/>
        </w:rPr>
        <w:t xml:space="preserve">3.8.7.3. Для получения документа на бумажном носителе, подтверждающего содержание электронного документа, заявитель может обратиться в Управление. </w:t>
      </w:r>
    </w:p>
    <w:p w14:paraId="43800670" w14:textId="77777777" w:rsidR="007A35AE" w:rsidRPr="0087159E" w:rsidRDefault="007A35AE" w:rsidP="007A35AE">
      <w:pPr>
        <w:widowControl w:val="0"/>
        <w:tabs>
          <w:tab w:val="left" w:pos="1560"/>
          <w:tab w:val="left" w:pos="1843"/>
        </w:tabs>
        <w:ind w:firstLine="709"/>
        <w:jc w:val="both"/>
        <w:rPr>
          <w:sz w:val="28"/>
          <w:szCs w:val="28"/>
        </w:rPr>
      </w:pPr>
      <w:r w:rsidRPr="0087159E">
        <w:rPr>
          <w:rFonts w:eastAsia="Calibri"/>
          <w:sz w:val="28"/>
          <w:szCs w:val="28"/>
          <w:lang w:eastAsia="ar-SA"/>
        </w:rPr>
        <w:t xml:space="preserve">3.8.7.4. </w:t>
      </w:r>
      <w:r w:rsidRPr="0087159E">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14:paraId="2183C5D0" w14:textId="77777777" w:rsidR="007A35AE" w:rsidRPr="0087159E" w:rsidRDefault="007A35AE" w:rsidP="007A35AE">
      <w:pPr>
        <w:widowControl w:val="0"/>
        <w:tabs>
          <w:tab w:val="left" w:pos="1560"/>
          <w:tab w:val="left" w:pos="1843"/>
        </w:tabs>
        <w:ind w:firstLine="709"/>
        <w:jc w:val="both"/>
        <w:rPr>
          <w:sz w:val="28"/>
          <w:szCs w:val="28"/>
        </w:rPr>
      </w:pPr>
      <w:r w:rsidRPr="0087159E">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87159E">
        <w:rPr>
          <w:rFonts w:eastAsia="Calibri"/>
          <w:sz w:val="28"/>
          <w:szCs w:val="28"/>
        </w:rPr>
        <w:t xml:space="preserve">органа, предоставляющего муниципальную услугу, </w:t>
      </w:r>
      <w:r w:rsidRPr="0087159E">
        <w:rPr>
          <w:sz w:val="28"/>
          <w:szCs w:val="28"/>
        </w:rPr>
        <w:t xml:space="preserve">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w:t>
      </w:r>
      <w:r w:rsidRPr="0087159E">
        <w:rPr>
          <w:sz w:val="28"/>
          <w:szCs w:val="28"/>
        </w:rPr>
        <w:lastRenderedPageBreak/>
        <w:t>документа в иные органы (организации).</w:t>
      </w:r>
    </w:p>
    <w:p w14:paraId="57488F35" w14:textId="77777777" w:rsidR="007A35AE" w:rsidRPr="0087159E" w:rsidRDefault="007A35AE" w:rsidP="007A35AE">
      <w:pPr>
        <w:widowControl w:val="0"/>
        <w:ind w:firstLine="709"/>
        <w:jc w:val="both"/>
        <w:rPr>
          <w:rFonts w:eastAsia="Calibri"/>
          <w:sz w:val="28"/>
          <w:szCs w:val="28"/>
          <w:lang w:eastAsia="ar-SA"/>
        </w:rPr>
      </w:pPr>
      <w:r w:rsidRPr="0087159E">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14:paraId="15AACB82" w14:textId="77777777" w:rsidR="007A35AE" w:rsidRPr="0087159E" w:rsidRDefault="007A35AE" w:rsidP="007A35AE">
      <w:pPr>
        <w:widowControl w:val="0"/>
        <w:tabs>
          <w:tab w:val="left" w:pos="993"/>
        </w:tabs>
        <w:autoSpaceDE w:val="0"/>
        <w:autoSpaceDN w:val="0"/>
        <w:adjustRightInd w:val="0"/>
        <w:ind w:firstLine="709"/>
        <w:jc w:val="both"/>
        <w:rPr>
          <w:kern w:val="1"/>
          <w:sz w:val="28"/>
          <w:szCs w:val="28"/>
          <w:lang w:eastAsia="ar-SA"/>
        </w:rPr>
      </w:pPr>
      <w:r w:rsidRPr="0087159E">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44DF93E" w14:textId="77777777" w:rsidR="007A35AE" w:rsidRPr="0087159E" w:rsidRDefault="007A35AE" w:rsidP="007A35AE">
      <w:pPr>
        <w:widowControl w:val="0"/>
        <w:tabs>
          <w:tab w:val="left" w:pos="567"/>
          <w:tab w:val="left" w:pos="709"/>
        </w:tabs>
        <w:autoSpaceDE w:val="0"/>
        <w:autoSpaceDN w:val="0"/>
        <w:ind w:firstLine="709"/>
        <w:jc w:val="both"/>
        <w:rPr>
          <w:sz w:val="28"/>
          <w:szCs w:val="28"/>
        </w:rPr>
      </w:pPr>
      <w:r w:rsidRPr="0087159E">
        <w:rPr>
          <w:sz w:val="28"/>
          <w:szCs w:val="28"/>
        </w:rPr>
        <w:t xml:space="preserve">3.8.7.6. </w:t>
      </w:r>
      <w:r w:rsidRPr="0087159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E5F9025"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муниципальную услугу,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4329C65D" w14:textId="77777777" w:rsidR="007A35AE" w:rsidRPr="0087159E" w:rsidRDefault="007A35AE" w:rsidP="007A35AE">
      <w:pPr>
        <w:widowControl w:val="0"/>
        <w:tabs>
          <w:tab w:val="left" w:pos="142"/>
        </w:tabs>
        <w:ind w:firstLine="709"/>
        <w:jc w:val="both"/>
        <w:rPr>
          <w:kern w:val="1"/>
          <w:sz w:val="28"/>
          <w:szCs w:val="28"/>
          <w:lang w:eastAsia="ar-SA"/>
        </w:rPr>
      </w:pPr>
      <w:r w:rsidRPr="0087159E">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14:paraId="34ABBF58" w14:textId="77777777" w:rsidR="007A35AE" w:rsidRPr="0087159E" w:rsidRDefault="007A35AE" w:rsidP="007A35AE">
      <w:pPr>
        <w:widowControl w:val="0"/>
        <w:ind w:firstLine="709"/>
        <w:jc w:val="both"/>
        <w:rPr>
          <w:rFonts w:eastAsia="Calibri"/>
          <w:sz w:val="28"/>
          <w:szCs w:val="28"/>
          <w:lang w:eastAsia="ar-SA"/>
        </w:rPr>
      </w:pPr>
      <w:r w:rsidRPr="0087159E">
        <w:rPr>
          <w:sz w:val="28"/>
          <w:szCs w:val="28"/>
        </w:rPr>
        <w:t xml:space="preserve">3.8.8. </w:t>
      </w:r>
      <w:r w:rsidRPr="0087159E">
        <w:rPr>
          <w:rFonts w:eastAsia="Calibri"/>
          <w:sz w:val="28"/>
          <w:szCs w:val="28"/>
          <w:lang w:eastAsia="ar-SA"/>
        </w:rPr>
        <w:t>Получение сведений о ходе выполнения запроса.</w:t>
      </w:r>
    </w:p>
    <w:p w14:paraId="3BD8597A"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3.8.8.1. Основанием для начала административной процедуры является обращение заявителя на Единый портал, Региональный портал, посредством электронной почты с целью получения муниципальной услуги.</w:t>
      </w:r>
    </w:p>
    <w:p w14:paraId="75ED743C"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Заявитель имеет возможность получения информации о ходе предоставления муниципальной услуги.</w:t>
      </w:r>
    </w:p>
    <w:p w14:paraId="3191169C" w14:textId="77777777" w:rsidR="007A35AE" w:rsidRPr="0087159E" w:rsidRDefault="007A35AE" w:rsidP="007A35AE">
      <w:pPr>
        <w:widowControl w:val="0"/>
        <w:autoSpaceDE w:val="0"/>
        <w:autoSpaceDN w:val="0"/>
        <w:adjustRightInd w:val="0"/>
        <w:ind w:firstLine="709"/>
        <w:jc w:val="both"/>
        <w:outlineLvl w:val="0"/>
        <w:rPr>
          <w:sz w:val="28"/>
          <w:szCs w:val="28"/>
        </w:rPr>
      </w:pPr>
      <w:r w:rsidRPr="0087159E">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261D3F68" w14:textId="6ED6DCDD"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 xml:space="preserve">Информация о ходе предоставления муниципальной услуги направляется заявителю органом, предоставляющим муниципальную услугу, в срок, не превышающий </w:t>
      </w:r>
      <w:r w:rsidR="0057360E">
        <w:rPr>
          <w:sz w:val="28"/>
          <w:szCs w:val="28"/>
        </w:rPr>
        <w:t>1 (</w:t>
      </w:r>
      <w:r w:rsidRPr="0087159E">
        <w:rPr>
          <w:sz w:val="28"/>
          <w:szCs w:val="28"/>
        </w:rPr>
        <w:t>одного</w:t>
      </w:r>
      <w:r w:rsidR="0057360E">
        <w:rPr>
          <w:sz w:val="28"/>
          <w:szCs w:val="28"/>
        </w:rPr>
        <w:t>)</w:t>
      </w:r>
      <w:r w:rsidRPr="0087159E">
        <w:rPr>
          <w:sz w:val="28"/>
          <w:szCs w:val="28"/>
        </w:rPr>
        <w:t xml:space="preserve"> </w:t>
      </w:r>
      <w:r w:rsidR="00937C55">
        <w:rPr>
          <w:sz w:val="28"/>
          <w:szCs w:val="28"/>
        </w:rPr>
        <w:t>рабочего</w:t>
      </w:r>
      <w:r w:rsidRPr="0087159E">
        <w:rPr>
          <w:sz w:val="28"/>
          <w:szCs w:val="28"/>
        </w:rPr>
        <w:t xml:space="preserve">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14:paraId="4B163F5D"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3.8.8.2. При предоставлении муниципальной услуги в электронной форме заявителю направляется:</w:t>
      </w:r>
    </w:p>
    <w:p w14:paraId="2F89B0AC" w14:textId="77777777" w:rsidR="007A35AE" w:rsidRPr="0087159E" w:rsidRDefault="007A35AE" w:rsidP="007A35AE">
      <w:pPr>
        <w:widowControl w:val="0"/>
        <w:ind w:firstLine="709"/>
        <w:jc w:val="both"/>
        <w:rPr>
          <w:sz w:val="28"/>
          <w:szCs w:val="28"/>
        </w:rPr>
      </w:pPr>
      <w:r w:rsidRPr="0087159E">
        <w:rPr>
          <w:sz w:val="28"/>
          <w:szCs w:val="28"/>
        </w:rPr>
        <w:t>а) уведомление о записи на прием в многофункциональный центр, содержащее сведения о дате, времени и месте приема;</w:t>
      </w:r>
    </w:p>
    <w:p w14:paraId="504B80D0" w14:textId="77777777" w:rsidR="007A35AE" w:rsidRPr="0087159E" w:rsidRDefault="007A35AE" w:rsidP="007A35AE">
      <w:pPr>
        <w:widowControl w:val="0"/>
        <w:ind w:firstLine="709"/>
        <w:jc w:val="both"/>
        <w:rPr>
          <w:sz w:val="28"/>
          <w:szCs w:val="28"/>
        </w:rPr>
      </w:pPr>
      <w:r w:rsidRPr="0087159E">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w:t>
      </w:r>
      <w:r w:rsidRPr="0087159E">
        <w:rPr>
          <w:sz w:val="28"/>
          <w:szCs w:val="28"/>
        </w:rPr>
        <w:lastRenderedPageBreak/>
        <w:t>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7B998C97" w14:textId="77777777" w:rsidR="007A35AE" w:rsidRPr="0087159E" w:rsidRDefault="007A35AE" w:rsidP="007A35AE">
      <w:pPr>
        <w:widowControl w:val="0"/>
        <w:ind w:firstLine="709"/>
        <w:jc w:val="both"/>
        <w:rPr>
          <w:sz w:val="28"/>
          <w:szCs w:val="28"/>
        </w:rPr>
      </w:pPr>
      <w:r w:rsidRPr="0087159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CB385AD"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w:t>
      </w:r>
      <w:r w:rsidRPr="0087159E">
        <w:rPr>
          <w:i/>
          <w:sz w:val="28"/>
          <w:szCs w:val="28"/>
        </w:rPr>
        <w:t xml:space="preserve"> </w:t>
      </w:r>
      <w:r w:rsidRPr="0087159E">
        <w:rPr>
          <w:sz w:val="28"/>
          <w:szCs w:val="28"/>
        </w:rPr>
        <w:t>с целью получения муниципальной услуги.</w:t>
      </w:r>
    </w:p>
    <w:p w14:paraId="1E1C0B67"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87159E">
        <w:rPr>
          <w:i/>
          <w:sz w:val="28"/>
          <w:szCs w:val="28"/>
        </w:rPr>
        <w:t xml:space="preserve"> </w:t>
      </w:r>
      <w:r w:rsidRPr="0087159E">
        <w:rPr>
          <w:sz w:val="28"/>
          <w:szCs w:val="28"/>
        </w:rPr>
        <w:t>по выбору заявителя.</w:t>
      </w:r>
    </w:p>
    <w:p w14:paraId="34EE21D2"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14:paraId="2E943FFE" w14:textId="77777777" w:rsidR="007A35AE" w:rsidRPr="0087159E" w:rsidRDefault="007A35AE" w:rsidP="007A35AE">
      <w:pPr>
        <w:widowControl w:val="0"/>
        <w:autoSpaceDE w:val="0"/>
        <w:autoSpaceDN w:val="0"/>
        <w:adjustRightInd w:val="0"/>
        <w:ind w:firstLine="709"/>
        <w:jc w:val="both"/>
        <w:rPr>
          <w:sz w:val="28"/>
          <w:szCs w:val="28"/>
          <w:lang w:eastAsia="ar-SA"/>
        </w:rPr>
      </w:pPr>
      <w:r w:rsidRPr="0087159E">
        <w:rPr>
          <w:sz w:val="28"/>
          <w:szCs w:val="28"/>
          <w:lang w:eastAsia="ar-SA"/>
        </w:rPr>
        <w:t>3.8.9. Осуществление оценки качества предоставления муниципальной услуги.</w:t>
      </w:r>
    </w:p>
    <w:p w14:paraId="0867D0CA" w14:textId="77777777" w:rsidR="007A35AE" w:rsidRPr="0087159E" w:rsidRDefault="007A35AE" w:rsidP="007A35AE">
      <w:pPr>
        <w:widowControl w:val="0"/>
        <w:ind w:firstLine="709"/>
        <w:jc w:val="both"/>
        <w:rPr>
          <w:sz w:val="28"/>
          <w:szCs w:val="28"/>
          <w:lang w:eastAsia="ar-SA"/>
        </w:rPr>
      </w:pPr>
      <w:r w:rsidRPr="0087159E">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14:paraId="11C17CE0" w14:textId="77777777" w:rsidR="007A35AE" w:rsidRPr="0087159E" w:rsidRDefault="007A35AE" w:rsidP="007A35AE">
      <w:pPr>
        <w:widowControl w:val="0"/>
        <w:autoSpaceDE w:val="0"/>
        <w:autoSpaceDN w:val="0"/>
        <w:adjustRightInd w:val="0"/>
        <w:ind w:firstLine="709"/>
        <w:jc w:val="both"/>
        <w:rPr>
          <w:sz w:val="28"/>
          <w:szCs w:val="28"/>
          <w:lang w:eastAsia="ar-SA"/>
        </w:rPr>
      </w:pPr>
      <w:r w:rsidRPr="0087159E">
        <w:rPr>
          <w:sz w:val="28"/>
          <w:szCs w:val="28"/>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14:paraId="46E04649" w14:textId="77777777" w:rsidR="007A35AE" w:rsidRPr="0087159E" w:rsidRDefault="007A35AE" w:rsidP="007A35AE">
      <w:pPr>
        <w:widowControl w:val="0"/>
        <w:ind w:firstLine="709"/>
        <w:jc w:val="both"/>
        <w:rPr>
          <w:sz w:val="28"/>
          <w:szCs w:val="28"/>
          <w:lang w:eastAsia="ar-SA"/>
        </w:rPr>
      </w:pPr>
      <w:r w:rsidRPr="0087159E">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14:paraId="24F53F1B" w14:textId="77777777" w:rsidR="007A35AE" w:rsidRPr="0087159E" w:rsidRDefault="007A35AE" w:rsidP="007A35AE">
      <w:pPr>
        <w:widowControl w:val="0"/>
        <w:autoSpaceDE w:val="0"/>
        <w:autoSpaceDN w:val="0"/>
        <w:adjustRightInd w:val="0"/>
        <w:ind w:firstLine="709"/>
        <w:jc w:val="both"/>
        <w:rPr>
          <w:i/>
          <w:sz w:val="28"/>
          <w:szCs w:val="28"/>
          <w:lang w:eastAsia="ar-SA"/>
        </w:rPr>
      </w:pPr>
      <w:r w:rsidRPr="0087159E">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6F82A774" w14:textId="77777777" w:rsidR="007A35AE" w:rsidRPr="0087159E" w:rsidRDefault="007A35AE" w:rsidP="007A35AE">
      <w:pPr>
        <w:widowControl w:val="0"/>
        <w:autoSpaceDE w:val="0"/>
        <w:autoSpaceDN w:val="0"/>
        <w:adjustRightInd w:val="0"/>
        <w:ind w:firstLine="709"/>
        <w:jc w:val="both"/>
        <w:rPr>
          <w:i/>
          <w:sz w:val="28"/>
          <w:szCs w:val="28"/>
          <w:lang w:eastAsia="ar-SA"/>
        </w:rPr>
      </w:pPr>
      <w:r w:rsidRPr="0087159E">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025EF346" w14:textId="77777777" w:rsidR="007A35AE" w:rsidRPr="0087159E" w:rsidRDefault="007A35AE" w:rsidP="007A35AE">
      <w:pPr>
        <w:widowControl w:val="0"/>
        <w:tabs>
          <w:tab w:val="left" w:pos="1276"/>
        </w:tabs>
        <w:ind w:firstLine="709"/>
        <w:jc w:val="both"/>
        <w:rPr>
          <w:sz w:val="28"/>
          <w:szCs w:val="28"/>
        </w:rPr>
      </w:pPr>
      <w:r w:rsidRPr="0087159E">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FA767B9"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87159E">
        <w:rPr>
          <w:i/>
          <w:sz w:val="28"/>
          <w:szCs w:val="28"/>
        </w:rPr>
        <w:t xml:space="preserve"> </w:t>
      </w:r>
      <w:r w:rsidRPr="0087159E">
        <w:rPr>
          <w:sz w:val="28"/>
          <w:szCs w:val="28"/>
        </w:rPr>
        <w:t>с целью получения муниципальной услуги.</w:t>
      </w:r>
    </w:p>
    <w:p w14:paraId="2442ECE4"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87159E">
        <w:rPr>
          <w:sz w:val="28"/>
          <w:szCs w:val="28"/>
        </w:rPr>
        <w:lastRenderedPageBreak/>
        <w:t xml:space="preserve">муниципального служащего, в соответствии со </w:t>
      </w:r>
      <w:hyperlink r:id="rId12" w:anchor="/document/12177515/entry/1102" w:history="1">
        <w:r w:rsidRPr="0087159E">
          <w:rPr>
            <w:sz w:val="28"/>
            <w:szCs w:val="28"/>
          </w:rPr>
          <w:t>статьей 11.2</w:t>
        </w:r>
      </w:hyperlink>
      <w:r w:rsidRPr="0087159E">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3686B8A7"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9669FA1"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2106CFD6"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1D60113F"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098262D3" w14:textId="77777777" w:rsidR="007A35AE" w:rsidRPr="0087159E" w:rsidRDefault="007A35AE" w:rsidP="007A35AE">
      <w:pPr>
        <w:widowControl w:val="0"/>
        <w:autoSpaceDE w:val="0"/>
        <w:autoSpaceDN w:val="0"/>
        <w:adjustRightInd w:val="0"/>
        <w:ind w:firstLine="709"/>
        <w:jc w:val="center"/>
        <w:outlineLvl w:val="0"/>
        <w:rPr>
          <w:b/>
          <w:bCs/>
          <w:sz w:val="28"/>
          <w:szCs w:val="28"/>
        </w:rPr>
      </w:pPr>
    </w:p>
    <w:p w14:paraId="6A15F052" w14:textId="77777777" w:rsidR="007A35AE" w:rsidRPr="0087159E" w:rsidRDefault="007A35AE" w:rsidP="007A35AE">
      <w:pPr>
        <w:widowControl w:val="0"/>
        <w:autoSpaceDE w:val="0"/>
        <w:autoSpaceDN w:val="0"/>
        <w:adjustRightInd w:val="0"/>
        <w:ind w:firstLine="709"/>
        <w:jc w:val="center"/>
        <w:outlineLvl w:val="0"/>
        <w:rPr>
          <w:b/>
          <w:bCs/>
          <w:sz w:val="28"/>
          <w:szCs w:val="28"/>
        </w:rPr>
      </w:pPr>
      <w:r w:rsidRPr="0087159E">
        <w:rPr>
          <w:b/>
          <w:bCs/>
          <w:sz w:val="28"/>
          <w:szCs w:val="28"/>
        </w:rPr>
        <w:t>Подраздел 3.9. Порядок исправления допущенных опечаток и ошибок</w:t>
      </w:r>
    </w:p>
    <w:p w14:paraId="66B1786A" w14:textId="77777777" w:rsidR="007A35AE" w:rsidRPr="0087159E" w:rsidRDefault="007A35AE" w:rsidP="007A35AE">
      <w:pPr>
        <w:widowControl w:val="0"/>
        <w:autoSpaceDE w:val="0"/>
        <w:autoSpaceDN w:val="0"/>
        <w:adjustRightInd w:val="0"/>
        <w:ind w:firstLine="709"/>
        <w:jc w:val="center"/>
        <w:outlineLvl w:val="0"/>
        <w:rPr>
          <w:b/>
          <w:bCs/>
          <w:sz w:val="28"/>
          <w:szCs w:val="28"/>
        </w:rPr>
      </w:pPr>
      <w:r w:rsidRPr="0087159E">
        <w:rPr>
          <w:b/>
          <w:bCs/>
          <w:sz w:val="28"/>
          <w:szCs w:val="28"/>
        </w:rPr>
        <w:t xml:space="preserve">в выданных в результате предоставления муниципальной услуги </w:t>
      </w:r>
    </w:p>
    <w:p w14:paraId="416579A9" w14:textId="77777777" w:rsidR="007A35AE" w:rsidRPr="0087159E" w:rsidRDefault="007A35AE" w:rsidP="007A35AE">
      <w:pPr>
        <w:widowControl w:val="0"/>
        <w:autoSpaceDE w:val="0"/>
        <w:autoSpaceDN w:val="0"/>
        <w:adjustRightInd w:val="0"/>
        <w:ind w:firstLine="709"/>
        <w:jc w:val="center"/>
        <w:outlineLvl w:val="0"/>
        <w:rPr>
          <w:b/>
          <w:bCs/>
          <w:sz w:val="28"/>
          <w:szCs w:val="28"/>
        </w:rPr>
      </w:pPr>
      <w:r w:rsidRPr="0087159E">
        <w:rPr>
          <w:b/>
          <w:bCs/>
          <w:sz w:val="28"/>
          <w:szCs w:val="28"/>
        </w:rPr>
        <w:t>документах</w:t>
      </w:r>
    </w:p>
    <w:p w14:paraId="6CF92B99" w14:textId="77777777" w:rsidR="007A35AE" w:rsidRPr="0087159E" w:rsidRDefault="007A35AE" w:rsidP="007A35AE">
      <w:pPr>
        <w:widowControl w:val="0"/>
        <w:autoSpaceDE w:val="0"/>
        <w:autoSpaceDN w:val="0"/>
        <w:adjustRightInd w:val="0"/>
        <w:ind w:firstLine="709"/>
        <w:jc w:val="both"/>
        <w:outlineLvl w:val="0"/>
        <w:rPr>
          <w:sz w:val="28"/>
          <w:szCs w:val="28"/>
        </w:rPr>
      </w:pPr>
    </w:p>
    <w:p w14:paraId="2E0A794E" w14:textId="77777777" w:rsidR="007A35AE" w:rsidRPr="0087159E" w:rsidRDefault="007A35AE" w:rsidP="007A35AE">
      <w:pPr>
        <w:widowControl w:val="0"/>
        <w:autoSpaceDE w:val="0"/>
        <w:autoSpaceDN w:val="0"/>
        <w:adjustRightInd w:val="0"/>
        <w:ind w:firstLine="709"/>
        <w:jc w:val="both"/>
        <w:rPr>
          <w:bCs/>
          <w:sz w:val="28"/>
          <w:szCs w:val="28"/>
        </w:rPr>
      </w:pPr>
      <w:r w:rsidRPr="0087159E">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87159E">
        <w:rPr>
          <w:bCs/>
          <w:sz w:val="28"/>
          <w:szCs w:val="28"/>
        </w:rPr>
        <w:t>в результате предоставления муниципальной услуги документах (далее – заявление об исправлении допущенных опечаток и ошибок).</w:t>
      </w:r>
    </w:p>
    <w:p w14:paraId="62DC6E64"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3.9.2. Заявление об исправлении допущенных опечаток и ошибок (Приложение № 3, 4) должно содержать следующие сведения:</w:t>
      </w:r>
    </w:p>
    <w:p w14:paraId="3D83CFFD" w14:textId="77777777" w:rsidR="007A35AE" w:rsidRPr="0087159E" w:rsidRDefault="007A35AE" w:rsidP="007A35AE">
      <w:pPr>
        <w:widowControl w:val="0"/>
        <w:ind w:firstLine="709"/>
        <w:jc w:val="both"/>
        <w:rPr>
          <w:rFonts w:eastAsia="Calibri"/>
          <w:sz w:val="28"/>
          <w:szCs w:val="28"/>
          <w:lang w:eastAsia="en-US"/>
        </w:rPr>
      </w:pPr>
      <w:r w:rsidRPr="0087159E">
        <w:rPr>
          <w:sz w:val="28"/>
          <w:szCs w:val="28"/>
        </w:rPr>
        <w:t xml:space="preserve">наименование </w:t>
      </w:r>
      <w:r w:rsidRPr="0087159E">
        <w:rPr>
          <w:rFonts w:eastAsia="Calibri"/>
          <w:sz w:val="28"/>
          <w:szCs w:val="28"/>
          <w:lang w:eastAsia="en-US"/>
        </w:rPr>
        <w:t>органа</w:t>
      </w:r>
      <w:r w:rsidRPr="0087159E">
        <w:rPr>
          <w:sz w:val="28"/>
          <w:szCs w:val="28"/>
        </w:rPr>
        <w:t>, предоставившего муниципальную услугу, и (или) фамилию, имя, отчество (последнее - при наличии) должностного лица</w:t>
      </w:r>
      <w:r w:rsidRPr="0087159E">
        <w:rPr>
          <w:rFonts w:eastAsia="Calibri"/>
          <w:sz w:val="28"/>
          <w:szCs w:val="28"/>
          <w:lang w:eastAsia="en-US"/>
        </w:rPr>
        <w:t xml:space="preserve"> органа, предоставившего услугу, и </w:t>
      </w:r>
      <w:r w:rsidRPr="0087159E">
        <w:rPr>
          <w:sz w:val="28"/>
          <w:szCs w:val="28"/>
        </w:rPr>
        <w:t>выдавшего документ, в котором допущена опечатка или ошибка;</w:t>
      </w:r>
    </w:p>
    <w:p w14:paraId="04CEF8B4" w14:textId="77777777" w:rsidR="007A35AE" w:rsidRPr="0087159E" w:rsidRDefault="007A35AE" w:rsidP="007A35AE">
      <w:pPr>
        <w:widowControl w:val="0"/>
        <w:tabs>
          <w:tab w:val="left" w:pos="1701"/>
        </w:tabs>
        <w:autoSpaceDE w:val="0"/>
        <w:autoSpaceDN w:val="0"/>
        <w:adjustRightInd w:val="0"/>
        <w:ind w:firstLine="709"/>
        <w:jc w:val="both"/>
        <w:rPr>
          <w:sz w:val="28"/>
          <w:szCs w:val="28"/>
        </w:rPr>
      </w:pPr>
      <w:r w:rsidRPr="0087159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87159E">
        <w:rPr>
          <w:sz w:val="28"/>
          <w:szCs w:val="28"/>
        </w:rPr>
        <w:lastRenderedPageBreak/>
        <w:t>которым должен быть направлен ответ заявителю;</w:t>
      </w:r>
    </w:p>
    <w:p w14:paraId="1327B210" w14:textId="77777777" w:rsidR="007A35AE" w:rsidRPr="0087159E" w:rsidRDefault="007A35AE" w:rsidP="007A35AE">
      <w:pPr>
        <w:widowControl w:val="0"/>
        <w:tabs>
          <w:tab w:val="left" w:pos="1701"/>
        </w:tabs>
        <w:autoSpaceDE w:val="0"/>
        <w:autoSpaceDN w:val="0"/>
        <w:adjustRightInd w:val="0"/>
        <w:ind w:firstLine="709"/>
        <w:jc w:val="both"/>
        <w:rPr>
          <w:sz w:val="28"/>
          <w:szCs w:val="28"/>
        </w:rPr>
      </w:pPr>
      <w:r w:rsidRPr="0087159E">
        <w:rPr>
          <w:sz w:val="28"/>
          <w:szCs w:val="28"/>
        </w:rPr>
        <w:t>реквизиты документов, в которых заявитель выявил опечатки и (или) ошибки;</w:t>
      </w:r>
    </w:p>
    <w:p w14:paraId="74E6CAC7" w14:textId="77777777" w:rsidR="007A35AE" w:rsidRPr="0087159E" w:rsidRDefault="007A35AE" w:rsidP="007A35AE">
      <w:pPr>
        <w:widowControl w:val="0"/>
        <w:tabs>
          <w:tab w:val="left" w:pos="1701"/>
        </w:tabs>
        <w:autoSpaceDE w:val="0"/>
        <w:autoSpaceDN w:val="0"/>
        <w:adjustRightInd w:val="0"/>
        <w:ind w:firstLine="709"/>
        <w:jc w:val="both"/>
        <w:rPr>
          <w:sz w:val="28"/>
          <w:szCs w:val="28"/>
        </w:rPr>
      </w:pPr>
      <w:r w:rsidRPr="0087159E">
        <w:rPr>
          <w:sz w:val="28"/>
          <w:szCs w:val="28"/>
        </w:rPr>
        <w:t>краткое описание опечатки и (или) ошибки в выданном в результате предоставления муниципальной услуги документе.</w:t>
      </w:r>
    </w:p>
    <w:p w14:paraId="54FE329F"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3.9.3. Заявление об исправлении допущенных опечаток и ошибок может быть подано в орган, предоставляющий муниципальную услугу, посредством обращения в Управление, а также направлено по почте, по электронной почте.</w:t>
      </w:r>
    </w:p>
    <w:p w14:paraId="36E8E131"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14:paraId="1F13F011"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14:paraId="5AED78CB"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14:paraId="633FDB8F"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Заявление</w:t>
      </w:r>
      <w:r w:rsidRPr="0087159E">
        <w:t xml:space="preserve"> </w:t>
      </w:r>
      <w:r w:rsidRPr="0087159E">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14:paraId="23D6F8A8"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3.9.5. После поступления, в соответствии с правилами делопроизводства, заявления об исправлении допущенных опечаток и ошибок в Управление, осуществляются следующие действия:</w:t>
      </w:r>
    </w:p>
    <w:p w14:paraId="090E1A9A" w14:textId="77777777" w:rsidR="007A35AE" w:rsidRPr="0087159E" w:rsidRDefault="007A35AE" w:rsidP="007A35AE">
      <w:pPr>
        <w:widowControl w:val="0"/>
        <w:ind w:firstLine="709"/>
        <w:jc w:val="both"/>
        <w:rPr>
          <w:sz w:val="28"/>
          <w:szCs w:val="28"/>
        </w:rPr>
      </w:pPr>
      <w:r w:rsidRPr="0087159E">
        <w:rPr>
          <w:sz w:val="28"/>
          <w:szCs w:val="28"/>
        </w:rPr>
        <w:t>1) рассмотрение заявления об исправлении допущенных опечаток и ошибок заместителем начальника Управления,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
    <w:p w14:paraId="7D1F4A0D"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w:t>
      </w:r>
      <w:r w:rsidRPr="0087159E">
        <w:t xml:space="preserve"> </w:t>
      </w:r>
      <w:r w:rsidRPr="0087159E">
        <w:rPr>
          <w:sz w:val="28"/>
          <w:szCs w:val="28"/>
        </w:rPr>
        <w:t>документ, подготовленный по результатам рассмотрения заявления).</w:t>
      </w:r>
    </w:p>
    <w:p w14:paraId="3468D932" w14:textId="581F3505"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Специалистом, ответственным за предоставление муниципальной услуги,</w:t>
      </w:r>
      <w:r w:rsidRPr="0087159E">
        <w:t xml:space="preserve"> </w:t>
      </w:r>
      <w:r w:rsidRPr="0087159E">
        <w:rPr>
          <w:sz w:val="28"/>
          <w:szCs w:val="28"/>
        </w:rPr>
        <w:t xml:space="preserve">устраняются допущенные опечатки и ошибки путем подготовки: проекта постановления о внесении изменений в постановление администрации муниципального образования Каневской район </w:t>
      </w:r>
      <w:r w:rsidR="00FD779B">
        <w:rPr>
          <w:sz w:val="28"/>
          <w:szCs w:val="28"/>
        </w:rPr>
        <w:t xml:space="preserve">об </w:t>
      </w:r>
      <w:bookmarkStart w:id="38" w:name="_Hlk100925958"/>
      <w:r w:rsidR="00FD779B">
        <w:rPr>
          <w:sz w:val="28"/>
          <w:szCs w:val="28"/>
        </w:rPr>
        <w:t>утверждении схемы расположения земельного участка на кадастровом плане территории</w:t>
      </w:r>
      <w:bookmarkEnd w:id="38"/>
      <w:r w:rsidRPr="0087159E">
        <w:rPr>
          <w:sz w:val="28"/>
          <w:szCs w:val="28"/>
        </w:rPr>
        <w:t xml:space="preserve"> или проекта уведомления об отказе в </w:t>
      </w:r>
      <w:r w:rsidR="00FD779B">
        <w:rPr>
          <w:sz w:val="28"/>
          <w:szCs w:val="28"/>
        </w:rPr>
        <w:t>утверждении схемы расположения земельного участка на кадастровом плане территории</w:t>
      </w:r>
      <w:r w:rsidRPr="0087159E">
        <w:rPr>
          <w:sz w:val="28"/>
          <w:szCs w:val="28"/>
        </w:rPr>
        <w:t>.</w:t>
      </w:r>
    </w:p>
    <w:p w14:paraId="35613266"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 xml:space="preserve">При отсутствии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w:t>
      </w:r>
      <w:r w:rsidRPr="0087159E">
        <w:rPr>
          <w:sz w:val="28"/>
          <w:szCs w:val="28"/>
        </w:rPr>
        <w:lastRenderedPageBreak/>
        <w:t>выданных в результате предоставления муниципальной услуги документах (далее – уведомление об отказе в исправлении допущенных опечаток и ошибок);</w:t>
      </w:r>
    </w:p>
    <w:p w14:paraId="6CD747B9"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19E767CA"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5D85734B" w14:textId="77777777" w:rsidR="007A35AE" w:rsidRPr="0087159E" w:rsidRDefault="007A35AE" w:rsidP="007A35AE">
      <w:pPr>
        <w:widowControl w:val="0"/>
        <w:autoSpaceDE w:val="0"/>
        <w:autoSpaceDN w:val="0"/>
        <w:adjustRightInd w:val="0"/>
        <w:ind w:firstLine="709"/>
        <w:jc w:val="both"/>
        <w:rPr>
          <w:sz w:val="28"/>
          <w:szCs w:val="28"/>
        </w:rPr>
      </w:pPr>
      <w:r w:rsidRPr="0087159E">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w:t>
      </w:r>
      <w:r w:rsidRPr="0087159E">
        <w:t xml:space="preserve"> </w:t>
      </w:r>
      <w:r w:rsidRPr="0087159E">
        <w:rPr>
          <w:sz w:val="28"/>
          <w:szCs w:val="28"/>
        </w:rPr>
        <w:t>об исправлении допущенных опечаток и ошибок, если данный способ получения результата услуги указан им в заявлении.</w:t>
      </w:r>
    </w:p>
    <w:p w14:paraId="63A4E5F3" w14:textId="0912AC3B" w:rsidR="007A35AE" w:rsidRPr="0087159E" w:rsidRDefault="007A35AE" w:rsidP="007A35AE">
      <w:pPr>
        <w:widowControl w:val="0"/>
        <w:ind w:firstLine="709"/>
        <w:jc w:val="both"/>
        <w:rPr>
          <w:sz w:val="28"/>
          <w:szCs w:val="28"/>
        </w:rPr>
      </w:pPr>
      <w:r w:rsidRPr="0087159E">
        <w:rPr>
          <w:sz w:val="28"/>
          <w:szCs w:val="28"/>
        </w:rPr>
        <w:t xml:space="preserve">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7 </w:t>
      </w:r>
      <w:r w:rsidR="0057360E">
        <w:rPr>
          <w:sz w:val="28"/>
          <w:szCs w:val="28"/>
        </w:rPr>
        <w:t xml:space="preserve">(семи) </w:t>
      </w:r>
      <w:r w:rsidR="00937C55">
        <w:rPr>
          <w:sz w:val="28"/>
          <w:szCs w:val="28"/>
        </w:rPr>
        <w:t>рабочих</w:t>
      </w:r>
      <w:r w:rsidRPr="0087159E">
        <w:rPr>
          <w:sz w:val="28"/>
          <w:szCs w:val="28"/>
        </w:rPr>
        <w:t xml:space="preserve"> дней с даты регистрации заявления</w:t>
      </w:r>
      <w:r w:rsidRPr="0087159E">
        <w:t xml:space="preserve"> </w:t>
      </w:r>
      <w:r w:rsidRPr="0087159E">
        <w:rPr>
          <w:sz w:val="28"/>
          <w:szCs w:val="28"/>
        </w:rPr>
        <w:t>об исправлении допущенных опечаток и ошибок.</w:t>
      </w:r>
    </w:p>
    <w:p w14:paraId="48169616" w14:textId="77777777" w:rsidR="007A35AE" w:rsidRPr="0087159E" w:rsidRDefault="007A35AE" w:rsidP="007A35AE">
      <w:pPr>
        <w:widowControl w:val="0"/>
        <w:ind w:firstLine="709"/>
        <w:jc w:val="both"/>
        <w:rPr>
          <w:rFonts w:eastAsia="Calibri"/>
          <w:sz w:val="28"/>
          <w:szCs w:val="28"/>
          <w:lang w:eastAsia="en-US"/>
        </w:rPr>
      </w:pPr>
      <w:r w:rsidRPr="0087159E">
        <w:rPr>
          <w:sz w:val="28"/>
          <w:szCs w:val="28"/>
        </w:rPr>
        <w:t>3.9.7. В случае отказа</w:t>
      </w:r>
      <w:r w:rsidRPr="0087159E">
        <w:rPr>
          <w:rFonts w:eastAsia="Calibri"/>
          <w:sz w:val="28"/>
          <w:szCs w:val="28"/>
          <w:lang w:eastAsia="en-US"/>
        </w:rPr>
        <w:t xml:space="preserve"> органа, предоставляющего муниципальную услугу, </w:t>
      </w:r>
      <w:r w:rsidRPr="0087159E">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7159E">
        <w:rPr>
          <w:sz w:val="28"/>
          <w:szCs w:val="28"/>
        </w:rPr>
        <w:t xml:space="preserve">аявитель может обратиться с жалобой на данный </w:t>
      </w:r>
      <w:r w:rsidRPr="0087159E">
        <w:rPr>
          <w:sz w:val="28"/>
          <w:szCs w:val="28"/>
          <w:lang w:eastAsia="ar-SA"/>
        </w:rPr>
        <w:t xml:space="preserve">отказ. </w:t>
      </w:r>
    </w:p>
    <w:p w14:paraId="258898AB" w14:textId="202F753F" w:rsidR="007A35AE" w:rsidRPr="0087159E" w:rsidRDefault="007A35AE" w:rsidP="007A35AE">
      <w:pPr>
        <w:widowControl w:val="0"/>
        <w:ind w:firstLine="709"/>
        <w:jc w:val="both"/>
        <w:rPr>
          <w:rFonts w:eastAsia="Calibri"/>
          <w:sz w:val="28"/>
          <w:szCs w:val="28"/>
          <w:lang w:eastAsia="en-US"/>
        </w:rPr>
      </w:pPr>
      <w:r w:rsidRPr="0087159E">
        <w:rPr>
          <w:sz w:val="28"/>
          <w:szCs w:val="28"/>
          <w:lang w:eastAsia="ar-SA"/>
        </w:rPr>
        <w:t xml:space="preserve">Жалоба, поступившая в </w:t>
      </w:r>
      <w:r w:rsidRPr="0087159E">
        <w:rPr>
          <w:rFonts w:eastAsia="Calibri"/>
          <w:sz w:val="28"/>
          <w:szCs w:val="28"/>
          <w:lang w:eastAsia="en-US"/>
        </w:rPr>
        <w:t xml:space="preserve">орган, предоставляющий муниципальную услугу, </w:t>
      </w:r>
      <w:r w:rsidRPr="0087159E">
        <w:rPr>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sidR="0057360E">
        <w:rPr>
          <w:sz w:val="28"/>
          <w:szCs w:val="28"/>
          <w:lang w:eastAsia="ar-SA"/>
        </w:rPr>
        <w:t xml:space="preserve">(пяти) </w:t>
      </w:r>
      <w:r w:rsidR="00937C55">
        <w:rPr>
          <w:sz w:val="28"/>
          <w:szCs w:val="28"/>
          <w:lang w:eastAsia="ar-SA"/>
        </w:rPr>
        <w:t>рабочих</w:t>
      </w:r>
      <w:r w:rsidRPr="0087159E">
        <w:rPr>
          <w:sz w:val="28"/>
          <w:szCs w:val="28"/>
          <w:lang w:eastAsia="ar-SA"/>
        </w:rPr>
        <w:t xml:space="preserve"> дней со дня ее регистрации.</w:t>
      </w:r>
    </w:p>
    <w:p w14:paraId="0455A753" w14:textId="77777777" w:rsidR="007A35AE" w:rsidRPr="0087159E" w:rsidRDefault="007A35AE" w:rsidP="007A35AE">
      <w:pPr>
        <w:widowControl w:val="0"/>
        <w:tabs>
          <w:tab w:val="left" w:pos="567"/>
        </w:tabs>
        <w:ind w:firstLine="709"/>
        <w:jc w:val="both"/>
        <w:rPr>
          <w:bCs/>
          <w:sz w:val="28"/>
          <w:szCs w:val="28"/>
        </w:rPr>
      </w:pPr>
      <w:r w:rsidRPr="0087159E">
        <w:rPr>
          <w:bCs/>
          <w:sz w:val="28"/>
          <w:szCs w:val="28"/>
        </w:rPr>
        <w:t>3.9.8. Результатом выполнения административной процедуры является:</w:t>
      </w:r>
    </w:p>
    <w:p w14:paraId="6500CE67" w14:textId="23DE732C" w:rsidR="007A35AE" w:rsidRPr="0087159E" w:rsidRDefault="007A35AE" w:rsidP="007A35AE">
      <w:pPr>
        <w:widowControl w:val="0"/>
        <w:tabs>
          <w:tab w:val="left" w:pos="567"/>
        </w:tabs>
        <w:ind w:firstLine="709"/>
        <w:jc w:val="both"/>
        <w:rPr>
          <w:bCs/>
          <w:sz w:val="28"/>
          <w:szCs w:val="28"/>
        </w:rPr>
      </w:pPr>
      <w:r w:rsidRPr="0087159E">
        <w:rPr>
          <w:bCs/>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w:t>
      </w:r>
      <w:r w:rsidR="00FD779B">
        <w:rPr>
          <w:bCs/>
          <w:sz w:val="28"/>
          <w:szCs w:val="28"/>
        </w:rPr>
        <w:t xml:space="preserve">об </w:t>
      </w:r>
      <w:bookmarkStart w:id="39" w:name="_Hlk100926053"/>
      <w:r w:rsidR="00FD779B">
        <w:rPr>
          <w:bCs/>
          <w:sz w:val="28"/>
          <w:szCs w:val="28"/>
        </w:rPr>
        <w:t>утверждении схемы расположения земельного участка на кадастровом плане территории</w:t>
      </w:r>
      <w:r w:rsidRPr="0087159E">
        <w:rPr>
          <w:bCs/>
          <w:sz w:val="28"/>
          <w:szCs w:val="28"/>
        </w:rPr>
        <w:t xml:space="preserve"> </w:t>
      </w:r>
      <w:bookmarkEnd w:id="39"/>
      <w:r w:rsidRPr="0087159E">
        <w:rPr>
          <w:bCs/>
          <w:sz w:val="28"/>
          <w:szCs w:val="28"/>
        </w:rPr>
        <w:t xml:space="preserve">или уведомление об отказе в </w:t>
      </w:r>
      <w:r w:rsidR="00FD779B">
        <w:rPr>
          <w:bCs/>
          <w:sz w:val="28"/>
          <w:szCs w:val="28"/>
        </w:rPr>
        <w:t>утверждении схемы расположения земельного участка на кадастровом плане территории</w:t>
      </w:r>
      <w:r w:rsidRPr="0087159E">
        <w:rPr>
          <w:bCs/>
          <w:sz w:val="28"/>
          <w:szCs w:val="28"/>
        </w:rPr>
        <w:t>;</w:t>
      </w:r>
    </w:p>
    <w:p w14:paraId="6AFB288C" w14:textId="77777777" w:rsidR="007A35AE" w:rsidRPr="0087159E" w:rsidRDefault="007A35AE" w:rsidP="007A35AE">
      <w:pPr>
        <w:widowControl w:val="0"/>
        <w:tabs>
          <w:tab w:val="left" w:pos="567"/>
        </w:tabs>
        <w:ind w:firstLine="709"/>
        <w:jc w:val="both"/>
        <w:rPr>
          <w:bCs/>
          <w:sz w:val="28"/>
          <w:szCs w:val="28"/>
        </w:rPr>
      </w:pPr>
      <w:r w:rsidRPr="0087159E">
        <w:rPr>
          <w:bCs/>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14:paraId="404F689D" w14:textId="77777777" w:rsidR="007A35AE" w:rsidRPr="0087159E" w:rsidRDefault="007A35AE" w:rsidP="007A35AE">
      <w:pPr>
        <w:widowControl w:val="0"/>
        <w:tabs>
          <w:tab w:val="left" w:pos="567"/>
        </w:tabs>
        <w:ind w:firstLine="709"/>
        <w:jc w:val="both"/>
        <w:rPr>
          <w:bCs/>
          <w:sz w:val="28"/>
          <w:szCs w:val="28"/>
        </w:rPr>
      </w:pPr>
      <w:r w:rsidRPr="0087159E">
        <w:rPr>
          <w:bCs/>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14:paraId="416D1C49" w14:textId="77777777" w:rsidR="007A35AE" w:rsidRPr="0087159E" w:rsidRDefault="007A35AE" w:rsidP="007A35AE">
      <w:pPr>
        <w:widowControl w:val="0"/>
        <w:tabs>
          <w:tab w:val="left" w:pos="567"/>
        </w:tabs>
        <w:ind w:firstLine="709"/>
        <w:jc w:val="both"/>
        <w:rPr>
          <w:bCs/>
          <w:sz w:val="28"/>
          <w:szCs w:val="28"/>
        </w:rPr>
      </w:pPr>
      <w:r w:rsidRPr="0087159E">
        <w:rPr>
          <w:bCs/>
          <w:sz w:val="28"/>
          <w:szCs w:val="28"/>
        </w:rPr>
        <w:t>3.9.10. Способом фиксации результата административной процедуры является:</w:t>
      </w:r>
    </w:p>
    <w:p w14:paraId="11E300C7" w14:textId="77777777" w:rsidR="007A35AE" w:rsidRPr="0087159E" w:rsidRDefault="007A35AE" w:rsidP="007A35AE">
      <w:pPr>
        <w:widowControl w:val="0"/>
        <w:tabs>
          <w:tab w:val="left" w:pos="567"/>
        </w:tabs>
        <w:ind w:firstLine="709"/>
        <w:jc w:val="both"/>
        <w:rPr>
          <w:bCs/>
          <w:sz w:val="28"/>
          <w:szCs w:val="28"/>
        </w:rPr>
      </w:pPr>
      <w:r w:rsidRPr="0087159E">
        <w:rPr>
          <w:bCs/>
          <w:sz w:val="28"/>
          <w:szCs w:val="28"/>
        </w:rPr>
        <w:t>регистрация документа, подготовленного по результатам рассмотрения заявления, в соответствии с правилами делопроизводства;</w:t>
      </w:r>
    </w:p>
    <w:p w14:paraId="4CA1871E" w14:textId="77777777" w:rsidR="007A35AE" w:rsidRPr="0087159E" w:rsidRDefault="007A35AE" w:rsidP="007A35AE">
      <w:pPr>
        <w:widowControl w:val="0"/>
        <w:tabs>
          <w:tab w:val="left" w:pos="567"/>
        </w:tabs>
        <w:ind w:firstLine="709"/>
        <w:jc w:val="both"/>
        <w:rPr>
          <w:bCs/>
          <w:sz w:val="28"/>
          <w:szCs w:val="28"/>
        </w:rPr>
      </w:pPr>
      <w:r w:rsidRPr="0087159E">
        <w:rPr>
          <w:bCs/>
          <w:sz w:val="28"/>
          <w:szCs w:val="28"/>
        </w:rPr>
        <w:t xml:space="preserve">подпись заявителя о получении результата выполнения административной </w:t>
      </w:r>
      <w:r w:rsidRPr="0087159E">
        <w:rPr>
          <w:bCs/>
          <w:sz w:val="28"/>
          <w:szCs w:val="28"/>
        </w:rPr>
        <w:lastRenderedPageBreak/>
        <w:t>процедуры.</w:t>
      </w:r>
    </w:p>
    <w:p w14:paraId="6BC965E8" w14:textId="77777777" w:rsidR="007A35AE" w:rsidRPr="0087159E" w:rsidRDefault="007A35AE" w:rsidP="007A35AE">
      <w:pPr>
        <w:widowControl w:val="0"/>
        <w:tabs>
          <w:tab w:val="left" w:pos="567"/>
        </w:tabs>
        <w:ind w:firstLine="709"/>
        <w:jc w:val="both"/>
        <w:rPr>
          <w:sz w:val="28"/>
          <w:szCs w:val="28"/>
        </w:rPr>
      </w:pPr>
      <w:r w:rsidRPr="0087159E">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14:paraId="28577795" w14:textId="77777777" w:rsidR="007A35AE" w:rsidRPr="0087159E" w:rsidRDefault="007A35AE" w:rsidP="007A35AE">
      <w:pPr>
        <w:widowControl w:val="0"/>
        <w:tabs>
          <w:tab w:val="left" w:pos="567"/>
        </w:tabs>
        <w:ind w:firstLine="709"/>
        <w:jc w:val="both"/>
        <w:rPr>
          <w:sz w:val="28"/>
          <w:szCs w:val="28"/>
        </w:rPr>
      </w:pPr>
    </w:p>
    <w:p w14:paraId="3E93642C" w14:textId="77777777" w:rsidR="007A35AE" w:rsidRPr="0087159E" w:rsidRDefault="007A35AE" w:rsidP="007A35AE">
      <w:pPr>
        <w:widowControl w:val="0"/>
        <w:tabs>
          <w:tab w:val="left" w:pos="851"/>
        </w:tabs>
        <w:jc w:val="center"/>
        <w:rPr>
          <w:b/>
          <w:sz w:val="28"/>
          <w:szCs w:val="28"/>
        </w:rPr>
      </w:pPr>
      <w:r w:rsidRPr="0087159E">
        <w:rPr>
          <w:b/>
          <w:sz w:val="28"/>
          <w:szCs w:val="28"/>
        </w:rPr>
        <w:t>Подраздел 3.10.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3776CC0B" w14:textId="77777777" w:rsidR="007A35AE" w:rsidRPr="0087159E" w:rsidRDefault="007A35AE" w:rsidP="007A35AE">
      <w:pPr>
        <w:widowControl w:val="0"/>
        <w:tabs>
          <w:tab w:val="left" w:pos="851"/>
        </w:tabs>
        <w:jc w:val="center"/>
        <w:rPr>
          <w:b/>
          <w:sz w:val="28"/>
          <w:szCs w:val="28"/>
        </w:rPr>
      </w:pPr>
    </w:p>
    <w:p w14:paraId="637E9697" w14:textId="77777777" w:rsidR="007A35AE" w:rsidRPr="0087159E" w:rsidRDefault="007A35AE" w:rsidP="007A35AE">
      <w:pPr>
        <w:widowControl w:val="0"/>
        <w:tabs>
          <w:tab w:val="left" w:pos="851"/>
        </w:tabs>
        <w:ind w:firstLine="709"/>
        <w:jc w:val="both"/>
        <w:rPr>
          <w:sz w:val="28"/>
          <w:szCs w:val="28"/>
        </w:rPr>
      </w:pPr>
      <w:r w:rsidRPr="0087159E">
        <w:rPr>
          <w:sz w:val="28"/>
          <w:szCs w:val="28"/>
        </w:rPr>
        <w:t>3.10.1.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6 к данному регламенту, поданное лично в уполномоченный орган, в МФЦ, по почте или в электронном виде.</w:t>
      </w:r>
    </w:p>
    <w:p w14:paraId="0A63FB78" w14:textId="77777777" w:rsidR="007A35AE" w:rsidRPr="0087159E" w:rsidRDefault="007A35AE" w:rsidP="007A35AE">
      <w:pPr>
        <w:widowControl w:val="0"/>
        <w:tabs>
          <w:tab w:val="left" w:pos="851"/>
        </w:tabs>
        <w:ind w:firstLine="709"/>
        <w:jc w:val="both"/>
        <w:rPr>
          <w:sz w:val="28"/>
          <w:szCs w:val="28"/>
        </w:rPr>
      </w:pPr>
      <w:r w:rsidRPr="0087159E">
        <w:rPr>
          <w:sz w:val="28"/>
          <w:szCs w:val="28"/>
        </w:rPr>
        <w:t>Заявитель предъявляет документ, удостоверяющий личность.</w:t>
      </w:r>
    </w:p>
    <w:p w14:paraId="38B2F18D" w14:textId="77777777" w:rsidR="007A35AE" w:rsidRPr="0087159E" w:rsidRDefault="007A35AE" w:rsidP="007A35AE">
      <w:pPr>
        <w:widowControl w:val="0"/>
        <w:tabs>
          <w:tab w:val="left" w:pos="851"/>
        </w:tabs>
        <w:ind w:firstLine="709"/>
        <w:jc w:val="both"/>
        <w:rPr>
          <w:sz w:val="28"/>
          <w:szCs w:val="28"/>
        </w:rPr>
      </w:pPr>
      <w:r w:rsidRPr="0087159E">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43E98896" w14:textId="77777777" w:rsidR="007A35AE" w:rsidRPr="0087159E" w:rsidRDefault="007A35AE" w:rsidP="007A35AE">
      <w:pPr>
        <w:widowControl w:val="0"/>
        <w:tabs>
          <w:tab w:val="left" w:pos="851"/>
        </w:tabs>
        <w:ind w:firstLine="709"/>
        <w:jc w:val="both"/>
        <w:rPr>
          <w:sz w:val="28"/>
          <w:szCs w:val="28"/>
        </w:rPr>
      </w:pPr>
      <w:r w:rsidRPr="0087159E">
        <w:rPr>
          <w:sz w:val="28"/>
          <w:szCs w:val="28"/>
        </w:rPr>
        <w:t>документ, удостоверяющий личность;</w:t>
      </w:r>
    </w:p>
    <w:p w14:paraId="7129BE94" w14:textId="77777777" w:rsidR="007A35AE" w:rsidRPr="0087159E" w:rsidRDefault="007A35AE" w:rsidP="007A35AE">
      <w:pPr>
        <w:ind w:firstLine="709"/>
        <w:jc w:val="both"/>
        <w:rPr>
          <w:sz w:val="28"/>
          <w:szCs w:val="28"/>
        </w:rPr>
      </w:pPr>
      <w:r w:rsidRPr="0087159E">
        <w:rPr>
          <w:sz w:val="28"/>
          <w:szCs w:val="28"/>
        </w:rPr>
        <w:t>документ, подтверждающий полномочия представителя заявителя (подлинник для ознакомления).</w:t>
      </w:r>
    </w:p>
    <w:p w14:paraId="698116AB" w14:textId="77777777" w:rsidR="007A35AE" w:rsidRPr="0087159E" w:rsidRDefault="007A35AE" w:rsidP="007A35AE">
      <w:pPr>
        <w:widowControl w:val="0"/>
        <w:tabs>
          <w:tab w:val="left" w:pos="851"/>
        </w:tabs>
        <w:ind w:firstLine="709"/>
        <w:jc w:val="both"/>
        <w:rPr>
          <w:sz w:val="28"/>
          <w:szCs w:val="28"/>
        </w:rPr>
      </w:pPr>
      <w:r w:rsidRPr="0087159E">
        <w:rPr>
          <w:sz w:val="28"/>
          <w:szCs w:val="28"/>
        </w:rPr>
        <w:t>3.10.2. Перечень оснований для отказа в предоставлении дубликата документа:</w:t>
      </w:r>
    </w:p>
    <w:p w14:paraId="184F9556" w14:textId="77777777" w:rsidR="007A35AE" w:rsidRPr="0087159E" w:rsidRDefault="007A35AE" w:rsidP="007A35AE">
      <w:pPr>
        <w:widowControl w:val="0"/>
        <w:tabs>
          <w:tab w:val="left" w:pos="851"/>
        </w:tabs>
        <w:ind w:firstLine="709"/>
        <w:jc w:val="both"/>
        <w:rPr>
          <w:sz w:val="28"/>
          <w:szCs w:val="28"/>
        </w:rPr>
      </w:pPr>
      <w:r w:rsidRPr="0087159E">
        <w:rPr>
          <w:sz w:val="28"/>
          <w:szCs w:val="28"/>
        </w:rPr>
        <w:t>Основаниями для отказа в предоставлении дубликата документа:</w:t>
      </w:r>
    </w:p>
    <w:p w14:paraId="4020B758" w14:textId="77777777" w:rsidR="007A35AE" w:rsidRPr="0087159E" w:rsidRDefault="007A35AE" w:rsidP="007A35AE">
      <w:pPr>
        <w:widowControl w:val="0"/>
        <w:tabs>
          <w:tab w:val="left" w:pos="851"/>
        </w:tabs>
        <w:ind w:firstLine="709"/>
        <w:jc w:val="both"/>
        <w:rPr>
          <w:sz w:val="28"/>
          <w:szCs w:val="28"/>
        </w:rPr>
      </w:pPr>
      <w:r w:rsidRPr="0087159E">
        <w:rPr>
          <w:sz w:val="28"/>
          <w:szCs w:val="28"/>
        </w:rPr>
        <w:t>оформление заявления о выдачи дубликата с нарушением формы, установленной Приложением № 5;</w:t>
      </w:r>
    </w:p>
    <w:p w14:paraId="4226802A" w14:textId="77777777" w:rsidR="007A35AE" w:rsidRPr="0087159E" w:rsidRDefault="007A35AE" w:rsidP="007A35AE">
      <w:pPr>
        <w:widowControl w:val="0"/>
        <w:tabs>
          <w:tab w:val="left" w:pos="851"/>
        </w:tabs>
        <w:ind w:firstLine="709"/>
        <w:jc w:val="both"/>
        <w:rPr>
          <w:sz w:val="28"/>
          <w:szCs w:val="28"/>
        </w:rPr>
      </w:pPr>
      <w:r w:rsidRPr="0087159E">
        <w:rPr>
          <w:sz w:val="28"/>
          <w:szCs w:val="28"/>
        </w:rPr>
        <w:t>отсутствие у уполномоченного органа запрашиваемого документа.</w:t>
      </w:r>
    </w:p>
    <w:p w14:paraId="5A0F92E3" w14:textId="77777777" w:rsidR="007A35AE" w:rsidRPr="0087159E" w:rsidRDefault="007A35AE" w:rsidP="007A35AE">
      <w:pPr>
        <w:widowControl w:val="0"/>
        <w:tabs>
          <w:tab w:val="left" w:pos="851"/>
        </w:tabs>
        <w:ind w:firstLine="709"/>
        <w:jc w:val="both"/>
        <w:rPr>
          <w:sz w:val="28"/>
          <w:szCs w:val="28"/>
        </w:rPr>
      </w:pPr>
      <w:r w:rsidRPr="0087159E">
        <w:rPr>
          <w:sz w:val="28"/>
          <w:szCs w:val="28"/>
        </w:rPr>
        <w:t>3.10.3. Выдача дубликата документа, выданного по результатам предоставления муниципальной услуги предоставляется бесплатно.</w:t>
      </w:r>
    </w:p>
    <w:p w14:paraId="2283012F" w14:textId="77777777" w:rsidR="007A35AE" w:rsidRPr="0087159E" w:rsidRDefault="007A35AE" w:rsidP="007A35AE">
      <w:pPr>
        <w:widowControl w:val="0"/>
        <w:tabs>
          <w:tab w:val="left" w:pos="851"/>
        </w:tabs>
        <w:ind w:firstLine="709"/>
        <w:jc w:val="both"/>
        <w:rPr>
          <w:sz w:val="28"/>
          <w:szCs w:val="28"/>
        </w:rPr>
      </w:pPr>
      <w:r w:rsidRPr="0087159E">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16D11F13" w14:textId="706E8C17" w:rsidR="007A35AE" w:rsidRPr="0087159E" w:rsidRDefault="007A35AE" w:rsidP="007A35AE">
      <w:pPr>
        <w:widowControl w:val="0"/>
        <w:tabs>
          <w:tab w:val="left" w:pos="851"/>
        </w:tabs>
        <w:ind w:firstLine="709"/>
        <w:jc w:val="both"/>
        <w:rPr>
          <w:sz w:val="28"/>
          <w:szCs w:val="28"/>
        </w:rPr>
      </w:pPr>
      <w:r w:rsidRPr="0087159E">
        <w:rPr>
          <w:sz w:val="28"/>
          <w:szCs w:val="28"/>
        </w:rPr>
        <w:t xml:space="preserve">Срок предоставления дубликата составляет 5 </w:t>
      </w:r>
      <w:r w:rsidR="0057360E">
        <w:rPr>
          <w:sz w:val="28"/>
          <w:szCs w:val="28"/>
        </w:rPr>
        <w:t xml:space="preserve">(пять) </w:t>
      </w:r>
      <w:r w:rsidR="00937C55">
        <w:rPr>
          <w:sz w:val="28"/>
          <w:szCs w:val="28"/>
        </w:rPr>
        <w:t>рабочих</w:t>
      </w:r>
      <w:r w:rsidRPr="0087159E">
        <w:rPr>
          <w:sz w:val="28"/>
          <w:szCs w:val="28"/>
        </w:rPr>
        <w:t xml:space="preserve"> дней.</w:t>
      </w:r>
    </w:p>
    <w:p w14:paraId="7F1368BD" w14:textId="77777777" w:rsidR="000138D5" w:rsidRPr="003B73AF" w:rsidRDefault="000138D5" w:rsidP="003B73AF">
      <w:pPr>
        <w:widowControl w:val="0"/>
        <w:tabs>
          <w:tab w:val="left" w:pos="851"/>
        </w:tabs>
        <w:ind w:firstLine="567"/>
        <w:jc w:val="both"/>
        <w:rPr>
          <w:sz w:val="28"/>
          <w:szCs w:val="28"/>
        </w:rPr>
      </w:pPr>
    </w:p>
    <w:p w14:paraId="6F8456B9" w14:textId="694D058B" w:rsidR="00A83C93" w:rsidRPr="00E93742" w:rsidRDefault="00A83C93" w:rsidP="00A83C93">
      <w:pPr>
        <w:widowControl w:val="0"/>
        <w:autoSpaceDE w:val="0"/>
        <w:autoSpaceDN w:val="0"/>
        <w:adjustRightInd w:val="0"/>
        <w:jc w:val="center"/>
        <w:outlineLvl w:val="2"/>
        <w:rPr>
          <w:rFonts w:cs="Arial"/>
          <w:b/>
          <w:bCs/>
          <w:color w:val="000000"/>
          <w:sz w:val="28"/>
          <w:szCs w:val="28"/>
        </w:rPr>
      </w:pPr>
      <w:r w:rsidRPr="00E93742">
        <w:rPr>
          <w:rFonts w:cs="Arial"/>
          <w:b/>
          <w:bCs/>
          <w:color w:val="000000"/>
          <w:sz w:val="28"/>
          <w:szCs w:val="28"/>
        </w:rPr>
        <w:t xml:space="preserve">Раздел </w:t>
      </w:r>
      <w:r w:rsidR="007E20A7" w:rsidRPr="00E93742">
        <w:rPr>
          <w:rFonts w:cs="Arial"/>
          <w:b/>
          <w:bCs/>
          <w:color w:val="000000"/>
          <w:sz w:val="28"/>
          <w:szCs w:val="28"/>
        </w:rPr>
        <w:t>4</w:t>
      </w:r>
      <w:r w:rsidRPr="00E93742">
        <w:rPr>
          <w:rFonts w:cs="Arial"/>
          <w:b/>
          <w:bCs/>
          <w:color w:val="000000"/>
          <w:sz w:val="28"/>
          <w:szCs w:val="28"/>
        </w:rPr>
        <w:t xml:space="preserve">. ФОРМЫ КОНТРОЛЯ ЗА </w:t>
      </w:r>
      <w:r w:rsidR="000F469D" w:rsidRPr="00E93742">
        <w:rPr>
          <w:rFonts w:cs="Arial"/>
          <w:b/>
          <w:bCs/>
          <w:color w:val="000000"/>
          <w:sz w:val="28"/>
          <w:szCs w:val="28"/>
        </w:rPr>
        <w:t xml:space="preserve">ИСПОЛНЕНИЕМ </w:t>
      </w:r>
      <w:r w:rsidR="00E93742">
        <w:rPr>
          <w:rFonts w:cs="Arial"/>
          <w:b/>
          <w:bCs/>
          <w:color w:val="000000"/>
          <w:sz w:val="28"/>
          <w:szCs w:val="28"/>
        </w:rPr>
        <w:t xml:space="preserve">АДМИНИСТРАТИВНОГО </w:t>
      </w:r>
      <w:r w:rsidR="000F469D" w:rsidRPr="00E93742">
        <w:rPr>
          <w:rFonts w:cs="Arial"/>
          <w:b/>
          <w:bCs/>
          <w:color w:val="000000"/>
          <w:sz w:val="28"/>
          <w:szCs w:val="28"/>
        </w:rPr>
        <w:t>РЕГЛАМ</w:t>
      </w:r>
      <w:r w:rsidR="001658EB" w:rsidRPr="00E93742">
        <w:rPr>
          <w:rFonts w:cs="Arial"/>
          <w:b/>
          <w:bCs/>
          <w:color w:val="000000"/>
          <w:sz w:val="28"/>
          <w:szCs w:val="28"/>
        </w:rPr>
        <w:t>Е</w:t>
      </w:r>
      <w:r w:rsidR="000F469D" w:rsidRPr="00E93742">
        <w:rPr>
          <w:rFonts w:cs="Arial"/>
          <w:b/>
          <w:bCs/>
          <w:color w:val="000000"/>
          <w:sz w:val="28"/>
          <w:szCs w:val="28"/>
        </w:rPr>
        <w:t>НТА</w:t>
      </w:r>
    </w:p>
    <w:p w14:paraId="42FFE5F4" w14:textId="77777777" w:rsidR="00590494" w:rsidRPr="00E93742" w:rsidRDefault="00590494" w:rsidP="00997619">
      <w:pPr>
        <w:widowControl w:val="0"/>
        <w:autoSpaceDE w:val="0"/>
        <w:autoSpaceDN w:val="0"/>
        <w:adjustRightInd w:val="0"/>
        <w:outlineLvl w:val="2"/>
        <w:rPr>
          <w:rFonts w:cs="Arial"/>
          <w:b/>
          <w:bCs/>
          <w:color w:val="000000"/>
          <w:sz w:val="28"/>
          <w:szCs w:val="28"/>
        </w:rPr>
      </w:pPr>
    </w:p>
    <w:p w14:paraId="19D75717" w14:textId="77777777" w:rsidR="009D35C2" w:rsidRPr="00E645B2" w:rsidRDefault="009D35C2" w:rsidP="009D35C2">
      <w:pPr>
        <w:widowControl w:val="0"/>
        <w:autoSpaceDE w:val="0"/>
        <w:autoSpaceDN w:val="0"/>
        <w:adjustRightInd w:val="0"/>
        <w:jc w:val="center"/>
        <w:outlineLvl w:val="2"/>
        <w:rPr>
          <w:b/>
          <w:sz w:val="28"/>
          <w:szCs w:val="28"/>
        </w:rPr>
      </w:pPr>
      <w:bookmarkStart w:id="40" w:name="Par413"/>
      <w:bookmarkEnd w:id="40"/>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14:paraId="7534BCB5" w14:textId="77777777" w:rsidR="009D35C2" w:rsidRPr="00E645B2" w:rsidRDefault="009D35C2" w:rsidP="009D35C2">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14:paraId="0338642B" w14:textId="77777777" w:rsidR="009D35C2" w:rsidRPr="00E645B2" w:rsidRDefault="009D35C2" w:rsidP="009D35C2">
      <w:pPr>
        <w:widowControl w:val="0"/>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14:paraId="25677534" w14:textId="77777777" w:rsidR="009D35C2" w:rsidRPr="00E645B2" w:rsidRDefault="009D35C2" w:rsidP="009D35C2">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14:paraId="0D080C7C" w14:textId="77777777" w:rsidR="009D35C2" w:rsidRPr="00E645B2" w:rsidRDefault="009D35C2" w:rsidP="009D35C2">
      <w:pPr>
        <w:widowControl w:val="0"/>
        <w:autoSpaceDE w:val="0"/>
        <w:autoSpaceDN w:val="0"/>
        <w:adjustRightInd w:val="0"/>
        <w:ind w:firstLine="567"/>
        <w:jc w:val="both"/>
        <w:outlineLvl w:val="2"/>
        <w:rPr>
          <w:sz w:val="28"/>
          <w:szCs w:val="28"/>
        </w:rPr>
      </w:pPr>
    </w:p>
    <w:p w14:paraId="08D3AB32" w14:textId="77777777" w:rsidR="009D35C2" w:rsidRPr="00E645B2" w:rsidRDefault="009D35C2" w:rsidP="009D35C2">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3B5B4ED8" w14:textId="77777777" w:rsidR="009D35C2" w:rsidRPr="00E645B2" w:rsidRDefault="009D35C2" w:rsidP="009D35C2">
      <w:pPr>
        <w:autoSpaceDE w:val="0"/>
        <w:autoSpaceDN w:val="0"/>
        <w:adjustRightInd w:val="0"/>
        <w:ind w:firstLine="709"/>
        <w:jc w:val="both"/>
        <w:outlineLvl w:val="2"/>
        <w:rPr>
          <w:sz w:val="28"/>
          <w:szCs w:val="28"/>
        </w:rPr>
      </w:pPr>
      <w:r w:rsidRPr="00E645B2">
        <w:rPr>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8EC785B" w14:textId="77777777" w:rsidR="009D35C2" w:rsidRPr="00E645B2" w:rsidRDefault="009D35C2" w:rsidP="009D35C2">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62D20443" w14:textId="77777777" w:rsidR="009D35C2" w:rsidRPr="00E645B2" w:rsidRDefault="009D35C2" w:rsidP="009D35C2">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DFA69F0" w14:textId="77777777" w:rsidR="009D35C2" w:rsidRPr="00E645B2" w:rsidRDefault="009D35C2" w:rsidP="009D35C2">
      <w:pPr>
        <w:autoSpaceDE w:val="0"/>
        <w:autoSpaceDN w:val="0"/>
        <w:adjustRightInd w:val="0"/>
        <w:ind w:firstLine="709"/>
        <w:jc w:val="both"/>
        <w:outlineLvl w:val="2"/>
        <w:rPr>
          <w:sz w:val="28"/>
          <w:szCs w:val="28"/>
        </w:rPr>
      </w:pPr>
    </w:p>
    <w:p w14:paraId="7ABEEFBB" w14:textId="77777777" w:rsidR="009D35C2" w:rsidRPr="00E645B2" w:rsidRDefault="009D35C2" w:rsidP="009D35C2">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14:paraId="09FFC715" w14:textId="77777777" w:rsidR="009D35C2" w:rsidRPr="00E645B2" w:rsidRDefault="009D35C2" w:rsidP="009D35C2">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14:paraId="348524B5" w14:textId="77777777" w:rsidR="009D35C2" w:rsidRPr="00E645B2" w:rsidRDefault="009D35C2" w:rsidP="009D35C2">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14:paraId="72DDF071" w14:textId="77777777" w:rsidR="009D35C2" w:rsidRPr="00E645B2" w:rsidRDefault="009D35C2" w:rsidP="009D35C2">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14:paraId="475E2433" w14:textId="77777777" w:rsidR="009D35C2" w:rsidRPr="00E645B2" w:rsidRDefault="009D35C2" w:rsidP="009D35C2">
      <w:pPr>
        <w:autoSpaceDE w:val="0"/>
        <w:autoSpaceDN w:val="0"/>
        <w:adjustRightInd w:val="0"/>
        <w:ind w:firstLine="851"/>
        <w:jc w:val="both"/>
        <w:outlineLvl w:val="0"/>
        <w:rPr>
          <w:sz w:val="28"/>
          <w:szCs w:val="28"/>
        </w:rPr>
      </w:pPr>
    </w:p>
    <w:p w14:paraId="019F89D4"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60774090"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w:t>
      </w:r>
      <w:r w:rsidRPr="00881E47">
        <w:rPr>
          <w:sz w:val="28"/>
          <w:szCs w:val="28"/>
        </w:rPr>
        <w:t>главой муниципального образования Каневской район, заместителем главы муниципального образования Каневской район, курирующим отраслевой (функциональный) орган, через который предоставляется муниципальная услуга (при наличии)</w:t>
      </w:r>
      <w:r w:rsidRPr="00E645B2">
        <w:rPr>
          <w:sz w:val="28"/>
          <w:szCs w:val="28"/>
        </w:rPr>
        <w:t>.</w:t>
      </w:r>
    </w:p>
    <w:p w14:paraId="59F4B725"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C22DBCA" w14:textId="77777777" w:rsidR="009D35C2" w:rsidRPr="00E645B2" w:rsidRDefault="009D35C2" w:rsidP="009D35C2">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0568398"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14:paraId="1202FBF8" w14:textId="77777777" w:rsidR="009D35C2" w:rsidRPr="00E645B2" w:rsidRDefault="009D35C2" w:rsidP="009D35C2">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178910D8" w14:textId="77777777" w:rsidR="009D35C2" w:rsidRPr="00E645B2" w:rsidRDefault="009D35C2" w:rsidP="009D35C2">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14:paraId="0057F5B6" w14:textId="77777777" w:rsidR="009D35C2" w:rsidRPr="00E645B2" w:rsidRDefault="009D35C2" w:rsidP="009D35C2">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14:paraId="4979F87A" w14:textId="4FA2D5EA" w:rsidR="009D35C2" w:rsidRDefault="009D35C2" w:rsidP="009D35C2">
      <w:pPr>
        <w:autoSpaceDE w:val="0"/>
        <w:autoSpaceDN w:val="0"/>
        <w:adjustRightInd w:val="0"/>
        <w:ind w:firstLine="851"/>
        <w:jc w:val="both"/>
        <w:outlineLvl w:val="0"/>
        <w:rPr>
          <w:sz w:val="28"/>
          <w:szCs w:val="28"/>
        </w:rPr>
      </w:pPr>
    </w:p>
    <w:p w14:paraId="34F56373" w14:textId="44F50CC4" w:rsidR="009F4150" w:rsidRDefault="009F4150" w:rsidP="009D35C2">
      <w:pPr>
        <w:autoSpaceDE w:val="0"/>
        <w:autoSpaceDN w:val="0"/>
        <w:adjustRightInd w:val="0"/>
        <w:ind w:firstLine="851"/>
        <w:jc w:val="both"/>
        <w:outlineLvl w:val="0"/>
        <w:rPr>
          <w:sz w:val="28"/>
          <w:szCs w:val="28"/>
        </w:rPr>
      </w:pPr>
    </w:p>
    <w:p w14:paraId="07F79AD1" w14:textId="77777777" w:rsidR="009F4150" w:rsidRPr="00E645B2" w:rsidRDefault="009F4150" w:rsidP="009D35C2">
      <w:pPr>
        <w:autoSpaceDE w:val="0"/>
        <w:autoSpaceDN w:val="0"/>
        <w:adjustRightInd w:val="0"/>
        <w:ind w:firstLine="851"/>
        <w:jc w:val="both"/>
        <w:outlineLvl w:val="0"/>
        <w:rPr>
          <w:sz w:val="28"/>
          <w:szCs w:val="28"/>
        </w:rPr>
      </w:pPr>
    </w:p>
    <w:p w14:paraId="673E368B" w14:textId="77777777" w:rsidR="009D35C2" w:rsidRPr="00E645B2" w:rsidRDefault="009D35C2" w:rsidP="009D35C2">
      <w:pPr>
        <w:autoSpaceDE w:val="0"/>
        <w:autoSpaceDN w:val="0"/>
        <w:adjustRightInd w:val="0"/>
        <w:jc w:val="center"/>
        <w:outlineLvl w:val="0"/>
        <w:rPr>
          <w:b/>
          <w:sz w:val="28"/>
          <w:szCs w:val="28"/>
        </w:rPr>
      </w:pPr>
      <w:r w:rsidRPr="00E645B2">
        <w:rPr>
          <w:b/>
          <w:sz w:val="28"/>
          <w:szCs w:val="28"/>
        </w:rPr>
        <w:lastRenderedPageBreak/>
        <w:t xml:space="preserve">Подраздел 4.3. Ответственность должностных лиц уполномоченного </w:t>
      </w:r>
    </w:p>
    <w:p w14:paraId="58BF6536" w14:textId="77777777" w:rsidR="009D35C2" w:rsidRPr="00E645B2" w:rsidRDefault="009D35C2" w:rsidP="009D35C2">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19AA5FA" w14:textId="77777777" w:rsidR="009D35C2" w:rsidRPr="00E645B2" w:rsidRDefault="009D35C2" w:rsidP="009D35C2">
      <w:pPr>
        <w:autoSpaceDE w:val="0"/>
        <w:autoSpaceDN w:val="0"/>
        <w:adjustRightInd w:val="0"/>
        <w:ind w:firstLine="851"/>
        <w:jc w:val="both"/>
        <w:outlineLvl w:val="0"/>
        <w:rPr>
          <w:sz w:val="28"/>
          <w:szCs w:val="28"/>
        </w:rPr>
      </w:pPr>
    </w:p>
    <w:p w14:paraId="64DE4E18"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F66EC99"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8F896A"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F978D90" w14:textId="77777777" w:rsidR="009D35C2" w:rsidRPr="00E645B2" w:rsidRDefault="009D35C2" w:rsidP="009D35C2">
      <w:pPr>
        <w:autoSpaceDE w:val="0"/>
        <w:autoSpaceDN w:val="0"/>
        <w:adjustRightInd w:val="0"/>
        <w:ind w:firstLine="709"/>
        <w:jc w:val="both"/>
        <w:outlineLvl w:val="0"/>
        <w:rPr>
          <w:sz w:val="28"/>
          <w:szCs w:val="28"/>
        </w:rPr>
      </w:pPr>
    </w:p>
    <w:p w14:paraId="141E8FED" w14:textId="77777777" w:rsidR="009D35C2" w:rsidRPr="00E645B2" w:rsidRDefault="009D35C2" w:rsidP="009D35C2">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14:paraId="73843CEE" w14:textId="77777777" w:rsidR="009D35C2" w:rsidRPr="00E645B2" w:rsidRDefault="009D35C2" w:rsidP="009D35C2">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14:paraId="33225B64" w14:textId="77777777" w:rsidR="009D35C2" w:rsidRPr="00E645B2" w:rsidRDefault="009D35C2" w:rsidP="009D35C2">
      <w:pPr>
        <w:autoSpaceDE w:val="0"/>
        <w:autoSpaceDN w:val="0"/>
        <w:adjustRightInd w:val="0"/>
        <w:ind w:firstLine="851"/>
        <w:jc w:val="both"/>
        <w:outlineLvl w:val="0"/>
        <w:rPr>
          <w:sz w:val="28"/>
          <w:szCs w:val="28"/>
        </w:rPr>
      </w:pPr>
    </w:p>
    <w:p w14:paraId="4818D894"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7C398A04"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4670BD01" w14:textId="77777777" w:rsidR="009D35C2" w:rsidRPr="00E645B2" w:rsidRDefault="009D35C2" w:rsidP="009D35C2">
      <w:pPr>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E0FAB73" w14:textId="2FC7E77D" w:rsidR="009D35C2" w:rsidRDefault="009D35C2" w:rsidP="009D35C2">
      <w:pPr>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23087E14" w14:textId="40FAEEB6" w:rsidR="007F1FCD" w:rsidRDefault="007F1FCD" w:rsidP="009D35C2">
      <w:pPr>
        <w:autoSpaceDE w:val="0"/>
        <w:autoSpaceDN w:val="0"/>
        <w:adjustRightInd w:val="0"/>
        <w:ind w:firstLine="709"/>
        <w:jc w:val="both"/>
        <w:outlineLvl w:val="0"/>
        <w:rPr>
          <w:sz w:val="28"/>
          <w:szCs w:val="28"/>
        </w:rPr>
      </w:pPr>
    </w:p>
    <w:p w14:paraId="75A48B17" w14:textId="4478DC6E" w:rsidR="009F4150" w:rsidRDefault="009F4150" w:rsidP="009D35C2">
      <w:pPr>
        <w:autoSpaceDE w:val="0"/>
        <w:autoSpaceDN w:val="0"/>
        <w:adjustRightInd w:val="0"/>
        <w:ind w:firstLine="709"/>
        <w:jc w:val="both"/>
        <w:outlineLvl w:val="0"/>
        <w:rPr>
          <w:sz w:val="28"/>
          <w:szCs w:val="28"/>
        </w:rPr>
      </w:pPr>
    </w:p>
    <w:p w14:paraId="6BAD312A" w14:textId="77777777" w:rsidR="009F4150" w:rsidRPr="00E645B2" w:rsidRDefault="009F4150" w:rsidP="009D35C2">
      <w:pPr>
        <w:autoSpaceDE w:val="0"/>
        <w:autoSpaceDN w:val="0"/>
        <w:adjustRightInd w:val="0"/>
        <w:ind w:firstLine="709"/>
        <w:jc w:val="both"/>
        <w:outlineLvl w:val="0"/>
        <w:rPr>
          <w:sz w:val="28"/>
          <w:szCs w:val="28"/>
        </w:rPr>
      </w:pPr>
    </w:p>
    <w:p w14:paraId="0D96E70C" w14:textId="797B4BE8" w:rsidR="00540D90" w:rsidRPr="007F1FCD" w:rsidRDefault="007F1FCD" w:rsidP="003E682D">
      <w:pPr>
        <w:widowControl w:val="0"/>
        <w:autoSpaceDE w:val="0"/>
        <w:autoSpaceDN w:val="0"/>
        <w:adjustRightInd w:val="0"/>
        <w:jc w:val="center"/>
        <w:outlineLvl w:val="2"/>
        <w:rPr>
          <w:b/>
          <w:bCs/>
          <w:sz w:val="28"/>
          <w:szCs w:val="28"/>
        </w:rPr>
      </w:pPr>
      <w:r>
        <w:rPr>
          <w:b/>
          <w:bCs/>
          <w:sz w:val="28"/>
          <w:szCs w:val="28"/>
        </w:rPr>
        <w:lastRenderedPageBreak/>
        <w:t>Раздел 5</w:t>
      </w:r>
      <w:r w:rsidR="005513D9" w:rsidRPr="00CE5BC1">
        <w:rPr>
          <w:sz w:val="28"/>
          <w:szCs w:val="28"/>
        </w:rPr>
        <w:t xml:space="preserve">. </w:t>
      </w:r>
      <w:r w:rsidR="00540D90" w:rsidRPr="007F1FCD">
        <w:rPr>
          <w:b/>
          <w:bCs/>
          <w:sz w:val="28"/>
          <w:szCs w:val="28"/>
        </w:rPr>
        <w:t xml:space="preserve">ДОСУДЕБНЫЙ (ВНЕСУДЕБНЫЙ) ПОРЯДОК ОБЖАЛОВАНИЯ РЕШЕНИЙ </w:t>
      </w:r>
      <w:r w:rsidR="00D451A4" w:rsidRPr="007F1FCD">
        <w:rPr>
          <w:b/>
          <w:bCs/>
          <w:sz w:val="28"/>
          <w:szCs w:val="28"/>
        </w:rPr>
        <w:t xml:space="preserve">И (ИЛИ) </w:t>
      </w:r>
      <w:r w:rsidR="00540D90" w:rsidRPr="007F1FCD">
        <w:rPr>
          <w:b/>
          <w:bCs/>
          <w:sz w:val="28"/>
          <w:szCs w:val="28"/>
        </w:rPr>
        <w:t>ДЕЙСТВИЙ (БЕЗДЕЙСТВИЯ) ОРГАНА, ПРЕДОСТАВЛЯЮЩЕГО МУНИЦИПАЛЬНУЮ УСЛУГУ,</w:t>
      </w:r>
      <w:r w:rsidR="00540D90" w:rsidRPr="007F1FCD">
        <w:rPr>
          <w:b/>
          <w:bCs/>
          <w:sz w:val="28"/>
          <w:szCs w:val="28"/>
        </w:rPr>
        <w:tab/>
      </w:r>
      <w:r w:rsidR="003E682D">
        <w:rPr>
          <w:b/>
          <w:bCs/>
          <w:sz w:val="28"/>
          <w:szCs w:val="28"/>
        </w:rPr>
        <w:t xml:space="preserve">МНОГОФУНКЦИОНАЛЬНОГО ЦЕНТРА, ОРГАНИЗАЦИЙ, УКАЗАННЫХ В ЧАСТИ 1.1 СТАТЬИ 16 ФЕДЕРАЛЬНОГО ЗАКОНА </w:t>
      </w:r>
      <w:r w:rsidR="00830B44">
        <w:rPr>
          <w:b/>
          <w:bCs/>
          <w:sz w:val="28"/>
          <w:szCs w:val="28"/>
        </w:rPr>
        <w:t xml:space="preserve">   </w:t>
      </w:r>
      <w:r w:rsidR="003E682D">
        <w:rPr>
          <w:b/>
          <w:bCs/>
          <w:sz w:val="28"/>
          <w:szCs w:val="28"/>
        </w:rPr>
        <w:t xml:space="preserve">№ 210-ФЗ, </w:t>
      </w:r>
      <w:r w:rsidR="00540D90" w:rsidRPr="007F1FCD">
        <w:rPr>
          <w:b/>
          <w:bCs/>
          <w:sz w:val="28"/>
          <w:szCs w:val="28"/>
        </w:rPr>
        <w:t>А ТАКЖЕ ИХ ДОЛЖНОСТНЫХ ЛИЦ</w:t>
      </w:r>
      <w:r w:rsidR="003E682D">
        <w:rPr>
          <w:b/>
          <w:bCs/>
          <w:sz w:val="28"/>
          <w:szCs w:val="28"/>
        </w:rPr>
        <w:t xml:space="preserve">, </w:t>
      </w:r>
      <w:r w:rsidR="00540D90" w:rsidRPr="007F1FCD">
        <w:rPr>
          <w:b/>
          <w:bCs/>
          <w:sz w:val="28"/>
          <w:szCs w:val="28"/>
          <w:lang w:eastAsia="en-US"/>
        </w:rPr>
        <w:t>МУНИЦИПАЛЬНЫ</w:t>
      </w:r>
      <w:r w:rsidR="00D451A4" w:rsidRPr="007F1FCD">
        <w:rPr>
          <w:b/>
          <w:bCs/>
          <w:sz w:val="28"/>
          <w:szCs w:val="28"/>
          <w:lang w:eastAsia="en-US"/>
        </w:rPr>
        <w:t>Х</w:t>
      </w:r>
      <w:r w:rsidR="00540D90" w:rsidRPr="007F1FCD">
        <w:rPr>
          <w:b/>
          <w:bCs/>
          <w:sz w:val="28"/>
          <w:szCs w:val="28"/>
          <w:lang w:eastAsia="en-US"/>
        </w:rPr>
        <w:t xml:space="preserve"> СЛУЖАЩА</w:t>
      </w:r>
      <w:r w:rsidR="00D451A4" w:rsidRPr="007F1FCD">
        <w:rPr>
          <w:b/>
          <w:bCs/>
          <w:sz w:val="28"/>
          <w:szCs w:val="28"/>
          <w:lang w:eastAsia="en-US"/>
        </w:rPr>
        <w:t>ЩИХ</w:t>
      </w:r>
      <w:r w:rsidR="003E682D">
        <w:rPr>
          <w:b/>
          <w:bCs/>
          <w:sz w:val="28"/>
          <w:szCs w:val="28"/>
          <w:lang w:eastAsia="en-US"/>
        </w:rPr>
        <w:t>, РАБОТНИКОВ</w:t>
      </w:r>
    </w:p>
    <w:p w14:paraId="712A74DF" w14:textId="77777777" w:rsidR="00B03995" w:rsidRPr="00AE38BC" w:rsidRDefault="00B03995" w:rsidP="00540D90">
      <w:pPr>
        <w:widowControl w:val="0"/>
        <w:autoSpaceDE w:val="0"/>
        <w:autoSpaceDN w:val="0"/>
        <w:adjustRightInd w:val="0"/>
        <w:jc w:val="center"/>
        <w:outlineLvl w:val="2"/>
        <w:rPr>
          <w:sz w:val="28"/>
          <w:szCs w:val="28"/>
        </w:rPr>
      </w:pPr>
    </w:p>
    <w:p w14:paraId="124C4F05" w14:textId="77777777" w:rsidR="00AE38BC" w:rsidRPr="00AE38BC" w:rsidRDefault="00AE38BC" w:rsidP="00AE38BC">
      <w:pPr>
        <w:autoSpaceDE w:val="0"/>
        <w:autoSpaceDN w:val="0"/>
        <w:adjustRightInd w:val="0"/>
        <w:jc w:val="center"/>
        <w:rPr>
          <w:rFonts w:eastAsia="Calibri"/>
          <w:b/>
          <w:sz w:val="28"/>
          <w:szCs w:val="28"/>
          <w:lang w:eastAsia="en-US"/>
        </w:rPr>
      </w:pPr>
      <w:bookmarkStart w:id="41" w:name="Par459"/>
      <w:bookmarkEnd w:id="41"/>
      <w:r w:rsidRPr="00AE38BC">
        <w:rPr>
          <w:b/>
          <w:sz w:val="28"/>
          <w:szCs w:val="28"/>
        </w:rPr>
        <w:t xml:space="preserve">Подраздел 5.1. </w:t>
      </w:r>
      <w:r w:rsidRPr="00AE38BC">
        <w:rPr>
          <w:rFonts w:eastAsia="Calibri"/>
          <w:b/>
          <w:sz w:val="28"/>
          <w:szCs w:val="28"/>
          <w:lang w:eastAsia="en-US"/>
        </w:rPr>
        <w:t xml:space="preserve">Информация для заявителя о его праве подать жалобу </w:t>
      </w:r>
    </w:p>
    <w:p w14:paraId="148031D6"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 xml:space="preserve">на решения и (или) действия (бездействие) органа, предоставляющего </w:t>
      </w:r>
    </w:p>
    <w:p w14:paraId="15048901"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 xml:space="preserve">муниципальную услугу, многофункционального центра, а также их </w:t>
      </w:r>
    </w:p>
    <w:p w14:paraId="6A08AFEC"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 xml:space="preserve">должностных лиц, муниципальных служащих, работников </w:t>
      </w:r>
    </w:p>
    <w:p w14:paraId="6A51D24A"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 xml:space="preserve">при предоставлении муниципальной услуги </w:t>
      </w:r>
    </w:p>
    <w:p w14:paraId="5FFD4DC1" w14:textId="77777777" w:rsidR="00AE38BC" w:rsidRPr="00AE38BC" w:rsidRDefault="00AE38BC" w:rsidP="00AE38BC">
      <w:pPr>
        <w:autoSpaceDE w:val="0"/>
        <w:autoSpaceDN w:val="0"/>
        <w:adjustRightInd w:val="0"/>
        <w:jc w:val="center"/>
        <w:rPr>
          <w:rFonts w:eastAsia="Calibri"/>
          <w:b/>
          <w:sz w:val="28"/>
          <w:szCs w:val="28"/>
          <w:lang w:eastAsia="en-US"/>
        </w:rPr>
      </w:pPr>
    </w:p>
    <w:p w14:paraId="139CBC08"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7EE64D5A" w14:textId="77777777" w:rsidR="00AE38BC" w:rsidRPr="00AE38BC" w:rsidRDefault="00AE38BC" w:rsidP="00AE38BC">
      <w:pPr>
        <w:ind w:firstLine="709"/>
        <w:rPr>
          <w:rFonts w:eastAsia="Calibri"/>
          <w:sz w:val="28"/>
          <w:szCs w:val="28"/>
          <w:lang w:eastAsia="en-US"/>
        </w:rPr>
      </w:pPr>
    </w:p>
    <w:p w14:paraId="64327CB7"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b/>
          <w:sz w:val="28"/>
          <w:szCs w:val="28"/>
        </w:rPr>
        <w:t xml:space="preserve">Подраздел 5.2. </w:t>
      </w:r>
      <w:r w:rsidRPr="00AE38BC">
        <w:rPr>
          <w:rFonts w:eastAsia="Calibri"/>
          <w:b/>
          <w:sz w:val="28"/>
          <w:szCs w:val="28"/>
          <w:lang w:eastAsia="en-US"/>
        </w:rPr>
        <w:t>Предмет жалобы</w:t>
      </w:r>
    </w:p>
    <w:p w14:paraId="7FE75E9B" w14:textId="77777777" w:rsidR="00AE38BC" w:rsidRPr="00AE38BC" w:rsidRDefault="00AE38BC" w:rsidP="00AE38BC">
      <w:pPr>
        <w:autoSpaceDE w:val="0"/>
        <w:autoSpaceDN w:val="0"/>
        <w:adjustRightInd w:val="0"/>
        <w:jc w:val="both"/>
        <w:rPr>
          <w:rFonts w:eastAsia="Calibri"/>
          <w:sz w:val="28"/>
          <w:szCs w:val="28"/>
          <w:lang w:eastAsia="en-US"/>
        </w:rPr>
      </w:pPr>
    </w:p>
    <w:p w14:paraId="6A255040"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4848F7A"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C810832"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D244DF0"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CEDFFB"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1F737A53"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C288956"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A297126"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2E68E88"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8) нарушение срока или порядка выдачи документов по результатам предоставления муниципальной услуги;</w:t>
      </w:r>
    </w:p>
    <w:p w14:paraId="31F6B513"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08D602F" w14:textId="4E1340EA" w:rsidR="00AE38BC" w:rsidRDefault="00AE38BC" w:rsidP="00AE38BC">
      <w:pPr>
        <w:ind w:firstLine="709"/>
        <w:jc w:val="both"/>
        <w:rPr>
          <w:rFonts w:eastAsia="Calibri"/>
          <w:sz w:val="28"/>
          <w:szCs w:val="28"/>
          <w:lang w:eastAsia="en-US"/>
        </w:rPr>
      </w:pPr>
      <w:r w:rsidRPr="00AE38BC">
        <w:rPr>
          <w:rFonts w:eastAsia="Calibri"/>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E38BC">
          <w:rPr>
            <w:rFonts w:eastAsia="Calibri"/>
            <w:sz w:val="28"/>
            <w:szCs w:val="28"/>
            <w:lang w:eastAsia="en-US"/>
          </w:rPr>
          <w:t>пунктом 4 части 1 статьи 7</w:t>
        </w:r>
      </w:hyperlink>
      <w:r w:rsidRPr="00AE38BC">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E38BC">
          <w:rPr>
            <w:rFonts w:eastAsia="Calibri"/>
            <w:sz w:val="28"/>
            <w:szCs w:val="28"/>
            <w:lang w:eastAsia="en-US"/>
          </w:rPr>
          <w:t>частью 1.3 статьи 16</w:t>
        </w:r>
      </w:hyperlink>
      <w:r w:rsidRPr="00AE38BC">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3AE2E5E" w14:textId="77777777" w:rsidR="00AE38BC" w:rsidRPr="00AE38BC" w:rsidRDefault="00AE38BC" w:rsidP="00AE38BC">
      <w:pPr>
        <w:ind w:firstLine="709"/>
        <w:jc w:val="both"/>
        <w:rPr>
          <w:rFonts w:eastAsia="Calibri"/>
          <w:sz w:val="28"/>
          <w:szCs w:val="28"/>
          <w:lang w:eastAsia="en-US"/>
        </w:rPr>
      </w:pPr>
    </w:p>
    <w:p w14:paraId="2AAFD373"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 xml:space="preserve">Подраздел 5.3. Орган, предоставляющий муниципальную услугу, </w:t>
      </w:r>
    </w:p>
    <w:p w14:paraId="364FBD97"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 xml:space="preserve">многофункциональный центр, а также их должностные лица, </w:t>
      </w:r>
    </w:p>
    <w:p w14:paraId="2C292964"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14:paraId="4225AB82" w14:textId="77777777" w:rsidR="00AE38BC" w:rsidRPr="00AE38BC" w:rsidRDefault="00AE38BC" w:rsidP="00AE38BC">
      <w:pPr>
        <w:autoSpaceDE w:val="0"/>
        <w:autoSpaceDN w:val="0"/>
        <w:adjustRightInd w:val="0"/>
        <w:ind w:firstLine="720"/>
        <w:jc w:val="center"/>
        <w:outlineLvl w:val="2"/>
        <w:rPr>
          <w:sz w:val="28"/>
          <w:szCs w:val="28"/>
        </w:rPr>
      </w:pPr>
    </w:p>
    <w:p w14:paraId="3A316D53"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153BCD7D"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2470110"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690095AE"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567B305E"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 xml:space="preserve">Жалобы на решения, принятые уполномоченным органом, подаются главе муниципального образования Каневской район. </w:t>
      </w:r>
    </w:p>
    <w:p w14:paraId="4EFB5F2A"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C7EA002"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w:t>
      </w:r>
      <w:r w:rsidRPr="00AE38BC">
        <w:rPr>
          <w:rFonts w:eastAsia="Calibri"/>
          <w:sz w:val="28"/>
          <w:szCs w:val="28"/>
          <w:lang w:eastAsia="en-US"/>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Pr="00AE38BC">
          <w:rPr>
            <w:rFonts w:eastAsia="Calibri"/>
            <w:sz w:val="28"/>
            <w:szCs w:val="28"/>
            <w:lang w:eastAsia="en-US"/>
          </w:rPr>
          <w:t>частью 1.1 статьи 16</w:t>
        </w:r>
      </w:hyperlink>
      <w:r w:rsidRPr="00AE38BC">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E38BC">
        <w:rPr>
          <w:rFonts w:eastAsia="Calibri"/>
          <w:i/>
          <w:sz w:val="28"/>
          <w:szCs w:val="28"/>
          <w:lang w:eastAsia="en-US"/>
        </w:rPr>
        <w:t>.</w:t>
      </w:r>
    </w:p>
    <w:p w14:paraId="40CD26B9" w14:textId="77777777" w:rsidR="00AE38BC" w:rsidRPr="00AE38BC" w:rsidRDefault="00AE38BC" w:rsidP="00AE38BC">
      <w:pPr>
        <w:autoSpaceDE w:val="0"/>
        <w:autoSpaceDN w:val="0"/>
        <w:adjustRightInd w:val="0"/>
        <w:jc w:val="center"/>
        <w:rPr>
          <w:rFonts w:eastAsia="Calibri"/>
          <w:sz w:val="28"/>
          <w:szCs w:val="28"/>
          <w:lang w:eastAsia="en-US"/>
        </w:rPr>
      </w:pPr>
    </w:p>
    <w:p w14:paraId="19535150"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Подраздел 5.4. Порядок подачи и рассмотрения жалобы</w:t>
      </w:r>
    </w:p>
    <w:p w14:paraId="2C633631" w14:textId="77777777" w:rsidR="00AE38BC" w:rsidRPr="00AE38BC" w:rsidRDefault="00AE38BC" w:rsidP="00AE38BC">
      <w:pPr>
        <w:autoSpaceDE w:val="0"/>
        <w:autoSpaceDN w:val="0"/>
        <w:adjustRightInd w:val="0"/>
        <w:jc w:val="both"/>
        <w:rPr>
          <w:rFonts w:eastAsia="Calibri"/>
          <w:sz w:val="28"/>
          <w:szCs w:val="28"/>
          <w:lang w:eastAsia="en-US"/>
        </w:rPr>
      </w:pPr>
    </w:p>
    <w:p w14:paraId="7522BE41"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50E9B641"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101B228"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4" w:anchor="/document/12177515/entry/1102" w:history="1">
        <w:r w:rsidRPr="00AE38BC">
          <w:rPr>
            <w:rFonts w:eastAsia="Calibri"/>
            <w:sz w:val="28"/>
            <w:szCs w:val="28"/>
            <w:lang w:eastAsia="en-US"/>
          </w:rPr>
          <w:t>статьей 11.2</w:t>
        </w:r>
      </w:hyperlink>
      <w:r w:rsidRPr="00AE38BC">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AE38BC">
        <w:rPr>
          <w:rFonts w:eastAsia="Calibri"/>
          <w:sz w:val="28"/>
          <w:szCs w:val="28"/>
          <w:lang w:eastAsia="en-US"/>
        </w:rPr>
        <w:lastRenderedPageBreak/>
        <w:t>информационно-телекоммуникационной сети «Интернет» (далее - система досудебного обжалования).</w:t>
      </w:r>
    </w:p>
    <w:p w14:paraId="291C7A81"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49475C3"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0E769DF3"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7961A29"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5.4.6. Жалоба должна содержать:</w:t>
      </w:r>
    </w:p>
    <w:p w14:paraId="5476A183"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661EF9ED"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66E30C" w14:textId="77777777" w:rsidR="00AE38BC" w:rsidRPr="00AE38BC" w:rsidRDefault="00AE38BC" w:rsidP="00AE38BC">
      <w:pPr>
        <w:ind w:firstLine="709"/>
        <w:jc w:val="both"/>
        <w:rPr>
          <w:sz w:val="28"/>
          <w:szCs w:val="28"/>
        </w:rPr>
      </w:pPr>
      <w:r w:rsidRPr="00AE38BC">
        <w:rPr>
          <w:sz w:val="28"/>
          <w:szCs w:val="28"/>
        </w:rPr>
        <w:t xml:space="preserve">3) сведения об обжалуемых решениях и действиях (бездействии) </w:t>
      </w:r>
      <w:r w:rsidRPr="00AE38BC">
        <w:rPr>
          <w:sz w:val="28"/>
          <w:szCs w:val="28"/>
          <w:lang w:eastAsia="en-US"/>
        </w:rPr>
        <w:t>уполномоченного органа</w:t>
      </w:r>
      <w:r w:rsidRPr="00AE38BC">
        <w:rPr>
          <w:sz w:val="28"/>
          <w:szCs w:val="28"/>
        </w:rPr>
        <w:t>, должностного лица либо муниципального служащего</w:t>
      </w:r>
      <w:r w:rsidRPr="00AE38BC">
        <w:rPr>
          <w:sz w:val="28"/>
          <w:szCs w:val="28"/>
          <w:lang w:eastAsia="en-US"/>
        </w:rPr>
        <w:t xml:space="preserve"> уполномоченного органа</w:t>
      </w:r>
      <w:r w:rsidRPr="00AE38BC">
        <w:rPr>
          <w:sz w:val="28"/>
          <w:szCs w:val="28"/>
        </w:rPr>
        <w:t>, МФЦ, работника МФЦ;</w:t>
      </w:r>
    </w:p>
    <w:p w14:paraId="7F21170D" w14:textId="77777777" w:rsidR="00AE38BC" w:rsidRPr="00AE38BC" w:rsidRDefault="00AE38BC" w:rsidP="00AE38BC">
      <w:pPr>
        <w:ind w:firstLine="709"/>
        <w:jc w:val="both"/>
        <w:rPr>
          <w:sz w:val="28"/>
          <w:szCs w:val="28"/>
        </w:rPr>
      </w:pPr>
      <w:r w:rsidRPr="00AE38BC">
        <w:rPr>
          <w:sz w:val="28"/>
          <w:szCs w:val="28"/>
        </w:rPr>
        <w:t xml:space="preserve">4) доводы, на основании которых заявитель не согласен с решением и действием (бездействием) </w:t>
      </w:r>
      <w:r w:rsidRPr="00AE38BC">
        <w:rPr>
          <w:sz w:val="28"/>
          <w:szCs w:val="28"/>
          <w:lang w:eastAsia="en-US"/>
        </w:rPr>
        <w:t>уполномоченного органа</w:t>
      </w:r>
      <w:r w:rsidRPr="00AE38BC">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337E49CE" w14:textId="77777777" w:rsidR="00AE38BC" w:rsidRPr="00A03F0C" w:rsidRDefault="00AE38BC" w:rsidP="00AE38BC">
      <w:pPr>
        <w:ind w:firstLine="709"/>
        <w:jc w:val="both"/>
        <w:rPr>
          <w:sz w:val="20"/>
          <w:szCs w:val="20"/>
        </w:rPr>
      </w:pPr>
    </w:p>
    <w:p w14:paraId="0EE235E3"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Подраздел 5.5. Сроки рассмотрения жалобы</w:t>
      </w:r>
    </w:p>
    <w:p w14:paraId="1739F4F9" w14:textId="77777777" w:rsidR="00AE38BC" w:rsidRPr="00A03F0C" w:rsidRDefault="00AE38BC" w:rsidP="00AE38BC">
      <w:pPr>
        <w:autoSpaceDE w:val="0"/>
        <w:autoSpaceDN w:val="0"/>
        <w:adjustRightInd w:val="0"/>
        <w:jc w:val="center"/>
        <w:rPr>
          <w:rFonts w:eastAsia="Calibri"/>
          <w:sz w:val="20"/>
          <w:szCs w:val="20"/>
          <w:lang w:eastAsia="en-US"/>
        </w:rPr>
      </w:pPr>
    </w:p>
    <w:p w14:paraId="2577AE14" w14:textId="525B3F0C"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 xml:space="preserve">Жалоба, поступившая в администрацию, МФЦ, учредителю МФЦ, подлежит рассмотрению в течение </w:t>
      </w:r>
      <w:r w:rsidR="00542231">
        <w:rPr>
          <w:rFonts w:eastAsia="Calibri"/>
          <w:sz w:val="28"/>
          <w:szCs w:val="28"/>
          <w:lang w:eastAsia="en-US"/>
        </w:rPr>
        <w:t>12</w:t>
      </w:r>
      <w:r w:rsidRPr="00AE38BC">
        <w:rPr>
          <w:rFonts w:eastAsia="Calibri"/>
          <w:sz w:val="28"/>
          <w:szCs w:val="28"/>
          <w:lang w:eastAsia="en-US"/>
        </w:rPr>
        <w:t xml:space="preserve"> (</w:t>
      </w:r>
      <w:r w:rsidR="00542231">
        <w:rPr>
          <w:rFonts w:eastAsia="Calibri"/>
          <w:sz w:val="28"/>
          <w:szCs w:val="28"/>
          <w:lang w:eastAsia="en-US"/>
        </w:rPr>
        <w:t>двенадцати</w:t>
      </w:r>
      <w:r w:rsidRPr="00AE38BC">
        <w:rPr>
          <w:rFonts w:eastAsia="Calibri"/>
          <w:sz w:val="28"/>
          <w:szCs w:val="28"/>
          <w:lang w:eastAsia="en-US"/>
        </w:rPr>
        <w:t>)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B5E02E3" w14:textId="77777777" w:rsidR="00AE38BC" w:rsidRPr="00AE38BC" w:rsidRDefault="00AE38BC" w:rsidP="00AE38BC">
      <w:pPr>
        <w:autoSpaceDE w:val="0"/>
        <w:autoSpaceDN w:val="0"/>
        <w:adjustRightInd w:val="0"/>
        <w:rPr>
          <w:rFonts w:eastAsia="Calibri"/>
          <w:sz w:val="28"/>
          <w:szCs w:val="28"/>
          <w:lang w:eastAsia="en-US"/>
        </w:rPr>
      </w:pPr>
    </w:p>
    <w:p w14:paraId="60A1C58F"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3924EBF8"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t>законодательством Российской Федерации</w:t>
      </w:r>
    </w:p>
    <w:p w14:paraId="587D6DF2" w14:textId="77777777" w:rsidR="00AE38BC" w:rsidRPr="00AE38BC" w:rsidRDefault="00AE38BC" w:rsidP="00AE38BC">
      <w:pPr>
        <w:autoSpaceDE w:val="0"/>
        <w:autoSpaceDN w:val="0"/>
        <w:adjustRightInd w:val="0"/>
        <w:jc w:val="center"/>
        <w:rPr>
          <w:rFonts w:eastAsia="Calibri"/>
          <w:sz w:val="28"/>
          <w:szCs w:val="28"/>
          <w:lang w:eastAsia="en-US"/>
        </w:rPr>
      </w:pPr>
    </w:p>
    <w:p w14:paraId="5EEFC97C" w14:textId="77777777" w:rsidR="00AE38BC" w:rsidRPr="00AE38BC" w:rsidRDefault="00AE38BC" w:rsidP="00AE38BC">
      <w:pPr>
        <w:autoSpaceDE w:val="0"/>
        <w:autoSpaceDN w:val="0"/>
        <w:adjustRightInd w:val="0"/>
        <w:ind w:firstLine="709"/>
        <w:rPr>
          <w:rFonts w:eastAsia="Calibri"/>
          <w:sz w:val="28"/>
          <w:szCs w:val="28"/>
          <w:lang w:eastAsia="en-US"/>
        </w:rPr>
      </w:pPr>
      <w:r w:rsidRPr="00AE38BC">
        <w:rPr>
          <w:rFonts w:eastAsia="Calibri"/>
          <w:sz w:val="28"/>
          <w:szCs w:val="28"/>
          <w:lang w:eastAsia="en-US"/>
        </w:rPr>
        <w:t>Основания для приостановления рассмотрения жалобы отсутствуют.</w:t>
      </w:r>
    </w:p>
    <w:p w14:paraId="30117B74" w14:textId="77777777" w:rsidR="00AE38BC" w:rsidRPr="00A03F0C" w:rsidRDefault="00AE38BC" w:rsidP="00AE38BC">
      <w:pPr>
        <w:autoSpaceDE w:val="0"/>
        <w:autoSpaceDN w:val="0"/>
        <w:adjustRightInd w:val="0"/>
        <w:rPr>
          <w:rFonts w:eastAsia="Calibri"/>
          <w:sz w:val="20"/>
          <w:szCs w:val="20"/>
          <w:lang w:eastAsia="en-US"/>
        </w:rPr>
      </w:pPr>
    </w:p>
    <w:p w14:paraId="29B9F014" w14:textId="77777777" w:rsidR="00AE38BC" w:rsidRPr="00AE38BC" w:rsidRDefault="00AE38BC" w:rsidP="00AE38BC">
      <w:pPr>
        <w:autoSpaceDE w:val="0"/>
        <w:autoSpaceDN w:val="0"/>
        <w:adjustRightInd w:val="0"/>
        <w:jc w:val="center"/>
        <w:rPr>
          <w:rFonts w:eastAsia="Calibri"/>
          <w:b/>
          <w:sz w:val="28"/>
          <w:szCs w:val="28"/>
          <w:lang w:eastAsia="en-US"/>
        </w:rPr>
      </w:pPr>
      <w:r w:rsidRPr="00AE38BC">
        <w:rPr>
          <w:rFonts w:eastAsia="Calibri"/>
          <w:b/>
          <w:sz w:val="28"/>
          <w:szCs w:val="28"/>
          <w:lang w:eastAsia="en-US"/>
        </w:rPr>
        <w:lastRenderedPageBreak/>
        <w:t>Подраздел 5.7. Результат рассмотрения жалобы</w:t>
      </w:r>
    </w:p>
    <w:p w14:paraId="5D3BE80F" w14:textId="77777777" w:rsidR="00AE38BC" w:rsidRPr="00A03F0C" w:rsidRDefault="00AE38BC" w:rsidP="00AE38BC">
      <w:pPr>
        <w:autoSpaceDE w:val="0"/>
        <w:autoSpaceDN w:val="0"/>
        <w:adjustRightInd w:val="0"/>
        <w:jc w:val="both"/>
        <w:rPr>
          <w:rFonts w:eastAsia="Calibri"/>
          <w:sz w:val="20"/>
          <w:szCs w:val="20"/>
          <w:lang w:eastAsia="en-US"/>
        </w:rPr>
      </w:pPr>
    </w:p>
    <w:p w14:paraId="5E427B83" w14:textId="77777777" w:rsidR="00AE38BC" w:rsidRPr="00AE38BC" w:rsidRDefault="00AE38BC" w:rsidP="00AE38BC">
      <w:pPr>
        <w:autoSpaceDE w:val="0"/>
        <w:autoSpaceDN w:val="0"/>
        <w:adjustRightInd w:val="0"/>
        <w:ind w:firstLine="709"/>
        <w:jc w:val="both"/>
        <w:rPr>
          <w:rFonts w:eastAsia="Calibri"/>
          <w:sz w:val="28"/>
          <w:szCs w:val="28"/>
          <w:lang w:eastAsia="en-US"/>
        </w:rPr>
      </w:pPr>
      <w:r w:rsidRPr="00AE38BC">
        <w:rPr>
          <w:rFonts w:eastAsia="Calibri"/>
          <w:sz w:val="28"/>
          <w:szCs w:val="28"/>
          <w:lang w:eastAsia="en-US"/>
        </w:rPr>
        <w:t>5.7.1. По результатам рассмотрения жалобы принимается одно из следующих решений:</w:t>
      </w:r>
    </w:p>
    <w:p w14:paraId="3789384B"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64157B6"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 xml:space="preserve">2) в удовлетворении жалобы отказывается. </w:t>
      </w:r>
    </w:p>
    <w:p w14:paraId="33CE9904"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17D0F543"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5.7.3. МФЦ отказывает в удовлетворении жалобы в соответствии с основаниями, предусмотренными Правилами и Порядком.</w:t>
      </w:r>
    </w:p>
    <w:p w14:paraId="465DD7C4"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5.7.4. Администрация оставляет жалобу без ответа в соответствии с основаниями, предусмотренными Правилами и Порядком</w:t>
      </w:r>
      <w:r w:rsidRPr="00AE38BC">
        <w:rPr>
          <w:rFonts w:eastAsia="Calibri"/>
          <w:i/>
          <w:sz w:val="28"/>
          <w:szCs w:val="28"/>
          <w:lang w:eastAsia="en-US"/>
        </w:rPr>
        <w:t>.</w:t>
      </w:r>
    </w:p>
    <w:p w14:paraId="192B5E89"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14:paraId="2FD66990"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9C9134" w14:textId="77777777" w:rsidR="00AE38BC" w:rsidRPr="00AE38BC" w:rsidRDefault="00AE38BC" w:rsidP="00AE38BC">
      <w:pPr>
        <w:ind w:firstLine="709"/>
        <w:jc w:val="both"/>
        <w:rPr>
          <w:rFonts w:eastAsia="Calibri"/>
          <w:sz w:val="28"/>
          <w:szCs w:val="28"/>
          <w:lang w:eastAsia="en-US"/>
        </w:rPr>
      </w:pPr>
      <w:bookmarkStart w:id="42" w:name="sub_11282"/>
      <w:r w:rsidRPr="00AE38BC">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14:paraId="447B5434"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5A2056" w14:textId="77777777" w:rsidR="00AE38BC" w:rsidRPr="00A03F0C" w:rsidRDefault="00AE38BC" w:rsidP="00AE38BC">
      <w:pPr>
        <w:ind w:firstLine="709"/>
        <w:jc w:val="both"/>
        <w:rPr>
          <w:rFonts w:eastAsia="Calibri"/>
          <w:sz w:val="20"/>
          <w:szCs w:val="20"/>
          <w:lang w:eastAsia="en-US"/>
        </w:rPr>
      </w:pPr>
    </w:p>
    <w:p w14:paraId="7E976E16" w14:textId="77777777" w:rsidR="00AE38BC" w:rsidRPr="00AE38BC" w:rsidRDefault="00AE38BC" w:rsidP="00AE38BC">
      <w:pPr>
        <w:ind w:firstLine="709"/>
        <w:jc w:val="center"/>
        <w:rPr>
          <w:rFonts w:eastAsia="Calibri"/>
          <w:b/>
          <w:sz w:val="28"/>
          <w:szCs w:val="28"/>
          <w:lang w:eastAsia="en-US"/>
        </w:rPr>
      </w:pPr>
      <w:r w:rsidRPr="00AE38BC">
        <w:rPr>
          <w:rFonts w:eastAsia="Calibri"/>
          <w:b/>
          <w:sz w:val="28"/>
          <w:szCs w:val="28"/>
          <w:lang w:eastAsia="en-US"/>
        </w:rPr>
        <w:t>Подраздел 5.8. Порядок информирования заявителя о результатах</w:t>
      </w:r>
    </w:p>
    <w:p w14:paraId="126742F2" w14:textId="77777777" w:rsidR="00AE38BC" w:rsidRPr="00AE38BC" w:rsidRDefault="00AE38BC" w:rsidP="00AE38BC">
      <w:pPr>
        <w:ind w:firstLine="709"/>
        <w:jc w:val="center"/>
        <w:rPr>
          <w:rFonts w:eastAsia="Calibri"/>
          <w:b/>
          <w:sz w:val="28"/>
          <w:szCs w:val="28"/>
          <w:lang w:eastAsia="en-US"/>
        </w:rPr>
      </w:pPr>
      <w:r w:rsidRPr="00AE38BC">
        <w:rPr>
          <w:rFonts w:eastAsia="Calibri"/>
          <w:b/>
          <w:sz w:val="28"/>
          <w:szCs w:val="28"/>
          <w:lang w:eastAsia="en-US"/>
        </w:rPr>
        <w:t>рассмотрения жалобы</w:t>
      </w:r>
    </w:p>
    <w:p w14:paraId="1E80089F" w14:textId="77777777" w:rsidR="00AE38BC" w:rsidRPr="00A03F0C" w:rsidRDefault="00AE38BC" w:rsidP="00AE38BC">
      <w:pPr>
        <w:ind w:firstLine="709"/>
        <w:jc w:val="both"/>
        <w:rPr>
          <w:rFonts w:eastAsia="Calibri"/>
          <w:sz w:val="20"/>
          <w:szCs w:val="20"/>
          <w:lang w:eastAsia="en-US"/>
        </w:rPr>
      </w:pPr>
    </w:p>
    <w:p w14:paraId="30D772E9"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60227E"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w:t>
      </w:r>
      <w:r w:rsidRPr="00AE38BC">
        <w:rPr>
          <w:rFonts w:eastAsia="Calibri"/>
          <w:sz w:val="28"/>
          <w:szCs w:val="28"/>
          <w:lang w:eastAsia="en-US"/>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14:paraId="0718316A" w14:textId="77777777" w:rsidR="00AE38BC" w:rsidRPr="00A03F0C" w:rsidRDefault="00AE38BC" w:rsidP="00AE38BC">
      <w:pPr>
        <w:ind w:firstLine="709"/>
        <w:jc w:val="both"/>
        <w:rPr>
          <w:rFonts w:eastAsia="Calibri"/>
          <w:sz w:val="20"/>
          <w:szCs w:val="20"/>
          <w:lang w:eastAsia="en-US"/>
        </w:rPr>
      </w:pPr>
    </w:p>
    <w:p w14:paraId="462C69BA" w14:textId="77777777" w:rsidR="00AE38BC" w:rsidRPr="00AE38BC" w:rsidRDefault="00AE38BC" w:rsidP="00AE38BC">
      <w:pPr>
        <w:jc w:val="center"/>
        <w:rPr>
          <w:rFonts w:eastAsia="Calibri"/>
          <w:b/>
          <w:sz w:val="28"/>
          <w:szCs w:val="28"/>
          <w:lang w:eastAsia="en-US"/>
        </w:rPr>
      </w:pPr>
      <w:r w:rsidRPr="00AE38BC">
        <w:rPr>
          <w:rFonts w:eastAsia="Calibri"/>
          <w:b/>
          <w:sz w:val="28"/>
          <w:szCs w:val="28"/>
          <w:lang w:eastAsia="en-US"/>
        </w:rPr>
        <w:t>Подраздел 5.9. Порядок обжалования решения по жалобе</w:t>
      </w:r>
    </w:p>
    <w:p w14:paraId="30E0E395" w14:textId="77777777" w:rsidR="00AE38BC" w:rsidRPr="00A03F0C" w:rsidRDefault="00AE38BC" w:rsidP="00AE38BC">
      <w:pPr>
        <w:ind w:firstLine="709"/>
        <w:jc w:val="both"/>
        <w:rPr>
          <w:rFonts w:eastAsia="Calibri"/>
          <w:sz w:val="20"/>
          <w:szCs w:val="20"/>
          <w:lang w:eastAsia="en-US"/>
        </w:rPr>
      </w:pPr>
    </w:p>
    <w:p w14:paraId="3E878AE5"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70E83CC5" w14:textId="77777777" w:rsidR="00AE38BC" w:rsidRPr="00A03F0C" w:rsidRDefault="00AE38BC" w:rsidP="00AE38BC">
      <w:pPr>
        <w:ind w:firstLine="709"/>
        <w:jc w:val="both"/>
        <w:rPr>
          <w:rFonts w:eastAsia="Calibri"/>
          <w:sz w:val="20"/>
          <w:szCs w:val="20"/>
          <w:lang w:eastAsia="en-US"/>
        </w:rPr>
      </w:pPr>
    </w:p>
    <w:p w14:paraId="187039A5" w14:textId="77777777" w:rsidR="00AE38BC" w:rsidRPr="00AE38BC" w:rsidRDefault="00AE38BC" w:rsidP="00AE38BC">
      <w:pPr>
        <w:jc w:val="center"/>
        <w:rPr>
          <w:rFonts w:eastAsia="Calibri"/>
          <w:b/>
          <w:sz w:val="28"/>
          <w:szCs w:val="28"/>
          <w:lang w:eastAsia="en-US"/>
        </w:rPr>
      </w:pPr>
      <w:r w:rsidRPr="00AE38BC">
        <w:rPr>
          <w:rFonts w:eastAsia="Calibri"/>
          <w:b/>
          <w:sz w:val="28"/>
          <w:szCs w:val="28"/>
          <w:lang w:eastAsia="en-US"/>
        </w:rPr>
        <w:t>Подраздел 5.10. Право заявителя на получение информации и документов,</w:t>
      </w:r>
    </w:p>
    <w:p w14:paraId="24602DF5" w14:textId="77777777" w:rsidR="00AE38BC" w:rsidRPr="00AE38BC" w:rsidRDefault="00AE38BC" w:rsidP="00AE38BC">
      <w:pPr>
        <w:jc w:val="center"/>
        <w:rPr>
          <w:rFonts w:eastAsia="Calibri"/>
          <w:b/>
          <w:sz w:val="28"/>
          <w:szCs w:val="28"/>
          <w:lang w:eastAsia="en-US"/>
        </w:rPr>
      </w:pPr>
      <w:r w:rsidRPr="00AE38BC">
        <w:rPr>
          <w:rFonts w:eastAsia="Calibri"/>
          <w:b/>
          <w:sz w:val="28"/>
          <w:szCs w:val="28"/>
          <w:lang w:eastAsia="en-US"/>
        </w:rPr>
        <w:t>необходимых для обоснования и рассмотрения жалобы</w:t>
      </w:r>
    </w:p>
    <w:p w14:paraId="18CFE0A1" w14:textId="77777777" w:rsidR="00AE38BC" w:rsidRPr="00A03F0C" w:rsidRDefault="00AE38BC" w:rsidP="00AE38BC">
      <w:pPr>
        <w:ind w:firstLine="709"/>
        <w:jc w:val="center"/>
        <w:rPr>
          <w:rFonts w:eastAsia="Calibri"/>
          <w:sz w:val="20"/>
          <w:szCs w:val="20"/>
          <w:lang w:eastAsia="en-US"/>
        </w:rPr>
      </w:pPr>
    </w:p>
    <w:p w14:paraId="79E9450B"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050ABEEC" w14:textId="77777777" w:rsidR="00AE38BC" w:rsidRPr="00A03F0C" w:rsidRDefault="00AE38BC" w:rsidP="00AE38BC">
      <w:pPr>
        <w:ind w:firstLine="709"/>
        <w:jc w:val="center"/>
        <w:rPr>
          <w:rFonts w:eastAsia="Calibri"/>
          <w:sz w:val="20"/>
          <w:szCs w:val="20"/>
          <w:lang w:eastAsia="en-US"/>
        </w:rPr>
      </w:pPr>
    </w:p>
    <w:p w14:paraId="084B0408" w14:textId="77777777" w:rsidR="00AE38BC" w:rsidRPr="00AE38BC" w:rsidRDefault="00AE38BC" w:rsidP="00AE38BC">
      <w:pPr>
        <w:jc w:val="center"/>
        <w:rPr>
          <w:rFonts w:eastAsia="Calibri"/>
          <w:b/>
          <w:sz w:val="28"/>
          <w:szCs w:val="28"/>
          <w:lang w:eastAsia="en-US"/>
        </w:rPr>
      </w:pPr>
      <w:r w:rsidRPr="00AE38BC">
        <w:rPr>
          <w:rFonts w:eastAsia="Calibri"/>
          <w:b/>
          <w:sz w:val="28"/>
          <w:szCs w:val="28"/>
          <w:lang w:eastAsia="en-US"/>
        </w:rPr>
        <w:t xml:space="preserve">Подраздел 5.11. Способы информирования заявителей о порядке подачи </w:t>
      </w:r>
    </w:p>
    <w:p w14:paraId="40E66566" w14:textId="77777777" w:rsidR="00AE38BC" w:rsidRPr="00AE38BC" w:rsidRDefault="00AE38BC" w:rsidP="00AE38BC">
      <w:pPr>
        <w:jc w:val="center"/>
        <w:rPr>
          <w:rFonts w:eastAsia="Calibri"/>
          <w:b/>
          <w:sz w:val="28"/>
          <w:szCs w:val="28"/>
          <w:lang w:eastAsia="en-US"/>
        </w:rPr>
      </w:pPr>
      <w:r w:rsidRPr="00AE38BC">
        <w:rPr>
          <w:rFonts w:eastAsia="Calibri"/>
          <w:b/>
          <w:sz w:val="28"/>
          <w:szCs w:val="28"/>
          <w:lang w:eastAsia="en-US"/>
        </w:rPr>
        <w:t>и рассмотрения жалобы</w:t>
      </w:r>
    </w:p>
    <w:p w14:paraId="61CCC043" w14:textId="77777777" w:rsidR="00AE38BC" w:rsidRPr="00A03F0C" w:rsidRDefault="00AE38BC" w:rsidP="00AE38BC">
      <w:pPr>
        <w:ind w:firstLine="709"/>
        <w:jc w:val="both"/>
        <w:rPr>
          <w:rFonts w:eastAsia="Calibri"/>
          <w:sz w:val="20"/>
          <w:szCs w:val="20"/>
          <w:lang w:eastAsia="en-US"/>
        </w:rPr>
      </w:pPr>
    </w:p>
    <w:p w14:paraId="06F8ABC0" w14:textId="77777777" w:rsidR="00AE38BC" w:rsidRPr="00AE38BC" w:rsidRDefault="00AE38BC" w:rsidP="00AE38BC">
      <w:pPr>
        <w:ind w:firstLine="709"/>
        <w:jc w:val="both"/>
        <w:rPr>
          <w:rFonts w:eastAsia="Calibri"/>
          <w:sz w:val="28"/>
          <w:szCs w:val="28"/>
          <w:lang w:eastAsia="en-US"/>
        </w:rPr>
      </w:pPr>
      <w:r w:rsidRPr="00AE38BC">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0CE19D53" w14:textId="39A71F63" w:rsidR="00AE38BC" w:rsidRDefault="00AE38BC" w:rsidP="00AE38BC">
      <w:pPr>
        <w:widowControl w:val="0"/>
        <w:tabs>
          <w:tab w:val="left" w:pos="851"/>
        </w:tabs>
        <w:autoSpaceDE w:val="0"/>
        <w:autoSpaceDN w:val="0"/>
        <w:adjustRightInd w:val="0"/>
        <w:jc w:val="center"/>
        <w:outlineLvl w:val="2"/>
        <w:rPr>
          <w:b/>
          <w:sz w:val="28"/>
          <w:szCs w:val="28"/>
        </w:rPr>
      </w:pPr>
    </w:p>
    <w:p w14:paraId="5B6BD97A" w14:textId="53830638" w:rsidR="00024803" w:rsidRDefault="00024803" w:rsidP="00AE38BC">
      <w:pPr>
        <w:widowControl w:val="0"/>
        <w:tabs>
          <w:tab w:val="left" w:pos="851"/>
        </w:tabs>
        <w:autoSpaceDE w:val="0"/>
        <w:autoSpaceDN w:val="0"/>
        <w:adjustRightInd w:val="0"/>
        <w:jc w:val="center"/>
        <w:outlineLvl w:val="2"/>
        <w:rPr>
          <w:b/>
          <w:sz w:val="28"/>
          <w:szCs w:val="28"/>
        </w:rPr>
      </w:pPr>
    </w:p>
    <w:p w14:paraId="64927792" w14:textId="62020516" w:rsidR="00024803" w:rsidRDefault="00024803" w:rsidP="00AE38BC">
      <w:pPr>
        <w:widowControl w:val="0"/>
        <w:tabs>
          <w:tab w:val="left" w:pos="851"/>
        </w:tabs>
        <w:autoSpaceDE w:val="0"/>
        <w:autoSpaceDN w:val="0"/>
        <w:adjustRightInd w:val="0"/>
        <w:jc w:val="center"/>
        <w:outlineLvl w:val="2"/>
        <w:rPr>
          <w:b/>
          <w:sz w:val="28"/>
          <w:szCs w:val="28"/>
        </w:rPr>
      </w:pPr>
    </w:p>
    <w:p w14:paraId="028A1029" w14:textId="059AAF58" w:rsidR="00024803" w:rsidRDefault="00024803" w:rsidP="00AE38BC">
      <w:pPr>
        <w:widowControl w:val="0"/>
        <w:tabs>
          <w:tab w:val="left" w:pos="851"/>
        </w:tabs>
        <w:autoSpaceDE w:val="0"/>
        <w:autoSpaceDN w:val="0"/>
        <w:adjustRightInd w:val="0"/>
        <w:jc w:val="center"/>
        <w:outlineLvl w:val="2"/>
        <w:rPr>
          <w:b/>
          <w:sz w:val="28"/>
          <w:szCs w:val="28"/>
        </w:rPr>
      </w:pPr>
    </w:p>
    <w:p w14:paraId="1A456A29" w14:textId="74067149" w:rsidR="00024803" w:rsidRDefault="00024803" w:rsidP="00AE38BC">
      <w:pPr>
        <w:widowControl w:val="0"/>
        <w:tabs>
          <w:tab w:val="left" w:pos="851"/>
        </w:tabs>
        <w:autoSpaceDE w:val="0"/>
        <w:autoSpaceDN w:val="0"/>
        <w:adjustRightInd w:val="0"/>
        <w:jc w:val="center"/>
        <w:outlineLvl w:val="2"/>
        <w:rPr>
          <w:b/>
          <w:sz w:val="28"/>
          <w:szCs w:val="28"/>
        </w:rPr>
      </w:pPr>
    </w:p>
    <w:p w14:paraId="3634FCA3" w14:textId="29CCC5DE" w:rsidR="00024803" w:rsidRDefault="00024803" w:rsidP="00AE38BC">
      <w:pPr>
        <w:widowControl w:val="0"/>
        <w:tabs>
          <w:tab w:val="left" w:pos="851"/>
        </w:tabs>
        <w:autoSpaceDE w:val="0"/>
        <w:autoSpaceDN w:val="0"/>
        <w:adjustRightInd w:val="0"/>
        <w:jc w:val="center"/>
        <w:outlineLvl w:val="2"/>
        <w:rPr>
          <w:b/>
          <w:sz w:val="28"/>
          <w:szCs w:val="28"/>
        </w:rPr>
      </w:pPr>
    </w:p>
    <w:p w14:paraId="2FCFA885" w14:textId="4C80CC1C" w:rsidR="00024803" w:rsidRDefault="00024803" w:rsidP="00AE38BC">
      <w:pPr>
        <w:widowControl w:val="0"/>
        <w:tabs>
          <w:tab w:val="left" w:pos="851"/>
        </w:tabs>
        <w:autoSpaceDE w:val="0"/>
        <w:autoSpaceDN w:val="0"/>
        <w:adjustRightInd w:val="0"/>
        <w:jc w:val="center"/>
        <w:outlineLvl w:val="2"/>
        <w:rPr>
          <w:b/>
          <w:sz w:val="28"/>
          <w:szCs w:val="28"/>
        </w:rPr>
      </w:pPr>
    </w:p>
    <w:p w14:paraId="04232731" w14:textId="53A32E2F" w:rsidR="00024803" w:rsidRDefault="00024803" w:rsidP="00AE38BC">
      <w:pPr>
        <w:widowControl w:val="0"/>
        <w:tabs>
          <w:tab w:val="left" w:pos="851"/>
        </w:tabs>
        <w:autoSpaceDE w:val="0"/>
        <w:autoSpaceDN w:val="0"/>
        <w:adjustRightInd w:val="0"/>
        <w:jc w:val="center"/>
        <w:outlineLvl w:val="2"/>
        <w:rPr>
          <w:b/>
          <w:sz w:val="28"/>
          <w:szCs w:val="28"/>
        </w:rPr>
      </w:pPr>
    </w:p>
    <w:p w14:paraId="362FA16F" w14:textId="5C50E96D" w:rsidR="00024803" w:rsidRDefault="00024803" w:rsidP="00AE38BC">
      <w:pPr>
        <w:widowControl w:val="0"/>
        <w:tabs>
          <w:tab w:val="left" w:pos="851"/>
        </w:tabs>
        <w:autoSpaceDE w:val="0"/>
        <w:autoSpaceDN w:val="0"/>
        <w:adjustRightInd w:val="0"/>
        <w:jc w:val="center"/>
        <w:outlineLvl w:val="2"/>
        <w:rPr>
          <w:b/>
          <w:sz w:val="28"/>
          <w:szCs w:val="28"/>
        </w:rPr>
      </w:pPr>
    </w:p>
    <w:p w14:paraId="2717ED17" w14:textId="5BEF53CF" w:rsidR="00024803" w:rsidRDefault="00024803" w:rsidP="00AE38BC">
      <w:pPr>
        <w:widowControl w:val="0"/>
        <w:tabs>
          <w:tab w:val="left" w:pos="851"/>
        </w:tabs>
        <w:autoSpaceDE w:val="0"/>
        <w:autoSpaceDN w:val="0"/>
        <w:adjustRightInd w:val="0"/>
        <w:jc w:val="center"/>
        <w:outlineLvl w:val="2"/>
        <w:rPr>
          <w:b/>
          <w:sz w:val="28"/>
          <w:szCs w:val="28"/>
        </w:rPr>
      </w:pPr>
    </w:p>
    <w:p w14:paraId="076F1ED8" w14:textId="4CFEF47F" w:rsidR="00024803" w:rsidRDefault="00024803" w:rsidP="00AE38BC">
      <w:pPr>
        <w:widowControl w:val="0"/>
        <w:tabs>
          <w:tab w:val="left" w:pos="851"/>
        </w:tabs>
        <w:autoSpaceDE w:val="0"/>
        <w:autoSpaceDN w:val="0"/>
        <w:adjustRightInd w:val="0"/>
        <w:jc w:val="center"/>
        <w:outlineLvl w:val="2"/>
        <w:rPr>
          <w:b/>
          <w:sz w:val="28"/>
          <w:szCs w:val="28"/>
        </w:rPr>
      </w:pPr>
    </w:p>
    <w:p w14:paraId="6BF69688" w14:textId="6DF9DCE9" w:rsidR="00024803" w:rsidRDefault="00024803" w:rsidP="00AE38BC">
      <w:pPr>
        <w:widowControl w:val="0"/>
        <w:tabs>
          <w:tab w:val="left" w:pos="851"/>
        </w:tabs>
        <w:autoSpaceDE w:val="0"/>
        <w:autoSpaceDN w:val="0"/>
        <w:adjustRightInd w:val="0"/>
        <w:jc w:val="center"/>
        <w:outlineLvl w:val="2"/>
        <w:rPr>
          <w:b/>
          <w:sz w:val="28"/>
          <w:szCs w:val="28"/>
        </w:rPr>
      </w:pPr>
    </w:p>
    <w:p w14:paraId="259CBA14" w14:textId="089B463E" w:rsidR="00024803" w:rsidRDefault="00024803" w:rsidP="00AE38BC">
      <w:pPr>
        <w:widowControl w:val="0"/>
        <w:tabs>
          <w:tab w:val="left" w:pos="851"/>
        </w:tabs>
        <w:autoSpaceDE w:val="0"/>
        <w:autoSpaceDN w:val="0"/>
        <w:adjustRightInd w:val="0"/>
        <w:jc w:val="center"/>
        <w:outlineLvl w:val="2"/>
        <w:rPr>
          <w:b/>
          <w:sz w:val="28"/>
          <w:szCs w:val="28"/>
        </w:rPr>
      </w:pPr>
    </w:p>
    <w:p w14:paraId="47E27C1C" w14:textId="77777777" w:rsidR="00024803" w:rsidRDefault="00024803" w:rsidP="00AE38BC">
      <w:pPr>
        <w:widowControl w:val="0"/>
        <w:tabs>
          <w:tab w:val="left" w:pos="851"/>
        </w:tabs>
        <w:autoSpaceDE w:val="0"/>
        <w:autoSpaceDN w:val="0"/>
        <w:adjustRightInd w:val="0"/>
        <w:jc w:val="center"/>
        <w:outlineLvl w:val="2"/>
        <w:rPr>
          <w:b/>
          <w:sz w:val="28"/>
          <w:szCs w:val="28"/>
        </w:rPr>
      </w:pPr>
    </w:p>
    <w:p w14:paraId="005204FB" w14:textId="77777777" w:rsidR="00AE38BC" w:rsidRPr="00AE38BC" w:rsidRDefault="00AE38BC" w:rsidP="00AE38BC">
      <w:pPr>
        <w:autoSpaceDE w:val="0"/>
        <w:autoSpaceDN w:val="0"/>
        <w:adjustRightInd w:val="0"/>
        <w:jc w:val="both"/>
        <w:rPr>
          <w:rFonts w:eastAsia="Arial"/>
          <w:sz w:val="28"/>
          <w:szCs w:val="28"/>
          <w:lang w:eastAsia="ar-SA"/>
        </w:rPr>
      </w:pPr>
      <w:r w:rsidRPr="00AE38BC">
        <w:rPr>
          <w:rFonts w:eastAsia="Arial"/>
          <w:sz w:val="28"/>
          <w:szCs w:val="28"/>
          <w:lang w:eastAsia="ar-SA"/>
        </w:rPr>
        <w:t>Заместитель начальника управления строительства</w:t>
      </w:r>
    </w:p>
    <w:p w14:paraId="6595D285" w14:textId="77777777" w:rsidR="00AE38BC" w:rsidRPr="00AE38BC" w:rsidRDefault="00AE38BC" w:rsidP="00AE38BC">
      <w:pPr>
        <w:autoSpaceDE w:val="0"/>
        <w:autoSpaceDN w:val="0"/>
        <w:adjustRightInd w:val="0"/>
        <w:jc w:val="both"/>
        <w:rPr>
          <w:rFonts w:eastAsia="Arial"/>
          <w:sz w:val="28"/>
          <w:szCs w:val="28"/>
          <w:lang w:eastAsia="ar-SA"/>
        </w:rPr>
      </w:pPr>
      <w:r w:rsidRPr="00AE38BC">
        <w:rPr>
          <w:rFonts w:eastAsia="Arial"/>
          <w:sz w:val="28"/>
          <w:szCs w:val="28"/>
          <w:lang w:eastAsia="ar-SA"/>
        </w:rPr>
        <w:t>администрации муниципального образования</w:t>
      </w:r>
    </w:p>
    <w:p w14:paraId="3FBA2125" w14:textId="77777777" w:rsidR="00AE38BC" w:rsidRPr="00AE38BC" w:rsidRDefault="00AE38BC" w:rsidP="00AE38BC">
      <w:pPr>
        <w:autoSpaceDE w:val="0"/>
        <w:autoSpaceDN w:val="0"/>
        <w:adjustRightInd w:val="0"/>
        <w:jc w:val="both"/>
        <w:rPr>
          <w:rFonts w:eastAsia="Arial"/>
          <w:sz w:val="28"/>
          <w:szCs w:val="28"/>
          <w:lang w:eastAsia="ar-SA"/>
        </w:rPr>
      </w:pPr>
      <w:r w:rsidRPr="00AE38BC">
        <w:rPr>
          <w:rFonts w:eastAsia="Arial"/>
          <w:sz w:val="28"/>
          <w:szCs w:val="28"/>
          <w:lang w:eastAsia="ar-SA"/>
        </w:rPr>
        <w:t>Каневской район - главный архитектор</w:t>
      </w:r>
    </w:p>
    <w:p w14:paraId="62964EB9" w14:textId="6671A222" w:rsidR="00AE38BC" w:rsidRDefault="00AE38BC" w:rsidP="00AE38BC">
      <w:pPr>
        <w:autoSpaceDE w:val="0"/>
        <w:autoSpaceDN w:val="0"/>
        <w:adjustRightInd w:val="0"/>
        <w:jc w:val="both"/>
        <w:rPr>
          <w:rFonts w:eastAsia="Arial"/>
          <w:sz w:val="28"/>
          <w:szCs w:val="28"/>
          <w:lang w:eastAsia="ar-SA"/>
        </w:rPr>
      </w:pPr>
      <w:r w:rsidRPr="00AE38BC">
        <w:rPr>
          <w:rFonts w:eastAsia="Arial"/>
          <w:sz w:val="28"/>
          <w:szCs w:val="28"/>
          <w:lang w:eastAsia="ar-SA"/>
        </w:rPr>
        <w:t>муниципального образования</w:t>
      </w:r>
      <w:r w:rsidRPr="00AE38BC">
        <w:rPr>
          <w:rFonts w:eastAsia="Arial"/>
          <w:sz w:val="28"/>
          <w:szCs w:val="28"/>
          <w:lang w:eastAsia="ar-SA"/>
        </w:rPr>
        <w:tab/>
        <w:t xml:space="preserve">                                                  Б.Ф. </w:t>
      </w:r>
      <w:proofErr w:type="spellStart"/>
      <w:r w:rsidRPr="00AE38BC">
        <w:rPr>
          <w:rFonts w:eastAsia="Arial"/>
          <w:sz w:val="28"/>
          <w:szCs w:val="28"/>
          <w:lang w:eastAsia="ar-SA"/>
        </w:rPr>
        <w:t>Слоквенко</w:t>
      </w:r>
      <w:proofErr w:type="spellEnd"/>
    </w:p>
    <w:p w14:paraId="30A21A24" w14:textId="77777777" w:rsidR="00024803" w:rsidRDefault="00024803" w:rsidP="00542231">
      <w:pPr>
        <w:tabs>
          <w:tab w:val="left" w:pos="1134"/>
        </w:tabs>
        <w:ind w:left="4295"/>
        <w:jc w:val="center"/>
        <w:rPr>
          <w:rFonts w:eastAsia="Calibri"/>
          <w:sz w:val="28"/>
          <w:szCs w:val="28"/>
          <w:lang w:eastAsia="ar-SA"/>
        </w:rPr>
      </w:pPr>
    </w:p>
    <w:p w14:paraId="660BDA99" w14:textId="14BBE466"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lastRenderedPageBreak/>
        <w:t>ПРИЛОЖЕНИЕ № 1</w:t>
      </w:r>
    </w:p>
    <w:p w14:paraId="6FCE1D02"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513BD87A"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7FEC98CF"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32AF2AE5"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050D6A0A"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6EA9A2C0"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p w14:paraId="7CD58486" w14:textId="77777777" w:rsidR="00542231" w:rsidRPr="00542231" w:rsidRDefault="00542231" w:rsidP="00542231">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542231" w:rsidRPr="00542231" w14:paraId="43555E0F" w14:textId="77777777" w:rsidTr="00DF4FD0">
        <w:tc>
          <w:tcPr>
            <w:tcW w:w="3369" w:type="dxa"/>
            <w:shd w:val="clear" w:color="auto" w:fill="auto"/>
          </w:tcPr>
          <w:p w14:paraId="264A14B9"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992" w:type="dxa"/>
            <w:shd w:val="clear" w:color="auto" w:fill="auto"/>
          </w:tcPr>
          <w:p w14:paraId="0309C36B"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5072" w:type="dxa"/>
            <w:shd w:val="clear" w:color="auto" w:fill="auto"/>
          </w:tcPr>
          <w:p w14:paraId="289A9AEB"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Заместителю начальника управления строительства администрации</w:t>
            </w:r>
          </w:p>
          <w:p w14:paraId="4E35E1F2"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 xml:space="preserve">муниципального образования </w:t>
            </w:r>
          </w:p>
          <w:p w14:paraId="0429D0B7"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Каневской район - главному архитектору</w:t>
            </w:r>
          </w:p>
          <w:p w14:paraId="5338C11D" w14:textId="77777777" w:rsidR="00542231" w:rsidRPr="00542231" w:rsidRDefault="00542231" w:rsidP="00542231">
            <w:pPr>
              <w:suppressAutoHyphens/>
              <w:autoSpaceDE w:val="0"/>
              <w:ind w:left="-108"/>
              <w:rPr>
                <w:rFonts w:ascii="Calibri" w:eastAsia="Calibri" w:hAnsi="Calibri"/>
                <w:sz w:val="22"/>
                <w:szCs w:val="22"/>
                <w:lang w:eastAsia="en-US"/>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tc>
      </w:tr>
    </w:tbl>
    <w:p w14:paraId="3D064E33" w14:textId="77777777" w:rsidR="00542231" w:rsidRPr="00542231" w:rsidRDefault="00542231" w:rsidP="00542231">
      <w:pPr>
        <w:ind w:left="5103"/>
        <w:rPr>
          <w:rFonts w:eastAsia="Arial"/>
          <w:sz w:val="28"/>
          <w:szCs w:val="28"/>
          <w:lang w:eastAsia="ar-SA"/>
        </w:rPr>
      </w:pPr>
    </w:p>
    <w:p w14:paraId="3F683038" w14:textId="0E072E9D"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 xml:space="preserve">Заявление </w:t>
      </w:r>
    </w:p>
    <w:p w14:paraId="1B0EA066" w14:textId="44940664" w:rsid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об утверждении схемы расположения земельного участка или земельных участков на кадастровом плане территории</w:t>
      </w:r>
    </w:p>
    <w:p w14:paraId="7DC5FD7F" w14:textId="77777777" w:rsidR="00542231" w:rsidRPr="00542231" w:rsidRDefault="00542231" w:rsidP="00542231">
      <w:pPr>
        <w:tabs>
          <w:tab w:val="left" w:pos="1134"/>
        </w:tabs>
        <w:jc w:val="center"/>
        <w:rPr>
          <w:rFonts w:eastAsia="Calibri"/>
          <w:sz w:val="28"/>
          <w:szCs w:val="28"/>
          <w:lang w:eastAsia="en-US"/>
        </w:rPr>
      </w:pPr>
    </w:p>
    <w:p w14:paraId="0868E6E6"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____________________________________________________________________</w:t>
      </w:r>
    </w:p>
    <w:p w14:paraId="3B6EB536"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(полное наименование юридического лица или Ф.И.О. Физического лица)</w:t>
      </w:r>
    </w:p>
    <w:p w14:paraId="212AA02D"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ОГРН (ОГРНИП) _____________________ИНН___________________________</w:t>
      </w:r>
    </w:p>
    <w:p w14:paraId="7B4FA3BA"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 xml:space="preserve">паспорт: </w:t>
      </w:r>
      <w:proofErr w:type="spellStart"/>
      <w:r w:rsidRPr="00542231">
        <w:rPr>
          <w:rFonts w:eastAsia="Calibri"/>
          <w:sz w:val="28"/>
          <w:szCs w:val="28"/>
          <w:lang w:eastAsia="en-US"/>
        </w:rPr>
        <w:t>серия_______________________номер</w:t>
      </w:r>
      <w:proofErr w:type="spellEnd"/>
      <w:r w:rsidRPr="00542231">
        <w:rPr>
          <w:rFonts w:eastAsia="Calibri"/>
          <w:sz w:val="28"/>
          <w:szCs w:val="28"/>
          <w:lang w:eastAsia="en-US"/>
        </w:rPr>
        <w:t>____________________________</w:t>
      </w:r>
    </w:p>
    <w:p w14:paraId="39491E6B"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выдан_______________________________________________________________</w:t>
      </w:r>
    </w:p>
    <w:p w14:paraId="4520AE7C"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 лице_______________________________________________________________</w:t>
      </w:r>
    </w:p>
    <w:p w14:paraId="11D2AD0E"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действующего на основании____________________________________________</w:t>
      </w:r>
    </w:p>
    <w:p w14:paraId="5A45BC0A"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(доверенности, устава)</w:t>
      </w:r>
    </w:p>
    <w:p w14:paraId="404BB030"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32B2F223"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контактный телефон___________________________________________________</w:t>
      </w:r>
    </w:p>
    <w:p w14:paraId="15FFF43F"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адрес заявителя_______________________________________________________</w:t>
      </w:r>
    </w:p>
    <w:p w14:paraId="1749CBF6"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0"/>
          <w:szCs w:val="20"/>
          <w:lang w:eastAsia="en-US"/>
        </w:rPr>
        <w:t xml:space="preserve">                                           (адрес юридического лица (адрес электронной почты) или место регистрации </w:t>
      </w:r>
    </w:p>
    <w:p w14:paraId="05226341"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физического лица)</w:t>
      </w:r>
    </w:p>
    <w:p w14:paraId="134661A6"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0E1CD727" w14:textId="77777777" w:rsidR="00542231" w:rsidRPr="00542231" w:rsidRDefault="00542231" w:rsidP="00542231">
      <w:pPr>
        <w:tabs>
          <w:tab w:val="left" w:pos="1134"/>
        </w:tabs>
        <w:jc w:val="center"/>
        <w:rPr>
          <w:rFonts w:eastAsia="Calibri"/>
          <w:sz w:val="28"/>
          <w:szCs w:val="28"/>
          <w:lang w:eastAsia="en-US"/>
        </w:rPr>
      </w:pPr>
    </w:p>
    <w:p w14:paraId="0376AF57" w14:textId="77777777" w:rsidR="00542231" w:rsidRPr="00542231" w:rsidRDefault="00542231" w:rsidP="00542231">
      <w:pPr>
        <w:tabs>
          <w:tab w:val="left" w:pos="1134"/>
        </w:tabs>
        <w:ind w:firstLine="705"/>
        <w:jc w:val="both"/>
        <w:rPr>
          <w:rFonts w:eastAsia="Calibri"/>
          <w:sz w:val="28"/>
          <w:szCs w:val="28"/>
          <w:lang w:eastAsia="en-US"/>
        </w:rPr>
      </w:pPr>
      <w:r w:rsidRPr="00542231">
        <w:rPr>
          <w:rFonts w:eastAsia="Calibri"/>
          <w:sz w:val="28"/>
          <w:szCs w:val="28"/>
          <w:lang w:eastAsia="en-US"/>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w:t>
      </w:r>
    </w:p>
    <w:p w14:paraId="7B314A9C" w14:textId="77777777" w:rsidR="00542231" w:rsidRPr="00542231" w:rsidRDefault="00542231" w:rsidP="00542231">
      <w:pPr>
        <w:tabs>
          <w:tab w:val="left" w:pos="1134"/>
        </w:tabs>
        <w:ind w:firstLine="705"/>
        <w:jc w:val="both"/>
        <w:rPr>
          <w:rFonts w:eastAsia="Calibri"/>
          <w:sz w:val="28"/>
          <w:szCs w:val="28"/>
          <w:lang w:eastAsia="en-US"/>
        </w:rPr>
      </w:pPr>
      <w:r w:rsidRPr="00542231">
        <w:rPr>
          <w:rFonts w:eastAsia="Calibri"/>
          <w:sz w:val="28"/>
          <w:szCs w:val="28"/>
          <w:lang w:eastAsia="en-US"/>
        </w:rPr>
        <w:t xml:space="preserve">                </w:t>
      </w:r>
      <w:r w:rsidRPr="00542231">
        <w:rPr>
          <w:rFonts w:eastAsia="Calibri"/>
          <w:sz w:val="20"/>
          <w:szCs w:val="20"/>
          <w:lang w:eastAsia="en-US"/>
        </w:rPr>
        <w:t xml:space="preserve">                                                            (объединения, раздела, перераспределения, выдела) </w:t>
      </w:r>
    </w:p>
    <w:p w14:paraId="2D0830BE" w14:textId="77777777" w:rsidR="00542231" w:rsidRPr="00542231" w:rsidRDefault="00542231" w:rsidP="00542231">
      <w:pPr>
        <w:tabs>
          <w:tab w:val="left" w:pos="1134"/>
        </w:tabs>
        <w:jc w:val="both"/>
        <w:rPr>
          <w:rFonts w:eastAsia="Calibri"/>
          <w:sz w:val="28"/>
          <w:szCs w:val="28"/>
          <w:lang w:eastAsia="en-US"/>
        </w:rPr>
      </w:pPr>
      <w:r w:rsidRPr="00542231">
        <w:rPr>
          <w:rFonts w:eastAsia="Calibri"/>
          <w:sz w:val="28"/>
          <w:szCs w:val="28"/>
          <w:lang w:eastAsia="en-US"/>
        </w:rPr>
        <w:t>земельного участка (земельных участков):</w:t>
      </w:r>
    </w:p>
    <w:p w14:paraId="2E42BC6C"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8"/>
          <w:szCs w:val="28"/>
          <w:lang w:eastAsia="en-US"/>
        </w:rPr>
        <w:t>____________________________________________________________________</w:t>
      </w:r>
    </w:p>
    <w:p w14:paraId="51433514"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(кадастровый номер, площадь, адрес (при наличии) каждого земельного участка)</w:t>
      </w:r>
    </w:p>
    <w:p w14:paraId="1A5822CD" w14:textId="77777777" w:rsidR="00542231" w:rsidRPr="00542231" w:rsidRDefault="00542231" w:rsidP="00542231">
      <w:pPr>
        <w:tabs>
          <w:tab w:val="left" w:pos="1134"/>
        </w:tabs>
        <w:rPr>
          <w:rFonts w:eastAsia="Calibri"/>
          <w:sz w:val="28"/>
          <w:szCs w:val="28"/>
          <w:lang w:eastAsia="en-US"/>
        </w:rPr>
      </w:pPr>
      <w:r w:rsidRPr="00542231">
        <w:rPr>
          <w:rFonts w:eastAsia="Calibri"/>
          <w:sz w:val="28"/>
          <w:szCs w:val="28"/>
          <w:lang w:eastAsia="en-US"/>
        </w:rPr>
        <w:t>________________________________________________________________________________________________________________________________________</w:t>
      </w:r>
    </w:p>
    <w:p w14:paraId="423BC07B"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Обоснование образования земельного участка или земельных участков:</w:t>
      </w:r>
    </w:p>
    <w:p w14:paraId="0953F665"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w:t>
      </w:r>
    </w:p>
    <w:p w14:paraId="75202DA5"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lastRenderedPageBreak/>
        <w:t xml:space="preserve">Перечень </w:t>
      </w:r>
    </w:p>
    <w:p w14:paraId="6E84128B"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документов, прилагаемых к заявлению: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542231" w:rsidRPr="00542231" w14:paraId="051C4B77" w14:textId="77777777" w:rsidTr="00DF4FD0">
        <w:tc>
          <w:tcPr>
            <w:tcW w:w="4819" w:type="dxa"/>
            <w:tcBorders>
              <w:top w:val="single" w:sz="1" w:space="0" w:color="000000"/>
              <w:left w:val="single" w:sz="1" w:space="0" w:color="000000"/>
              <w:bottom w:val="single" w:sz="1" w:space="0" w:color="000000"/>
            </w:tcBorders>
            <w:shd w:val="clear" w:color="auto" w:fill="auto"/>
          </w:tcPr>
          <w:p w14:paraId="5BC84539" w14:textId="77777777" w:rsidR="00542231" w:rsidRPr="00542231" w:rsidRDefault="00542231" w:rsidP="00542231">
            <w:pPr>
              <w:suppressLineNumbers/>
              <w:jc w:val="center"/>
              <w:rPr>
                <w:rFonts w:eastAsia="Calibri"/>
                <w:sz w:val="28"/>
                <w:szCs w:val="28"/>
                <w:lang w:eastAsia="ar-SA"/>
              </w:rPr>
            </w:pPr>
            <w:r w:rsidRPr="00542231">
              <w:rPr>
                <w:rFonts w:eastAsia="Calibri"/>
                <w:sz w:val="28"/>
                <w:szCs w:val="28"/>
                <w:lang w:eastAsia="ar-SA"/>
              </w:rPr>
              <w:t>Наименование</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2D1476BF" w14:textId="77777777" w:rsidR="00542231" w:rsidRPr="00542231" w:rsidRDefault="00542231" w:rsidP="00542231">
            <w:pPr>
              <w:suppressLineNumbers/>
              <w:jc w:val="center"/>
              <w:rPr>
                <w:rFonts w:ascii="Calibri" w:eastAsia="Calibri" w:hAnsi="Calibri"/>
                <w:sz w:val="22"/>
                <w:szCs w:val="22"/>
                <w:lang w:eastAsia="ar-SA"/>
              </w:rPr>
            </w:pPr>
            <w:r w:rsidRPr="00542231">
              <w:rPr>
                <w:rFonts w:eastAsia="Calibri"/>
                <w:sz w:val="28"/>
                <w:szCs w:val="28"/>
                <w:lang w:eastAsia="ar-SA"/>
              </w:rPr>
              <w:t>Количество листов</w:t>
            </w:r>
          </w:p>
        </w:tc>
      </w:tr>
      <w:tr w:rsidR="00542231" w:rsidRPr="00542231" w14:paraId="2AE10FE6" w14:textId="77777777" w:rsidTr="00DF4FD0">
        <w:tc>
          <w:tcPr>
            <w:tcW w:w="4819" w:type="dxa"/>
            <w:tcBorders>
              <w:left w:val="single" w:sz="1" w:space="0" w:color="000000"/>
              <w:bottom w:val="single" w:sz="4" w:space="0" w:color="auto"/>
            </w:tcBorders>
            <w:shd w:val="clear" w:color="auto" w:fill="auto"/>
          </w:tcPr>
          <w:p w14:paraId="2987D20C" w14:textId="77777777" w:rsidR="00542231" w:rsidRPr="00542231" w:rsidRDefault="00542231" w:rsidP="00542231">
            <w:pPr>
              <w:suppressLineNumbers/>
              <w:jc w:val="center"/>
              <w:rPr>
                <w:rFonts w:ascii="Calibri" w:eastAsia="Calibri" w:hAnsi="Calibri"/>
                <w:sz w:val="22"/>
                <w:szCs w:val="22"/>
                <w:lang w:eastAsia="ar-SA"/>
              </w:rPr>
            </w:pPr>
          </w:p>
        </w:tc>
        <w:tc>
          <w:tcPr>
            <w:tcW w:w="4819" w:type="dxa"/>
            <w:tcBorders>
              <w:left w:val="single" w:sz="1" w:space="0" w:color="000000"/>
              <w:bottom w:val="single" w:sz="4" w:space="0" w:color="auto"/>
              <w:right w:val="single" w:sz="1" w:space="0" w:color="000000"/>
            </w:tcBorders>
            <w:shd w:val="clear" w:color="auto" w:fill="auto"/>
          </w:tcPr>
          <w:p w14:paraId="5A91EA94" w14:textId="77777777" w:rsidR="00542231" w:rsidRPr="00542231" w:rsidRDefault="00542231" w:rsidP="00542231">
            <w:pPr>
              <w:suppressLineNumbers/>
              <w:jc w:val="center"/>
              <w:rPr>
                <w:rFonts w:ascii="Calibri" w:eastAsia="Calibri" w:hAnsi="Calibri"/>
                <w:sz w:val="22"/>
                <w:szCs w:val="22"/>
                <w:lang w:eastAsia="ar-SA"/>
              </w:rPr>
            </w:pPr>
          </w:p>
        </w:tc>
      </w:tr>
      <w:tr w:rsidR="00542231" w:rsidRPr="00542231" w14:paraId="3FDED4A9"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172BC61F" w14:textId="77777777" w:rsidR="00542231" w:rsidRPr="00542231" w:rsidRDefault="00542231" w:rsidP="00542231">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55C4565" w14:textId="77777777" w:rsidR="00542231" w:rsidRPr="00542231" w:rsidRDefault="00542231" w:rsidP="00542231">
            <w:pPr>
              <w:suppressLineNumbers/>
              <w:jc w:val="center"/>
              <w:rPr>
                <w:rFonts w:ascii="Calibri" w:eastAsia="Calibri" w:hAnsi="Calibri"/>
                <w:sz w:val="22"/>
                <w:szCs w:val="22"/>
                <w:lang w:eastAsia="ar-SA"/>
              </w:rPr>
            </w:pPr>
          </w:p>
        </w:tc>
      </w:tr>
      <w:tr w:rsidR="00542231" w:rsidRPr="00542231" w14:paraId="17F0F55C"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62912E3C" w14:textId="77777777" w:rsidR="00542231" w:rsidRPr="00542231" w:rsidRDefault="00542231" w:rsidP="00542231">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6A7A1A4" w14:textId="77777777" w:rsidR="00542231" w:rsidRPr="00542231" w:rsidRDefault="00542231" w:rsidP="00542231">
            <w:pPr>
              <w:suppressLineNumbers/>
              <w:jc w:val="center"/>
              <w:rPr>
                <w:rFonts w:ascii="Calibri" w:eastAsia="Calibri" w:hAnsi="Calibri"/>
                <w:sz w:val="22"/>
                <w:szCs w:val="22"/>
                <w:lang w:eastAsia="ar-SA"/>
              </w:rPr>
            </w:pPr>
          </w:p>
        </w:tc>
      </w:tr>
      <w:tr w:rsidR="00542231" w:rsidRPr="00542231" w14:paraId="0F028F30"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120189BD" w14:textId="77777777" w:rsidR="00542231" w:rsidRPr="00542231" w:rsidRDefault="00542231" w:rsidP="00542231">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00DDDCB" w14:textId="77777777" w:rsidR="00542231" w:rsidRPr="00542231" w:rsidRDefault="00542231" w:rsidP="00542231">
            <w:pPr>
              <w:suppressLineNumbers/>
              <w:jc w:val="center"/>
              <w:rPr>
                <w:rFonts w:ascii="Calibri" w:eastAsia="Calibri" w:hAnsi="Calibri"/>
                <w:sz w:val="22"/>
                <w:szCs w:val="22"/>
                <w:lang w:eastAsia="ar-SA"/>
              </w:rPr>
            </w:pPr>
          </w:p>
        </w:tc>
      </w:tr>
      <w:tr w:rsidR="00542231" w:rsidRPr="00542231" w14:paraId="48A3B63A"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703BE120" w14:textId="77777777" w:rsidR="00542231" w:rsidRPr="00542231" w:rsidRDefault="00542231" w:rsidP="00542231">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4388DC6" w14:textId="77777777" w:rsidR="00542231" w:rsidRPr="00542231" w:rsidRDefault="00542231" w:rsidP="00542231">
            <w:pPr>
              <w:suppressLineNumbers/>
              <w:jc w:val="center"/>
              <w:rPr>
                <w:rFonts w:ascii="Calibri" w:eastAsia="Calibri" w:hAnsi="Calibri"/>
                <w:sz w:val="22"/>
                <w:szCs w:val="22"/>
                <w:lang w:eastAsia="ar-SA"/>
              </w:rPr>
            </w:pPr>
          </w:p>
        </w:tc>
      </w:tr>
    </w:tbl>
    <w:p w14:paraId="4B92ABFB" w14:textId="77777777" w:rsidR="00542231" w:rsidRPr="00542231" w:rsidRDefault="00542231" w:rsidP="00542231">
      <w:pPr>
        <w:tabs>
          <w:tab w:val="left" w:pos="1134"/>
        </w:tabs>
        <w:jc w:val="center"/>
        <w:rPr>
          <w:rFonts w:eastAsia="Calibri"/>
          <w:sz w:val="28"/>
          <w:szCs w:val="28"/>
          <w:lang w:eastAsia="en-US"/>
        </w:rPr>
      </w:pPr>
    </w:p>
    <w:p w14:paraId="54DC9F03" w14:textId="77777777" w:rsidR="00542231" w:rsidRPr="00542231" w:rsidRDefault="00542231" w:rsidP="00542231">
      <w:pPr>
        <w:tabs>
          <w:tab w:val="left" w:pos="1134"/>
        </w:tabs>
        <w:jc w:val="center"/>
        <w:rPr>
          <w:rFonts w:eastAsia="Calibri"/>
          <w:sz w:val="28"/>
          <w:szCs w:val="28"/>
          <w:lang w:eastAsia="en-US"/>
        </w:rPr>
      </w:pPr>
    </w:p>
    <w:p w14:paraId="2ECD2655" w14:textId="77777777" w:rsidR="00542231" w:rsidRPr="00542231" w:rsidRDefault="00542231" w:rsidP="00542231">
      <w:pPr>
        <w:tabs>
          <w:tab w:val="left" w:pos="1134"/>
        </w:tabs>
        <w:jc w:val="right"/>
        <w:rPr>
          <w:rFonts w:eastAsia="Calibri"/>
          <w:sz w:val="20"/>
          <w:szCs w:val="20"/>
          <w:lang w:eastAsia="en-US"/>
        </w:rPr>
      </w:pPr>
      <w:bookmarkStart w:id="43" w:name="_Hlk74661287"/>
      <w:r w:rsidRPr="00542231">
        <w:rPr>
          <w:rFonts w:eastAsia="Calibri"/>
          <w:sz w:val="28"/>
          <w:szCs w:val="28"/>
          <w:lang w:eastAsia="en-US"/>
        </w:rPr>
        <w:t>______________________/______________________/</w:t>
      </w:r>
    </w:p>
    <w:p w14:paraId="0F446878"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bookmarkEnd w:id="43"/>
    <w:p w14:paraId="4E68720C" w14:textId="77777777" w:rsidR="00542231" w:rsidRPr="00542231" w:rsidRDefault="00542231" w:rsidP="00542231">
      <w:pPr>
        <w:tabs>
          <w:tab w:val="left" w:pos="1134"/>
        </w:tabs>
        <w:jc w:val="both"/>
        <w:rPr>
          <w:rFonts w:eastAsia="Calibri"/>
          <w:sz w:val="20"/>
          <w:szCs w:val="20"/>
          <w:lang w:eastAsia="en-US"/>
        </w:rPr>
      </w:pPr>
    </w:p>
    <w:p w14:paraId="17EC27E1" w14:textId="77777777" w:rsidR="00542231" w:rsidRPr="00542231" w:rsidRDefault="00542231" w:rsidP="00542231">
      <w:pPr>
        <w:tabs>
          <w:tab w:val="left" w:pos="1134"/>
        </w:tabs>
        <w:jc w:val="both"/>
        <w:rPr>
          <w:rFonts w:eastAsia="Calibri"/>
          <w:sz w:val="20"/>
          <w:szCs w:val="20"/>
          <w:lang w:eastAsia="en-US"/>
        </w:rPr>
      </w:pPr>
    </w:p>
    <w:p w14:paraId="59C29D55" w14:textId="77777777" w:rsidR="00542231" w:rsidRPr="00542231" w:rsidRDefault="00542231" w:rsidP="00542231">
      <w:pPr>
        <w:tabs>
          <w:tab w:val="left" w:pos="1134"/>
        </w:tabs>
        <w:jc w:val="both"/>
        <w:rPr>
          <w:rFonts w:eastAsia="Calibri"/>
          <w:sz w:val="20"/>
          <w:szCs w:val="20"/>
          <w:lang w:eastAsia="en-US"/>
        </w:rPr>
      </w:pPr>
    </w:p>
    <w:p w14:paraId="1A1AA15E" w14:textId="77777777" w:rsidR="00542231" w:rsidRPr="00542231" w:rsidRDefault="00542231" w:rsidP="00542231">
      <w:pPr>
        <w:tabs>
          <w:tab w:val="left" w:pos="1134"/>
        </w:tabs>
        <w:jc w:val="both"/>
        <w:rPr>
          <w:rFonts w:eastAsia="Calibri"/>
          <w:sz w:val="20"/>
          <w:szCs w:val="20"/>
          <w:lang w:eastAsia="en-US"/>
        </w:rPr>
      </w:pPr>
    </w:p>
    <w:p w14:paraId="0AAD64AD"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8"/>
          <w:szCs w:val="28"/>
          <w:lang w:eastAsia="en-US"/>
        </w:rPr>
        <w:t>«_____»_____________20____г.              Принял _______________/___________/</w:t>
      </w:r>
    </w:p>
    <w:p w14:paraId="38FBE5F0"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32B0FEA8" w14:textId="77777777" w:rsidR="00542231" w:rsidRPr="00542231" w:rsidRDefault="00542231" w:rsidP="00542231">
      <w:pPr>
        <w:tabs>
          <w:tab w:val="left" w:pos="1134"/>
        </w:tabs>
        <w:jc w:val="both"/>
        <w:rPr>
          <w:rFonts w:eastAsia="Calibri"/>
          <w:sz w:val="20"/>
          <w:szCs w:val="20"/>
          <w:lang w:eastAsia="en-US"/>
        </w:rPr>
      </w:pPr>
    </w:p>
    <w:p w14:paraId="4B263E09" w14:textId="4F914526" w:rsidR="00542231" w:rsidRDefault="00542231" w:rsidP="00542231">
      <w:pPr>
        <w:ind w:left="5103"/>
        <w:rPr>
          <w:rFonts w:eastAsia="Arial"/>
          <w:sz w:val="28"/>
          <w:szCs w:val="28"/>
          <w:lang w:eastAsia="ar-SA"/>
        </w:rPr>
      </w:pPr>
    </w:p>
    <w:p w14:paraId="1316B599" w14:textId="69416C8C" w:rsidR="00FA5B8B" w:rsidRDefault="00FA5B8B" w:rsidP="00542231">
      <w:pPr>
        <w:ind w:left="5103"/>
        <w:rPr>
          <w:rFonts w:eastAsia="Arial"/>
          <w:sz w:val="28"/>
          <w:szCs w:val="28"/>
          <w:lang w:eastAsia="ar-SA"/>
        </w:rPr>
      </w:pPr>
    </w:p>
    <w:p w14:paraId="0DEE1905" w14:textId="2E7F2D9B" w:rsidR="00FA5B8B" w:rsidRDefault="00FA5B8B" w:rsidP="00542231">
      <w:pPr>
        <w:ind w:left="5103"/>
        <w:rPr>
          <w:rFonts w:eastAsia="Arial"/>
          <w:sz w:val="28"/>
          <w:szCs w:val="28"/>
          <w:lang w:eastAsia="ar-SA"/>
        </w:rPr>
      </w:pPr>
    </w:p>
    <w:p w14:paraId="60056ECB" w14:textId="77777777" w:rsidR="00FA5B8B" w:rsidRPr="00542231" w:rsidRDefault="00FA5B8B" w:rsidP="00542231">
      <w:pPr>
        <w:ind w:left="5103"/>
        <w:rPr>
          <w:rFonts w:eastAsia="Arial"/>
          <w:sz w:val="28"/>
          <w:szCs w:val="28"/>
          <w:lang w:eastAsia="ar-SA"/>
        </w:rPr>
      </w:pPr>
    </w:p>
    <w:p w14:paraId="1526B24B" w14:textId="77777777" w:rsidR="00542231" w:rsidRPr="00542231" w:rsidRDefault="00542231" w:rsidP="00542231">
      <w:pPr>
        <w:suppressAutoHyphens/>
        <w:autoSpaceDE w:val="0"/>
        <w:spacing w:line="200" w:lineRule="atLeast"/>
        <w:jc w:val="both"/>
        <w:rPr>
          <w:rFonts w:eastAsia="Calibri"/>
          <w:sz w:val="28"/>
          <w:szCs w:val="28"/>
          <w:lang w:eastAsia="en-US"/>
        </w:rPr>
      </w:pPr>
      <w:bookmarkStart w:id="44" w:name="_Hlk77840716"/>
      <w:r w:rsidRPr="00542231">
        <w:rPr>
          <w:rFonts w:eastAsia="Calibri"/>
          <w:sz w:val="28"/>
          <w:szCs w:val="28"/>
          <w:lang w:eastAsia="en-US"/>
        </w:rPr>
        <w:t>Заместитель начальника управления</w:t>
      </w:r>
    </w:p>
    <w:p w14:paraId="0892A49E"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7CC1EBCE"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368036B2"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6FBF240D" w14:textId="77777777" w:rsidR="00542231" w:rsidRPr="00542231" w:rsidRDefault="00542231" w:rsidP="00542231">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bookmarkEnd w:id="44"/>
    <w:p w14:paraId="12D6FB50" w14:textId="77777777" w:rsidR="00542231" w:rsidRPr="00542231" w:rsidRDefault="00542231" w:rsidP="00542231">
      <w:pPr>
        <w:ind w:left="5103"/>
        <w:rPr>
          <w:rFonts w:eastAsia="Arial"/>
          <w:sz w:val="28"/>
          <w:szCs w:val="28"/>
          <w:lang w:eastAsia="ar-SA"/>
        </w:rPr>
      </w:pPr>
    </w:p>
    <w:p w14:paraId="5C73F7D0" w14:textId="77777777" w:rsidR="00542231" w:rsidRPr="00542231" w:rsidRDefault="00542231" w:rsidP="00542231">
      <w:pPr>
        <w:ind w:left="5103"/>
        <w:rPr>
          <w:rFonts w:eastAsia="Arial"/>
          <w:sz w:val="28"/>
          <w:szCs w:val="28"/>
          <w:lang w:eastAsia="ar-SA"/>
        </w:rPr>
      </w:pPr>
    </w:p>
    <w:p w14:paraId="67F6D8E7" w14:textId="77777777" w:rsidR="00542231" w:rsidRPr="00542231" w:rsidRDefault="00542231" w:rsidP="00542231">
      <w:pPr>
        <w:ind w:left="5103"/>
        <w:rPr>
          <w:rFonts w:eastAsia="Arial"/>
          <w:sz w:val="28"/>
          <w:szCs w:val="28"/>
          <w:lang w:eastAsia="ar-SA"/>
        </w:rPr>
      </w:pPr>
    </w:p>
    <w:p w14:paraId="03EBF6CE" w14:textId="77777777" w:rsidR="00542231" w:rsidRPr="00542231" w:rsidRDefault="00542231" w:rsidP="00542231">
      <w:pPr>
        <w:ind w:left="5103"/>
        <w:rPr>
          <w:rFonts w:eastAsia="Arial"/>
          <w:sz w:val="28"/>
          <w:szCs w:val="28"/>
          <w:lang w:eastAsia="ar-SA"/>
        </w:rPr>
      </w:pPr>
    </w:p>
    <w:p w14:paraId="0E67EAFF" w14:textId="77777777" w:rsidR="00542231" w:rsidRPr="00542231" w:rsidRDefault="00542231" w:rsidP="00542231">
      <w:pPr>
        <w:ind w:left="5103"/>
        <w:rPr>
          <w:rFonts w:eastAsia="Arial"/>
          <w:sz w:val="28"/>
          <w:szCs w:val="28"/>
          <w:lang w:eastAsia="ar-SA"/>
        </w:rPr>
      </w:pPr>
    </w:p>
    <w:p w14:paraId="43AEE7EB" w14:textId="77777777" w:rsidR="00542231" w:rsidRPr="00542231" w:rsidRDefault="00542231" w:rsidP="00542231">
      <w:pPr>
        <w:ind w:left="5103"/>
        <w:rPr>
          <w:rFonts w:eastAsia="Arial"/>
          <w:sz w:val="28"/>
          <w:szCs w:val="28"/>
          <w:lang w:eastAsia="ar-SA"/>
        </w:rPr>
      </w:pPr>
    </w:p>
    <w:p w14:paraId="2803ED73" w14:textId="77777777" w:rsidR="00542231" w:rsidRPr="00542231" w:rsidRDefault="00542231" w:rsidP="00542231">
      <w:pPr>
        <w:ind w:left="5103"/>
        <w:rPr>
          <w:rFonts w:eastAsia="Arial"/>
          <w:sz w:val="28"/>
          <w:szCs w:val="28"/>
          <w:lang w:eastAsia="ar-SA"/>
        </w:rPr>
      </w:pPr>
    </w:p>
    <w:p w14:paraId="39B92EC4" w14:textId="77777777" w:rsidR="00542231" w:rsidRPr="00542231" w:rsidRDefault="00542231" w:rsidP="00542231">
      <w:pPr>
        <w:ind w:left="5103"/>
        <w:rPr>
          <w:rFonts w:eastAsia="Arial"/>
          <w:sz w:val="28"/>
          <w:szCs w:val="28"/>
          <w:lang w:eastAsia="ar-SA"/>
        </w:rPr>
      </w:pPr>
    </w:p>
    <w:p w14:paraId="1043F4D1" w14:textId="77777777" w:rsidR="00542231" w:rsidRPr="00542231" w:rsidRDefault="00542231" w:rsidP="00542231">
      <w:pPr>
        <w:ind w:left="5103"/>
        <w:rPr>
          <w:rFonts w:eastAsia="Arial"/>
          <w:sz w:val="28"/>
          <w:szCs w:val="28"/>
          <w:lang w:eastAsia="ar-SA"/>
        </w:rPr>
      </w:pPr>
    </w:p>
    <w:p w14:paraId="1A13A0B6" w14:textId="77777777" w:rsidR="00542231" w:rsidRPr="00542231" w:rsidRDefault="00542231" w:rsidP="00542231">
      <w:pPr>
        <w:ind w:left="5103"/>
        <w:rPr>
          <w:rFonts w:eastAsia="Arial"/>
          <w:sz w:val="28"/>
          <w:szCs w:val="28"/>
          <w:lang w:eastAsia="ar-SA"/>
        </w:rPr>
      </w:pPr>
    </w:p>
    <w:p w14:paraId="7E093517" w14:textId="77777777" w:rsidR="00542231" w:rsidRPr="00542231" w:rsidRDefault="00542231" w:rsidP="00542231">
      <w:pPr>
        <w:ind w:left="5103"/>
        <w:rPr>
          <w:rFonts w:eastAsia="Arial"/>
          <w:sz w:val="28"/>
          <w:szCs w:val="28"/>
          <w:lang w:eastAsia="ar-SA"/>
        </w:rPr>
      </w:pPr>
    </w:p>
    <w:p w14:paraId="42469E6E" w14:textId="77777777" w:rsidR="00542231" w:rsidRPr="00542231" w:rsidRDefault="00542231" w:rsidP="00542231">
      <w:pPr>
        <w:ind w:left="5103"/>
        <w:rPr>
          <w:rFonts w:eastAsia="Arial"/>
          <w:sz w:val="28"/>
          <w:szCs w:val="28"/>
          <w:lang w:eastAsia="ar-SA"/>
        </w:rPr>
      </w:pPr>
    </w:p>
    <w:p w14:paraId="2A38AB2B" w14:textId="77777777" w:rsidR="00542231" w:rsidRPr="00542231" w:rsidRDefault="00542231" w:rsidP="00542231">
      <w:pPr>
        <w:ind w:left="5103"/>
        <w:rPr>
          <w:rFonts w:eastAsia="Arial"/>
          <w:sz w:val="28"/>
          <w:szCs w:val="28"/>
          <w:lang w:eastAsia="ar-SA"/>
        </w:rPr>
      </w:pPr>
    </w:p>
    <w:p w14:paraId="5B0B55DA" w14:textId="77777777" w:rsidR="00542231" w:rsidRPr="00542231" w:rsidRDefault="00542231" w:rsidP="00542231">
      <w:pPr>
        <w:ind w:left="5103"/>
        <w:rPr>
          <w:rFonts w:eastAsia="Arial"/>
          <w:sz w:val="28"/>
          <w:szCs w:val="28"/>
          <w:lang w:eastAsia="ar-SA"/>
        </w:rPr>
      </w:pPr>
    </w:p>
    <w:p w14:paraId="5CE9861A" w14:textId="77777777" w:rsidR="00542231" w:rsidRPr="00542231" w:rsidRDefault="00542231" w:rsidP="00542231">
      <w:pPr>
        <w:ind w:left="5103"/>
        <w:rPr>
          <w:rFonts w:eastAsia="Arial"/>
          <w:sz w:val="28"/>
          <w:szCs w:val="28"/>
          <w:lang w:eastAsia="ar-SA"/>
        </w:rPr>
      </w:pPr>
    </w:p>
    <w:p w14:paraId="05CA8198" w14:textId="77777777" w:rsidR="00542231" w:rsidRPr="00542231" w:rsidRDefault="00542231" w:rsidP="00542231">
      <w:pPr>
        <w:ind w:left="5103"/>
        <w:rPr>
          <w:rFonts w:eastAsia="Arial"/>
          <w:sz w:val="28"/>
          <w:szCs w:val="28"/>
          <w:lang w:eastAsia="ar-SA"/>
        </w:rPr>
      </w:pPr>
    </w:p>
    <w:p w14:paraId="44DA5825" w14:textId="77777777" w:rsidR="00542231" w:rsidRPr="00542231" w:rsidRDefault="00542231" w:rsidP="00542231">
      <w:pPr>
        <w:ind w:left="5103"/>
        <w:rPr>
          <w:rFonts w:eastAsia="Arial"/>
          <w:sz w:val="28"/>
          <w:szCs w:val="28"/>
          <w:lang w:eastAsia="ar-SA"/>
        </w:rPr>
      </w:pPr>
    </w:p>
    <w:p w14:paraId="07745890" w14:textId="77777777" w:rsidR="00542231" w:rsidRPr="00542231" w:rsidRDefault="00542231" w:rsidP="00542231">
      <w:pPr>
        <w:ind w:left="5103"/>
        <w:rPr>
          <w:rFonts w:eastAsia="Arial"/>
          <w:sz w:val="28"/>
          <w:szCs w:val="28"/>
          <w:lang w:eastAsia="ar-SA"/>
        </w:rPr>
      </w:pPr>
    </w:p>
    <w:p w14:paraId="73476E4E"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lastRenderedPageBreak/>
        <w:t>ПРИЛОЖЕНИЕ № 2</w:t>
      </w:r>
    </w:p>
    <w:p w14:paraId="165F996E"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6C8DC46F"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15B5CE5D"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7ABA78F5"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5EBF5187"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6CA79210"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p w14:paraId="739B70D6" w14:textId="77777777" w:rsidR="00542231" w:rsidRPr="00542231" w:rsidRDefault="00542231" w:rsidP="00542231">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542231" w:rsidRPr="00542231" w14:paraId="6B7DCB1A" w14:textId="77777777" w:rsidTr="00DF4FD0">
        <w:tc>
          <w:tcPr>
            <w:tcW w:w="3369" w:type="dxa"/>
            <w:shd w:val="clear" w:color="auto" w:fill="auto"/>
          </w:tcPr>
          <w:p w14:paraId="2D44B9DB"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992" w:type="dxa"/>
            <w:shd w:val="clear" w:color="auto" w:fill="auto"/>
          </w:tcPr>
          <w:p w14:paraId="409AC0A1"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5072" w:type="dxa"/>
            <w:shd w:val="clear" w:color="auto" w:fill="auto"/>
          </w:tcPr>
          <w:p w14:paraId="0BDCB190"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Заместителю начальника управления строительства администрации</w:t>
            </w:r>
          </w:p>
          <w:p w14:paraId="2C94A952"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 xml:space="preserve">муниципального образования </w:t>
            </w:r>
          </w:p>
          <w:p w14:paraId="5E30779E"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Каневской район - главному архитектору</w:t>
            </w:r>
          </w:p>
          <w:p w14:paraId="0469D785" w14:textId="77777777" w:rsidR="00542231" w:rsidRPr="00542231" w:rsidRDefault="00542231" w:rsidP="00542231">
            <w:pPr>
              <w:suppressAutoHyphens/>
              <w:autoSpaceDE w:val="0"/>
              <w:ind w:left="-108"/>
              <w:rPr>
                <w:rFonts w:ascii="Calibri" w:eastAsia="Calibri" w:hAnsi="Calibri"/>
                <w:sz w:val="22"/>
                <w:szCs w:val="22"/>
                <w:lang w:eastAsia="en-US"/>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tc>
      </w:tr>
    </w:tbl>
    <w:p w14:paraId="53E590B7" w14:textId="77777777" w:rsidR="00542231" w:rsidRPr="00542231" w:rsidRDefault="00542231" w:rsidP="00542231">
      <w:pPr>
        <w:ind w:left="5103"/>
        <w:rPr>
          <w:rFonts w:eastAsia="Arial"/>
          <w:sz w:val="28"/>
          <w:szCs w:val="28"/>
          <w:lang w:eastAsia="ar-SA"/>
        </w:rPr>
      </w:pPr>
    </w:p>
    <w:p w14:paraId="28EDA874" w14:textId="547404AA"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 xml:space="preserve">Заявление </w:t>
      </w:r>
    </w:p>
    <w:p w14:paraId="40643A2A" w14:textId="77777777" w:rsidR="00542231" w:rsidRPr="00542231" w:rsidRDefault="00542231" w:rsidP="00542231">
      <w:pPr>
        <w:tabs>
          <w:tab w:val="left" w:pos="1134"/>
        </w:tabs>
        <w:jc w:val="center"/>
        <w:rPr>
          <w:rFonts w:eastAsia="Calibri"/>
          <w:sz w:val="28"/>
          <w:szCs w:val="28"/>
          <w:lang w:eastAsia="en-US"/>
        </w:rPr>
      </w:pPr>
      <w:bookmarkStart w:id="45" w:name="_Hlk93932071"/>
      <w:r w:rsidRPr="00542231">
        <w:rPr>
          <w:rFonts w:eastAsia="Calibri"/>
          <w:sz w:val="28"/>
          <w:szCs w:val="28"/>
          <w:lang w:eastAsia="en-US"/>
        </w:rPr>
        <w:t>об утверждении схемы расположения земельного участка или земельных участков на кадастровом плане территории</w:t>
      </w:r>
    </w:p>
    <w:bookmarkEnd w:id="45"/>
    <w:p w14:paraId="601836CC" w14:textId="77777777" w:rsidR="00542231" w:rsidRPr="00542231" w:rsidRDefault="00542231" w:rsidP="00542231">
      <w:pPr>
        <w:tabs>
          <w:tab w:val="left" w:pos="1134"/>
        </w:tabs>
        <w:jc w:val="center"/>
        <w:rPr>
          <w:rFonts w:eastAsia="Calibri"/>
          <w:sz w:val="28"/>
          <w:szCs w:val="28"/>
          <w:lang w:eastAsia="en-US"/>
        </w:rPr>
      </w:pPr>
    </w:p>
    <w:p w14:paraId="09129CF2"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 xml:space="preserve">____ </w:t>
      </w:r>
      <w:r w:rsidRPr="00542231">
        <w:rPr>
          <w:rFonts w:eastAsia="Calibri"/>
          <w:b/>
          <w:i/>
          <w:sz w:val="28"/>
          <w:szCs w:val="28"/>
          <w:u w:val="single"/>
          <w:lang w:eastAsia="en-US"/>
        </w:rPr>
        <w:t>Иванов Иван Иванович</w:t>
      </w:r>
      <w:r w:rsidRPr="00542231">
        <w:rPr>
          <w:rFonts w:eastAsia="Calibri"/>
          <w:sz w:val="28"/>
          <w:szCs w:val="28"/>
          <w:u w:val="single"/>
          <w:lang w:eastAsia="en-US"/>
        </w:rPr>
        <w:t xml:space="preserve">_                            </w:t>
      </w:r>
      <w:r w:rsidRPr="00542231">
        <w:rPr>
          <w:rFonts w:eastAsia="Calibri"/>
          <w:sz w:val="28"/>
          <w:szCs w:val="28"/>
          <w:lang w:eastAsia="en-US"/>
        </w:rPr>
        <w:t>____________________________</w:t>
      </w:r>
    </w:p>
    <w:p w14:paraId="2A1B9647"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(полное наименование юридического лица или Ф.И.О. Физического лица)</w:t>
      </w:r>
    </w:p>
    <w:p w14:paraId="7F60FBA1" w14:textId="77777777" w:rsidR="00542231" w:rsidRPr="00542231" w:rsidRDefault="00542231" w:rsidP="00542231">
      <w:pPr>
        <w:tabs>
          <w:tab w:val="left" w:pos="1134"/>
        </w:tabs>
        <w:rPr>
          <w:rFonts w:eastAsia="Calibri"/>
          <w:sz w:val="28"/>
          <w:szCs w:val="28"/>
          <w:lang w:eastAsia="en-US"/>
        </w:rPr>
      </w:pPr>
      <w:r w:rsidRPr="00542231">
        <w:rPr>
          <w:rFonts w:eastAsia="Calibri"/>
          <w:sz w:val="28"/>
          <w:szCs w:val="28"/>
          <w:lang w:eastAsia="en-US"/>
        </w:rPr>
        <w:t xml:space="preserve">ОГРН (ОГРНИП)   </w:t>
      </w:r>
      <w:r w:rsidRPr="00542231">
        <w:rPr>
          <w:rFonts w:eastAsia="Calibri"/>
          <w:b/>
          <w:i/>
          <w:sz w:val="28"/>
          <w:szCs w:val="28"/>
          <w:u w:val="single"/>
          <w:lang w:eastAsia="en-US"/>
        </w:rPr>
        <w:t xml:space="preserve">12345975555       </w:t>
      </w:r>
      <w:r w:rsidRPr="00542231">
        <w:rPr>
          <w:rFonts w:eastAsia="Calibri"/>
          <w:sz w:val="28"/>
          <w:szCs w:val="28"/>
          <w:lang w:eastAsia="en-US"/>
        </w:rPr>
        <w:t xml:space="preserve">ИНН </w:t>
      </w:r>
      <w:r w:rsidRPr="00542231">
        <w:rPr>
          <w:rFonts w:eastAsia="Calibri"/>
          <w:b/>
          <w:i/>
          <w:sz w:val="28"/>
          <w:szCs w:val="28"/>
          <w:u w:val="single"/>
          <w:lang w:eastAsia="en-US"/>
        </w:rPr>
        <w:t xml:space="preserve">            12345975555</w:t>
      </w:r>
    </w:p>
    <w:p w14:paraId="46A24786" w14:textId="77777777" w:rsidR="00542231" w:rsidRPr="00542231" w:rsidRDefault="00542231" w:rsidP="00542231">
      <w:pPr>
        <w:tabs>
          <w:tab w:val="left" w:pos="1134"/>
        </w:tabs>
        <w:rPr>
          <w:rFonts w:eastAsia="Calibri"/>
          <w:b/>
          <w:i/>
          <w:sz w:val="28"/>
          <w:szCs w:val="28"/>
          <w:u w:val="single"/>
          <w:lang w:eastAsia="en-US"/>
        </w:rPr>
      </w:pPr>
      <w:r w:rsidRPr="00542231">
        <w:rPr>
          <w:rFonts w:eastAsia="Calibri"/>
          <w:sz w:val="28"/>
          <w:szCs w:val="28"/>
          <w:lang w:eastAsia="en-US"/>
        </w:rPr>
        <w:t>паспорт: серия         _</w:t>
      </w:r>
      <w:r w:rsidRPr="00542231">
        <w:rPr>
          <w:rFonts w:eastAsia="Calibri"/>
          <w:b/>
          <w:i/>
          <w:sz w:val="28"/>
          <w:szCs w:val="28"/>
          <w:u w:val="single"/>
          <w:lang w:eastAsia="en-US"/>
        </w:rPr>
        <w:t>0102</w:t>
      </w:r>
      <w:r w:rsidRPr="00542231">
        <w:rPr>
          <w:rFonts w:eastAsia="Calibri"/>
          <w:sz w:val="28"/>
          <w:szCs w:val="28"/>
          <w:lang w:eastAsia="en-US"/>
        </w:rPr>
        <w:t xml:space="preserve">_         номер             </w:t>
      </w:r>
      <w:r w:rsidRPr="00542231">
        <w:rPr>
          <w:rFonts w:eastAsia="Calibri"/>
          <w:b/>
          <w:i/>
          <w:sz w:val="28"/>
          <w:szCs w:val="28"/>
          <w:u w:val="single"/>
          <w:lang w:eastAsia="en-US"/>
        </w:rPr>
        <w:t xml:space="preserve">235566               </w:t>
      </w:r>
    </w:p>
    <w:p w14:paraId="5A9EB938" w14:textId="77777777" w:rsidR="00542231" w:rsidRPr="00542231" w:rsidRDefault="00542231" w:rsidP="00542231">
      <w:pPr>
        <w:tabs>
          <w:tab w:val="left" w:pos="1134"/>
        </w:tabs>
        <w:jc w:val="both"/>
        <w:rPr>
          <w:rFonts w:eastAsia="Calibri"/>
          <w:sz w:val="28"/>
          <w:szCs w:val="28"/>
          <w:lang w:eastAsia="en-US"/>
        </w:rPr>
      </w:pPr>
      <w:proofErr w:type="spellStart"/>
      <w:r w:rsidRPr="00542231">
        <w:rPr>
          <w:rFonts w:eastAsia="Calibri"/>
          <w:sz w:val="28"/>
          <w:szCs w:val="28"/>
          <w:lang w:eastAsia="en-US"/>
        </w:rPr>
        <w:t>выдан__</w:t>
      </w:r>
      <w:r w:rsidRPr="00542231">
        <w:rPr>
          <w:rFonts w:eastAsia="Calibri"/>
          <w:b/>
          <w:i/>
          <w:sz w:val="28"/>
          <w:szCs w:val="28"/>
          <w:u w:val="single"/>
          <w:lang w:eastAsia="en-US"/>
        </w:rPr>
        <w:t>ОУ</w:t>
      </w:r>
      <w:proofErr w:type="spellEnd"/>
      <w:r w:rsidRPr="00542231">
        <w:rPr>
          <w:rFonts w:eastAsia="Calibri"/>
          <w:b/>
          <w:i/>
          <w:sz w:val="28"/>
          <w:szCs w:val="28"/>
          <w:u w:val="single"/>
          <w:lang w:eastAsia="en-US"/>
        </w:rPr>
        <w:t xml:space="preserve"> ФМС России в Краснодарском крае по </w:t>
      </w:r>
      <w:proofErr w:type="spellStart"/>
      <w:r w:rsidRPr="00542231">
        <w:rPr>
          <w:rFonts w:eastAsia="Calibri"/>
          <w:b/>
          <w:i/>
          <w:sz w:val="28"/>
          <w:szCs w:val="28"/>
          <w:u w:val="single"/>
          <w:lang w:eastAsia="en-US"/>
        </w:rPr>
        <w:t>Каневскому</w:t>
      </w:r>
      <w:proofErr w:type="spellEnd"/>
      <w:r w:rsidRPr="00542231">
        <w:rPr>
          <w:rFonts w:eastAsia="Calibri"/>
          <w:b/>
          <w:i/>
          <w:sz w:val="28"/>
          <w:szCs w:val="28"/>
          <w:u w:val="single"/>
          <w:lang w:eastAsia="en-US"/>
        </w:rPr>
        <w:t xml:space="preserve"> району</w:t>
      </w:r>
      <w:r w:rsidRPr="00542231">
        <w:rPr>
          <w:rFonts w:eastAsia="Calibri"/>
          <w:sz w:val="28"/>
          <w:szCs w:val="28"/>
          <w:lang w:eastAsia="en-US"/>
        </w:rPr>
        <w:t>_____</w:t>
      </w:r>
    </w:p>
    <w:p w14:paraId="16347582"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 лице_______________________________________________________________</w:t>
      </w:r>
    </w:p>
    <w:p w14:paraId="758CBFBC"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действующего на основании____________________________________________</w:t>
      </w:r>
    </w:p>
    <w:p w14:paraId="33A48263"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(доверенности, устава)</w:t>
      </w:r>
    </w:p>
    <w:p w14:paraId="492AE9CE"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0E585583"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контактный телефон_</w:t>
      </w:r>
      <w:r w:rsidRPr="00542231">
        <w:rPr>
          <w:rFonts w:eastAsia="Calibri"/>
          <w:b/>
          <w:i/>
          <w:sz w:val="28"/>
          <w:szCs w:val="28"/>
          <w:u w:val="single"/>
          <w:lang w:eastAsia="en-US"/>
        </w:rPr>
        <w:t>8 (964) 1111111</w:t>
      </w:r>
      <w:r w:rsidRPr="00542231">
        <w:rPr>
          <w:rFonts w:eastAsia="Calibri"/>
          <w:sz w:val="28"/>
          <w:szCs w:val="28"/>
          <w:lang w:eastAsia="en-US"/>
        </w:rPr>
        <w:t>____________________________________</w:t>
      </w:r>
    </w:p>
    <w:p w14:paraId="6DD5359D" w14:textId="77777777" w:rsidR="00542231" w:rsidRPr="00542231" w:rsidRDefault="00542231" w:rsidP="00542231">
      <w:pPr>
        <w:tabs>
          <w:tab w:val="left" w:pos="1134"/>
        </w:tabs>
        <w:rPr>
          <w:rFonts w:eastAsia="Calibri"/>
          <w:sz w:val="20"/>
          <w:szCs w:val="20"/>
          <w:lang w:eastAsia="en-US"/>
        </w:rPr>
      </w:pPr>
      <w:r w:rsidRPr="00542231">
        <w:rPr>
          <w:rFonts w:eastAsia="Calibri"/>
          <w:sz w:val="28"/>
          <w:szCs w:val="28"/>
          <w:lang w:eastAsia="en-US"/>
        </w:rPr>
        <w:t xml:space="preserve"> адрес заявителя__</w:t>
      </w:r>
      <w:proofErr w:type="spellStart"/>
      <w:r w:rsidRPr="00542231">
        <w:rPr>
          <w:rFonts w:eastAsia="Calibri"/>
          <w:b/>
          <w:i/>
          <w:sz w:val="28"/>
          <w:szCs w:val="28"/>
          <w:u w:val="single"/>
          <w:lang w:eastAsia="en-US"/>
        </w:rPr>
        <w:t>ст</w:t>
      </w:r>
      <w:proofErr w:type="spellEnd"/>
      <w:r w:rsidRPr="00542231">
        <w:rPr>
          <w:rFonts w:eastAsia="Calibri"/>
          <w:b/>
          <w:i/>
          <w:sz w:val="28"/>
          <w:szCs w:val="28"/>
          <w:u w:val="single"/>
          <w:lang w:eastAsia="en-US"/>
        </w:rPr>
        <w:t>. Каневская, улица Горького, 58</w:t>
      </w:r>
      <w:r w:rsidRPr="00542231">
        <w:rPr>
          <w:rFonts w:eastAsia="Calibri"/>
          <w:sz w:val="28"/>
          <w:szCs w:val="28"/>
          <w:lang w:eastAsia="en-US"/>
        </w:rPr>
        <w:t>_____________</w:t>
      </w:r>
    </w:p>
    <w:p w14:paraId="2776BCA0"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0"/>
          <w:szCs w:val="20"/>
          <w:lang w:eastAsia="en-US"/>
        </w:rPr>
        <w:t xml:space="preserve">                                           (адрес юридического лица (адрес электронной почты) или место регистрации </w:t>
      </w:r>
    </w:p>
    <w:p w14:paraId="112F11E1"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физического лица)</w:t>
      </w:r>
    </w:p>
    <w:p w14:paraId="55CDB0B7"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4F013D5D" w14:textId="77777777" w:rsidR="00542231" w:rsidRPr="00542231" w:rsidRDefault="00542231" w:rsidP="00542231">
      <w:pPr>
        <w:tabs>
          <w:tab w:val="left" w:pos="1134"/>
        </w:tabs>
        <w:jc w:val="center"/>
        <w:rPr>
          <w:rFonts w:eastAsia="Calibri"/>
          <w:sz w:val="28"/>
          <w:szCs w:val="28"/>
          <w:lang w:eastAsia="en-US"/>
        </w:rPr>
      </w:pPr>
    </w:p>
    <w:p w14:paraId="7D9BED4D" w14:textId="77777777" w:rsidR="00542231" w:rsidRPr="00542231" w:rsidRDefault="00542231" w:rsidP="00542231">
      <w:pPr>
        <w:tabs>
          <w:tab w:val="left" w:pos="1134"/>
        </w:tabs>
        <w:jc w:val="center"/>
        <w:rPr>
          <w:rFonts w:eastAsia="Calibri"/>
          <w:sz w:val="28"/>
          <w:szCs w:val="28"/>
          <w:lang w:eastAsia="en-US"/>
        </w:rPr>
      </w:pPr>
    </w:p>
    <w:p w14:paraId="61EB9EFA" w14:textId="77777777" w:rsidR="00542231" w:rsidRPr="00542231" w:rsidRDefault="00542231" w:rsidP="00542231">
      <w:pPr>
        <w:tabs>
          <w:tab w:val="left" w:pos="1134"/>
        </w:tabs>
        <w:ind w:firstLine="705"/>
        <w:jc w:val="both"/>
        <w:rPr>
          <w:rFonts w:eastAsia="Calibri"/>
          <w:sz w:val="28"/>
          <w:szCs w:val="28"/>
          <w:lang w:eastAsia="en-US"/>
        </w:rPr>
      </w:pPr>
      <w:r w:rsidRPr="00542231">
        <w:rPr>
          <w:rFonts w:eastAsia="Calibri"/>
          <w:sz w:val="28"/>
          <w:szCs w:val="28"/>
          <w:lang w:eastAsia="en-US"/>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w:t>
      </w:r>
      <w:r w:rsidRPr="00542231">
        <w:rPr>
          <w:rFonts w:eastAsia="Calibri"/>
          <w:b/>
          <w:i/>
          <w:sz w:val="28"/>
          <w:szCs w:val="28"/>
          <w:u w:val="single"/>
          <w:lang w:eastAsia="en-US"/>
        </w:rPr>
        <w:t>образования</w:t>
      </w:r>
      <w:r w:rsidRPr="00542231">
        <w:rPr>
          <w:rFonts w:eastAsia="Calibri"/>
          <w:sz w:val="28"/>
          <w:szCs w:val="28"/>
          <w:lang w:eastAsia="en-US"/>
        </w:rPr>
        <w:t>________________</w:t>
      </w:r>
    </w:p>
    <w:p w14:paraId="273ECE57" w14:textId="77777777" w:rsidR="00542231" w:rsidRPr="00542231" w:rsidRDefault="00542231" w:rsidP="00542231">
      <w:pPr>
        <w:tabs>
          <w:tab w:val="left" w:pos="1134"/>
        </w:tabs>
        <w:ind w:firstLine="705"/>
        <w:jc w:val="both"/>
        <w:rPr>
          <w:rFonts w:eastAsia="Calibri"/>
          <w:sz w:val="28"/>
          <w:szCs w:val="28"/>
          <w:lang w:eastAsia="en-US"/>
        </w:rPr>
      </w:pPr>
      <w:r w:rsidRPr="00542231">
        <w:rPr>
          <w:rFonts w:eastAsia="Calibri"/>
          <w:sz w:val="28"/>
          <w:szCs w:val="28"/>
          <w:lang w:eastAsia="en-US"/>
        </w:rPr>
        <w:t xml:space="preserve">                </w:t>
      </w:r>
      <w:r w:rsidRPr="00542231">
        <w:rPr>
          <w:rFonts w:eastAsia="Calibri"/>
          <w:sz w:val="20"/>
          <w:szCs w:val="20"/>
          <w:lang w:eastAsia="en-US"/>
        </w:rPr>
        <w:t xml:space="preserve">                                                            (объединения, раздела, перераспределения, выдела) </w:t>
      </w:r>
    </w:p>
    <w:p w14:paraId="2F7E9A33" w14:textId="77777777" w:rsidR="00542231" w:rsidRPr="00542231" w:rsidRDefault="00542231" w:rsidP="00542231">
      <w:pPr>
        <w:tabs>
          <w:tab w:val="left" w:pos="1134"/>
        </w:tabs>
        <w:jc w:val="both"/>
        <w:rPr>
          <w:rFonts w:eastAsia="Calibri"/>
          <w:sz w:val="28"/>
          <w:szCs w:val="28"/>
          <w:lang w:eastAsia="en-US"/>
        </w:rPr>
      </w:pPr>
      <w:r w:rsidRPr="00542231">
        <w:rPr>
          <w:rFonts w:eastAsia="Calibri"/>
          <w:sz w:val="28"/>
          <w:szCs w:val="28"/>
          <w:lang w:eastAsia="en-US"/>
        </w:rPr>
        <w:t>земельного участка (земельных участков):</w:t>
      </w:r>
    </w:p>
    <w:p w14:paraId="26EE7204"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8"/>
          <w:szCs w:val="28"/>
          <w:lang w:eastAsia="en-US"/>
        </w:rPr>
        <w:t>___</w:t>
      </w:r>
      <w:r w:rsidRPr="00542231">
        <w:rPr>
          <w:rFonts w:eastAsia="Calibri"/>
          <w:b/>
          <w:i/>
          <w:sz w:val="28"/>
          <w:szCs w:val="28"/>
          <w:u w:val="single"/>
          <w:lang w:eastAsia="en-US"/>
        </w:rPr>
        <w:t>23:11:0603155                        площадью 2000 кв. м</w:t>
      </w:r>
      <w:r w:rsidRPr="00542231">
        <w:rPr>
          <w:rFonts w:eastAsia="Calibri"/>
          <w:sz w:val="28"/>
          <w:szCs w:val="28"/>
          <w:lang w:eastAsia="en-US"/>
        </w:rPr>
        <w:t>_______________________</w:t>
      </w:r>
    </w:p>
    <w:p w14:paraId="2498D4FA"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(кадастровый номер, площадь, адрес (при наличии) каждого земельного участка)</w:t>
      </w:r>
    </w:p>
    <w:p w14:paraId="162F4647"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________________________________________________________________________________________________________________________________________</w:t>
      </w:r>
    </w:p>
    <w:p w14:paraId="2EA7C1E6"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Обоснование образования земельного участка или земельных участков:</w:t>
      </w:r>
    </w:p>
    <w:p w14:paraId="74C65F8E" w14:textId="2AF67456"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_____________________________________________________________________</w:t>
      </w:r>
      <w:r w:rsidRPr="00542231">
        <w:rPr>
          <w:rFonts w:eastAsia="Calibri"/>
          <w:b/>
          <w:i/>
          <w:sz w:val="28"/>
          <w:szCs w:val="28"/>
          <w:u w:val="single"/>
          <w:lang w:eastAsia="en-US"/>
        </w:rPr>
        <w:t>ст. 11.10 ЗК РФ, ст. 39.29 ЗК РФ, ст. 39.15 ЗК РФ</w:t>
      </w:r>
      <w:r w:rsidRPr="00542231">
        <w:rPr>
          <w:rFonts w:eastAsia="Calibri"/>
          <w:sz w:val="28"/>
          <w:szCs w:val="28"/>
          <w:lang w:eastAsia="en-US"/>
        </w:rPr>
        <w:t>____________________</w:t>
      </w:r>
    </w:p>
    <w:p w14:paraId="794CC3F7"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lastRenderedPageBreak/>
        <w:t xml:space="preserve">Перечень </w:t>
      </w:r>
    </w:p>
    <w:p w14:paraId="1106E4D4"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документов, прилагаемых к заявлению: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542231" w:rsidRPr="00542231" w14:paraId="4EF6FEEC" w14:textId="77777777" w:rsidTr="00DF4FD0">
        <w:tc>
          <w:tcPr>
            <w:tcW w:w="4819" w:type="dxa"/>
            <w:tcBorders>
              <w:top w:val="single" w:sz="1" w:space="0" w:color="000000"/>
              <w:left w:val="single" w:sz="1" w:space="0" w:color="000000"/>
              <w:bottom w:val="single" w:sz="4" w:space="0" w:color="auto"/>
            </w:tcBorders>
            <w:shd w:val="clear" w:color="auto" w:fill="auto"/>
          </w:tcPr>
          <w:p w14:paraId="50854380" w14:textId="77777777" w:rsidR="00542231" w:rsidRPr="00542231" w:rsidRDefault="00542231" w:rsidP="00542231">
            <w:pPr>
              <w:suppressLineNumbers/>
              <w:jc w:val="center"/>
              <w:rPr>
                <w:rFonts w:eastAsia="Calibri"/>
                <w:sz w:val="28"/>
                <w:szCs w:val="28"/>
                <w:lang w:eastAsia="ar-SA"/>
              </w:rPr>
            </w:pPr>
            <w:r w:rsidRPr="00542231">
              <w:rPr>
                <w:rFonts w:eastAsia="Calibri"/>
                <w:sz w:val="28"/>
                <w:szCs w:val="28"/>
                <w:lang w:eastAsia="ar-SA"/>
              </w:rPr>
              <w:t>Наименование</w:t>
            </w:r>
          </w:p>
        </w:tc>
        <w:tc>
          <w:tcPr>
            <w:tcW w:w="4819" w:type="dxa"/>
            <w:tcBorders>
              <w:top w:val="single" w:sz="1" w:space="0" w:color="000000"/>
              <w:left w:val="single" w:sz="1" w:space="0" w:color="000000"/>
              <w:bottom w:val="single" w:sz="4" w:space="0" w:color="auto"/>
              <w:right w:val="single" w:sz="1" w:space="0" w:color="000000"/>
            </w:tcBorders>
            <w:shd w:val="clear" w:color="auto" w:fill="auto"/>
          </w:tcPr>
          <w:p w14:paraId="237B5EF7" w14:textId="77777777" w:rsidR="00542231" w:rsidRPr="00542231" w:rsidRDefault="00542231" w:rsidP="00542231">
            <w:pPr>
              <w:suppressLineNumbers/>
              <w:jc w:val="center"/>
              <w:rPr>
                <w:rFonts w:eastAsia="Calibri"/>
                <w:sz w:val="22"/>
                <w:szCs w:val="22"/>
                <w:lang w:eastAsia="ar-SA"/>
              </w:rPr>
            </w:pPr>
            <w:r w:rsidRPr="00542231">
              <w:rPr>
                <w:rFonts w:eastAsia="Calibri"/>
                <w:sz w:val="28"/>
                <w:szCs w:val="28"/>
                <w:lang w:eastAsia="ar-SA"/>
              </w:rPr>
              <w:t>Количество листов</w:t>
            </w:r>
          </w:p>
        </w:tc>
      </w:tr>
      <w:tr w:rsidR="00542231" w:rsidRPr="00542231" w14:paraId="58A4F0F4"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749E91BA" w14:textId="77777777" w:rsidR="00542231" w:rsidRPr="00542231" w:rsidRDefault="00542231" w:rsidP="00542231">
            <w:pPr>
              <w:suppressLineNumbers/>
              <w:rPr>
                <w:rFonts w:eastAsia="Calibri"/>
                <w:lang w:eastAsia="ar-SA"/>
              </w:rPr>
            </w:pPr>
            <w:r w:rsidRPr="00542231">
              <w:rPr>
                <w:rFonts w:eastAsia="Calibri"/>
                <w:lang w:eastAsia="ar-SA"/>
              </w:rPr>
              <w:t>Схемы расположения земельного участка на КПТ</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2497F4A" w14:textId="77777777" w:rsidR="00542231" w:rsidRPr="00542231" w:rsidRDefault="00542231" w:rsidP="00542231">
            <w:pPr>
              <w:suppressLineNumbers/>
              <w:jc w:val="center"/>
              <w:rPr>
                <w:rFonts w:eastAsia="Calibri"/>
                <w:b/>
                <w:sz w:val="22"/>
                <w:szCs w:val="22"/>
                <w:lang w:eastAsia="ar-SA"/>
              </w:rPr>
            </w:pPr>
            <w:r w:rsidRPr="00542231">
              <w:rPr>
                <w:rFonts w:eastAsia="Calibri"/>
                <w:b/>
                <w:sz w:val="22"/>
                <w:szCs w:val="22"/>
                <w:lang w:eastAsia="ar-SA"/>
              </w:rPr>
              <w:t>6 экз.</w:t>
            </w:r>
          </w:p>
        </w:tc>
      </w:tr>
      <w:tr w:rsidR="00542231" w:rsidRPr="00542231" w14:paraId="7F6B406C"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4ABCADE3" w14:textId="77777777" w:rsidR="00542231" w:rsidRPr="00542231" w:rsidRDefault="00542231" w:rsidP="00542231">
            <w:pPr>
              <w:suppressLineNumbers/>
              <w:rPr>
                <w:rFonts w:eastAsia="Calibri"/>
                <w:sz w:val="22"/>
                <w:szCs w:val="22"/>
                <w:lang w:eastAsia="ar-SA"/>
              </w:rPr>
            </w:pPr>
            <w:r w:rsidRPr="00542231">
              <w:rPr>
                <w:rFonts w:eastAsia="Calibri"/>
                <w:sz w:val="22"/>
                <w:szCs w:val="22"/>
                <w:lang w:eastAsia="ar-SA"/>
              </w:rPr>
              <w:t>Копия паспорта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367C7DD" w14:textId="77777777" w:rsidR="00542231" w:rsidRPr="00542231" w:rsidRDefault="00542231" w:rsidP="00542231">
            <w:pPr>
              <w:suppressLineNumbers/>
              <w:jc w:val="center"/>
              <w:rPr>
                <w:rFonts w:eastAsia="Calibri"/>
                <w:b/>
                <w:sz w:val="22"/>
                <w:szCs w:val="22"/>
                <w:lang w:eastAsia="ar-SA"/>
              </w:rPr>
            </w:pPr>
            <w:r w:rsidRPr="00542231">
              <w:rPr>
                <w:rFonts w:eastAsia="Calibri"/>
                <w:b/>
                <w:sz w:val="22"/>
                <w:szCs w:val="22"/>
                <w:lang w:eastAsia="ar-SA"/>
              </w:rPr>
              <w:t xml:space="preserve">1 </w:t>
            </w:r>
            <w:proofErr w:type="spellStart"/>
            <w:r w:rsidRPr="00542231">
              <w:rPr>
                <w:rFonts w:eastAsia="Calibri"/>
                <w:b/>
                <w:sz w:val="22"/>
                <w:szCs w:val="22"/>
                <w:lang w:eastAsia="ar-SA"/>
              </w:rPr>
              <w:t>экз</w:t>
            </w:r>
            <w:proofErr w:type="spellEnd"/>
          </w:p>
        </w:tc>
      </w:tr>
      <w:tr w:rsidR="00542231" w:rsidRPr="00542231" w14:paraId="7C6103AA"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509378F4" w14:textId="77777777" w:rsidR="00542231" w:rsidRPr="00542231" w:rsidRDefault="00542231" w:rsidP="00542231">
            <w:pPr>
              <w:suppressLineNumbers/>
              <w:rPr>
                <w:rFonts w:eastAsia="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493FD16" w14:textId="77777777" w:rsidR="00542231" w:rsidRPr="00542231" w:rsidRDefault="00542231" w:rsidP="00542231">
            <w:pPr>
              <w:suppressLineNumbers/>
              <w:jc w:val="center"/>
              <w:rPr>
                <w:rFonts w:eastAsia="Calibri"/>
                <w:b/>
                <w:sz w:val="22"/>
                <w:szCs w:val="22"/>
                <w:lang w:eastAsia="ar-SA"/>
              </w:rPr>
            </w:pPr>
          </w:p>
        </w:tc>
      </w:tr>
      <w:tr w:rsidR="00542231" w:rsidRPr="00542231" w14:paraId="61D01F6B"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30D68652" w14:textId="77777777" w:rsidR="00542231" w:rsidRPr="00542231" w:rsidRDefault="00542231" w:rsidP="00542231">
            <w:pPr>
              <w:suppressLineNumbers/>
              <w:rPr>
                <w:rFonts w:eastAsia="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0EBD17B" w14:textId="77777777" w:rsidR="00542231" w:rsidRPr="00542231" w:rsidRDefault="00542231" w:rsidP="00542231">
            <w:pPr>
              <w:suppressLineNumbers/>
              <w:jc w:val="center"/>
              <w:rPr>
                <w:rFonts w:eastAsia="Calibri"/>
                <w:b/>
                <w:sz w:val="22"/>
                <w:szCs w:val="22"/>
                <w:lang w:eastAsia="ar-SA"/>
              </w:rPr>
            </w:pPr>
          </w:p>
        </w:tc>
      </w:tr>
      <w:tr w:rsidR="00542231" w:rsidRPr="00542231" w14:paraId="01908B68"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08522D82" w14:textId="77777777" w:rsidR="00542231" w:rsidRPr="00542231" w:rsidRDefault="00542231" w:rsidP="00542231">
            <w:pPr>
              <w:suppressLineNumbers/>
              <w:rPr>
                <w:rFonts w:eastAsia="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3A87B57" w14:textId="77777777" w:rsidR="00542231" w:rsidRPr="00542231" w:rsidRDefault="00542231" w:rsidP="00542231">
            <w:pPr>
              <w:suppressLineNumbers/>
              <w:jc w:val="center"/>
              <w:rPr>
                <w:rFonts w:eastAsia="Calibri"/>
                <w:b/>
                <w:sz w:val="22"/>
                <w:szCs w:val="22"/>
                <w:lang w:eastAsia="ar-SA"/>
              </w:rPr>
            </w:pPr>
          </w:p>
        </w:tc>
      </w:tr>
      <w:tr w:rsidR="00542231" w:rsidRPr="00542231" w14:paraId="2659C045" w14:textId="77777777" w:rsidTr="00DF4FD0">
        <w:tc>
          <w:tcPr>
            <w:tcW w:w="4819" w:type="dxa"/>
            <w:tcBorders>
              <w:top w:val="single" w:sz="4" w:space="0" w:color="auto"/>
              <w:left w:val="single" w:sz="4" w:space="0" w:color="auto"/>
              <w:bottom w:val="single" w:sz="4" w:space="0" w:color="auto"/>
              <w:right w:val="single" w:sz="4" w:space="0" w:color="auto"/>
            </w:tcBorders>
            <w:shd w:val="clear" w:color="auto" w:fill="auto"/>
          </w:tcPr>
          <w:p w14:paraId="2140BD3F" w14:textId="77777777" w:rsidR="00542231" w:rsidRPr="00542231" w:rsidRDefault="00542231" w:rsidP="00542231">
            <w:pPr>
              <w:suppressLineNumbers/>
              <w:rPr>
                <w:rFonts w:eastAsia="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BA8D0A9" w14:textId="77777777" w:rsidR="00542231" w:rsidRPr="00542231" w:rsidRDefault="00542231" w:rsidP="00542231">
            <w:pPr>
              <w:suppressLineNumbers/>
              <w:jc w:val="center"/>
              <w:rPr>
                <w:rFonts w:eastAsia="Calibri"/>
                <w:b/>
                <w:sz w:val="22"/>
                <w:szCs w:val="22"/>
                <w:lang w:eastAsia="ar-SA"/>
              </w:rPr>
            </w:pPr>
          </w:p>
        </w:tc>
      </w:tr>
    </w:tbl>
    <w:p w14:paraId="5C31E331" w14:textId="77777777" w:rsidR="00542231" w:rsidRPr="00542231" w:rsidRDefault="00542231" w:rsidP="00542231">
      <w:pPr>
        <w:tabs>
          <w:tab w:val="left" w:pos="1134"/>
        </w:tabs>
        <w:jc w:val="center"/>
        <w:rPr>
          <w:rFonts w:eastAsia="Calibri"/>
          <w:sz w:val="28"/>
          <w:szCs w:val="28"/>
          <w:lang w:eastAsia="en-US"/>
        </w:rPr>
      </w:pPr>
    </w:p>
    <w:p w14:paraId="00E5BDA0" w14:textId="77777777" w:rsidR="00542231" w:rsidRPr="00542231" w:rsidRDefault="00542231" w:rsidP="00542231">
      <w:pPr>
        <w:tabs>
          <w:tab w:val="left" w:pos="1134"/>
        </w:tabs>
        <w:jc w:val="center"/>
        <w:rPr>
          <w:rFonts w:eastAsia="Calibri"/>
          <w:sz w:val="28"/>
          <w:szCs w:val="28"/>
          <w:lang w:eastAsia="en-US"/>
        </w:rPr>
      </w:pPr>
    </w:p>
    <w:p w14:paraId="08A8490B" w14:textId="77777777" w:rsidR="00542231" w:rsidRPr="00542231" w:rsidRDefault="00542231" w:rsidP="00542231">
      <w:pPr>
        <w:tabs>
          <w:tab w:val="left" w:pos="1134"/>
        </w:tabs>
        <w:spacing w:after="200" w:line="276" w:lineRule="auto"/>
        <w:jc w:val="right"/>
        <w:rPr>
          <w:rFonts w:eastAsia="Calibri"/>
          <w:sz w:val="20"/>
          <w:szCs w:val="20"/>
          <w:lang w:eastAsia="en-US"/>
        </w:rPr>
      </w:pPr>
      <w:r w:rsidRPr="00542231">
        <w:rPr>
          <w:rFonts w:eastAsia="Calibri"/>
          <w:sz w:val="28"/>
          <w:szCs w:val="28"/>
          <w:lang w:eastAsia="en-US"/>
        </w:rPr>
        <w:t>_____________________________/______________________/</w:t>
      </w:r>
    </w:p>
    <w:p w14:paraId="3B06DB07"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110D6B15" w14:textId="77777777" w:rsidR="00542231" w:rsidRPr="00542231" w:rsidRDefault="00542231" w:rsidP="00542231">
      <w:pPr>
        <w:tabs>
          <w:tab w:val="left" w:pos="1134"/>
        </w:tabs>
        <w:jc w:val="both"/>
        <w:rPr>
          <w:rFonts w:eastAsia="Calibri"/>
          <w:sz w:val="20"/>
          <w:szCs w:val="20"/>
          <w:lang w:eastAsia="en-US"/>
        </w:rPr>
      </w:pPr>
    </w:p>
    <w:p w14:paraId="4AD1C405" w14:textId="77777777" w:rsidR="00542231" w:rsidRPr="00542231" w:rsidRDefault="00542231" w:rsidP="00542231">
      <w:pPr>
        <w:tabs>
          <w:tab w:val="left" w:pos="1134"/>
        </w:tabs>
        <w:jc w:val="both"/>
        <w:rPr>
          <w:rFonts w:eastAsia="Calibri"/>
          <w:sz w:val="20"/>
          <w:szCs w:val="20"/>
          <w:lang w:eastAsia="en-US"/>
        </w:rPr>
      </w:pPr>
    </w:p>
    <w:p w14:paraId="6C59C0EA" w14:textId="77777777" w:rsidR="00542231" w:rsidRPr="00542231" w:rsidRDefault="00542231" w:rsidP="00542231">
      <w:pPr>
        <w:tabs>
          <w:tab w:val="left" w:pos="1134"/>
        </w:tabs>
        <w:jc w:val="both"/>
        <w:rPr>
          <w:rFonts w:eastAsia="Calibri"/>
          <w:sz w:val="20"/>
          <w:szCs w:val="20"/>
          <w:lang w:eastAsia="en-US"/>
        </w:rPr>
      </w:pPr>
    </w:p>
    <w:p w14:paraId="4A4ACDB0" w14:textId="77777777" w:rsidR="00542231" w:rsidRPr="00542231" w:rsidRDefault="00542231" w:rsidP="00542231">
      <w:pPr>
        <w:tabs>
          <w:tab w:val="left" w:pos="1134"/>
        </w:tabs>
        <w:jc w:val="both"/>
        <w:rPr>
          <w:rFonts w:eastAsia="Calibri"/>
          <w:sz w:val="20"/>
          <w:szCs w:val="20"/>
          <w:lang w:eastAsia="en-US"/>
        </w:rPr>
      </w:pPr>
    </w:p>
    <w:p w14:paraId="32C1BC5E"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8"/>
          <w:szCs w:val="28"/>
          <w:lang w:eastAsia="en-US"/>
        </w:rPr>
        <w:t>«_____»_____________20____г.              Принял _______________/___________/</w:t>
      </w:r>
    </w:p>
    <w:p w14:paraId="4D643D69"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1994C821" w14:textId="77777777" w:rsidR="00542231" w:rsidRPr="00542231" w:rsidRDefault="00542231" w:rsidP="00542231">
      <w:pPr>
        <w:tabs>
          <w:tab w:val="left" w:pos="1134"/>
        </w:tabs>
        <w:jc w:val="both"/>
        <w:rPr>
          <w:rFonts w:eastAsia="Calibri"/>
          <w:sz w:val="20"/>
          <w:szCs w:val="20"/>
          <w:lang w:eastAsia="en-US"/>
        </w:rPr>
      </w:pPr>
    </w:p>
    <w:p w14:paraId="7BCE4B70" w14:textId="7A6EF1CD" w:rsidR="00542231" w:rsidRDefault="00542231" w:rsidP="00542231">
      <w:pPr>
        <w:ind w:left="5103"/>
        <w:rPr>
          <w:rFonts w:eastAsia="Arial"/>
          <w:sz w:val="28"/>
          <w:szCs w:val="28"/>
          <w:lang w:eastAsia="ar-SA"/>
        </w:rPr>
      </w:pPr>
    </w:p>
    <w:p w14:paraId="0D3F36D8" w14:textId="4D27A933" w:rsidR="00FA5B8B" w:rsidRDefault="00FA5B8B" w:rsidP="00542231">
      <w:pPr>
        <w:ind w:left="5103"/>
        <w:rPr>
          <w:rFonts w:eastAsia="Arial"/>
          <w:sz w:val="28"/>
          <w:szCs w:val="28"/>
          <w:lang w:eastAsia="ar-SA"/>
        </w:rPr>
      </w:pPr>
    </w:p>
    <w:p w14:paraId="0592F43B" w14:textId="71B021B8" w:rsidR="00FA5B8B" w:rsidRDefault="00FA5B8B" w:rsidP="00542231">
      <w:pPr>
        <w:ind w:left="5103"/>
        <w:rPr>
          <w:rFonts w:eastAsia="Arial"/>
          <w:sz w:val="28"/>
          <w:szCs w:val="28"/>
          <w:lang w:eastAsia="ar-SA"/>
        </w:rPr>
      </w:pPr>
    </w:p>
    <w:p w14:paraId="0D0A8915" w14:textId="77777777" w:rsidR="00FA5B8B" w:rsidRPr="00542231" w:rsidRDefault="00FA5B8B" w:rsidP="00542231">
      <w:pPr>
        <w:ind w:left="5103"/>
        <w:rPr>
          <w:rFonts w:eastAsia="Arial"/>
          <w:sz w:val="28"/>
          <w:szCs w:val="28"/>
          <w:lang w:eastAsia="ar-SA"/>
        </w:rPr>
      </w:pPr>
    </w:p>
    <w:p w14:paraId="34310365"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Заместитель начальника управления</w:t>
      </w:r>
    </w:p>
    <w:p w14:paraId="575C0F55"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01C52153"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029C20C8"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3AA251E8" w14:textId="77777777" w:rsidR="00542231" w:rsidRPr="00542231" w:rsidRDefault="00542231" w:rsidP="00542231">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p w14:paraId="002CF311" w14:textId="77777777" w:rsidR="00542231" w:rsidRPr="00542231" w:rsidRDefault="00542231" w:rsidP="00542231">
      <w:pPr>
        <w:ind w:left="5103"/>
        <w:rPr>
          <w:rFonts w:eastAsia="Arial"/>
          <w:sz w:val="28"/>
          <w:szCs w:val="28"/>
          <w:lang w:eastAsia="ar-SA"/>
        </w:rPr>
      </w:pPr>
    </w:p>
    <w:p w14:paraId="57759171" w14:textId="77777777" w:rsidR="00542231" w:rsidRPr="00542231" w:rsidRDefault="00542231" w:rsidP="00542231">
      <w:pPr>
        <w:ind w:left="5103"/>
        <w:rPr>
          <w:rFonts w:eastAsia="Arial"/>
          <w:sz w:val="28"/>
          <w:szCs w:val="28"/>
          <w:lang w:eastAsia="ar-SA"/>
        </w:rPr>
      </w:pPr>
    </w:p>
    <w:p w14:paraId="545973B8" w14:textId="77777777" w:rsidR="00542231" w:rsidRPr="00542231" w:rsidRDefault="00542231" w:rsidP="00542231">
      <w:pPr>
        <w:ind w:left="5103"/>
        <w:rPr>
          <w:rFonts w:eastAsia="Arial"/>
          <w:sz w:val="28"/>
          <w:szCs w:val="28"/>
          <w:lang w:eastAsia="ar-SA"/>
        </w:rPr>
      </w:pPr>
    </w:p>
    <w:p w14:paraId="06B92FA4" w14:textId="77777777" w:rsidR="00542231" w:rsidRPr="00542231" w:rsidRDefault="00542231" w:rsidP="00542231">
      <w:pPr>
        <w:ind w:left="5103"/>
        <w:rPr>
          <w:rFonts w:eastAsia="Arial"/>
          <w:sz w:val="28"/>
          <w:szCs w:val="28"/>
          <w:lang w:eastAsia="ar-SA"/>
        </w:rPr>
      </w:pPr>
    </w:p>
    <w:p w14:paraId="0965593C" w14:textId="77777777" w:rsidR="00542231" w:rsidRPr="00542231" w:rsidRDefault="00542231" w:rsidP="00542231">
      <w:pPr>
        <w:ind w:left="5103"/>
        <w:rPr>
          <w:rFonts w:eastAsia="Arial"/>
          <w:sz w:val="28"/>
          <w:szCs w:val="28"/>
          <w:lang w:eastAsia="ar-SA"/>
        </w:rPr>
      </w:pPr>
    </w:p>
    <w:p w14:paraId="101CFE2F" w14:textId="77777777" w:rsidR="00542231" w:rsidRPr="00542231" w:rsidRDefault="00542231" w:rsidP="00542231">
      <w:pPr>
        <w:tabs>
          <w:tab w:val="left" w:pos="1134"/>
        </w:tabs>
        <w:ind w:left="4295"/>
        <w:jc w:val="center"/>
        <w:rPr>
          <w:rFonts w:eastAsia="Calibri"/>
          <w:sz w:val="28"/>
          <w:szCs w:val="28"/>
          <w:lang w:eastAsia="ar-SA"/>
        </w:rPr>
      </w:pPr>
    </w:p>
    <w:p w14:paraId="43500B12" w14:textId="77777777" w:rsidR="00542231" w:rsidRPr="00542231" w:rsidRDefault="00542231" w:rsidP="00542231">
      <w:pPr>
        <w:tabs>
          <w:tab w:val="left" w:pos="1134"/>
        </w:tabs>
        <w:ind w:left="4295"/>
        <w:jc w:val="center"/>
        <w:rPr>
          <w:rFonts w:eastAsia="Calibri"/>
          <w:sz w:val="28"/>
          <w:szCs w:val="28"/>
          <w:lang w:eastAsia="ar-SA"/>
        </w:rPr>
      </w:pPr>
    </w:p>
    <w:p w14:paraId="70C57BA4" w14:textId="77777777" w:rsidR="00542231" w:rsidRPr="00542231" w:rsidRDefault="00542231" w:rsidP="00542231">
      <w:pPr>
        <w:tabs>
          <w:tab w:val="left" w:pos="1134"/>
        </w:tabs>
        <w:ind w:left="4295"/>
        <w:jc w:val="center"/>
        <w:rPr>
          <w:rFonts w:eastAsia="Calibri"/>
          <w:sz w:val="28"/>
          <w:szCs w:val="28"/>
          <w:lang w:eastAsia="ar-SA"/>
        </w:rPr>
      </w:pPr>
    </w:p>
    <w:p w14:paraId="63253511" w14:textId="77777777" w:rsidR="00542231" w:rsidRPr="00542231" w:rsidRDefault="00542231" w:rsidP="00542231">
      <w:pPr>
        <w:tabs>
          <w:tab w:val="left" w:pos="1134"/>
        </w:tabs>
        <w:ind w:left="4295"/>
        <w:jc w:val="center"/>
        <w:rPr>
          <w:rFonts w:eastAsia="Calibri"/>
          <w:sz w:val="28"/>
          <w:szCs w:val="28"/>
          <w:lang w:eastAsia="ar-SA"/>
        </w:rPr>
      </w:pPr>
    </w:p>
    <w:p w14:paraId="2571BBFF" w14:textId="77777777" w:rsidR="00542231" w:rsidRPr="00542231" w:rsidRDefault="00542231" w:rsidP="00542231">
      <w:pPr>
        <w:tabs>
          <w:tab w:val="left" w:pos="1134"/>
        </w:tabs>
        <w:ind w:left="4295"/>
        <w:jc w:val="center"/>
        <w:rPr>
          <w:rFonts w:eastAsia="Calibri"/>
          <w:sz w:val="28"/>
          <w:szCs w:val="28"/>
          <w:lang w:eastAsia="ar-SA"/>
        </w:rPr>
      </w:pPr>
    </w:p>
    <w:p w14:paraId="1745F1EB" w14:textId="77777777" w:rsidR="00542231" w:rsidRPr="00542231" w:rsidRDefault="00542231" w:rsidP="00542231">
      <w:pPr>
        <w:tabs>
          <w:tab w:val="left" w:pos="1134"/>
        </w:tabs>
        <w:ind w:left="4295"/>
        <w:jc w:val="center"/>
        <w:rPr>
          <w:rFonts w:eastAsia="Calibri"/>
          <w:sz w:val="28"/>
          <w:szCs w:val="28"/>
          <w:lang w:eastAsia="ar-SA"/>
        </w:rPr>
      </w:pPr>
    </w:p>
    <w:p w14:paraId="715E7466" w14:textId="77777777" w:rsidR="00542231" w:rsidRPr="00542231" w:rsidRDefault="00542231" w:rsidP="00542231">
      <w:pPr>
        <w:tabs>
          <w:tab w:val="left" w:pos="1134"/>
        </w:tabs>
        <w:ind w:left="4295"/>
        <w:jc w:val="center"/>
        <w:rPr>
          <w:rFonts w:eastAsia="Calibri"/>
          <w:sz w:val="28"/>
          <w:szCs w:val="28"/>
          <w:lang w:eastAsia="ar-SA"/>
        </w:rPr>
      </w:pPr>
    </w:p>
    <w:p w14:paraId="4FA45774" w14:textId="77777777" w:rsidR="00542231" w:rsidRPr="00542231" w:rsidRDefault="00542231" w:rsidP="00542231">
      <w:pPr>
        <w:tabs>
          <w:tab w:val="left" w:pos="1134"/>
        </w:tabs>
        <w:ind w:left="4295"/>
        <w:jc w:val="center"/>
        <w:rPr>
          <w:rFonts w:eastAsia="Calibri"/>
          <w:sz w:val="28"/>
          <w:szCs w:val="28"/>
          <w:lang w:eastAsia="ar-SA"/>
        </w:rPr>
      </w:pPr>
    </w:p>
    <w:p w14:paraId="6EBBD448" w14:textId="77777777" w:rsidR="00542231" w:rsidRPr="00542231" w:rsidRDefault="00542231" w:rsidP="00542231">
      <w:pPr>
        <w:tabs>
          <w:tab w:val="left" w:pos="1134"/>
        </w:tabs>
        <w:ind w:left="4295"/>
        <w:jc w:val="center"/>
        <w:rPr>
          <w:rFonts w:eastAsia="Calibri"/>
          <w:sz w:val="28"/>
          <w:szCs w:val="28"/>
          <w:lang w:eastAsia="ar-SA"/>
        </w:rPr>
      </w:pPr>
    </w:p>
    <w:p w14:paraId="36CBB183" w14:textId="77777777" w:rsidR="00542231" w:rsidRPr="00542231" w:rsidRDefault="00542231" w:rsidP="00542231">
      <w:pPr>
        <w:tabs>
          <w:tab w:val="left" w:pos="1134"/>
        </w:tabs>
        <w:ind w:left="4295"/>
        <w:jc w:val="center"/>
        <w:rPr>
          <w:rFonts w:eastAsia="Calibri"/>
          <w:sz w:val="28"/>
          <w:szCs w:val="28"/>
          <w:lang w:eastAsia="ar-SA"/>
        </w:rPr>
      </w:pPr>
    </w:p>
    <w:p w14:paraId="3F65C309" w14:textId="77777777" w:rsidR="00542231" w:rsidRPr="00542231" w:rsidRDefault="00542231" w:rsidP="00542231">
      <w:pPr>
        <w:tabs>
          <w:tab w:val="left" w:pos="1134"/>
        </w:tabs>
        <w:ind w:left="4295"/>
        <w:jc w:val="center"/>
        <w:rPr>
          <w:rFonts w:eastAsia="Calibri"/>
          <w:sz w:val="28"/>
          <w:szCs w:val="28"/>
          <w:lang w:eastAsia="ar-SA"/>
        </w:rPr>
      </w:pPr>
    </w:p>
    <w:p w14:paraId="0D949FF0" w14:textId="77777777" w:rsidR="00542231" w:rsidRPr="00542231" w:rsidRDefault="00542231" w:rsidP="00542231">
      <w:pPr>
        <w:tabs>
          <w:tab w:val="left" w:pos="1134"/>
        </w:tabs>
        <w:ind w:left="4295"/>
        <w:jc w:val="center"/>
        <w:rPr>
          <w:rFonts w:eastAsia="Calibri"/>
          <w:sz w:val="28"/>
          <w:szCs w:val="28"/>
          <w:lang w:eastAsia="ar-SA"/>
        </w:rPr>
      </w:pPr>
      <w:bookmarkStart w:id="46" w:name="_Hlk74661945"/>
      <w:r w:rsidRPr="00542231">
        <w:rPr>
          <w:rFonts w:eastAsia="Calibri"/>
          <w:sz w:val="28"/>
          <w:szCs w:val="28"/>
          <w:lang w:eastAsia="ar-SA"/>
        </w:rPr>
        <w:lastRenderedPageBreak/>
        <w:t>ПРИЛОЖЕНИЕ № 3</w:t>
      </w:r>
    </w:p>
    <w:p w14:paraId="19C87994"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3AECEFDE"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2EBAEDF8"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54480029"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693B0028"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1781E184"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p w14:paraId="6CB53667" w14:textId="77777777" w:rsidR="00542231" w:rsidRPr="00542231" w:rsidRDefault="00542231" w:rsidP="00542231">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542231" w:rsidRPr="00542231" w14:paraId="6A979DC7" w14:textId="77777777" w:rsidTr="00DF4FD0">
        <w:tc>
          <w:tcPr>
            <w:tcW w:w="3369" w:type="dxa"/>
            <w:shd w:val="clear" w:color="auto" w:fill="auto"/>
          </w:tcPr>
          <w:p w14:paraId="7EF5091F"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992" w:type="dxa"/>
            <w:shd w:val="clear" w:color="auto" w:fill="auto"/>
          </w:tcPr>
          <w:p w14:paraId="196BE645"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5072" w:type="dxa"/>
            <w:shd w:val="clear" w:color="auto" w:fill="auto"/>
          </w:tcPr>
          <w:p w14:paraId="5B6DB038"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Заместителю начальника управления строительства администрации</w:t>
            </w:r>
          </w:p>
          <w:p w14:paraId="1A0E354E"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 xml:space="preserve">муниципального образования </w:t>
            </w:r>
          </w:p>
          <w:p w14:paraId="2E1FA676"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Каневской район - главному архитектору</w:t>
            </w:r>
          </w:p>
          <w:p w14:paraId="0F41CE64" w14:textId="77777777" w:rsidR="00542231" w:rsidRPr="00542231" w:rsidRDefault="00542231" w:rsidP="00542231">
            <w:pPr>
              <w:suppressAutoHyphens/>
              <w:autoSpaceDE w:val="0"/>
              <w:ind w:left="-108"/>
              <w:rPr>
                <w:rFonts w:ascii="Calibri" w:eastAsia="Calibri" w:hAnsi="Calibri"/>
                <w:sz w:val="22"/>
                <w:szCs w:val="22"/>
                <w:lang w:eastAsia="en-US"/>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tc>
      </w:tr>
    </w:tbl>
    <w:p w14:paraId="558CD81F" w14:textId="77777777" w:rsidR="00542231" w:rsidRPr="00542231" w:rsidRDefault="00542231" w:rsidP="00542231">
      <w:pPr>
        <w:ind w:left="5103"/>
        <w:rPr>
          <w:rFonts w:eastAsia="Arial"/>
          <w:sz w:val="28"/>
          <w:szCs w:val="28"/>
          <w:lang w:eastAsia="ar-SA"/>
        </w:rPr>
      </w:pPr>
    </w:p>
    <w:p w14:paraId="174C0EA2" w14:textId="77777777" w:rsidR="00542231" w:rsidRPr="00542231" w:rsidRDefault="00542231" w:rsidP="00542231">
      <w:pPr>
        <w:tabs>
          <w:tab w:val="left" w:pos="1134"/>
        </w:tabs>
        <w:jc w:val="center"/>
        <w:rPr>
          <w:rFonts w:eastAsia="Calibri"/>
          <w:sz w:val="28"/>
          <w:szCs w:val="28"/>
          <w:lang w:eastAsia="en-US"/>
        </w:rPr>
      </w:pPr>
      <w:bookmarkStart w:id="47" w:name="_Hlk74661340"/>
      <w:r w:rsidRPr="00542231">
        <w:rPr>
          <w:rFonts w:eastAsia="Calibri"/>
          <w:sz w:val="28"/>
          <w:szCs w:val="28"/>
          <w:lang w:eastAsia="en-US"/>
        </w:rPr>
        <w:t xml:space="preserve">Заявление </w:t>
      </w:r>
    </w:p>
    <w:p w14:paraId="5BDA0982" w14:textId="77777777" w:rsidR="00542231" w:rsidRPr="00542231" w:rsidRDefault="00542231" w:rsidP="00542231">
      <w:pPr>
        <w:widowControl w:val="0"/>
        <w:autoSpaceDE w:val="0"/>
        <w:autoSpaceDN w:val="0"/>
        <w:adjustRightInd w:val="0"/>
        <w:jc w:val="center"/>
        <w:rPr>
          <w:sz w:val="28"/>
          <w:szCs w:val="28"/>
        </w:rPr>
      </w:pPr>
      <w:r w:rsidRPr="00542231">
        <w:rPr>
          <w:rFonts w:cs="Courier New"/>
          <w:sz w:val="28"/>
          <w:szCs w:val="28"/>
        </w:rPr>
        <w:t xml:space="preserve">об исправлении технической ошибки в </w:t>
      </w:r>
      <w:r w:rsidRPr="00542231">
        <w:rPr>
          <w:sz w:val="28"/>
          <w:szCs w:val="28"/>
        </w:rPr>
        <w:t>выданных в результате</w:t>
      </w:r>
    </w:p>
    <w:p w14:paraId="56ABA3F4" w14:textId="77777777" w:rsidR="00542231" w:rsidRPr="00542231" w:rsidRDefault="00542231" w:rsidP="00542231">
      <w:pPr>
        <w:widowControl w:val="0"/>
        <w:autoSpaceDE w:val="0"/>
        <w:autoSpaceDN w:val="0"/>
        <w:adjustRightInd w:val="0"/>
        <w:jc w:val="center"/>
        <w:rPr>
          <w:sz w:val="28"/>
          <w:szCs w:val="28"/>
        </w:rPr>
      </w:pPr>
      <w:r w:rsidRPr="00542231">
        <w:rPr>
          <w:sz w:val="28"/>
          <w:szCs w:val="28"/>
        </w:rPr>
        <w:t>предоставления государственной услуги документах</w:t>
      </w:r>
    </w:p>
    <w:bookmarkEnd w:id="47"/>
    <w:p w14:paraId="11BDBEC8" w14:textId="77777777" w:rsidR="00542231" w:rsidRPr="00542231" w:rsidRDefault="00542231" w:rsidP="00542231">
      <w:pPr>
        <w:tabs>
          <w:tab w:val="left" w:pos="1134"/>
        </w:tabs>
        <w:jc w:val="center"/>
        <w:rPr>
          <w:rFonts w:eastAsia="Calibri"/>
          <w:sz w:val="28"/>
          <w:szCs w:val="28"/>
          <w:lang w:eastAsia="en-US"/>
        </w:rPr>
      </w:pPr>
    </w:p>
    <w:p w14:paraId="374CAACA"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____________________________________________________________________</w:t>
      </w:r>
    </w:p>
    <w:p w14:paraId="1340E0B3"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(полное наименование юридического лица или Ф.И.О. Физического лица)</w:t>
      </w:r>
    </w:p>
    <w:p w14:paraId="3AF8FA49"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ОГРН (ОГРНИП) _____________________ИНН___________________________</w:t>
      </w:r>
    </w:p>
    <w:p w14:paraId="7CA69264"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 xml:space="preserve">паспорт: </w:t>
      </w:r>
      <w:proofErr w:type="spellStart"/>
      <w:r w:rsidRPr="00542231">
        <w:rPr>
          <w:rFonts w:eastAsia="Calibri"/>
          <w:sz w:val="28"/>
          <w:szCs w:val="28"/>
          <w:lang w:eastAsia="en-US"/>
        </w:rPr>
        <w:t>серия_______________________номер</w:t>
      </w:r>
      <w:proofErr w:type="spellEnd"/>
      <w:r w:rsidRPr="00542231">
        <w:rPr>
          <w:rFonts w:eastAsia="Calibri"/>
          <w:sz w:val="28"/>
          <w:szCs w:val="28"/>
          <w:lang w:eastAsia="en-US"/>
        </w:rPr>
        <w:t>____________________________</w:t>
      </w:r>
    </w:p>
    <w:p w14:paraId="1D4AF84C"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выдан_______________________________________________________________</w:t>
      </w:r>
    </w:p>
    <w:p w14:paraId="602439B9"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 лице_______________________________________________________________</w:t>
      </w:r>
    </w:p>
    <w:p w14:paraId="68C75E4C"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действующего на основании____________________________________________</w:t>
      </w:r>
    </w:p>
    <w:p w14:paraId="43797F9F"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(доверенности, устава)</w:t>
      </w:r>
    </w:p>
    <w:p w14:paraId="2721D3D3"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____________________________________________________________________контактный телефон___________________________________________________</w:t>
      </w:r>
    </w:p>
    <w:p w14:paraId="57C8100E"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адрес заявителя_______________________________________________________</w:t>
      </w:r>
    </w:p>
    <w:p w14:paraId="311CD116"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0"/>
          <w:szCs w:val="20"/>
          <w:lang w:eastAsia="en-US"/>
        </w:rPr>
        <w:t xml:space="preserve">                                           (адрес юридического лица (адрес электронной почты) или место регистрации </w:t>
      </w:r>
    </w:p>
    <w:p w14:paraId="398E1754"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физического лица)</w:t>
      </w:r>
    </w:p>
    <w:p w14:paraId="1B21BF4B" w14:textId="77777777" w:rsidR="00542231" w:rsidRPr="00542231" w:rsidRDefault="00542231" w:rsidP="00542231">
      <w:pPr>
        <w:tabs>
          <w:tab w:val="left" w:pos="1134"/>
        </w:tabs>
        <w:ind w:firstLine="705"/>
        <w:jc w:val="both"/>
        <w:rPr>
          <w:rFonts w:eastAsia="Calibri"/>
          <w:sz w:val="28"/>
          <w:szCs w:val="28"/>
          <w:lang w:eastAsia="en-US"/>
        </w:rPr>
      </w:pPr>
      <w:bookmarkStart w:id="48" w:name="_Hlk74661504"/>
      <w:r w:rsidRPr="00542231">
        <w:rPr>
          <w:rFonts w:eastAsia="Calibri"/>
          <w:sz w:val="28"/>
          <w:szCs w:val="28"/>
          <w:lang w:eastAsia="en-US"/>
        </w:rPr>
        <w:t>Прошу исправить в_______________________________________________ ________________________________________________________________________________________________________________________________________ от _____________ № ______, следующую ошибку (опечатку):</w:t>
      </w:r>
    </w:p>
    <w:p w14:paraId="78B4688C" w14:textId="77777777" w:rsidR="00542231" w:rsidRPr="00542231" w:rsidRDefault="00542231" w:rsidP="00542231">
      <w:pPr>
        <w:tabs>
          <w:tab w:val="left" w:pos="1134"/>
        </w:tabs>
        <w:rPr>
          <w:rFonts w:eastAsia="Arial"/>
          <w:sz w:val="28"/>
          <w:szCs w:val="28"/>
          <w:lang w:eastAsia="ar-SA"/>
        </w:rPr>
      </w:pPr>
      <w:r w:rsidRPr="00542231">
        <w:rPr>
          <w:rFonts w:eastAsia="Calibri"/>
          <w:sz w:val="28"/>
          <w:szCs w:val="28"/>
          <w:lang w:eastAsia="en-US"/>
        </w:rPr>
        <w:t>________________________________________________________________________________________________________________________________________</w:t>
      </w:r>
    </w:p>
    <w:bookmarkEnd w:id="48"/>
    <w:p w14:paraId="3C1BCDED" w14:textId="77777777" w:rsidR="00542231" w:rsidRPr="00542231" w:rsidRDefault="00542231" w:rsidP="00542231">
      <w:pPr>
        <w:ind w:left="5103"/>
        <w:rPr>
          <w:rFonts w:eastAsia="Arial"/>
          <w:sz w:val="28"/>
          <w:szCs w:val="28"/>
          <w:lang w:eastAsia="ar-SA"/>
        </w:rPr>
      </w:pPr>
    </w:p>
    <w:p w14:paraId="11B7DBBC" w14:textId="77777777" w:rsidR="00542231" w:rsidRPr="00542231" w:rsidRDefault="00542231" w:rsidP="00542231">
      <w:pPr>
        <w:tabs>
          <w:tab w:val="left" w:pos="1134"/>
        </w:tabs>
        <w:jc w:val="right"/>
        <w:rPr>
          <w:rFonts w:eastAsia="Calibri"/>
          <w:sz w:val="20"/>
          <w:szCs w:val="20"/>
          <w:lang w:eastAsia="en-US"/>
        </w:rPr>
      </w:pPr>
      <w:r w:rsidRPr="00542231">
        <w:rPr>
          <w:rFonts w:eastAsia="Calibri"/>
          <w:sz w:val="28"/>
          <w:szCs w:val="28"/>
          <w:lang w:eastAsia="en-US"/>
        </w:rPr>
        <w:t>______________________/______________________/</w:t>
      </w:r>
    </w:p>
    <w:p w14:paraId="55757E95"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1785F851" w14:textId="77777777" w:rsidR="00542231" w:rsidRPr="00542231" w:rsidRDefault="00542231" w:rsidP="00542231">
      <w:pPr>
        <w:ind w:left="5103"/>
        <w:rPr>
          <w:rFonts w:eastAsia="Arial"/>
          <w:sz w:val="28"/>
          <w:szCs w:val="28"/>
          <w:lang w:eastAsia="ar-SA"/>
        </w:rPr>
      </w:pPr>
    </w:p>
    <w:p w14:paraId="0993FB45" w14:textId="77777777" w:rsidR="00542231" w:rsidRPr="00542231" w:rsidRDefault="00542231" w:rsidP="00542231">
      <w:pPr>
        <w:suppressAutoHyphens/>
        <w:autoSpaceDE w:val="0"/>
        <w:spacing w:line="200" w:lineRule="atLeast"/>
        <w:jc w:val="both"/>
        <w:rPr>
          <w:rFonts w:eastAsia="Calibri"/>
          <w:sz w:val="28"/>
          <w:szCs w:val="28"/>
          <w:lang w:eastAsia="en-US"/>
        </w:rPr>
      </w:pPr>
      <w:bookmarkStart w:id="49" w:name="_Hlk77840887"/>
      <w:r w:rsidRPr="00542231">
        <w:rPr>
          <w:rFonts w:eastAsia="Calibri"/>
          <w:sz w:val="28"/>
          <w:szCs w:val="28"/>
          <w:lang w:eastAsia="en-US"/>
        </w:rPr>
        <w:t>Заместитель начальника управления</w:t>
      </w:r>
    </w:p>
    <w:p w14:paraId="0D1B3041"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6716EB34"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754A0F91"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35441A2C" w14:textId="77777777" w:rsidR="00542231" w:rsidRPr="00542231" w:rsidRDefault="00542231" w:rsidP="00542231">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bookmarkEnd w:id="49"/>
    <w:p w14:paraId="10ACE46D"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lastRenderedPageBreak/>
        <w:t>ПРИЛОЖЕНИЕ № 4</w:t>
      </w:r>
    </w:p>
    <w:p w14:paraId="53C3E64A"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1D6683AB"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00D60859"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2E0AEDEA"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7455EA98"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1F15C497"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p w14:paraId="21239E5D" w14:textId="77777777" w:rsidR="00542231" w:rsidRPr="00542231" w:rsidRDefault="00542231" w:rsidP="00542231">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542231" w:rsidRPr="00542231" w14:paraId="0B0E0625" w14:textId="77777777" w:rsidTr="00DF4FD0">
        <w:tc>
          <w:tcPr>
            <w:tcW w:w="3369" w:type="dxa"/>
            <w:shd w:val="clear" w:color="auto" w:fill="auto"/>
          </w:tcPr>
          <w:p w14:paraId="6E7F1087"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992" w:type="dxa"/>
            <w:shd w:val="clear" w:color="auto" w:fill="auto"/>
          </w:tcPr>
          <w:p w14:paraId="1BA9F478"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5072" w:type="dxa"/>
            <w:shd w:val="clear" w:color="auto" w:fill="auto"/>
          </w:tcPr>
          <w:p w14:paraId="621468F2"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Заместителю начальника управления строительства администрации</w:t>
            </w:r>
          </w:p>
          <w:p w14:paraId="440B0573"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 xml:space="preserve">муниципального образования </w:t>
            </w:r>
          </w:p>
          <w:p w14:paraId="75DCD814"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Каневской район - главному архитектору</w:t>
            </w:r>
          </w:p>
          <w:p w14:paraId="345A6629" w14:textId="77777777" w:rsidR="00542231" w:rsidRPr="00542231" w:rsidRDefault="00542231" w:rsidP="00542231">
            <w:pPr>
              <w:suppressAutoHyphens/>
              <w:autoSpaceDE w:val="0"/>
              <w:ind w:left="-108"/>
              <w:rPr>
                <w:rFonts w:ascii="Calibri" w:eastAsia="Calibri" w:hAnsi="Calibri"/>
                <w:sz w:val="22"/>
                <w:szCs w:val="22"/>
                <w:lang w:eastAsia="en-US"/>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tc>
      </w:tr>
    </w:tbl>
    <w:p w14:paraId="340E655A" w14:textId="77777777" w:rsidR="00542231" w:rsidRPr="00542231" w:rsidRDefault="00542231" w:rsidP="00542231">
      <w:pPr>
        <w:ind w:left="5103"/>
        <w:rPr>
          <w:rFonts w:eastAsia="Arial"/>
          <w:sz w:val="28"/>
          <w:szCs w:val="28"/>
          <w:lang w:eastAsia="ar-SA"/>
        </w:rPr>
      </w:pPr>
    </w:p>
    <w:p w14:paraId="2752F21B"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 xml:space="preserve">Заявление </w:t>
      </w:r>
    </w:p>
    <w:p w14:paraId="341EC96E" w14:textId="77777777" w:rsidR="00542231" w:rsidRPr="00542231" w:rsidRDefault="00542231" w:rsidP="00542231">
      <w:pPr>
        <w:widowControl w:val="0"/>
        <w:autoSpaceDE w:val="0"/>
        <w:autoSpaceDN w:val="0"/>
        <w:adjustRightInd w:val="0"/>
        <w:jc w:val="center"/>
        <w:rPr>
          <w:sz w:val="28"/>
          <w:szCs w:val="28"/>
        </w:rPr>
      </w:pPr>
      <w:r w:rsidRPr="00542231">
        <w:rPr>
          <w:rFonts w:cs="Courier New"/>
          <w:sz w:val="28"/>
          <w:szCs w:val="28"/>
        </w:rPr>
        <w:t xml:space="preserve">об исправлении технической ошибки в </w:t>
      </w:r>
      <w:r w:rsidRPr="00542231">
        <w:rPr>
          <w:sz w:val="28"/>
          <w:szCs w:val="28"/>
        </w:rPr>
        <w:t>выданных в результате</w:t>
      </w:r>
    </w:p>
    <w:p w14:paraId="1C224FB7" w14:textId="77777777" w:rsidR="00542231" w:rsidRPr="00542231" w:rsidRDefault="00542231" w:rsidP="00542231">
      <w:pPr>
        <w:widowControl w:val="0"/>
        <w:autoSpaceDE w:val="0"/>
        <w:autoSpaceDN w:val="0"/>
        <w:adjustRightInd w:val="0"/>
        <w:jc w:val="center"/>
        <w:rPr>
          <w:sz w:val="28"/>
          <w:szCs w:val="28"/>
        </w:rPr>
      </w:pPr>
      <w:r w:rsidRPr="00542231">
        <w:rPr>
          <w:sz w:val="28"/>
          <w:szCs w:val="28"/>
        </w:rPr>
        <w:t>предоставления государственной услуги документах</w:t>
      </w:r>
    </w:p>
    <w:p w14:paraId="6B58CF48" w14:textId="77777777" w:rsidR="00542231" w:rsidRPr="00542231" w:rsidRDefault="00542231" w:rsidP="00542231">
      <w:pPr>
        <w:tabs>
          <w:tab w:val="left" w:pos="1134"/>
        </w:tabs>
        <w:jc w:val="center"/>
        <w:rPr>
          <w:rFonts w:eastAsia="Calibri"/>
          <w:sz w:val="28"/>
          <w:szCs w:val="28"/>
          <w:lang w:eastAsia="en-US"/>
        </w:rPr>
      </w:pPr>
    </w:p>
    <w:p w14:paraId="4914F903"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 xml:space="preserve">____ </w:t>
      </w:r>
      <w:r w:rsidRPr="00542231">
        <w:rPr>
          <w:rFonts w:eastAsia="Calibri"/>
          <w:b/>
          <w:i/>
          <w:sz w:val="28"/>
          <w:szCs w:val="28"/>
          <w:u w:val="single"/>
          <w:lang w:eastAsia="en-US"/>
        </w:rPr>
        <w:t>Иванов Иван Иванович</w:t>
      </w:r>
      <w:r w:rsidRPr="00542231">
        <w:rPr>
          <w:rFonts w:eastAsia="Calibri"/>
          <w:sz w:val="28"/>
          <w:szCs w:val="28"/>
          <w:u w:val="single"/>
          <w:lang w:eastAsia="en-US"/>
        </w:rPr>
        <w:t xml:space="preserve">_                            </w:t>
      </w:r>
      <w:r w:rsidRPr="00542231">
        <w:rPr>
          <w:rFonts w:eastAsia="Calibri"/>
          <w:sz w:val="28"/>
          <w:szCs w:val="28"/>
          <w:lang w:eastAsia="en-US"/>
        </w:rPr>
        <w:t>____________________________</w:t>
      </w:r>
    </w:p>
    <w:p w14:paraId="44A1CBAB"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(полное наименование юридического лица или Ф.И.О. Физического лица)</w:t>
      </w:r>
    </w:p>
    <w:p w14:paraId="0E0F4853" w14:textId="77777777" w:rsidR="00542231" w:rsidRPr="00542231" w:rsidRDefault="00542231" w:rsidP="00542231">
      <w:pPr>
        <w:tabs>
          <w:tab w:val="left" w:pos="1134"/>
        </w:tabs>
        <w:rPr>
          <w:rFonts w:eastAsia="Calibri"/>
          <w:sz w:val="28"/>
          <w:szCs w:val="28"/>
          <w:lang w:eastAsia="en-US"/>
        </w:rPr>
      </w:pPr>
      <w:r w:rsidRPr="00542231">
        <w:rPr>
          <w:rFonts w:eastAsia="Calibri"/>
          <w:sz w:val="28"/>
          <w:szCs w:val="28"/>
          <w:lang w:eastAsia="en-US"/>
        </w:rPr>
        <w:t xml:space="preserve">ОГРН (ОГРНИП)   </w:t>
      </w:r>
      <w:r w:rsidRPr="00542231">
        <w:rPr>
          <w:rFonts w:eastAsia="Calibri"/>
          <w:b/>
          <w:i/>
          <w:sz w:val="28"/>
          <w:szCs w:val="28"/>
          <w:u w:val="single"/>
          <w:lang w:eastAsia="en-US"/>
        </w:rPr>
        <w:t xml:space="preserve">12345975555       </w:t>
      </w:r>
      <w:r w:rsidRPr="00542231">
        <w:rPr>
          <w:rFonts w:eastAsia="Calibri"/>
          <w:sz w:val="28"/>
          <w:szCs w:val="28"/>
          <w:lang w:eastAsia="en-US"/>
        </w:rPr>
        <w:t xml:space="preserve">ИНН </w:t>
      </w:r>
      <w:r w:rsidRPr="00542231">
        <w:rPr>
          <w:rFonts w:eastAsia="Calibri"/>
          <w:b/>
          <w:i/>
          <w:sz w:val="28"/>
          <w:szCs w:val="28"/>
          <w:u w:val="single"/>
          <w:lang w:eastAsia="en-US"/>
        </w:rPr>
        <w:t xml:space="preserve">            12345975555</w:t>
      </w:r>
    </w:p>
    <w:p w14:paraId="7B564C86" w14:textId="77777777" w:rsidR="00542231" w:rsidRPr="00542231" w:rsidRDefault="00542231" w:rsidP="00542231">
      <w:pPr>
        <w:tabs>
          <w:tab w:val="left" w:pos="1134"/>
        </w:tabs>
        <w:rPr>
          <w:rFonts w:eastAsia="Calibri"/>
          <w:b/>
          <w:i/>
          <w:sz w:val="28"/>
          <w:szCs w:val="28"/>
          <w:u w:val="single"/>
          <w:lang w:eastAsia="en-US"/>
        </w:rPr>
      </w:pPr>
      <w:r w:rsidRPr="00542231">
        <w:rPr>
          <w:rFonts w:eastAsia="Calibri"/>
          <w:sz w:val="28"/>
          <w:szCs w:val="28"/>
          <w:lang w:eastAsia="en-US"/>
        </w:rPr>
        <w:t>паспорт: серия         _</w:t>
      </w:r>
      <w:r w:rsidRPr="00542231">
        <w:rPr>
          <w:rFonts w:eastAsia="Calibri"/>
          <w:b/>
          <w:i/>
          <w:sz w:val="28"/>
          <w:szCs w:val="28"/>
          <w:u w:val="single"/>
          <w:lang w:eastAsia="en-US"/>
        </w:rPr>
        <w:t>0102</w:t>
      </w:r>
      <w:r w:rsidRPr="00542231">
        <w:rPr>
          <w:rFonts w:eastAsia="Calibri"/>
          <w:sz w:val="28"/>
          <w:szCs w:val="28"/>
          <w:lang w:eastAsia="en-US"/>
        </w:rPr>
        <w:t xml:space="preserve">_         номер             </w:t>
      </w:r>
      <w:r w:rsidRPr="00542231">
        <w:rPr>
          <w:rFonts w:eastAsia="Calibri"/>
          <w:b/>
          <w:i/>
          <w:sz w:val="28"/>
          <w:szCs w:val="28"/>
          <w:u w:val="single"/>
          <w:lang w:eastAsia="en-US"/>
        </w:rPr>
        <w:t xml:space="preserve">235566               </w:t>
      </w:r>
    </w:p>
    <w:p w14:paraId="38C2AF9C" w14:textId="77777777" w:rsidR="00542231" w:rsidRPr="00542231" w:rsidRDefault="00542231" w:rsidP="00542231">
      <w:pPr>
        <w:tabs>
          <w:tab w:val="left" w:pos="1134"/>
        </w:tabs>
        <w:jc w:val="both"/>
        <w:rPr>
          <w:rFonts w:eastAsia="Calibri"/>
          <w:sz w:val="28"/>
          <w:szCs w:val="28"/>
          <w:lang w:eastAsia="en-US"/>
        </w:rPr>
      </w:pPr>
      <w:proofErr w:type="spellStart"/>
      <w:r w:rsidRPr="00542231">
        <w:rPr>
          <w:rFonts w:eastAsia="Calibri"/>
          <w:sz w:val="28"/>
          <w:szCs w:val="28"/>
          <w:lang w:eastAsia="en-US"/>
        </w:rPr>
        <w:t>выдан__</w:t>
      </w:r>
      <w:r w:rsidRPr="00542231">
        <w:rPr>
          <w:rFonts w:eastAsia="Calibri"/>
          <w:b/>
          <w:i/>
          <w:sz w:val="28"/>
          <w:szCs w:val="28"/>
          <w:u w:val="single"/>
          <w:lang w:eastAsia="en-US"/>
        </w:rPr>
        <w:t>ОУ</w:t>
      </w:r>
      <w:proofErr w:type="spellEnd"/>
      <w:r w:rsidRPr="00542231">
        <w:rPr>
          <w:rFonts w:eastAsia="Calibri"/>
          <w:b/>
          <w:i/>
          <w:sz w:val="28"/>
          <w:szCs w:val="28"/>
          <w:u w:val="single"/>
          <w:lang w:eastAsia="en-US"/>
        </w:rPr>
        <w:t xml:space="preserve"> ФМС России в Краснодарском крае по </w:t>
      </w:r>
      <w:proofErr w:type="spellStart"/>
      <w:r w:rsidRPr="00542231">
        <w:rPr>
          <w:rFonts w:eastAsia="Calibri"/>
          <w:b/>
          <w:i/>
          <w:sz w:val="28"/>
          <w:szCs w:val="28"/>
          <w:u w:val="single"/>
          <w:lang w:eastAsia="en-US"/>
        </w:rPr>
        <w:t>Каневскому</w:t>
      </w:r>
      <w:proofErr w:type="spellEnd"/>
      <w:r w:rsidRPr="00542231">
        <w:rPr>
          <w:rFonts w:eastAsia="Calibri"/>
          <w:b/>
          <w:i/>
          <w:sz w:val="28"/>
          <w:szCs w:val="28"/>
          <w:u w:val="single"/>
          <w:lang w:eastAsia="en-US"/>
        </w:rPr>
        <w:t xml:space="preserve"> району</w:t>
      </w:r>
      <w:r w:rsidRPr="00542231">
        <w:rPr>
          <w:rFonts w:eastAsia="Calibri"/>
          <w:sz w:val="28"/>
          <w:szCs w:val="28"/>
          <w:lang w:eastAsia="en-US"/>
        </w:rPr>
        <w:t>_____</w:t>
      </w:r>
    </w:p>
    <w:p w14:paraId="1FD7C220"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 лице_______________________________________________________________</w:t>
      </w:r>
    </w:p>
    <w:p w14:paraId="333EFFEC"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действующего на основании____________________________________________</w:t>
      </w:r>
    </w:p>
    <w:p w14:paraId="12ECC05A"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(доверенности, устава)</w:t>
      </w:r>
    </w:p>
    <w:p w14:paraId="1F9BF857"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3D92EB8F"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контактный телефон_</w:t>
      </w:r>
      <w:r w:rsidRPr="00542231">
        <w:rPr>
          <w:rFonts w:eastAsia="Calibri"/>
          <w:b/>
          <w:i/>
          <w:sz w:val="28"/>
          <w:szCs w:val="28"/>
          <w:u w:val="single"/>
          <w:lang w:eastAsia="en-US"/>
        </w:rPr>
        <w:t>8 (964) 1111111</w:t>
      </w:r>
      <w:r w:rsidRPr="00542231">
        <w:rPr>
          <w:rFonts w:eastAsia="Calibri"/>
          <w:sz w:val="28"/>
          <w:szCs w:val="28"/>
          <w:lang w:eastAsia="en-US"/>
        </w:rPr>
        <w:t>____________________________________</w:t>
      </w:r>
    </w:p>
    <w:p w14:paraId="4863B181" w14:textId="77777777" w:rsidR="00542231" w:rsidRPr="00542231" w:rsidRDefault="00542231" w:rsidP="00542231">
      <w:pPr>
        <w:tabs>
          <w:tab w:val="left" w:pos="1134"/>
        </w:tabs>
        <w:rPr>
          <w:rFonts w:eastAsia="Calibri"/>
          <w:sz w:val="20"/>
          <w:szCs w:val="20"/>
          <w:lang w:eastAsia="en-US"/>
        </w:rPr>
      </w:pPr>
      <w:r w:rsidRPr="00542231">
        <w:rPr>
          <w:rFonts w:eastAsia="Calibri"/>
          <w:sz w:val="28"/>
          <w:szCs w:val="28"/>
          <w:lang w:eastAsia="en-US"/>
        </w:rPr>
        <w:t xml:space="preserve"> адрес заявителя__</w:t>
      </w:r>
      <w:proofErr w:type="spellStart"/>
      <w:r w:rsidRPr="00542231">
        <w:rPr>
          <w:rFonts w:eastAsia="Calibri"/>
          <w:b/>
          <w:i/>
          <w:sz w:val="28"/>
          <w:szCs w:val="28"/>
          <w:u w:val="single"/>
          <w:lang w:eastAsia="en-US"/>
        </w:rPr>
        <w:t>ст</w:t>
      </w:r>
      <w:proofErr w:type="spellEnd"/>
      <w:r w:rsidRPr="00542231">
        <w:rPr>
          <w:rFonts w:eastAsia="Calibri"/>
          <w:b/>
          <w:i/>
          <w:sz w:val="28"/>
          <w:szCs w:val="28"/>
          <w:u w:val="single"/>
          <w:lang w:eastAsia="en-US"/>
        </w:rPr>
        <w:t>. Каневская, улица Горького, 58</w:t>
      </w:r>
      <w:r w:rsidRPr="00542231">
        <w:rPr>
          <w:rFonts w:eastAsia="Calibri"/>
          <w:sz w:val="28"/>
          <w:szCs w:val="28"/>
          <w:lang w:eastAsia="en-US"/>
        </w:rPr>
        <w:t>_____________</w:t>
      </w:r>
    </w:p>
    <w:p w14:paraId="339D7290"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0"/>
          <w:szCs w:val="20"/>
          <w:lang w:eastAsia="en-US"/>
        </w:rPr>
        <w:t xml:space="preserve">                                           (адрес юридического лица (адрес электронной почты) или место регистрации </w:t>
      </w:r>
    </w:p>
    <w:p w14:paraId="3A40C9D7"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физического лица)</w:t>
      </w:r>
    </w:p>
    <w:p w14:paraId="628C1A8A" w14:textId="77777777" w:rsidR="00542231" w:rsidRPr="00542231" w:rsidRDefault="00542231" w:rsidP="00542231">
      <w:pPr>
        <w:tabs>
          <w:tab w:val="left" w:pos="1134"/>
        </w:tabs>
        <w:ind w:firstLine="705"/>
        <w:jc w:val="both"/>
        <w:rPr>
          <w:rFonts w:eastAsia="Calibri"/>
          <w:sz w:val="28"/>
          <w:szCs w:val="28"/>
          <w:lang w:eastAsia="en-US"/>
        </w:rPr>
      </w:pPr>
      <w:r w:rsidRPr="00542231">
        <w:rPr>
          <w:rFonts w:eastAsia="Calibri"/>
          <w:sz w:val="28"/>
          <w:szCs w:val="28"/>
          <w:lang w:eastAsia="en-US"/>
        </w:rPr>
        <w:t xml:space="preserve">Прошу исправить в </w:t>
      </w:r>
      <w:r w:rsidRPr="00542231">
        <w:rPr>
          <w:rFonts w:eastAsia="Calibri"/>
          <w:b/>
          <w:bCs/>
          <w:i/>
          <w:iCs/>
          <w:sz w:val="28"/>
          <w:szCs w:val="28"/>
          <w:u w:val="single"/>
          <w:lang w:eastAsia="en-US"/>
        </w:rPr>
        <w:t>Постановлении администрации муниципального образования Каневской район от</w:t>
      </w:r>
      <w:r w:rsidRPr="00542231">
        <w:rPr>
          <w:rFonts w:eastAsia="Calibri"/>
          <w:sz w:val="28"/>
          <w:szCs w:val="28"/>
          <w:u w:val="single"/>
          <w:lang w:eastAsia="en-US"/>
        </w:rPr>
        <w:t xml:space="preserve"> </w:t>
      </w:r>
      <w:r w:rsidRPr="00542231">
        <w:rPr>
          <w:rFonts w:eastAsia="Calibri"/>
          <w:b/>
          <w:bCs/>
          <w:i/>
          <w:iCs/>
          <w:sz w:val="28"/>
          <w:szCs w:val="28"/>
          <w:u w:val="single"/>
          <w:lang w:eastAsia="en-US"/>
        </w:rPr>
        <w:t>15.05.2020 № 555</w:t>
      </w:r>
      <w:r w:rsidRPr="00542231">
        <w:rPr>
          <w:rFonts w:eastAsia="Calibri"/>
          <w:sz w:val="28"/>
          <w:szCs w:val="28"/>
          <w:lang w:eastAsia="en-US"/>
        </w:rPr>
        <w:t>, следующую ошибку (опечатку):</w:t>
      </w:r>
    </w:p>
    <w:p w14:paraId="33E30D61" w14:textId="77777777" w:rsidR="00542231" w:rsidRPr="00542231" w:rsidRDefault="00542231" w:rsidP="00542231">
      <w:pPr>
        <w:tabs>
          <w:tab w:val="left" w:pos="1134"/>
        </w:tabs>
        <w:rPr>
          <w:rFonts w:eastAsia="Arial"/>
          <w:b/>
          <w:bCs/>
          <w:i/>
          <w:iCs/>
          <w:sz w:val="28"/>
          <w:szCs w:val="28"/>
          <w:u w:val="single"/>
          <w:lang w:eastAsia="ar-SA"/>
        </w:rPr>
      </w:pPr>
      <w:r w:rsidRPr="00542231">
        <w:rPr>
          <w:rFonts w:eastAsia="Calibri"/>
          <w:b/>
          <w:bCs/>
          <w:i/>
          <w:iCs/>
          <w:sz w:val="28"/>
          <w:szCs w:val="28"/>
          <w:u w:val="single"/>
          <w:lang w:eastAsia="en-US"/>
        </w:rPr>
        <w:t>Отчество: Николаевич на Иванович</w:t>
      </w:r>
    </w:p>
    <w:p w14:paraId="288515A3" w14:textId="77777777" w:rsidR="00542231" w:rsidRPr="00542231" w:rsidRDefault="00542231" w:rsidP="00542231">
      <w:pPr>
        <w:tabs>
          <w:tab w:val="left" w:pos="1134"/>
        </w:tabs>
        <w:jc w:val="center"/>
        <w:rPr>
          <w:rFonts w:eastAsia="Calibri"/>
          <w:sz w:val="28"/>
          <w:szCs w:val="28"/>
          <w:lang w:eastAsia="en-US"/>
        </w:rPr>
      </w:pPr>
    </w:p>
    <w:p w14:paraId="149BC810" w14:textId="77777777" w:rsidR="00542231" w:rsidRPr="00542231" w:rsidRDefault="00542231" w:rsidP="00542231">
      <w:pPr>
        <w:tabs>
          <w:tab w:val="left" w:pos="1134"/>
        </w:tabs>
        <w:spacing w:after="200" w:line="276" w:lineRule="auto"/>
        <w:jc w:val="right"/>
        <w:rPr>
          <w:rFonts w:eastAsia="Calibri"/>
          <w:sz w:val="20"/>
          <w:szCs w:val="20"/>
          <w:lang w:eastAsia="en-US"/>
        </w:rPr>
      </w:pPr>
      <w:r w:rsidRPr="00542231">
        <w:rPr>
          <w:rFonts w:eastAsia="Calibri"/>
          <w:sz w:val="28"/>
          <w:szCs w:val="28"/>
          <w:lang w:eastAsia="en-US"/>
        </w:rPr>
        <w:t>_____________________________/______________________/</w:t>
      </w:r>
    </w:p>
    <w:p w14:paraId="3756C9FB"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178F768E" w14:textId="77777777" w:rsidR="00542231" w:rsidRPr="00542231" w:rsidRDefault="00542231" w:rsidP="00542231">
      <w:pPr>
        <w:tabs>
          <w:tab w:val="left" w:pos="1134"/>
        </w:tabs>
        <w:jc w:val="both"/>
        <w:rPr>
          <w:rFonts w:eastAsia="Calibri"/>
          <w:sz w:val="20"/>
          <w:szCs w:val="20"/>
          <w:lang w:eastAsia="en-US"/>
        </w:rPr>
      </w:pPr>
    </w:p>
    <w:p w14:paraId="75C3ED4A" w14:textId="77777777" w:rsidR="00542231" w:rsidRPr="00542231" w:rsidRDefault="00542231" w:rsidP="00542231">
      <w:pPr>
        <w:tabs>
          <w:tab w:val="left" w:pos="1134"/>
        </w:tabs>
        <w:jc w:val="both"/>
        <w:rPr>
          <w:rFonts w:eastAsia="Calibri"/>
          <w:sz w:val="20"/>
          <w:szCs w:val="20"/>
          <w:lang w:eastAsia="en-US"/>
        </w:rPr>
      </w:pPr>
    </w:p>
    <w:p w14:paraId="78732990"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Заместитель начальника управления</w:t>
      </w:r>
    </w:p>
    <w:p w14:paraId="750E78EA"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47418FBC"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3933FA56"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1A178352" w14:textId="77777777" w:rsidR="00542231" w:rsidRPr="00542231" w:rsidRDefault="00542231" w:rsidP="00542231">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p w14:paraId="13159E9C" w14:textId="77777777" w:rsidR="00542231" w:rsidRPr="00542231" w:rsidRDefault="00542231" w:rsidP="00542231">
      <w:pPr>
        <w:tabs>
          <w:tab w:val="left" w:pos="1134"/>
        </w:tabs>
        <w:jc w:val="both"/>
        <w:rPr>
          <w:rFonts w:eastAsia="Calibri"/>
          <w:sz w:val="20"/>
          <w:szCs w:val="20"/>
          <w:lang w:eastAsia="en-US"/>
        </w:rPr>
      </w:pPr>
    </w:p>
    <w:p w14:paraId="24ED3F2E" w14:textId="77777777" w:rsidR="00542231" w:rsidRPr="00542231" w:rsidRDefault="00542231" w:rsidP="00542231">
      <w:pPr>
        <w:tabs>
          <w:tab w:val="left" w:pos="1134"/>
        </w:tabs>
        <w:ind w:left="4295"/>
        <w:jc w:val="center"/>
        <w:rPr>
          <w:rFonts w:eastAsia="Calibri"/>
          <w:sz w:val="28"/>
          <w:szCs w:val="28"/>
          <w:lang w:eastAsia="ar-SA"/>
        </w:rPr>
      </w:pPr>
      <w:bookmarkStart w:id="50" w:name="_Hlk93930421"/>
      <w:bookmarkEnd w:id="46"/>
      <w:r w:rsidRPr="00542231">
        <w:rPr>
          <w:rFonts w:eastAsia="Calibri"/>
          <w:sz w:val="28"/>
          <w:szCs w:val="28"/>
          <w:lang w:eastAsia="ar-SA"/>
        </w:rPr>
        <w:lastRenderedPageBreak/>
        <w:t>ПРИЛОЖЕНИЕ № 5</w:t>
      </w:r>
    </w:p>
    <w:p w14:paraId="3C9D7CE9"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00CDCF24"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7290390B"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21E95834"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0FE995FD"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0F2BCF40"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p w14:paraId="1EBA708A" w14:textId="77777777" w:rsidR="00542231" w:rsidRPr="00542231" w:rsidRDefault="00542231" w:rsidP="00542231">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542231" w:rsidRPr="00542231" w14:paraId="7EE2D890" w14:textId="77777777" w:rsidTr="00DF4FD0">
        <w:tc>
          <w:tcPr>
            <w:tcW w:w="3369" w:type="dxa"/>
            <w:shd w:val="clear" w:color="auto" w:fill="auto"/>
          </w:tcPr>
          <w:p w14:paraId="717C3100"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992" w:type="dxa"/>
            <w:shd w:val="clear" w:color="auto" w:fill="auto"/>
          </w:tcPr>
          <w:p w14:paraId="4470C928"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5072" w:type="dxa"/>
            <w:shd w:val="clear" w:color="auto" w:fill="auto"/>
          </w:tcPr>
          <w:p w14:paraId="35E1DC9F"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Заместителю начальника управления строительства администрации</w:t>
            </w:r>
          </w:p>
          <w:p w14:paraId="34D9987A"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 xml:space="preserve">муниципального образования </w:t>
            </w:r>
          </w:p>
          <w:p w14:paraId="1ABB5C8F"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Каневской район - главному архитектору</w:t>
            </w:r>
          </w:p>
          <w:p w14:paraId="20DAA46E" w14:textId="77777777" w:rsidR="00542231" w:rsidRPr="00542231" w:rsidRDefault="00542231" w:rsidP="00542231">
            <w:pPr>
              <w:suppressAutoHyphens/>
              <w:autoSpaceDE w:val="0"/>
              <w:ind w:left="-108"/>
              <w:rPr>
                <w:rFonts w:ascii="Calibri" w:eastAsia="Calibri" w:hAnsi="Calibri"/>
                <w:sz w:val="22"/>
                <w:szCs w:val="22"/>
                <w:lang w:eastAsia="en-US"/>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tc>
      </w:tr>
    </w:tbl>
    <w:p w14:paraId="5F9B0CE3" w14:textId="77777777" w:rsidR="00542231" w:rsidRPr="00542231" w:rsidRDefault="00542231" w:rsidP="00542231">
      <w:pPr>
        <w:ind w:left="5103"/>
        <w:rPr>
          <w:rFonts w:eastAsia="Arial"/>
          <w:sz w:val="28"/>
          <w:szCs w:val="28"/>
          <w:lang w:eastAsia="ar-SA"/>
        </w:rPr>
      </w:pPr>
    </w:p>
    <w:p w14:paraId="5A4A54FA" w14:textId="77777777" w:rsidR="00542231" w:rsidRPr="00542231" w:rsidRDefault="00542231" w:rsidP="00542231">
      <w:pPr>
        <w:tabs>
          <w:tab w:val="left" w:pos="1134"/>
        </w:tabs>
        <w:jc w:val="center"/>
        <w:rPr>
          <w:rFonts w:eastAsia="Calibri"/>
          <w:sz w:val="28"/>
          <w:szCs w:val="28"/>
          <w:lang w:eastAsia="en-US"/>
        </w:rPr>
      </w:pPr>
      <w:bookmarkStart w:id="51" w:name="_Hlk74662767"/>
      <w:r w:rsidRPr="00542231">
        <w:rPr>
          <w:rFonts w:eastAsia="Calibri"/>
          <w:sz w:val="28"/>
          <w:szCs w:val="28"/>
          <w:lang w:eastAsia="en-US"/>
        </w:rPr>
        <w:t xml:space="preserve">Заявление </w:t>
      </w:r>
    </w:p>
    <w:p w14:paraId="70AAE5F7" w14:textId="77777777" w:rsidR="00542231" w:rsidRPr="00542231" w:rsidRDefault="00542231" w:rsidP="00542231">
      <w:pPr>
        <w:tabs>
          <w:tab w:val="left" w:pos="1134"/>
        </w:tabs>
        <w:jc w:val="center"/>
        <w:rPr>
          <w:rFonts w:eastAsia="Calibri"/>
          <w:sz w:val="28"/>
          <w:szCs w:val="28"/>
          <w:lang w:eastAsia="en-US"/>
        </w:rPr>
      </w:pPr>
      <w:r w:rsidRPr="00542231">
        <w:rPr>
          <w:rFonts w:cs="Courier New"/>
          <w:sz w:val="28"/>
          <w:szCs w:val="28"/>
        </w:rPr>
        <w:t xml:space="preserve">о выдаче дубликата документа </w:t>
      </w:r>
    </w:p>
    <w:bookmarkEnd w:id="51"/>
    <w:p w14:paraId="67452B31" w14:textId="77777777" w:rsidR="00542231" w:rsidRPr="00542231" w:rsidRDefault="00542231" w:rsidP="00542231">
      <w:pPr>
        <w:tabs>
          <w:tab w:val="left" w:pos="1134"/>
        </w:tabs>
        <w:jc w:val="center"/>
        <w:rPr>
          <w:rFonts w:eastAsia="Calibri"/>
          <w:sz w:val="28"/>
          <w:szCs w:val="28"/>
          <w:lang w:eastAsia="en-US"/>
        </w:rPr>
      </w:pPr>
    </w:p>
    <w:p w14:paraId="6396D762"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____________________________________________________________________</w:t>
      </w:r>
    </w:p>
    <w:p w14:paraId="2CD1A99D"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(полное наименование юридического лица или Ф.И.О. Физического лица)</w:t>
      </w:r>
    </w:p>
    <w:p w14:paraId="0264ABCE"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ОГРН (ОГРНИП) _____________________ИНН___________________________</w:t>
      </w:r>
    </w:p>
    <w:p w14:paraId="6B1FA10D"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 xml:space="preserve">паспорт: </w:t>
      </w:r>
      <w:proofErr w:type="spellStart"/>
      <w:r w:rsidRPr="00542231">
        <w:rPr>
          <w:rFonts w:eastAsia="Calibri"/>
          <w:sz w:val="28"/>
          <w:szCs w:val="28"/>
          <w:lang w:eastAsia="en-US"/>
        </w:rPr>
        <w:t>серия_______________________номер</w:t>
      </w:r>
      <w:proofErr w:type="spellEnd"/>
      <w:r w:rsidRPr="00542231">
        <w:rPr>
          <w:rFonts w:eastAsia="Calibri"/>
          <w:sz w:val="28"/>
          <w:szCs w:val="28"/>
          <w:lang w:eastAsia="en-US"/>
        </w:rPr>
        <w:t>____________________________</w:t>
      </w:r>
    </w:p>
    <w:p w14:paraId="377257CD"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выдан_______________________________________________________________</w:t>
      </w:r>
    </w:p>
    <w:p w14:paraId="389F296B"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 лице_______________________________________________________________</w:t>
      </w:r>
    </w:p>
    <w:p w14:paraId="4D04AE75"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действующего на основании____________________________________________</w:t>
      </w:r>
    </w:p>
    <w:p w14:paraId="47A5AE5F"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(доверенности, устава)</w:t>
      </w:r>
    </w:p>
    <w:p w14:paraId="3A1F539F"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5ED7BDD2"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контактный телефон___________________________________________________</w:t>
      </w:r>
    </w:p>
    <w:p w14:paraId="159A10EF"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адрес заявителя_______________________________________________________</w:t>
      </w:r>
    </w:p>
    <w:p w14:paraId="52886D07"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0"/>
          <w:szCs w:val="20"/>
          <w:lang w:eastAsia="en-US"/>
        </w:rPr>
        <w:t xml:space="preserve">                                           (адрес юридического лица (адрес электронной почты) или место регистрации </w:t>
      </w:r>
    </w:p>
    <w:p w14:paraId="56CB74F7"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физического лица)</w:t>
      </w:r>
    </w:p>
    <w:p w14:paraId="56531640" w14:textId="77777777" w:rsidR="00542231" w:rsidRPr="00542231" w:rsidRDefault="00542231" w:rsidP="00542231">
      <w:pPr>
        <w:tabs>
          <w:tab w:val="left" w:pos="1134"/>
        </w:tabs>
        <w:ind w:firstLine="567"/>
        <w:rPr>
          <w:rFonts w:eastAsia="Calibri"/>
          <w:sz w:val="28"/>
          <w:szCs w:val="28"/>
          <w:lang w:eastAsia="en-US"/>
        </w:rPr>
      </w:pPr>
      <w:bookmarkStart w:id="52" w:name="_Hlk74662796"/>
      <w:r w:rsidRPr="00542231">
        <w:rPr>
          <w:rFonts w:eastAsia="Calibri"/>
          <w:sz w:val="28"/>
          <w:szCs w:val="28"/>
          <w:lang w:eastAsia="en-US"/>
        </w:rPr>
        <w:t xml:space="preserve">Прошу предоставить заверенную копию </w:t>
      </w:r>
      <w:bookmarkEnd w:id="52"/>
      <w:r w:rsidRPr="00542231">
        <w:rPr>
          <w:rFonts w:eastAsia="Calibri"/>
          <w:sz w:val="28"/>
          <w:szCs w:val="28"/>
          <w:lang w:eastAsia="en-US"/>
        </w:rPr>
        <w:t>________________________________________________________________________________________________________________________________________от _____________ № ______.</w:t>
      </w:r>
    </w:p>
    <w:p w14:paraId="4C896C04" w14:textId="77777777" w:rsidR="00542231" w:rsidRPr="00542231" w:rsidRDefault="00542231" w:rsidP="00542231">
      <w:pPr>
        <w:ind w:left="5103"/>
        <w:rPr>
          <w:rFonts w:eastAsia="Arial"/>
          <w:sz w:val="28"/>
          <w:szCs w:val="28"/>
          <w:lang w:eastAsia="ar-SA"/>
        </w:rPr>
      </w:pPr>
    </w:p>
    <w:p w14:paraId="4F01BC54" w14:textId="77777777" w:rsidR="00542231" w:rsidRPr="00542231" w:rsidRDefault="00542231" w:rsidP="00542231">
      <w:pPr>
        <w:ind w:left="5103"/>
        <w:rPr>
          <w:rFonts w:eastAsia="Arial"/>
          <w:sz w:val="28"/>
          <w:szCs w:val="28"/>
          <w:lang w:eastAsia="ar-SA"/>
        </w:rPr>
      </w:pPr>
    </w:p>
    <w:p w14:paraId="10A2CB6B" w14:textId="77777777" w:rsidR="00542231" w:rsidRPr="00542231" w:rsidRDefault="00542231" w:rsidP="00542231">
      <w:pPr>
        <w:tabs>
          <w:tab w:val="left" w:pos="1134"/>
        </w:tabs>
        <w:jc w:val="right"/>
        <w:rPr>
          <w:rFonts w:eastAsia="Calibri"/>
          <w:sz w:val="20"/>
          <w:szCs w:val="20"/>
          <w:lang w:eastAsia="en-US"/>
        </w:rPr>
      </w:pPr>
      <w:r w:rsidRPr="00542231">
        <w:rPr>
          <w:rFonts w:eastAsia="Calibri"/>
          <w:sz w:val="28"/>
          <w:szCs w:val="28"/>
          <w:lang w:eastAsia="en-US"/>
        </w:rPr>
        <w:t>______________________/______________________/</w:t>
      </w:r>
    </w:p>
    <w:p w14:paraId="506286BC"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6ED7C358" w14:textId="4BA31CC2" w:rsidR="00542231" w:rsidRDefault="00542231" w:rsidP="00542231">
      <w:pPr>
        <w:ind w:left="5103"/>
        <w:rPr>
          <w:rFonts w:eastAsia="Arial"/>
          <w:sz w:val="28"/>
          <w:szCs w:val="28"/>
          <w:lang w:eastAsia="ar-SA"/>
        </w:rPr>
      </w:pPr>
    </w:p>
    <w:p w14:paraId="4B931F95" w14:textId="77777777" w:rsidR="00FA5B8B" w:rsidRPr="00542231" w:rsidRDefault="00FA5B8B" w:rsidP="00542231">
      <w:pPr>
        <w:ind w:left="5103"/>
        <w:rPr>
          <w:rFonts w:eastAsia="Arial"/>
          <w:sz w:val="28"/>
          <w:szCs w:val="28"/>
          <w:lang w:eastAsia="ar-SA"/>
        </w:rPr>
      </w:pPr>
    </w:p>
    <w:p w14:paraId="666DFA22"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Заместитель начальника управления</w:t>
      </w:r>
    </w:p>
    <w:p w14:paraId="2421CB3C"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3F7E9151"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7599A611"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2284CB9F" w14:textId="77777777" w:rsidR="00542231" w:rsidRPr="00542231" w:rsidRDefault="00542231" w:rsidP="00542231">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p w14:paraId="5B844689" w14:textId="77777777" w:rsidR="00542231" w:rsidRPr="00542231" w:rsidRDefault="00542231" w:rsidP="00542231">
      <w:pPr>
        <w:ind w:left="5103" w:hanging="5103"/>
        <w:rPr>
          <w:rFonts w:eastAsia="Arial"/>
          <w:sz w:val="28"/>
          <w:szCs w:val="28"/>
          <w:lang w:eastAsia="ar-SA"/>
        </w:rPr>
      </w:pPr>
    </w:p>
    <w:p w14:paraId="2A276355" w14:textId="68399A35" w:rsidR="00542231" w:rsidRPr="00542231" w:rsidRDefault="00542231" w:rsidP="00542231">
      <w:pPr>
        <w:tabs>
          <w:tab w:val="left" w:pos="1134"/>
        </w:tabs>
        <w:ind w:left="4295"/>
        <w:jc w:val="center"/>
        <w:rPr>
          <w:rFonts w:eastAsia="Calibri"/>
          <w:sz w:val="28"/>
          <w:szCs w:val="28"/>
          <w:lang w:eastAsia="ar-SA"/>
        </w:rPr>
      </w:pPr>
      <w:bookmarkStart w:id="53" w:name="_Hlk77777714"/>
      <w:r w:rsidRPr="00542231">
        <w:rPr>
          <w:rFonts w:eastAsia="Calibri"/>
          <w:sz w:val="28"/>
          <w:szCs w:val="28"/>
          <w:lang w:eastAsia="ar-SA"/>
        </w:rPr>
        <w:lastRenderedPageBreak/>
        <w:t>ПРИЛОЖЕНИЕ № 6</w:t>
      </w:r>
    </w:p>
    <w:p w14:paraId="441A83AD"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483A6ED8"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04BB3CFF"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1E1FC507"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43D64E79"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0F8D42E3"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bookmarkEnd w:id="53"/>
    <w:p w14:paraId="394BCA85" w14:textId="77777777" w:rsidR="00542231" w:rsidRPr="00542231" w:rsidRDefault="00542231" w:rsidP="00542231">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542231" w:rsidRPr="00542231" w14:paraId="26A4B3F5" w14:textId="77777777" w:rsidTr="00DF4FD0">
        <w:tc>
          <w:tcPr>
            <w:tcW w:w="3369" w:type="dxa"/>
            <w:shd w:val="clear" w:color="auto" w:fill="auto"/>
          </w:tcPr>
          <w:p w14:paraId="2BA511CE"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992" w:type="dxa"/>
            <w:shd w:val="clear" w:color="auto" w:fill="auto"/>
          </w:tcPr>
          <w:p w14:paraId="76A8DC3B" w14:textId="77777777" w:rsidR="00542231" w:rsidRPr="00542231" w:rsidRDefault="00542231" w:rsidP="00542231">
            <w:pPr>
              <w:suppressAutoHyphens/>
              <w:snapToGrid w:val="0"/>
              <w:textAlignment w:val="baseline"/>
              <w:rPr>
                <w:rFonts w:eastAsia="Calibri"/>
                <w:kern w:val="1"/>
                <w:sz w:val="28"/>
                <w:szCs w:val="28"/>
                <w:lang w:eastAsia="ar-SA"/>
              </w:rPr>
            </w:pPr>
          </w:p>
        </w:tc>
        <w:tc>
          <w:tcPr>
            <w:tcW w:w="5072" w:type="dxa"/>
            <w:shd w:val="clear" w:color="auto" w:fill="auto"/>
          </w:tcPr>
          <w:p w14:paraId="4715BFD0"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Заместителю начальника управления строительства администрации</w:t>
            </w:r>
          </w:p>
          <w:p w14:paraId="286C7C7C"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 xml:space="preserve">муниципального образования </w:t>
            </w:r>
          </w:p>
          <w:p w14:paraId="64F0666E" w14:textId="77777777" w:rsidR="00542231" w:rsidRPr="00542231" w:rsidRDefault="00542231" w:rsidP="00542231">
            <w:pPr>
              <w:suppressAutoHyphens/>
              <w:autoSpaceDE w:val="0"/>
              <w:ind w:left="-108"/>
              <w:rPr>
                <w:rFonts w:eastAsia="Calibri"/>
                <w:sz w:val="28"/>
                <w:szCs w:val="28"/>
                <w:lang w:eastAsia="en-US"/>
              </w:rPr>
            </w:pPr>
            <w:r w:rsidRPr="00542231">
              <w:rPr>
                <w:rFonts w:eastAsia="Calibri"/>
                <w:sz w:val="28"/>
                <w:szCs w:val="28"/>
                <w:lang w:eastAsia="en-US"/>
              </w:rPr>
              <w:t>Каневской район - главному архитектору</w:t>
            </w:r>
          </w:p>
          <w:p w14:paraId="75966B71" w14:textId="77777777" w:rsidR="00542231" w:rsidRPr="00542231" w:rsidRDefault="00542231" w:rsidP="00542231">
            <w:pPr>
              <w:suppressAutoHyphens/>
              <w:autoSpaceDE w:val="0"/>
              <w:ind w:left="-108"/>
              <w:rPr>
                <w:rFonts w:ascii="Calibri" w:eastAsia="Calibri" w:hAnsi="Calibri"/>
                <w:sz w:val="22"/>
                <w:szCs w:val="22"/>
                <w:lang w:eastAsia="en-US"/>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tc>
      </w:tr>
    </w:tbl>
    <w:p w14:paraId="179872AE" w14:textId="77777777" w:rsidR="00542231" w:rsidRPr="00542231" w:rsidRDefault="00542231" w:rsidP="00542231">
      <w:pPr>
        <w:ind w:left="5103"/>
        <w:rPr>
          <w:rFonts w:eastAsia="Arial"/>
          <w:sz w:val="28"/>
          <w:szCs w:val="28"/>
          <w:lang w:eastAsia="ar-SA"/>
        </w:rPr>
      </w:pPr>
    </w:p>
    <w:p w14:paraId="4E744B49"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 xml:space="preserve">Заявление </w:t>
      </w:r>
    </w:p>
    <w:p w14:paraId="5E7913B2" w14:textId="77777777" w:rsidR="00542231" w:rsidRPr="00542231" w:rsidRDefault="00542231" w:rsidP="00542231">
      <w:pPr>
        <w:tabs>
          <w:tab w:val="left" w:pos="1134"/>
        </w:tabs>
        <w:jc w:val="center"/>
        <w:rPr>
          <w:rFonts w:eastAsia="Calibri"/>
          <w:sz w:val="28"/>
          <w:szCs w:val="28"/>
          <w:lang w:eastAsia="en-US"/>
        </w:rPr>
      </w:pPr>
      <w:r w:rsidRPr="00542231">
        <w:rPr>
          <w:rFonts w:cs="Courier New"/>
          <w:sz w:val="28"/>
          <w:szCs w:val="28"/>
        </w:rPr>
        <w:t xml:space="preserve">о выдаче дубликата документа </w:t>
      </w:r>
    </w:p>
    <w:p w14:paraId="65F58E3F" w14:textId="77777777" w:rsidR="00542231" w:rsidRPr="00542231" w:rsidRDefault="00542231" w:rsidP="00542231">
      <w:pPr>
        <w:tabs>
          <w:tab w:val="left" w:pos="1134"/>
        </w:tabs>
        <w:jc w:val="center"/>
        <w:rPr>
          <w:rFonts w:eastAsia="Calibri"/>
          <w:sz w:val="28"/>
          <w:szCs w:val="28"/>
          <w:lang w:eastAsia="en-US"/>
        </w:rPr>
      </w:pPr>
    </w:p>
    <w:p w14:paraId="185EE706"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 xml:space="preserve">____ </w:t>
      </w:r>
      <w:r w:rsidRPr="00542231">
        <w:rPr>
          <w:rFonts w:eastAsia="Calibri"/>
          <w:b/>
          <w:i/>
          <w:sz w:val="28"/>
          <w:szCs w:val="28"/>
          <w:u w:val="single"/>
          <w:lang w:eastAsia="en-US"/>
        </w:rPr>
        <w:t>Иванов Иван Иванович</w:t>
      </w:r>
      <w:r w:rsidRPr="00542231">
        <w:rPr>
          <w:rFonts w:eastAsia="Calibri"/>
          <w:sz w:val="28"/>
          <w:szCs w:val="28"/>
          <w:u w:val="single"/>
          <w:lang w:eastAsia="en-US"/>
        </w:rPr>
        <w:t xml:space="preserve">_                            </w:t>
      </w:r>
      <w:r w:rsidRPr="00542231">
        <w:rPr>
          <w:rFonts w:eastAsia="Calibri"/>
          <w:sz w:val="28"/>
          <w:szCs w:val="28"/>
          <w:lang w:eastAsia="en-US"/>
        </w:rPr>
        <w:t>____________________________</w:t>
      </w:r>
    </w:p>
    <w:p w14:paraId="0BD18662"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(полное наименование юридического лица или Ф.И.О. Физического лица)</w:t>
      </w:r>
    </w:p>
    <w:p w14:paraId="001D0FBC" w14:textId="77777777" w:rsidR="00542231" w:rsidRPr="00542231" w:rsidRDefault="00542231" w:rsidP="00542231">
      <w:pPr>
        <w:tabs>
          <w:tab w:val="left" w:pos="1134"/>
        </w:tabs>
        <w:rPr>
          <w:rFonts w:eastAsia="Calibri"/>
          <w:sz w:val="28"/>
          <w:szCs w:val="28"/>
          <w:lang w:eastAsia="en-US"/>
        </w:rPr>
      </w:pPr>
      <w:r w:rsidRPr="00542231">
        <w:rPr>
          <w:rFonts w:eastAsia="Calibri"/>
          <w:sz w:val="28"/>
          <w:szCs w:val="28"/>
          <w:lang w:eastAsia="en-US"/>
        </w:rPr>
        <w:t xml:space="preserve">ОГРН (ОГРНИП)   </w:t>
      </w:r>
      <w:r w:rsidRPr="00542231">
        <w:rPr>
          <w:rFonts w:eastAsia="Calibri"/>
          <w:b/>
          <w:i/>
          <w:sz w:val="28"/>
          <w:szCs w:val="28"/>
          <w:u w:val="single"/>
          <w:lang w:eastAsia="en-US"/>
        </w:rPr>
        <w:t xml:space="preserve">12345975555       </w:t>
      </w:r>
      <w:r w:rsidRPr="00542231">
        <w:rPr>
          <w:rFonts w:eastAsia="Calibri"/>
          <w:sz w:val="28"/>
          <w:szCs w:val="28"/>
          <w:lang w:eastAsia="en-US"/>
        </w:rPr>
        <w:t xml:space="preserve">ИНН </w:t>
      </w:r>
      <w:r w:rsidRPr="00542231">
        <w:rPr>
          <w:rFonts w:eastAsia="Calibri"/>
          <w:b/>
          <w:i/>
          <w:sz w:val="28"/>
          <w:szCs w:val="28"/>
          <w:u w:val="single"/>
          <w:lang w:eastAsia="en-US"/>
        </w:rPr>
        <w:t xml:space="preserve">            12345975555</w:t>
      </w:r>
    </w:p>
    <w:p w14:paraId="75F14043" w14:textId="77777777" w:rsidR="00542231" w:rsidRPr="00542231" w:rsidRDefault="00542231" w:rsidP="00542231">
      <w:pPr>
        <w:tabs>
          <w:tab w:val="left" w:pos="1134"/>
        </w:tabs>
        <w:rPr>
          <w:rFonts w:eastAsia="Calibri"/>
          <w:b/>
          <w:i/>
          <w:sz w:val="28"/>
          <w:szCs w:val="28"/>
          <w:u w:val="single"/>
          <w:lang w:eastAsia="en-US"/>
        </w:rPr>
      </w:pPr>
      <w:r w:rsidRPr="00542231">
        <w:rPr>
          <w:rFonts w:eastAsia="Calibri"/>
          <w:sz w:val="28"/>
          <w:szCs w:val="28"/>
          <w:lang w:eastAsia="en-US"/>
        </w:rPr>
        <w:t>паспорт: серия         _</w:t>
      </w:r>
      <w:r w:rsidRPr="00542231">
        <w:rPr>
          <w:rFonts w:eastAsia="Calibri"/>
          <w:b/>
          <w:i/>
          <w:sz w:val="28"/>
          <w:szCs w:val="28"/>
          <w:u w:val="single"/>
          <w:lang w:eastAsia="en-US"/>
        </w:rPr>
        <w:t>0102</w:t>
      </w:r>
      <w:r w:rsidRPr="00542231">
        <w:rPr>
          <w:rFonts w:eastAsia="Calibri"/>
          <w:sz w:val="28"/>
          <w:szCs w:val="28"/>
          <w:lang w:eastAsia="en-US"/>
        </w:rPr>
        <w:t xml:space="preserve">_         номер             </w:t>
      </w:r>
      <w:r w:rsidRPr="00542231">
        <w:rPr>
          <w:rFonts w:eastAsia="Calibri"/>
          <w:b/>
          <w:i/>
          <w:sz w:val="28"/>
          <w:szCs w:val="28"/>
          <w:u w:val="single"/>
          <w:lang w:eastAsia="en-US"/>
        </w:rPr>
        <w:t xml:space="preserve">235566               </w:t>
      </w:r>
    </w:p>
    <w:p w14:paraId="433B478C" w14:textId="77777777" w:rsidR="00542231" w:rsidRPr="00542231" w:rsidRDefault="00542231" w:rsidP="00542231">
      <w:pPr>
        <w:tabs>
          <w:tab w:val="left" w:pos="1134"/>
        </w:tabs>
        <w:jc w:val="both"/>
        <w:rPr>
          <w:rFonts w:eastAsia="Calibri"/>
          <w:sz w:val="28"/>
          <w:szCs w:val="28"/>
          <w:lang w:eastAsia="en-US"/>
        </w:rPr>
      </w:pPr>
      <w:proofErr w:type="spellStart"/>
      <w:r w:rsidRPr="00542231">
        <w:rPr>
          <w:rFonts w:eastAsia="Calibri"/>
          <w:sz w:val="28"/>
          <w:szCs w:val="28"/>
          <w:lang w:eastAsia="en-US"/>
        </w:rPr>
        <w:t>выдан__</w:t>
      </w:r>
      <w:r w:rsidRPr="00542231">
        <w:rPr>
          <w:rFonts w:eastAsia="Calibri"/>
          <w:b/>
          <w:i/>
          <w:sz w:val="28"/>
          <w:szCs w:val="28"/>
          <w:u w:val="single"/>
          <w:lang w:eastAsia="en-US"/>
        </w:rPr>
        <w:t>ОУ</w:t>
      </w:r>
      <w:proofErr w:type="spellEnd"/>
      <w:r w:rsidRPr="00542231">
        <w:rPr>
          <w:rFonts w:eastAsia="Calibri"/>
          <w:b/>
          <w:i/>
          <w:sz w:val="28"/>
          <w:szCs w:val="28"/>
          <w:u w:val="single"/>
          <w:lang w:eastAsia="en-US"/>
        </w:rPr>
        <w:t xml:space="preserve"> ФМС России в Краснодарском крае по </w:t>
      </w:r>
      <w:proofErr w:type="spellStart"/>
      <w:r w:rsidRPr="00542231">
        <w:rPr>
          <w:rFonts w:eastAsia="Calibri"/>
          <w:b/>
          <w:i/>
          <w:sz w:val="28"/>
          <w:szCs w:val="28"/>
          <w:u w:val="single"/>
          <w:lang w:eastAsia="en-US"/>
        </w:rPr>
        <w:t>Каневскому</w:t>
      </w:r>
      <w:proofErr w:type="spellEnd"/>
      <w:r w:rsidRPr="00542231">
        <w:rPr>
          <w:rFonts w:eastAsia="Calibri"/>
          <w:b/>
          <w:i/>
          <w:sz w:val="28"/>
          <w:szCs w:val="28"/>
          <w:u w:val="single"/>
          <w:lang w:eastAsia="en-US"/>
        </w:rPr>
        <w:t xml:space="preserve"> району</w:t>
      </w:r>
      <w:r w:rsidRPr="00542231">
        <w:rPr>
          <w:rFonts w:eastAsia="Calibri"/>
          <w:sz w:val="28"/>
          <w:szCs w:val="28"/>
          <w:lang w:eastAsia="en-US"/>
        </w:rPr>
        <w:t>_____</w:t>
      </w:r>
    </w:p>
    <w:p w14:paraId="54349BCD"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в лице_______________________________________________________________</w:t>
      </w:r>
    </w:p>
    <w:p w14:paraId="0149EE6E"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8"/>
          <w:szCs w:val="28"/>
          <w:lang w:eastAsia="en-US"/>
        </w:rPr>
        <w:t>действующего на основании____________________________________________</w:t>
      </w:r>
    </w:p>
    <w:p w14:paraId="0C4C951B"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(доверенности, устава)</w:t>
      </w:r>
    </w:p>
    <w:p w14:paraId="7100E78D"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4AC00126"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8"/>
          <w:szCs w:val="28"/>
          <w:lang w:eastAsia="en-US"/>
        </w:rPr>
        <w:t>контактный телефон_</w:t>
      </w:r>
      <w:r w:rsidRPr="00542231">
        <w:rPr>
          <w:rFonts w:eastAsia="Calibri"/>
          <w:b/>
          <w:i/>
          <w:sz w:val="28"/>
          <w:szCs w:val="28"/>
          <w:u w:val="single"/>
          <w:lang w:eastAsia="en-US"/>
        </w:rPr>
        <w:t>8 (964) 1111111</w:t>
      </w:r>
      <w:r w:rsidRPr="00542231">
        <w:rPr>
          <w:rFonts w:eastAsia="Calibri"/>
          <w:sz w:val="28"/>
          <w:szCs w:val="28"/>
          <w:lang w:eastAsia="en-US"/>
        </w:rPr>
        <w:t>____________________________________</w:t>
      </w:r>
    </w:p>
    <w:p w14:paraId="42F8E6D8" w14:textId="77777777" w:rsidR="00542231" w:rsidRPr="00542231" w:rsidRDefault="00542231" w:rsidP="00542231">
      <w:pPr>
        <w:tabs>
          <w:tab w:val="left" w:pos="1134"/>
        </w:tabs>
        <w:rPr>
          <w:rFonts w:eastAsia="Calibri"/>
          <w:sz w:val="20"/>
          <w:szCs w:val="20"/>
          <w:lang w:eastAsia="en-US"/>
        </w:rPr>
      </w:pPr>
      <w:r w:rsidRPr="00542231">
        <w:rPr>
          <w:rFonts w:eastAsia="Calibri"/>
          <w:sz w:val="28"/>
          <w:szCs w:val="28"/>
          <w:lang w:eastAsia="en-US"/>
        </w:rPr>
        <w:t xml:space="preserve"> адрес заявителя__</w:t>
      </w:r>
      <w:proofErr w:type="spellStart"/>
      <w:r w:rsidRPr="00542231">
        <w:rPr>
          <w:rFonts w:eastAsia="Calibri"/>
          <w:b/>
          <w:i/>
          <w:sz w:val="28"/>
          <w:szCs w:val="28"/>
          <w:u w:val="single"/>
          <w:lang w:eastAsia="en-US"/>
        </w:rPr>
        <w:t>ст</w:t>
      </w:r>
      <w:proofErr w:type="spellEnd"/>
      <w:r w:rsidRPr="00542231">
        <w:rPr>
          <w:rFonts w:eastAsia="Calibri"/>
          <w:b/>
          <w:i/>
          <w:sz w:val="28"/>
          <w:szCs w:val="28"/>
          <w:u w:val="single"/>
          <w:lang w:eastAsia="en-US"/>
        </w:rPr>
        <w:t>. Каневская, улица Горького, 58</w:t>
      </w:r>
      <w:r w:rsidRPr="00542231">
        <w:rPr>
          <w:rFonts w:eastAsia="Calibri"/>
          <w:sz w:val="28"/>
          <w:szCs w:val="28"/>
          <w:lang w:eastAsia="en-US"/>
        </w:rPr>
        <w:t>_____________</w:t>
      </w:r>
    </w:p>
    <w:p w14:paraId="61BCD6B7" w14:textId="77777777" w:rsidR="00542231" w:rsidRPr="00542231" w:rsidRDefault="00542231" w:rsidP="00542231">
      <w:pPr>
        <w:tabs>
          <w:tab w:val="left" w:pos="1134"/>
        </w:tabs>
        <w:jc w:val="center"/>
        <w:rPr>
          <w:rFonts w:eastAsia="Calibri"/>
          <w:sz w:val="20"/>
          <w:szCs w:val="20"/>
          <w:lang w:eastAsia="en-US"/>
        </w:rPr>
      </w:pPr>
      <w:r w:rsidRPr="00542231">
        <w:rPr>
          <w:rFonts w:eastAsia="Calibri"/>
          <w:sz w:val="20"/>
          <w:szCs w:val="20"/>
          <w:lang w:eastAsia="en-US"/>
        </w:rPr>
        <w:t xml:space="preserve">                                           (адрес юридического лица (адрес электронной почты) или место регистрации </w:t>
      </w:r>
    </w:p>
    <w:p w14:paraId="24861A0D" w14:textId="77777777" w:rsidR="00542231" w:rsidRPr="00542231" w:rsidRDefault="00542231" w:rsidP="00542231">
      <w:pPr>
        <w:tabs>
          <w:tab w:val="left" w:pos="1134"/>
        </w:tabs>
        <w:jc w:val="center"/>
        <w:rPr>
          <w:rFonts w:eastAsia="Calibri"/>
          <w:sz w:val="28"/>
          <w:szCs w:val="28"/>
          <w:lang w:eastAsia="en-US"/>
        </w:rPr>
      </w:pPr>
      <w:r w:rsidRPr="00542231">
        <w:rPr>
          <w:rFonts w:eastAsia="Calibri"/>
          <w:sz w:val="20"/>
          <w:szCs w:val="20"/>
          <w:lang w:eastAsia="en-US"/>
        </w:rPr>
        <w:t xml:space="preserve">                                                физического лица)</w:t>
      </w:r>
    </w:p>
    <w:p w14:paraId="47A229F5" w14:textId="77777777" w:rsidR="00542231" w:rsidRPr="00542231" w:rsidRDefault="00542231" w:rsidP="00542231">
      <w:pPr>
        <w:tabs>
          <w:tab w:val="left" w:pos="1134"/>
        </w:tabs>
        <w:ind w:firstLine="705"/>
        <w:jc w:val="both"/>
        <w:rPr>
          <w:rFonts w:eastAsia="Calibri"/>
          <w:sz w:val="28"/>
          <w:szCs w:val="28"/>
          <w:lang w:eastAsia="en-US"/>
        </w:rPr>
      </w:pPr>
      <w:r w:rsidRPr="00542231">
        <w:rPr>
          <w:rFonts w:eastAsia="Calibri"/>
          <w:sz w:val="28"/>
          <w:szCs w:val="28"/>
          <w:lang w:eastAsia="en-US"/>
        </w:rPr>
        <w:t xml:space="preserve">Прошу предоставить заверенную копию </w:t>
      </w:r>
      <w:r w:rsidRPr="00542231">
        <w:rPr>
          <w:rFonts w:eastAsia="Calibri"/>
          <w:b/>
          <w:bCs/>
          <w:i/>
          <w:iCs/>
          <w:sz w:val="28"/>
          <w:szCs w:val="28"/>
          <w:u w:val="single"/>
          <w:lang w:eastAsia="en-US"/>
        </w:rPr>
        <w:t>Постановления администрации муниципального образования Каневской район от</w:t>
      </w:r>
      <w:r w:rsidRPr="00542231">
        <w:rPr>
          <w:rFonts w:eastAsia="Calibri"/>
          <w:sz w:val="28"/>
          <w:szCs w:val="28"/>
          <w:u w:val="single"/>
          <w:lang w:eastAsia="en-US"/>
        </w:rPr>
        <w:t xml:space="preserve"> </w:t>
      </w:r>
      <w:r w:rsidRPr="00542231">
        <w:rPr>
          <w:rFonts w:eastAsia="Calibri"/>
          <w:b/>
          <w:bCs/>
          <w:i/>
          <w:iCs/>
          <w:sz w:val="28"/>
          <w:szCs w:val="28"/>
          <w:u w:val="single"/>
          <w:lang w:eastAsia="en-US"/>
        </w:rPr>
        <w:t>15.05.2020 № 555</w:t>
      </w:r>
      <w:r w:rsidRPr="00542231">
        <w:rPr>
          <w:rFonts w:eastAsia="Calibri"/>
          <w:sz w:val="28"/>
          <w:szCs w:val="28"/>
          <w:lang w:eastAsia="en-US"/>
        </w:rPr>
        <w:t>.</w:t>
      </w:r>
    </w:p>
    <w:p w14:paraId="33306F8D" w14:textId="77777777" w:rsidR="00542231" w:rsidRPr="00542231" w:rsidRDefault="00542231" w:rsidP="00542231">
      <w:pPr>
        <w:tabs>
          <w:tab w:val="left" w:pos="1134"/>
        </w:tabs>
        <w:jc w:val="center"/>
        <w:rPr>
          <w:rFonts w:eastAsia="Calibri"/>
          <w:sz w:val="28"/>
          <w:szCs w:val="28"/>
          <w:lang w:eastAsia="en-US"/>
        </w:rPr>
      </w:pPr>
    </w:p>
    <w:p w14:paraId="64343C01" w14:textId="77777777" w:rsidR="00542231" w:rsidRPr="00542231" w:rsidRDefault="00542231" w:rsidP="00542231">
      <w:pPr>
        <w:tabs>
          <w:tab w:val="left" w:pos="1134"/>
        </w:tabs>
        <w:jc w:val="center"/>
        <w:rPr>
          <w:rFonts w:eastAsia="Calibri"/>
          <w:sz w:val="28"/>
          <w:szCs w:val="28"/>
          <w:lang w:eastAsia="en-US"/>
        </w:rPr>
      </w:pPr>
    </w:p>
    <w:p w14:paraId="42EECCA7" w14:textId="77777777" w:rsidR="00542231" w:rsidRPr="00542231" w:rsidRDefault="00542231" w:rsidP="00542231">
      <w:pPr>
        <w:tabs>
          <w:tab w:val="left" w:pos="1134"/>
        </w:tabs>
        <w:jc w:val="center"/>
        <w:rPr>
          <w:rFonts w:eastAsia="Calibri"/>
          <w:sz w:val="28"/>
          <w:szCs w:val="28"/>
          <w:lang w:eastAsia="en-US"/>
        </w:rPr>
      </w:pPr>
    </w:p>
    <w:p w14:paraId="5E2DF7C9" w14:textId="77777777" w:rsidR="00542231" w:rsidRPr="00542231" w:rsidRDefault="00542231" w:rsidP="00542231">
      <w:pPr>
        <w:tabs>
          <w:tab w:val="left" w:pos="1134"/>
        </w:tabs>
        <w:spacing w:after="200" w:line="276" w:lineRule="auto"/>
        <w:jc w:val="right"/>
        <w:rPr>
          <w:rFonts w:eastAsia="Calibri"/>
          <w:sz w:val="20"/>
          <w:szCs w:val="20"/>
          <w:lang w:eastAsia="en-US"/>
        </w:rPr>
      </w:pPr>
      <w:r w:rsidRPr="00542231">
        <w:rPr>
          <w:rFonts w:eastAsia="Calibri"/>
          <w:sz w:val="28"/>
          <w:szCs w:val="28"/>
          <w:lang w:eastAsia="en-US"/>
        </w:rPr>
        <w:t>_____________________________/______________________/</w:t>
      </w:r>
    </w:p>
    <w:p w14:paraId="2487C10C" w14:textId="77777777" w:rsidR="00542231" w:rsidRPr="00542231" w:rsidRDefault="00542231" w:rsidP="00542231">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0705B9D6" w14:textId="77777777" w:rsidR="00542231" w:rsidRPr="00542231" w:rsidRDefault="00542231" w:rsidP="00542231">
      <w:pPr>
        <w:tabs>
          <w:tab w:val="left" w:pos="1134"/>
        </w:tabs>
        <w:jc w:val="both"/>
        <w:rPr>
          <w:rFonts w:eastAsia="Calibri"/>
          <w:sz w:val="20"/>
          <w:szCs w:val="20"/>
          <w:lang w:eastAsia="en-US"/>
        </w:rPr>
      </w:pPr>
    </w:p>
    <w:p w14:paraId="01B6FD5E" w14:textId="51B960DA" w:rsidR="00542231" w:rsidRDefault="00542231" w:rsidP="00542231">
      <w:pPr>
        <w:tabs>
          <w:tab w:val="left" w:pos="1134"/>
        </w:tabs>
        <w:jc w:val="both"/>
        <w:rPr>
          <w:rFonts w:eastAsia="Calibri"/>
          <w:sz w:val="20"/>
          <w:szCs w:val="20"/>
          <w:lang w:eastAsia="en-US"/>
        </w:rPr>
      </w:pPr>
    </w:p>
    <w:p w14:paraId="4FC55A9E" w14:textId="61324DEA" w:rsidR="00FA5B8B" w:rsidRDefault="00FA5B8B" w:rsidP="00542231">
      <w:pPr>
        <w:tabs>
          <w:tab w:val="left" w:pos="1134"/>
        </w:tabs>
        <w:jc w:val="both"/>
        <w:rPr>
          <w:rFonts w:eastAsia="Calibri"/>
          <w:sz w:val="20"/>
          <w:szCs w:val="20"/>
          <w:lang w:eastAsia="en-US"/>
        </w:rPr>
      </w:pPr>
    </w:p>
    <w:p w14:paraId="61E40723" w14:textId="77777777" w:rsidR="00FA5B8B" w:rsidRPr="00542231" w:rsidRDefault="00FA5B8B" w:rsidP="00542231">
      <w:pPr>
        <w:tabs>
          <w:tab w:val="left" w:pos="1134"/>
        </w:tabs>
        <w:jc w:val="both"/>
        <w:rPr>
          <w:rFonts w:eastAsia="Calibri"/>
          <w:sz w:val="20"/>
          <w:szCs w:val="20"/>
          <w:lang w:eastAsia="en-US"/>
        </w:rPr>
      </w:pPr>
    </w:p>
    <w:p w14:paraId="6422C295" w14:textId="77777777" w:rsidR="00542231" w:rsidRPr="00542231" w:rsidRDefault="00542231" w:rsidP="00542231">
      <w:pPr>
        <w:suppressAutoHyphens/>
        <w:autoSpaceDE w:val="0"/>
        <w:spacing w:line="200" w:lineRule="atLeast"/>
        <w:jc w:val="both"/>
        <w:rPr>
          <w:rFonts w:eastAsia="Calibri"/>
          <w:sz w:val="28"/>
          <w:szCs w:val="28"/>
          <w:lang w:eastAsia="en-US"/>
        </w:rPr>
      </w:pPr>
      <w:bookmarkStart w:id="54" w:name="_Hlk77845274"/>
      <w:r w:rsidRPr="00542231">
        <w:rPr>
          <w:rFonts w:eastAsia="Calibri"/>
          <w:sz w:val="28"/>
          <w:szCs w:val="28"/>
          <w:lang w:eastAsia="en-US"/>
        </w:rPr>
        <w:t>Заместитель начальника управления</w:t>
      </w:r>
    </w:p>
    <w:p w14:paraId="248FBA41"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38E91E37"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6238EC36"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3CCAB15A" w14:textId="77777777" w:rsidR="00542231" w:rsidRPr="00542231" w:rsidRDefault="00542231" w:rsidP="00542231">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bookmarkEnd w:id="54"/>
    <w:p w14:paraId="4702AC73" w14:textId="77777777" w:rsidR="00542231" w:rsidRPr="00542231" w:rsidRDefault="00542231" w:rsidP="00542231">
      <w:pPr>
        <w:tabs>
          <w:tab w:val="left" w:pos="1134"/>
        </w:tabs>
        <w:jc w:val="both"/>
        <w:rPr>
          <w:rFonts w:eastAsia="Calibri"/>
          <w:sz w:val="20"/>
          <w:szCs w:val="20"/>
          <w:lang w:eastAsia="en-US"/>
        </w:rPr>
      </w:pPr>
    </w:p>
    <w:bookmarkEnd w:id="50"/>
    <w:p w14:paraId="0BF92F79" w14:textId="13DCB1D0"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lastRenderedPageBreak/>
        <w:t xml:space="preserve">ПРИЛОЖЕНИЕ № </w:t>
      </w:r>
      <w:r>
        <w:rPr>
          <w:rFonts w:eastAsia="Calibri"/>
          <w:sz w:val="28"/>
          <w:szCs w:val="28"/>
          <w:lang w:eastAsia="ar-SA"/>
        </w:rPr>
        <w:t>7</w:t>
      </w:r>
    </w:p>
    <w:p w14:paraId="719EEDD3"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7916B2AE"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76D1C74D"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68D7CC2E"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39C1009D"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3C416333"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p w14:paraId="33875F0A" w14:textId="77777777" w:rsidR="002A39E4" w:rsidRPr="00542231" w:rsidRDefault="002A39E4" w:rsidP="002A39E4">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2A39E4" w:rsidRPr="00542231" w14:paraId="2133302F" w14:textId="77777777" w:rsidTr="00280BFA">
        <w:tc>
          <w:tcPr>
            <w:tcW w:w="3369" w:type="dxa"/>
            <w:shd w:val="clear" w:color="auto" w:fill="auto"/>
          </w:tcPr>
          <w:p w14:paraId="6B55CF5B" w14:textId="77777777" w:rsidR="002A39E4" w:rsidRPr="00542231" w:rsidRDefault="002A39E4" w:rsidP="00280BFA">
            <w:pPr>
              <w:suppressAutoHyphens/>
              <w:snapToGrid w:val="0"/>
              <w:textAlignment w:val="baseline"/>
              <w:rPr>
                <w:rFonts w:eastAsia="Calibri"/>
                <w:kern w:val="1"/>
                <w:sz w:val="28"/>
                <w:szCs w:val="28"/>
                <w:lang w:eastAsia="ar-SA"/>
              </w:rPr>
            </w:pPr>
          </w:p>
        </w:tc>
        <w:tc>
          <w:tcPr>
            <w:tcW w:w="992" w:type="dxa"/>
            <w:shd w:val="clear" w:color="auto" w:fill="auto"/>
          </w:tcPr>
          <w:p w14:paraId="5600D643" w14:textId="77777777" w:rsidR="002A39E4" w:rsidRPr="00542231" w:rsidRDefault="002A39E4" w:rsidP="00280BFA">
            <w:pPr>
              <w:suppressAutoHyphens/>
              <w:snapToGrid w:val="0"/>
              <w:textAlignment w:val="baseline"/>
              <w:rPr>
                <w:rFonts w:eastAsia="Calibri"/>
                <w:kern w:val="1"/>
                <w:sz w:val="28"/>
                <w:szCs w:val="28"/>
                <w:lang w:eastAsia="ar-SA"/>
              </w:rPr>
            </w:pPr>
          </w:p>
        </w:tc>
        <w:tc>
          <w:tcPr>
            <w:tcW w:w="5072" w:type="dxa"/>
            <w:shd w:val="clear" w:color="auto" w:fill="auto"/>
          </w:tcPr>
          <w:p w14:paraId="79289A15" w14:textId="77777777" w:rsidR="002A39E4" w:rsidRPr="00542231" w:rsidRDefault="002A39E4" w:rsidP="00280BFA">
            <w:pPr>
              <w:suppressAutoHyphens/>
              <w:autoSpaceDE w:val="0"/>
              <w:ind w:left="-108"/>
              <w:rPr>
                <w:rFonts w:eastAsia="Calibri"/>
                <w:sz w:val="28"/>
                <w:szCs w:val="28"/>
                <w:lang w:eastAsia="en-US"/>
              </w:rPr>
            </w:pPr>
            <w:r w:rsidRPr="00542231">
              <w:rPr>
                <w:rFonts w:eastAsia="Calibri"/>
                <w:sz w:val="28"/>
                <w:szCs w:val="28"/>
                <w:lang w:eastAsia="en-US"/>
              </w:rPr>
              <w:t>Заместителю начальника управления строительства администрации</w:t>
            </w:r>
          </w:p>
          <w:p w14:paraId="25AC1E5A" w14:textId="77777777" w:rsidR="002A39E4" w:rsidRPr="00542231" w:rsidRDefault="002A39E4" w:rsidP="00280BFA">
            <w:pPr>
              <w:suppressAutoHyphens/>
              <w:autoSpaceDE w:val="0"/>
              <w:ind w:left="-108"/>
              <w:rPr>
                <w:rFonts w:eastAsia="Calibri"/>
                <w:sz w:val="28"/>
                <w:szCs w:val="28"/>
                <w:lang w:eastAsia="en-US"/>
              </w:rPr>
            </w:pPr>
            <w:r w:rsidRPr="00542231">
              <w:rPr>
                <w:rFonts w:eastAsia="Calibri"/>
                <w:sz w:val="28"/>
                <w:szCs w:val="28"/>
                <w:lang w:eastAsia="en-US"/>
              </w:rPr>
              <w:t xml:space="preserve">муниципального образования </w:t>
            </w:r>
          </w:p>
          <w:p w14:paraId="57152CF3" w14:textId="77777777" w:rsidR="002A39E4" w:rsidRPr="00542231" w:rsidRDefault="002A39E4" w:rsidP="00280BFA">
            <w:pPr>
              <w:suppressAutoHyphens/>
              <w:autoSpaceDE w:val="0"/>
              <w:ind w:left="-108"/>
              <w:rPr>
                <w:rFonts w:eastAsia="Calibri"/>
                <w:sz w:val="28"/>
                <w:szCs w:val="28"/>
                <w:lang w:eastAsia="en-US"/>
              </w:rPr>
            </w:pPr>
            <w:r w:rsidRPr="00542231">
              <w:rPr>
                <w:rFonts w:eastAsia="Calibri"/>
                <w:sz w:val="28"/>
                <w:szCs w:val="28"/>
                <w:lang w:eastAsia="en-US"/>
              </w:rPr>
              <w:t>Каневской район - главному архитектору</w:t>
            </w:r>
          </w:p>
          <w:p w14:paraId="626A4057" w14:textId="77777777" w:rsidR="002A39E4" w:rsidRPr="00542231" w:rsidRDefault="002A39E4" w:rsidP="00280BFA">
            <w:pPr>
              <w:suppressAutoHyphens/>
              <w:autoSpaceDE w:val="0"/>
              <w:ind w:left="-108"/>
              <w:rPr>
                <w:rFonts w:ascii="Calibri" w:eastAsia="Calibri" w:hAnsi="Calibri"/>
                <w:sz w:val="22"/>
                <w:szCs w:val="22"/>
                <w:lang w:eastAsia="en-US"/>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tc>
      </w:tr>
    </w:tbl>
    <w:p w14:paraId="43CC481A" w14:textId="77777777" w:rsidR="002A39E4" w:rsidRPr="00542231" w:rsidRDefault="002A39E4" w:rsidP="002A39E4">
      <w:pPr>
        <w:ind w:left="5103"/>
        <w:rPr>
          <w:rFonts w:eastAsia="Arial"/>
          <w:sz w:val="28"/>
          <w:szCs w:val="28"/>
          <w:lang w:eastAsia="ar-SA"/>
        </w:rPr>
      </w:pPr>
    </w:p>
    <w:p w14:paraId="0EF6DCCC" w14:textId="77777777" w:rsidR="002A39E4" w:rsidRPr="00542231" w:rsidRDefault="002A39E4" w:rsidP="002A39E4">
      <w:pPr>
        <w:tabs>
          <w:tab w:val="left" w:pos="1134"/>
        </w:tabs>
        <w:jc w:val="center"/>
        <w:rPr>
          <w:rFonts w:eastAsia="Calibri"/>
          <w:sz w:val="28"/>
          <w:szCs w:val="28"/>
          <w:lang w:eastAsia="en-US"/>
        </w:rPr>
      </w:pPr>
      <w:bookmarkStart w:id="55" w:name="_Hlk93932009"/>
      <w:r w:rsidRPr="00542231">
        <w:rPr>
          <w:rFonts w:eastAsia="Calibri"/>
          <w:sz w:val="28"/>
          <w:szCs w:val="28"/>
          <w:lang w:eastAsia="en-US"/>
        </w:rPr>
        <w:t xml:space="preserve">Заявление </w:t>
      </w:r>
    </w:p>
    <w:p w14:paraId="0C662180" w14:textId="65350CE7" w:rsidR="002A39E4" w:rsidRDefault="005B6EAD" w:rsidP="002A39E4">
      <w:pPr>
        <w:tabs>
          <w:tab w:val="left" w:pos="1134"/>
        </w:tabs>
        <w:jc w:val="center"/>
        <w:rPr>
          <w:rFonts w:cs="Courier New"/>
          <w:sz w:val="28"/>
          <w:szCs w:val="28"/>
        </w:rPr>
      </w:pPr>
      <w:r w:rsidRPr="005B6EAD">
        <w:rPr>
          <w:rFonts w:cs="Courier New"/>
          <w:sz w:val="28"/>
          <w:szCs w:val="28"/>
        </w:rPr>
        <w:t>об оставлении без рассмотрения</w:t>
      </w:r>
    </w:p>
    <w:bookmarkEnd w:id="55"/>
    <w:p w14:paraId="333A6FC8" w14:textId="77777777" w:rsidR="005B6EAD" w:rsidRPr="00542231" w:rsidRDefault="005B6EAD" w:rsidP="002A39E4">
      <w:pPr>
        <w:tabs>
          <w:tab w:val="left" w:pos="1134"/>
        </w:tabs>
        <w:jc w:val="center"/>
        <w:rPr>
          <w:rFonts w:eastAsia="Calibri"/>
          <w:sz w:val="28"/>
          <w:szCs w:val="28"/>
          <w:lang w:eastAsia="en-US"/>
        </w:rPr>
      </w:pPr>
    </w:p>
    <w:p w14:paraId="451FEBA3" w14:textId="77777777" w:rsidR="002A39E4" w:rsidRPr="00542231" w:rsidRDefault="002A39E4" w:rsidP="002A39E4">
      <w:pPr>
        <w:tabs>
          <w:tab w:val="left" w:pos="1134"/>
        </w:tabs>
        <w:jc w:val="center"/>
        <w:rPr>
          <w:rFonts w:eastAsia="Calibri"/>
          <w:sz w:val="20"/>
          <w:szCs w:val="20"/>
          <w:lang w:eastAsia="en-US"/>
        </w:rPr>
      </w:pPr>
      <w:r w:rsidRPr="00542231">
        <w:rPr>
          <w:rFonts w:eastAsia="Calibri"/>
          <w:sz w:val="28"/>
          <w:szCs w:val="28"/>
          <w:lang w:eastAsia="en-US"/>
        </w:rPr>
        <w:t>____________________________________________________________________</w:t>
      </w:r>
    </w:p>
    <w:p w14:paraId="749FB8A2"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0"/>
          <w:szCs w:val="20"/>
          <w:lang w:eastAsia="en-US"/>
        </w:rPr>
        <w:t>(полное наименование юридического лица или Ф.И.О. Физического лица)</w:t>
      </w:r>
    </w:p>
    <w:p w14:paraId="2E7B18B0"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ОГРН (ОГРНИП) _____________________ИНН___________________________</w:t>
      </w:r>
    </w:p>
    <w:p w14:paraId="436ED8E7"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 xml:space="preserve">паспорт: </w:t>
      </w:r>
      <w:proofErr w:type="spellStart"/>
      <w:r w:rsidRPr="00542231">
        <w:rPr>
          <w:rFonts w:eastAsia="Calibri"/>
          <w:sz w:val="28"/>
          <w:szCs w:val="28"/>
          <w:lang w:eastAsia="en-US"/>
        </w:rPr>
        <w:t>серия_______________________номер</w:t>
      </w:r>
      <w:proofErr w:type="spellEnd"/>
      <w:r w:rsidRPr="00542231">
        <w:rPr>
          <w:rFonts w:eastAsia="Calibri"/>
          <w:sz w:val="28"/>
          <w:szCs w:val="28"/>
          <w:lang w:eastAsia="en-US"/>
        </w:rPr>
        <w:t>____________________________</w:t>
      </w:r>
    </w:p>
    <w:p w14:paraId="0E83DBE8"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выдан_______________________________________________________________</w:t>
      </w:r>
    </w:p>
    <w:p w14:paraId="7397F96B"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в лице_______________________________________________________________</w:t>
      </w:r>
    </w:p>
    <w:p w14:paraId="2848692C" w14:textId="77777777" w:rsidR="002A39E4" w:rsidRPr="00542231" w:rsidRDefault="002A39E4" w:rsidP="002A39E4">
      <w:pPr>
        <w:tabs>
          <w:tab w:val="left" w:pos="1134"/>
        </w:tabs>
        <w:jc w:val="center"/>
        <w:rPr>
          <w:rFonts w:eastAsia="Calibri"/>
          <w:sz w:val="20"/>
          <w:szCs w:val="20"/>
          <w:lang w:eastAsia="en-US"/>
        </w:rPr>
      </w:pPr>
      <w:r w:rsidRPr="00542231">
        <w:rPr>
          <w:rFonts w:eastAsia="Calibri"/>
          <w:sz w:val="28"/>
          <w:szCs w:val="28"/>
          <w:lang w:eastAsia="en-US"/>
        </w:rPr>
        <w:t>действующего на основании____________________________________________</w:t>
      </w:r>
    </w:p>
    <w:p w14:paraId="7CF774A7"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0"/>
          <w:szCs w:val="20"/>
          <w:lang w:eastAsia="en-US"/>
        </w:rPr>
        <w:t xml:space="preserve">                                                                   (доверенности, устава)</w:t>
      </w:r>
    </w:p>
    <w:p w14:paraId="3C43294C"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7794218C"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контактный телефон___________________________________________________</w:t>
      </w:r>
    </w:p>
    <w:p w14:paraId="08D7E901" w14:textId="77777777" w:rsidR="002A39E4" w:rsidRPr="00542231" w:rsidRDefault="002A39E4" w:rsidP="002A39E4">
      <w:pPr>
        <w:tabs>
          <w:tab w:val="left" w:pos="1134"/>
        </w:tabs>
        <w:jc w:val="center"/>
        <w:rPr>
          <w:rFonts w:eastAsia="Calibri"/>
          <w:sz w:val="20"/>
          <w:szCs w:val="20"/>
          <w:lang w:eastAsia="en-US"/>
        </w:rPr>
      </w:pPr>
      <w:r w:rsidRPr="00542231">
        <w:rPr>
          <w:rFonts w:eastAsia="Calibri"/>
          <w:sz w:val="28"/>
          <w:szCs w:val="28"/>
          <w:lang w:eastAsia="en-US"/>
        </w:rPr>
        <w:t>адрес заявителя_______________________________________________________</w:t>
      </w:r>
    </w:p>
    <w:p w14:paraId="5E1289A1" w14:textId="77777777" w:rsidR="002A39E4" w:rsidRPr="00542231" w:rsidRDefault="002A39E4" w:rsidP="002A39E4">
      <w:pPr>
        <w:tabs>
          <w:tab w:val="left" w:pos="1134"/>
        </w:tabs>
        <w:jc w:val="center"/>
        <w:rPr>
          <w:rFonts w:eastAsia="Calibri"/>
          <w:sz w:val="20"/>
          <w:szCs w:val="20"/>
          <w:lang w:eastAsia="en-US"/>
        </w:rPr>
      </w:pPr>
      <w:r w:rsidRPr="00542231">
        <w:rPr>
          <w:rFonts w:eastAsia="Calibri"/>
          <w:sz w:val="20"/>
          <w:szCs w:val="20"/>
          <w:lang w:eastAsia="en-US"/>
        </w:rPr>
        <w:t xml:space="preserve">                                           (адрес юридического лица (адрес электронной почты) или место регистрации </w:t>
      </w:r>
    </w:p>
    <w:p w14:paraId="0836BD28"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0"/>
          <w:szCs w:val="20"/>
          <w:lang w:eastAsia="en-US"/>
        </w:rPr>
        <w:t xml:space="preserve">                                                физического лица)</w:t>
      </w:r>
    </w:p>
    <w:p w14:paraId="37036EF0" w14:textId="321EC233" w:rsidR="002A39E4" w:rsidRPr="00542231" w:rsidRDefault="005B6EAD" w:rsidP="002A39E4">
      <w:pPr>
        <w:tabs>
          <w:tab w:val="left" w:pos="1134"/>
        </w:tabs>
        <w:ind w:firstLine="567"/>
        <w:rPr>
          <w:rFonts w:eastAsia="Calibri"/>
          <w:sz w:val="28"/>
          <w:szCs w:val="28"/>
          <w:lang w:eastAsia="en-US"/>
        </w:rPr>
      </w:pPr>
      <w:bookmarkStart w:id="56" w:name="_Hlk93932028"/>
      <w:r w:rsidRPr="005B6EAD">
        <w:rPr>
          <w:sz w:val="28"/>
          <w:szCs w:val="28"/>
        </w:rPr>
        <w:t xml:space="preserve">Прошу(сим) оставить без рассмотрения заявление о </w:t>
      </w:r>
      <w:bookmarkEnd w:id="56"/>
      <w:r w:rsidR="002A39E4" w:rsidRPr="00542231">
        <w:rPr>
          <w:rFonts w:eastAsia="Calibri"/>
          <w:sz w:val="28"/>
          <w:szCs w:val="28"/>
          <w:lang w:eastAsia="en-US"/>
        </w:rPr>
        <w:t>________________________________________________________________________________________________________________________________________</w:t>
      </w:r>
      <w:bookmarkStart w:id="57" w:name="_Hlk93932092"/>
      <w:r w:rsidR="002A39E4" w:rsidRPr="00542231">
        <w:rPr>
          <w:rFonts w:eastAsia="Calibri"/>
          <w:sz w:val="28"/>
          <w:szCs w:val="28"/>
          <w:lang w:eastAsia="en-US"/>
        </w:rPr>
        <w:t>от _____________ № ______.</w:t>
      </w:r>
    </w:p>
    <w:bookmarkEnd w:id="57"/>
    <w:p w14:paraId="19C3CB00" w14:textId="77777777" w:rsidR="002A39E4" w:rsidRPr="00542231" w:rsidRDefault="002A39E4" w:rsidP="002A39E4">
      <w:pPr>
        <w:ind w:left="5103"/>
        <w:rPr>
          <w:rFonts w:eastAsia="Arial"/>
          <w:sz w:val="28"/>
          <w:szCs w:val="28"/>
          <w:lang w:eastAsia="ar-SA"/>
        </w:rPr>
      </w:pPr>
    </w:p>
    <w:p w14:paraId="074F825D" w14:textId="77777777" w:rsidR="002A39E4" w:rsidRPr="00542231" w:rsidRDefault="002A39E4" w:rsidP="002A39E4">
      <w:pPr>
        <w:ind w:left="5103"/>
        <w:rPr>
          <w:rFonts w:eastAsia="Arial"/>
          <w:sz w:val="28"/>
          <w:szCs w:val="28"/>
          <w:lang w:eastAsia="ar-SA"/>
        </w:rPr>
      </w:pPr>
    </w:p>
    <w:p w14:paraId="1048E894" w14:textId="77777777" w:rsidR="002A39E4" w:rsidRPr="00542231" w:rsidRDefault="002A39E4" w:rsidP="002A39E4">
      <w:pPr>
        <w:tabs>
          <w:tab w:val="left" w:pos="1134"/>
        </w:tabs>
        <w:jc w:val="right"/>
        <w:rPr>
          <w:rFonts w:eastAsia="Calibri"/>
          <w:sz w:val="20"/>
          <w:szCs w:val="20"/>
          <w:lang w:eastAsia="en-US"/>
        </w:rPr>
      </w:pPr>
      <w:r w:rsidRPr="00542231">
        <w:rPr>
          <w:rFonts w:eastAsia="Calibri"/>
          <w:sz w:val="28"/>
          <w:szCs w:val="28"/>
          <w:lang w:eastAsia="en-US"/>
        </w:rPr>
        <w:t>______________________/______________________/</w:t>
      </w:r>
    </w:p>
    <w:p w14:paraId="580F317B" w14:textId="77777777" w:rsidR="002A39E4" w:rsidRPr="00542231" w:rsidRDefault="002A39E4" w:rsidP="002A39E4">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59EA32F8" w14:textId="77777777" w:rsidR="002A39E4" w:rsidRPr="00542231" w:rsidRDefault="002A39E4" w:rsidP="002A39E4">
      <w:pPr>
        <w:ind w:left="5103"/>
        <w:rPr>
          <w:rFonts w:eastAsia="Arial"/>
          <w:sz w:val="28"/>
          <w:szCs w:val="28"/>
          <w:lang w:eastAsia="ar-SA"/>
        </w:rPr>
      </w:pPr>
    </w:p>
    <w:p w14:paraId="3C3785C9" w14:textId="52E4C657" w:rsidR="005B6EAD" w:rsidRDefault="005B6EAD" w:rsidP="002A39E4">
      <w:pPr>
        <w:suppressAutoHyphens/>
        <w:autoSpaceDE w:val="0"/>
        <w:spacing w:line="200" w:lineRule="atLeast"/>
        <w:jc w:val="both"/>
        <w:rPr>
          <w:rFonts w:eastAsia="Calibri"/>
          <w:sz w:val="28"/>
          <w:szCs w:val="28"/>
          <w:lang w:eastAsia="en-US"/>
        </w:rPr>
      </w:pPr>
    </w:p>
    <w:p w14:paraId="2D99E0A8" w14:textId="77777777" w:rsidR="00FA5B8B" w:rsidRDefault="00FA5B8B" w:rsidP="002A39E4">
      <w:pPr>
        <w:suppressAutoHyphens/>
        <w:autoSpaceDE w:val="0"/>
        <w:spacing w:line="200" w:lineRule="atLeast"/>
        <w:jc w:val="both"/>
        <w:rPr>
          <w:rFonts w:eastAsia="Calibri"/>
          <w:sz w:val="28"/>
          <w:szCs w:val="28"/>
          <w:lang w:eastAsia="en-US"/>
        </w:rPr>
      </w:pPr>
    </w:p>
    <w:p w14:paraId="08B23488" w14:textId="3DAD4B88" w:rsidR="002A39E4" w:rsidRPr="00542231" w:rsidRDefault="002A39E4" w:rsidP="002A39E4">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Заместитель начальника управления</w:t>
      </w:r>
    </w:p>
    <w:p w14:paraId="3795F01E" w14:textId="77777777" w:rsidR="002A39E4" w:rsidRPr="00542231" w:rsidRDefault="002A39E4" w:rsidP="002A39E4">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0E2976E8" w14:textId="77777777" w:rsidR="002A39E4" w:rsidRPr="00542231" w:rsidRDefault="002A39E4" w:rsidP="002A39E4">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67C36B1C" w14:textId="77777777" w:rsidR="002A39E4" w:rsidRPr="00542231" w:rsidRDefault="002A39E4" w:rsidP="002A39E4">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4EF1004A" w14:textId="77777777" w:rsidR="002A39E4" w:rsidRPr="00542231" w:rsidRDefault="002A39E4" w:rsidP="002A39E4">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p w14:paraId="6AD8C22D" w14:textId="3F3CF819"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lastRenderedPageBreak/>
        <w:t xml:space="preserve">ПРИЛОЖЕНИЕ № </w:t>
      </w:r>
      <w:r>
        <w:rPr>
          <w:rFonts w:eastAsia="Calibri"/>
          <w:sz w:val="28"/>
          <w:szCs w:val="28"/>
          <w:lang w:eastAsia="ar-SA"/>
        </w:rPr>
        <w:t>8</w:t>
      </w:r>
    </w:p>
    <w:p w14:paraId="189E243F"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05E14DF2"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2F77F436"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27E09768"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6E1D37D0"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71F307E4" w14:textId="77777777" w:rsidR="002A39E4" w:rsidRPr="00542231" w:rsidRDefault="002A39E4" w:rsidP="002A39E4">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p w14:paraId="1382B43C" w14:textId="77777777" w:rsidR="002A39E4" w:rsidRPr="00542231" w:rsidRDefault="002A39E4" w:rsidP="002A39E4">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2A39E4" w:rsidRPr="00542231" w14:paraId="07721E11" w14:textId="77777777" w:rsidTr="00280BFA">
        <w:tc>
          <w:tcPr>
            <w:tcW w:w="3369" w:type="dxa"/>
            <w:shd w:val="clear" w:color="auto" w:fill="auto"/>
          </w:tcPr>
          <w:p w14:paraId="184925C2" w14:textId="77777777" w:rsidR="002A39E4" w:rsidRPr="00542231" w:rsidRDefault="002A39E4" w:rsidP="00280BFA">
            <w:pPr>
              <w:suppressAutoHyphens/>
              <w:snapToGrid w:val="0"/>
              <w:textAlignment w:val="baseline"/>
              <w:rPr>
                <w:rFonts w:eastAsia="Calibri"/>
                <w:kern w:val="1"/>
                <w:sz w:val="28"/>
                <w:szCs w:val="28"/>
                <w:lang w:eastAsia="ar-SA"/>
              </w:rPr>
            </w:pPr>
          </w:p>
        </w:tc>
        <w:tc>
          <w:tcPr>
            <w:tcW w:w="992" w:type="dxa"/>
            <w:shd w:val="clear" w:color="auto" w:fill="auto"/>
          </w:tcPr>
          <w:p w14:paraId="493A53A6" w14:textId="77777777" w:rsidR="002A39E4" w:rsidRPr="00542231" w:rsidRDefault="002A39E4" w:rsidP="00280BFA">
            <w:pPr>
              <w:suppressAutoHyphens/>
              <w:snapToGrid w:val="0"/>
              <w:textAlignment w:val="baseline"/>
              <w:rPr>
                <w:rFonts w:eastAsia="Calibri"/>
                <w:kern w:val="1"/>
                <w:sz w:val="28"/>
                <w:szCs w:val="28"/>
                <w:lang w:eastAsia="ar-SA"/>
              </w:rPr>
            </w:pPr>
          </w:p>
        </w:tc>
        <w:tc>
          <w:tcPr>
            <w:tcW w:w="5072" w:type="dxa"/>
            <w:shd w:val="clear" w:color="auto" w:fill="auto"/>
          </w:tcPr>
          <w:p w14:paraId="5DA7EEC7" w14:textId="77777777" w:rsidR="002A39E4" w:rsidRPr="00542231" w:rsidRDefault="002A39E4" w:rsidP="00280BFA">
            <w:pPr>
              <w:suppressAutoHyphens/>
              <w:autoSpaceDE w:val="0"/>
              <w:ind w:left="-108"/>
              <w:rPr>
                <w:rFonts w:eastAsia="Calibri"/>
                <w:sz w:val="28"/>
                <w:szCs w:val="28"/>
                <w:lang w:eastAsia="en-US"/>
              </w:rPr>
            </w:pPr>
            <w:r w:rsidRPr="00542231">
              <w:rPr>
                <w:rFonts w:eastAsia="Calibri"/>
                <w:sz w:val="28"/>
                <w:szCs w:val="28"/>
                <w:lang w:eastAsia="en-US"/>
              </w:rPr>
              <w:t>Заместителю начальника управления строительства администрации</w:t>
            </w:r>
          </w:p>
          <w:p w14:paraId="0E804294" w14:textId="77777777" w:rsidR="002A39E4" w:rsidRPr="00542231" w:rsidRDefault="002A39E4" w:rsidP="00280BFA">
            <w:pPr>
              <w:suppressAutoHyphens/>
              <w:autoSpaceDE w:val="0"/>
              <w:ind w:left="-108"/>
              <w:rPr>
                <w:rFonts w:eastAsia="Calibri"/>
                <w:sz w:val="28"/>
                <w:szCs w:val="28"/>
                <w:lang w:eastAsia="en-US"/>
              </w:rPr>
            </w:pPr>
            <w:r w:rsidRPr="00542231">
              <w:rPr>
                <w:rFonts w:eastAsia="Calibri"/>
                <w:sz w:val="28"/>
                <w:szCs w:val="28"/>
                <w:lang w:eastAsia="en-US"/>
              </w:rPr>
              <w:t xml:space="preserve">муниципального образования </w:t>
            </w:r>
          </w:p>
          <w:p w14:paraId="6986EC06" w14:textId="77777777" w:rsidR="002A39E4" w:rsidRPr="00542231" w:rsidRDefault="002A39E4" w:rsidP="00280BFA">
            <w:pPr>
              <w:suppressAutoHyphens/>
              <w:autoSpaceDE w:val="0"/>
              <w:ind w:left="-108"/>
              <w:rPr>
                <w:rFonts w:eastAsia="Calibri"/>
                <w:sz w:val="28"/>
                <w:szCs w:val="28"/>
                <w:lang w:eastAsia="en-US"/>
              </w:rPr>
            </w:pPr>
            <w:r w:rsidRPr="00542231">
              <w:rPr>
                <w:rFonts w:eastAsia="Calibri"/>
                <w:sz w:val="28"/>
                <w:szCs w:val="28"/>
                <w:lang w:eastAsia="en-US"/>
              </w:rPr>
              <w:t>Каневской район - главному архитектору</w:t>
            </w:r>
          </w:p>
          <w:p w14:paraId="78198E39" w14:textId="77777777" w:rsidR="002A39E4" w:rsidRPr="00542231" w:rsidRDefault="002A39E4" w:rsidP="00280BFA">
            <w:pPr>
              <w:suppressAutoHyphens/>
              <w:autoSpaceDE w:val="0"/>
              <w:ind w:left="-108"/>
              <w:rPr>
                <w:rFonts w:ascii="Calibri" w:eastAsia="Calibri" w:hAnsi="Calibri"/>
                <w:sz w:val="22"/>
                <w:szCs w:val="22"/>
                <w:lang w:eastAsia="en-US"/>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tc>
      </w:tr>
    </w:tbl>
    <w:p w14:paraId="3FF8214E" w14:textId="77777777" w:rsidR="002A39E4" w:rsidRPr="00542231" w:rsidRDefault="002A39E4" w:rsidP="002A39E4">
      <w:pPr>
        <w:ind w:left="5103"/>
        <w:rPr>
          <w:rFonts w:eastAsia="Arial"/>
          <w:sz w:val="28"/>
          <w:szCs w:val="28"/>
          <w:lang w:eastAsia="ar-SA"/>
        </w:rPr>
      </w:pPr>
    </w:p>
    <w:p w14:paraId="01DA6A3C" w14:textId="77777777" w:rsidR="005B6EAD" w:rsidRPr="005B6EAD" w:rsidRDefault="005B6EAD" w:rsidP="005B6EAD">
      <w:pPr>
        <w:tabs>
          <w:tab w:val="left" w:pos="1134"/>
        </w:tabs>
        <w:jc w:val="center"/>
        <w:rPr>
          <w:rFonts w:eastAsia="Calibri"/>
          <w:sz w:val="28"/>
          <w:szCs w:val="28"/>
          <w:lang w:eastAsia="en-US"/>
        </w:rPr>
      </w:pPr>
      <w:r w:rsidRPr="005B6EAD">
        <w:rPr>
          <w:rFonts w:eastAsia="Calibri"/>
          <w:sz w:val="28"/>
          <w:szCs w:val="28"/>
          <w:lang w:eastAsia="en-US"/>
        </w:rPr>
        <w:t xml:space="preserve">Заявление </w:t>
      </w:r>
    </w:p>
    <w:p w14:paraId="10CB441B" w14:textId="731AEBD4" w:rsidR="002A39E4" w:rsidRDefault="005B6EAD" w:rsidP="005B6EAD">
      <w:pPr>
        <w:tabs>
          <w:tab w:val="left" w:pos="1134"/>
        </w:tabs>
        <w:jc w:val="center"/>
        <w:rPr>
          <w:rFonts w:eastAsia="Calibri"/>
          <w:sz w:val="28"/>
          <w:szCs w:val="28"/>
          <w:lang w:eastAsia="en-US"/>
        </w:rPr>
      </w:pPr>
      <w:r w:rsidRPr="005B6EAD">
        <w:rPr>
          <w:rFonts w:eastAsia="Calibri"/>
          <w:sz w:val="28"/>
          <w:szCs w:val="28"/>
          <w:lang w:eastAsia="en-US"/>
        </w:rPr>
        <w:t>об оставлении без рассмотрения</w:t>
      </w:r>
    </w:p>
    <w:p w14:paraId="6AD61634" w14:textId="77777777" w:rsidR="005B6EAD" w:rsidRPr="00542231" w:rsidRDefault="005B6EAD" w:rsidP="005B6EAD">
      <w:pPr>
        <w:tabs>
          <w:tab w:val="left" w:pos="1134"/>
        </w:tabs>
        <w:jc w:val="center"/>
        <w:rPr>
          <w:rFonts w:eastAsia="Calibri"/>
          <w:sz w:val="28"/>
          <w:szCs w:val="28"/>
          <w:lang w:eastAsia="en-US"/>
        </w:rPr>
      </w:pPr>
    </w:p>
    <w:p w14:paraId="610071A2" w14:textId="77777777" w:rsidR="002A39E4" w:rsidRPr="00542231" w:rsidRDefault="002A39E4" w:rsidP="002A39E4">
      <w:pPr>
        <w:tabs>
          <w:tab w:val="left" w:pos="1134"/>
        </w:tabs>
        <w:jc w:val="center"/>
        <w:rPr>
          <w:rFonts w:eastAsia="Calibri"/>
          <w:sz w:val="20"/>
          <w:szCs w:val="20"/>
          <w:lang w:eastAsia="en-US"/>
        </w:rPr>
      </w:pPr>
      <w:r w:rsidRPr="00542231">
        <w:rPr>
          <w:rFonts w:eastAsia="Calibri"/>
          <w:sz w:val="28"/>
          <w:szCs w:val="28"/>
          <w:lang w:eastAsia="en-US"/>
        </w:rPr>
        <w:t xml:space="preserve">____ </w:t>
      </w:r>
      <w:r w:rsidRPr="00542231">
        <w:rPr>
          <w:rFonts w:eastAsia="Calibri"/>
          <w:b/>
          <w:i/>
          <w:sz w:val="28"/>
          <w:szCs w:val="28"/>
          <w:u w:val="single"/>
          <w:lang w:eastAsia="en-US"/>
        </w:rPr>
        <w:t>Иванов Иван Иванович</w:t>
      </w:r>
      <w:r w:rsidRPr="00542231">
        <w:rPr>
          <w:rFonts w:eastAsia="Calibri"/>
          <w:sz w:val="28"/>
          <w:szCs w:val="28"/>
          <w:u w:val="single"/>
          <w:lang w:eastAsia="en-US"/>
        </w:rPr>
        <w:t xml:space="preserve">_                            </w:t>
      </w:r>
      <w:r w:rsidRPr="00542231">
        <w:rPr>
          <w:rFonts w:eastAsia="Calibri"/>
          <w:sz w:val="28"/>
          <w:szCs w:val="28"/>
          <w:lang w:eastAsia="en-US"/>
        </w:rPr>
        <w:t>____________________________</w:t>
      </w:r>
    </w:p>
    <w:p w14:paraId="69144C09"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0"/>
          <w:szCs w:val="20"/>
          <w:lang w:eastAsia="en-US"/>
        </w:rPr>
        <w:t>(полное наименование юридического лица или Ф.И.О. Физического лица)</w:t>
      </w:r>
    </w:p>
    <w:p w14:paraId="4AB5DC98" w14:textId="77777777" w:rsidR="002A39E4" w:rsidRPr="00542231" w:rsidRDefault="002A39E4" w:rsidP="002A39E4">
      <w:pPr>
        <w:tabs>
          <w:tab w:val="left" w:pos="1134"/>
        </w:tabs>
        <w:rPr>
          <w:rFonts w:eastAsia="Calibri"/>
          <w:sz w:val="28"/>
          <w:szCs w:val="28"/>
          <w:lang w:eastAsia="en-US"/>
        </w:rPr>
      </w:pPr>
      <w:r w:rsidRPr="00542231">
        <w:rPr>
          <w:rFonts w:eastAsia="Calibri"/>
          <w:sz w:val="28"/>
          <w:szCs w:val="28"/>
          <w:lang w:eastAsia="en-US"/>
        </w:rPr>
        <w:t xml:space="preserve">ОГРН (ОГРНИП)   </w:t>
      </w:r>
      <w:r w:rsidRPr="00542231">
        <w:rPr>
          <w:rFonts w:eastAsia="Calibri"/>
          <w:b/>
          <w:i/>
          <w:sz w:val="28"/>
          <w:szCs w:val="28"/>
          <w:u w:val="single"/>
          <w:lang w:eastAsia="en-US"/>
        </w:rPr>
        <w:t xml:space="preserve">12345975555       </w:t>
      </w:r>
      <w:r w:rsidRPr="00542231">
        <w:rPr>
          <w:rFonts w:eastAsia="Calibri"/>
          <w:sz w:val="28"/>
          <w:szCs w:val="28"/>
          <w:lang w:eastAsia="en-US"/>
        </w:rPr>
        <w:t xml:space="preserve">ИНН </w:t>
      </w:r>
      <w:r w:rsidRPr="00542231">
        <w:rPr>
          <w:rFonts w:eastAsia="Calibri"/>
          <w:b/>
          <w:i/>
          <w:sz w:val="28"/>
          <w:szCs w:val="28"/>
          <w:u w:val="single"/>
          <w:lang w:eastAsia="en-US"/>
        </w:rPr>
        <w:t xml:space="preserve">            12345975555</w:t>
      </w:r>
    </w:p>
    <w:p w14:paraId="3DDC9F91" w14:textId="77777777" w:rsidR="002A39E4" w:rsidRPr="00542231" w:rsidRDefault="002A39E4" w:rsidP="002A39E4">
      <w:pPr>
        <w:tabs>
          <w:tab w:val="left" w:pos="1134"/>
        </w:tabs>
        <w:rPr>
          <w:rFonts w:eastAsia="Calibri"/>
          <w:b/>
          <w:i/>
          <w:sz w:val="28"/>
          <w:szCs w:val="28"/>
          <w:u w:val="single"/>
          <w:lang w:eastAsia="en-US"/>
        </w:rPr>
      </w:pPr>
      <w:r w:rsidRPr="00542231">
        <w:rPr>
          <w:rFonts w:eastAsia="Calibri"/>
          <w:sz w:val="28"/>
          <w:szCs w:val="28"/>
          <w:lang w:eastAsia="en-US"/>
        </w:rPr>
        <w:t>паспорт: серия         _</w:t>
      </w:r>
      <w:r w:rsidRPr="00542231">
        <w:rPr>
          <w:rFonts w:eastAsia="Calibri"/>
          <w:b/>
          <w:i/>
          <w:sz w:val="28"/>
          <w:szCs w:val="28"/>
          <w:u w:val="single"/>
          <w:lang w:eastAsia="en-US"/>
        </w:rPr>
        <w:t>0102</w:t>
      </w:r>
      <w:r w:rsidRPr="00542231">
        <w:rPr>
          <w:rFonts w:eastAsia="Calibri"/>
          <w:sz w:val="28"/>
          <w:szCs w:val="28"/>
          <w:lang w:eastAsia="en-US"/>
        </w:rPr>
        <w:t xml:space="preserve">_         номер             </w:t>
      </w:r>
      <w:r w:rsidRPr="00542231">
        <w:rPr>
          <w:rFonts w:eastAsia="Calibri"/>
          <w:b/>
          <w:i/>
          <w:sz w:val="28"/>
          <w:szCs w:val="28"/>
          <w:u w:val="single"/>
          <w:lang w:eastAsia="en-US"/>
        </w:rPr>
        <w:t xml:space="preserve">235566               </w:t>
      </w:r>
    </w:p>
    <w:p w14:paraId="53E24A2D" w14:textId="77777777" w:rsidR="002A39E4" w:rsidRPr="00542231" w:rsidRDefault="002A39E4" w:rsidP="002A39E4">
      <w:pPr>
        <w:tabs>
          <w:tab w:val="left" w:pos="1134"/>
        </w:tabs>
        <w:jc w:val="both"/>
        <w:rPr>
          <w:rFonts w:eastAsia="Calibri"/>
          <w:sz w:val="28"/>
          <w:szCs w:val="28"/>
          <w:lang w:eastAsia="en-US"/>
        </w:rPr>
      </w:pPr>
      <w:proofErr w:type="spellStart"/>
      <w:r w:rsidRPr="00542231">
        <w:rPr>
          <w:rFonts w:eastAsia="Calibri"/>
          <w:sz w:val="28"/>
          <w:szCs w:val="28"/>
          <w:lang w:eastAsia="en-US"/>
        </w:rPr>
        <w:t>выдан__</w:t>
      </w:r>
      <w:r w:rsidRPr="00542231">
        <w:rPr>
          <w:rFonts w:eastAsia="Calibri"/>
          <w:b/>
          <w:i/>
          <w:sz w:val="28"/>
          <w:szCs w:val="28"/>
          <w:u w:val="single"/>
          <w:lang w:eastAsia="en-US"/>
        </w:rPr>
        <w:t>ОУ</w:t>
      </w:r>
      <w:proofErr w:type="spellEnd"/>
      <w:r w:rsidRPr="00542231">
        <w:rPr>
          <w:rFonts w:eastAsia="Calibri"/>
          <w:b/>
          <w:i/>
          <w:sz w:val="28"/>
          <w:szCs w:val="28"/>
          <w:u w:val="single"/>
          <w:lang w:eastAsia="en-US"/>
        </w:rPr>
        <w:t xml:space="preserve"> ФМС России в Краснодарском крае по </w:t>
      </w:r>
      <w:proofErr w:type="spellStart"/>
      <w:r w:rsidRPr="00542231">
        <w:rPr>
          <w:rFonts w:eastAsia="Calibri"/>
          <w:b/>
          <w:i/>
          <w:sz w:val="28"/>
          <w:szCs w:val="28"/>
          <w:u w:val="single"/>
          <w:lang w:eastAsia="en-US"/>
        </w:rPr>
        <w:t>Каневскому</w:t>
      </w:r>
      <w:proofErr w:type="spellEnd"/>
      <w:r w:rsidRPr="00542231">
        <w:rPr>
          <w:rFonts w:eastAsia="Calibri"/>
          <w:b/>
          <w:i/>
          <w:sz w:val="28"/>
          <w:szCs w:val="28"/>
          <w:u w:val="single"/>
          <w:lang w:eastAsia="en-US"/>
        </w:rPr>
        <w:t xml:space="preserve"> району</w:t>
      </w:r>
      <w:r w:rsidRPr="00542231">
        <w:rPr>
          <w:rFonts w:eastAsia="Calibri"/>
          <w:sz w:val="28"/>
          <w:szCs w:val="28"/>
          <w:lang w:eastAsia="en-US"/>
        </w:rPr>
        <w:t>_____</w:t>
      </w:r>
    </w:p>
    <w:p w14:paraId="2B448BA6"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в лице_______________________________________________________________</w:t>
      </w:r>
    </w:p>
    <w:p w14:paraId="7FAE16F9" w14:textId="77777777" w:rsidR="002A39E4" w:rsidRPr="00542231" w:rsidRDefault="002A39E4" w:rsidP="002A39E4">
      <w:pPr>
        <w:tabs>
          <w:tab w:val="left" w:pos="1134"/>
        </w:tabs>
        <w:jc w:val="center"/>
        <w:rPr>
          <w:rFonts w:eastAsia="Calibri"/>
          <w:sz w:val="20"/>
          <w:szCs w:val="20"/>
          <w:lang w:eastAsia="en-US"/>
        </w:rPr>
      </w:pPr>
      <w:r w:rsidRPr="00542231">
        <w:rPr>
          <w:rFonts w:eastAsia="Calibri"/>
          <w:sz w:val="28"/>
          <w:szCs w:val="28"/>
          <w:lang w:eastAsia="en-US"/>
        </w:rPr>
        <w:t>действующего на основании____________________________________________</w:t>
      </w:r>
    </w:p>
    <w:p w14:paraId="54B44D16"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0"/>
          <w:szCs w:val="20"/>
          <w:lang w:eastAsia="en-US"/>
        </w:rPr>
        <w:t xml:space="preserve">                                                                   (доверенности, устава)</w:t>
      </w:r>
    </w:p>
    <w:p w14:paraId="23FE1DEF"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____________________________________________________________________</w:t>
      </w:r>
    </w:p>
    <w:p w14:paraId="66CF249A"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8"/>
          <w:szCs w:val="28"/>
          <w:lang w:eastAsia="en-US"/>
        </w:rPr>
        <w:t>контактный телефон_</w:t>
      </w:r>
      <w:r w:rsidRPr="00542231">
        <w:rPr>
          <w:rFonts w:eastAsia="Calibri"/>
          <w:b/>
          <w:i/>
          <w:sz w:val="28"/>
          <w:szCs w:val="28"/>
          <w:u w:val="single"/>
          <w:lang w:eastAsia="en-US"/>
        </w:rPr>
        <w:t>8 (964) 1111111</w:t>
      </w:r>
      <w:r w:rsidRPr="00542231">
        <w:rPr>
          <w:rFonts w:eastAsia="Calibri"/>
          <w:sz w:val="28"/>
          <w:szCs w:val="28"/>
          <w:lang w:eastAsia="en-US"/>
        </w:rPr>
        <w:t>____________________________________</w:t>
      </w:r>
    </w:p>
    <w:p w14:paraId="33BC0C6D" w14:textId="77777777" w:rsidR="002A39E4" w:rsidRPr="00542231" w:rsidRDefault="002A39E4" w:rsidP="002A39E4">
      <w:pPr>
        <w:tabs>
          <w:tab w:val="left" w:pos="1134"/>
        </w:tabs>
        <w:rPr>
          <w:rFonts w:eastAsia="Calibri"/>
          <w:sz w:val="20"/>
          <w:szCs w:val="20"/>
          <w:lang w:eastAsia="en-US"/>
        </w:rPr>
      </w:pPr>
      <w:r w:rsidRPr="00542231">
        <w:rPr>
          <w:rFonts w:eastAsia="Calibri"/>
          <w:sz w:val="28"/>
          <w:szCs w:val="28"/>
          <w:lang w:eastAsia="en-US"/>
        </w:rPr>
        <w:t xml:space="preserve"> адрес заявителя__</w:t>
      </w:r>
      <w:proofErr w:type="spellStart"/>
      <w:r w:rsidRPr="00542231">
        <w:rPr>
          <w:rFonts w:eastAsia="Calibri"/>
          <w:b/>
          <w:i/>
          <w:sz w:val="28"/>
          <w:szCs w:val="28"/>
          <w:u w:val="single"/>
          <w:lang w:eastAsia="en-US"/>
        </w:rPr>
        <w:t>ст</w:t>
      </w:r>
      <w:proofErr w:type="spellEnd"/>
      <w:r w:rsidRPr="00542231">
        <w:rPr>
          <w:rFonts w:eastAsia="Calibri"/>
          <w:b/>
          <w:i/>
          <w:sz w:val="28"/>
          <w:szCs w:val="28"/>
          <w:u w:val="single"/>
          <w:lang w:eastAsia="en-US"/>
        </w:rPr>
        <w:t>. Каневская, улица Горького, 58</w:t>
      </w:r>
      <w:r w:rsidRPr="00542231">
        <w:rPr>
          <w:rFonts w:eastAsia="Calibri"/>
          <w:sz w:val="28"/>
          <w:szCs w:val="28"/>
          <w:lang w:eastAsia="en-US"/>
        </w:rPr>
        <w:t>_____________</w:t>
      </w:r>
    </w:p>
    <w:p w14:paraId="50357B54" w14:textId="77777777" w:rsidR="002A39E4" w:rsidRPr="00542231" w:rsidRDefault="002A39E4" w:rsidP="002A39E4">
      <w:pPr>
        <w:tabs>
          <w:tab w:val="left" w:pos="1134"/>
        </w:tabs>
        <w:jc w:val="center"/>
        <w:rPr>
          <w:rFonts w:eastAsia="Calibri"/>
          <w:sz w:val="20"/>
          <w:szCs w:val="20"/>
          <w:lang w:eastAsia="en-US"/>
        </w:rPr>
      </w:pPr>
      <w:r w:rsidRPr="00542231">
        <w:rPr>
          <w:rFonts w:eastAsia="Calibri"/>
          <w:sz w:val="20"/>
          <w:szCs w:val="20"/>
          <w:lang w:eastAsia="en-US"/>
        </w:rPr>
        <w:t xml:space="preserve">                                           (адрес юридического лица (адрес электронной почты) или место регистрации </w:t>
      </w:r>
    </w:p>
    <w:p w14:paraId="2EC9152A" w14:textId="77777777" w:rsidR="002A39E4" w:rsidRPr="00542231" w:rsidRDefault="002A39E4" w:rsidP="002A39E4">
      <w:pPr>
        <w:tabs>
          <w:tab w:val="left" w:pos="1134"/>
        </w:tabs>
        <w:jc w:val="center"/>
        <w:rPr>
          <w:rFonts w:eastAsia="Calibri"/>
          <w:sz w:val="28"/>
          <w:szCs w:val="28"/>
          <w:lang w:eastAsia="en-US"/>
        </w:rPr>
      </w:pPr>
      <w:r w:rsidRPr="00542231">
        <w:rPr>
          <w:rFonts w:eastAsia="Calibri"/>
          <w:sz w:val="20"/>
          <w:szCs w:val="20"/>
          <w:lang w:eastAsia="en-US"/>
        </w:rPr>
        <w:t xml:space="preserve">                                                физического лица)</w:t>
      </w:r>
    </w:p>
    <w:p w14:paraId="24611932" w14:textId="5AC8A724" w:rsidR="002A39E4" w:rsidRPr="00542231" w:rsidRDefault="005B6EAD" w:rsidP="005B6EAD">
      <w:pPr>
        <w:tabs>
          <w:tab w:val="left" w:pos="1134"/>
        </w:tabs>
        <w:ind w:firstLine="705"/>
        <w:jc w:val="both"/>
        <w:rPr>
          <w:rFonts w:eastAsia="Calibri"/>
          <w:sz w:val="28"/>
          <w:szCs w:val="28"/>
          <w:lang w:eastAsia="en-US"/>
        </w:rPr>
      </w:pPr>
      <w:r w:rsidRPr="005B6EAD">
        <w:rPr>
          <w:rFonts w:eastAsia="Calibri"/>
          <w:sz w:val="28"/>
          <w:szCs w:val="28"/>
          <w:lang w:eastAsia="en-US"/>
        </w:rPr>
        <w:t xml:space="preserve">Прошу(сим) оставить без рассмотрения заявление </w:t>
      </w:r>
      <w:r w:rsidRPr="005B6EAD">
        <w:rPr>
          <w:rFonts w:eastAsia="Calibri"/>
          <w:b/>
          <w:bCs/>
          <w:i/>
          <w:iCs/>
          <w:sz w:val="28"/>
          <w:szCs w:val="28"/>
          <w:u w:val="single"/>
          <w:lang w:eastAsia="en-US"/>
        </w:rPr>
        <w:t>об утверждении схемы расположения земельного участка или земельных участков на кадастровом плане территории</w:t>
      </w:r>
      <w:r>
        <w:rPr>
          <w:rFonts w:eastAsia="Calibri"/>
          <w:b/>
          <w:bCs/>
          <w:i/>
          <w:iCs/>
          <w:sz w:val="28"/>
          <w:szCs w:val="28"/>
          <w:u w:val="single"/>
          <w:lang w:eastAsia="en-US"/>
        </w:rPr>
        <w:t xml:space="preserve"> </w:t>
      </w:r>
      <w:r w:rsidRPr="005B6EAD">
        <w:rPr>
          <w:rFonts w:eastAsia="Calibri"/>
          <w:b/>
          <w:bCs/>
          <w:i/>
          <w:iCs/>
          <w:sz w:val="28"/>
          <w:szCs w:val="28"/>
          <w:u w:val="single"/>
          <w:lang w:eastAsia="en-US"/>
        </w:rPr>
        <w:t xml:space="preserve">от </w:t>
      </w:r>
      <w:r>
        <w:rPr>
          <w:rFonts w:eastAsia="Calibri"/>
          <w:b/>
          <w:bCs/>
          <w:i/>
          <w:iCs/>
          <w:sz w:val="28"/>
          <w:szCs w:val="28"/>
          <w:u w:val="single"/>
          <w:lang w:eastAsia="en-US"/>
        </w:rPr>
        <w:t>24.01.2022</w:t>
      </w:r>
      <w:r w:rsidRPr="005B6EAD">
        <w:rPr>
          <w:rFonts w:eastAsia="Calibri"/>
          <w:b/>
          <w:bCs/>
          <w:i/>
          <w:iCs/>
          <w:sz w:val="28"/>
          <w:szCs w:val="28"/>
          <w:u w:val="single"/>
          <w:lang w:eastAsia="en-US"/>
        </w:rPr>
        <w:t xml:space="preserve"> № </w:t>
      </w:r>
      <w:r>
        <w:rPr>
          <w:rFonts w:eastAsia="Calibri"/>
          <w:b/>
          <w:bCs/>
          <w:i/>
          <w:iCs/>
          <w:sz w:val="28"/>
          <w:szCs w:val="28"/>
          <w:u w:val="single"/>
          <w:lang w:eastAsia="en-US"/>
        </w:rPr>
        <w:t>6</w:t>
      </w:r>
      <w:r w:rsidRPr="005B6EAD">
        <w:rPr>
          <w:rFonts w:eastAsia="Calibri"/>
          <w:b/>
          <w:bCs/>
          <w:i/>
          <w:iCs/>
          <w:sz w:val="28"/>
          <w:szCs w:val="28"/>
          <w:u w:val="single"/>
          <w:lang w:eastAsia="en-US"/>
        </w:rPr>
        <w:t>.</w:t>
      </w:r>
    </w:p>
    <w:p w14:paraId="3C1054E0" w14:textId="77777777" w:rsidR="002A39E4" w:rsidRPr="00542231" w:rsidRDefault="002A39E4" w:rsidP="002A39E4">
      <w:pPr>
        <w:tabs>
          <w:tab w:val="left" w:pos="1134"/>
        </w:tabs>
        <w:jc w:val="center"/>
        <w:rPr>
          <w:rFonts w:eastAsia="Calibri"/>
          <w:sz w:val="28"/>
          <w:szCs w:val="28"/>
          <w:lang w:eastAsia="en-US"/>
        </w:rPr>
      </w:pPr>
    </w:p>
    <w:p w14:paraId="5994FAAD" w14:textId="77777777" w:rsidR="002A39E4" w:rsidRPr="00542231" w:rsidRDefault="002A39E4" w:rsidP="002A39E4">
      <w:pPr>
        <w:tabs>
          <w:tab w:val="left" w:pos="1134"/>
        </w:tabs>
        <w:jc w:val="center"/>
        <w:rPr>
          <w:rFonts w:eastAsia="Calibri"/>
          <w:sz w:val="28"/>
          <w:szCs w:val="28"/>
          <w:lang w:eastAsia="en-US"/>
        </w:rPr>
      </w:pPr>
    </w:p>
    <w:p w14:paraId="4361AEDE" w14:textId="77777777" w:rsidR="002A39E4" w:rsidRPr="00542231" w:rsidRDefault="002A39E4" w:rsidP="002A39E4">
      <w:pPr>
        <w:tabs>
          <w:tab w:val="left" w:pos="1134"/>
        </w:tabs>
        <w:spacing w:after="200" w:line="276" w:lineRule="auto"/>
        <w:jc w:val="right"/>
        <w:rPr>
          <w:rFonts w:eastAsia="Calibri"/>
          <w:sz w:val="20"/>
          <w:szCs w:val="20"/>
          <w:lang w:eastAsia="en-US"/>
        </w:rPr>
      </w:pPr>
      <w:r w:rsidRPr="00542231">
        <w:rPr>
          <w:rFonts w:eastAsia="Calibri"/>
          <w:sz w:val="28"/>
          <w:szCs w:val="28"/>
          <w:lang w:eastAsia="en-US"/>
        </w:rPr>
        <w:t>_____________________________/______________________/</w:t>
      </w:r>
    </w:p>
    <w:p w14:paraId="157E4355" w14:textId="77777777" w:rsidR="002A39E4" w:rsidRPr="00542231" w:rsidRDefault="002A39E4" w:rsidP="002A39E4">
      <w:pPr>
        <w:tabs>
          <w:tab w:val="left" w:pos="1134"/>
        </w:tabs>
        <w:jc w:val="both"/>
        <w:rPr>
          <w:rFonts w:eastAsia="Calibri"/>
          <w:sz w:val="20"/>
          <w:szCs w:val="20"/>
          <w:lang w:eastAsia="en-US"/>
        </w:rPr>
      </w:pPr>
      <w:r w:rsidRPr="00542231">
        <w:rPr>
          <w:rFonts w:eastAsia="Calibri"/>
          <w:sz w:val="20"/>
          <w:szCs w:val="20"/>
          <w:lang w:eastAsia="en-US"/>
        </w:rPr>
        <w:t xml:space="preserve">                                                                                        (подпись)                                                  (Ф.И.О.)</w:t>
      </w:r>
    </w:p>
    <w:p w14:paraId="27E9CEB3" w14:textId="77777777" w:rsidR="002A39E4" w:rsidRPr="00542231" w:rsidRDefault="002A39E4" w:rsidP="002A39E4">
      <w:pPr>
        <w:tabs>
          <w:tab w:val="left" w:pos="1134"/>
        </w:tabs>
        <w:jc w:val="both"/>
        <w:rPr>
          <w:rFonts w:eastAsia="Calibri"/>
          <w:sz w:val="20"/>
          <w:szCs w:val="20"/>
          <w:lang w:eastAsia="en-US"/>
        </w:rPr>
      </w:pPr>
    </w:p>
    <w:p w14:paraId="4FAB730E" w14:textId="034C59D6" w:rsidR="002A39E4" w:rsidRDefault="002A39E4" w:rsidP="002A39E4">
      <w:pPr>
        <w:tabs>
          <w:tab w:val="left" w:pos="1134"/>
        </w:tabs>
        <w:jc w:val="both"/>
        <w:rPr>
          <w:rFonts w:eastAsia="Calibri"/>
          <w:sz w:val="20"/>
          <w:szCs w:val="20"/>
          <w:lang w:eastAsia="en-US"/>
        </w:rPr>
      </w:pPr>
    </w:p>
    <w:p w14:paraId="231F2130" w14:textId="7C48FBFD" w:rsidR="00FA5B8B" w:rsidRDefault="00FA5B8B" w:rsidP="002A39E4">
      <w:pPr>
        <w:tabs>
          <w:tab w:val="left" w:pos="1134"/>
        </w:tabs>
        <w:jc w:val="both"/>
        <w:rPr>
          <w:rFonts w:eastAsia="Calibri"/>
          <w:sz w:val="20"/>
          <w:szCs w:val="20"/>
          <w:lang w:eastAsia="en-US"/>
        </w:rPr>
      </w:pPr>
    </w:p>
    <w:p w14:paraId="16F809AE" w14:textId="77777777" w:rsidR="00FA5B8B" w:rsidRPr="00542231" w:rsidRDefault="00FA5B8B" w:rsidP="002A39E4">
      <w:pPr>
        <w:tabs>
          <w:tab w:val="left" w:pos="1134"/>
        </w:tabs>
        <w:jc w:val="both"/>
        <w:rPr>
          <w:rFonts w:eastAsia="Calibri"/>
          <w:sz w:val="20"/>
          <w:szCs w:val="20"/>
          <w:lang w:eastAsia="en-US"/>
        </w:rPr>
      </w:pPr>
    </w:p>
    <w:p w14:paraId="7F69CB9B" w14:textId="77777777" w:rsidR="002A39E4" w:rsidRPr="00542231" w:rsidRDefault="002A39E4" w:rsidP="002A39E4">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Заместитель начальника управления</w:t>
      </w:r>
    </w:p>
    <w:p w14:paraId="18B4EC40" w14:textId="77777777" w:rsidR="002A39E4" w:rsidRPr="00542231" w:rsidRDefault="002A39E4" w:rsidP="002A39E4">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6FD81F4D" w14:textId="77777777" w:rsidR="002A39E4" w:rsidRPr="00542231" w:rsidRDefault="002A39E4" w:rsidP="002A39E4">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5135B4D3" w14:textId="77777777" w:rsidR="002A39E4" w:rsidRPr="00542231" w:rsidRDefault="002A39E4" w:rsidP="002A39E4">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1466D334" w14:textId="77777777" w:rsidR="002A39E4" w:rsidRPr="00542231" w:rsidRDefault="002A39E4" w:rsidP="002A39E4">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p w14:paraId="47C12F7B" w14:textId="77777777" w:rsidR="002A39E4" w:rsidRPr="00542231" w:rsidRDefault="002A39E4" w:rsidP="002A39E4">
      <w:pPr>
        <w:tabs>
          <w:tab w:val="left" w:pos="1134"/>
        </w:tabs>
        <w:jc w:val="both"/>
        <w:rPr>
          <w:rFonts w:eastAsia="Calibri"/>
          <w:sz w:val="20"/>
          <w:szCs w:val="20"/>
          <w:lang w:eastAsia="en-US"/>
        </w:rPr>
      </w:pPr>
    </w:p>
    <w:p w14:paraId="0761BD69" w14:textId="299470BD"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lastRenderedPageBreak/>
        <w:t xml:space="preserve">ПРИЛОЖЕНИЕ № </w:t>
      </w:r>
      <w:r w:rsidR="002A39E4">
        <w:rPr>
          <w:rFonts w:eastAsia="Calibri"/>
          <w:sz w:val="28"/>
          <w:szCs w:val="28"/>
          <w:lang w:eastAsia="ar-SA"/>
        </w:rPr>
        <w:t>9</w:t>
      </w:r>
    </w:p>
    <w:p w14:paraId="4BAC0D88"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к административному регламенту</w:t>
      </w:r>
    </w:p>
    <w:p w14:paraId="228FF093"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предоставления муниципальной</w:t>
      </w:r>
    </w:p>
    <w:p w14:paraId="070D0CE6"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услуги «Утверждение схемы расположения</w:t>
      </w:r>
    </w:p>
    <w:p w14:paraId="1AB490B3"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земельного участка или земельных</w:t>
      </w:r>
    </w:p>
    <w:p w14:paraId="1C1FDEE6"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участков на кадастровом плане</w:t>
      </w:r>
    </w:p>
    <w:p w14:paraId="0DB6D60E" w14:textId="77777777" w:rsidR="00542231" w:rsidRPr="00542231" w:rsidRDefault="00542231" w:rsidP="00542231">
      <w:pPr>
        <w:tabs>
          <w:tab w:val="left" w:pos="1134"/>
        </w:tabs>
        <w:ind w:left="4295"/>
        <w:jc w:val="center"/>
        <w:rPr>
          <w:rFonts w:eastAsia="Calibri"/>
          <w:sz w:val="28"/>
          <w:szCs w:val="28"/>
          <w:lang w:eastAsia="ar-SA"/>
        </w:rPr>
      </w:pPr>
      <w:r w:rsidRPr="00542231">
        <w:rPr>
          <w:rFonts w:eastAsia="Calibri"/>
          <w:sz w:val="28"/>
          <w:szCs w:val="28"/>
          <w:lang w:eastAsia="ar-SA"/>
        </w:rPr>
        <w:t>территории»</w:t>
      </w:r>
    </w:p>
    <w:p w14:paraId="3A3E88EA" w14:textId="77777777" w:rsidR="00542231" w:rsidRPr="00542231" w:rsidRDefault="00542231" w:rsidP="00542231">
      <w:pPr>
        <w:tabs>
          <w:tab w:val="left" w:pos="1134"/>
        </w:tabs>
        <w:ind w:left="4295"/>
        <w:jc w:val="center"/>
        <w:rPr>
          <w:rFonts w:eastAsia="Calibri"/>
          <w:sz w:val="28"/>
          <w:szCs w:val="28"/>
          <w:lang w:eastAsia="ar-SA"/>
        </w:rPr>
      </w:pPr>
    </w:p>
    <w:p w14:paraId="0C174AD5" w14:textId="77777777" w:rsidR="00542231" w:rsidRPr="00542231" w:rsidRDefault="00542231" w:rsidP="00542231">
      <w:pPr>
        <w:tabs>
          <w:tab w:val="left" w:pos="4820"/>
        </w:tabs>
        <w:spacing w:before="240"/>
        <w:rPr>
          <w:b/>
          <w:caps/>
          <w:spacing w:val="20"/>
          <w:sz w:val="28"/>
          <w:szCs w:val="28"/>
        </w:rPr>
      </w:pPr>
      <w:r w:rsidRPr="00542231">
        <w:rPr>
          <w:noProof/>
          <w:sz w:val="28"/>
          <w:szCs w:val="20"/>
        </w:rPr>
        <w:t xml:space="preserve">                                                            </w:t>
      </w:r>
      <w:r w:rsidRPr="00542231">
        <w:rPr>
          <w:noProof/>
          <w:sz w:val="28"/>
          <w:szCs w:val="20"/>
        </w:rPr>
        <w:drawing>
          <wp:inline distT="0" distB="0" distL="0" distR="0" wp14:anchorId="2C58F986" wp14:editId="6C695FEB">
            <wp:extent cx="461010" cy="643890"/>
            <wp:effectExtent l="0" t="0" r="0"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643890"/>
                    </a:xfrm>
                    <a:prstGeom prst="rect">
                      <a:avLst/>
                    </a:prstGeom>
                    <a:noFill/>
                    <a:ln>
                      <a:noFill/>
                    </a:ln>
                  </pic:spPr>
                </pic:pic>
              </a:graphicData>
            </a:graphic>
          </wp:inline>
        </w:drawing>
      </w:r>
    </w:p>
    <w:p w14:paraId="749E8E57" w14:textId="77777777" w:rsidR="00542231" w:rsidRPr="00542231" w:rsidRDefault="00542231" w:rsidP="00542231">
      <w:pPr>
        <w:keepNext/>
        <w:jc w:val="center"/>
        <w:outlineLvl w:val="0"/>
        <w:rPr>
          <w:b/>
          <w:sz w:val="28"/>
          <w:szCs w:val="28"/>
        </w:rPr>
      </w:pPr>
      <w:r w:rsidRPr="00542231">
        <w:rPr>
          <w:b/>
          <w:sz w:val="28"/>
          <w:szCs w:val="28"/>
        </w:rPr>
        <w:t>АДМИНИСТРАЦИЯ МУНИЦИПАЛЬНОГО ОБРАЗОВАНИЯ</w:t>
      </w:r>
    </w:p>
    <w:p w14:paraId="01C78BF5" w14:textId="77777777" w:rsidR="00542231" w:rsidRPr="00542231" w:rsidRDefault="00542231" w:rsidP="00542231">
      <w:pPr>
        <w:keepNext/>
        <w:jc w:val="center"/>
        <w:outlineLvl w:val="0"/>
        <w:rPr>
          <w:b/>
          <w:sz w:val="28"/>
          <w:szCs w:val="28"/>
        </w:rPr>
      </w:pPr>
      <w:r w:rsidRPr="00542231">
        <w:rPr>
          <w:b/>
          <w:sz w:val="28"/>
          <w:szCs w:val="28"/>
        </w:rPr>
        <w:t>КАНЕВСКОЙ РАЙОН</w:t>
      </w:r>
    </w:p>
    <w:p w14:paraId="5F50DC4A" w14:textId="77777777" w:rsidR="00542231" w:rsidRPr="00542231" w:rsidRDefault="00542231" w:rsidP="00542231">
      <w:pPr>
        <w:spacing w:before="240"/>
        <w:jc w:val="center"/>
        <w:rPr>
          <w:b/>
          <w:caps/>
          <w:spacing w:val="20"/>
          <w:sz w:val="32"/>
          <w:szCs w:val="32"/>
        </w:rPr>
      </w:pPr>
      <w:r w:rsidRPr="00542231">
        <w:rPr>
          <w:b/>
          <w:caps/>
          <w:spacing w:val="20"/>
          <w:sz w:val="32"/>
          <w:szCs w:val="32"/>
        </w:rPr>
        <w:t>ПОСТАНОВЛЕНИЕ</w:t>
      </w:r>
    </w:p>
    <w:p w14:paraId="3C1FFC1F" w14:textId="77777777" w:rsidR="00542231" w:rsidRPr="00542231" w:rsidRDefault="00542231" w:rsidP="00542231">
      <w:pPr>
        <w:jc w:val="center"/>
        <w:rPr>
          <w:caps/>
          <w:spacing w:val="20"/>
          <w:sz w:val="28"/>
          <w:szCs w:val="28"/>
        </w:rPr>
      </w:pPr>
    </w:p>
    <w:p w14:paraId="3217F7B2" w14:textId="77777777" w:rsidR="00542231" w:rsidRPr="00542231" w:rsidRDefault="00542231" w:rsidP="00542231">
      <w:pPr>
        <w:rPr>
          <w:sz w:val="28"/>
          <w:szCs w:val="28"/>
        </w:rPr>
      </w:pPr>
      <w:r w:rsidRPr="00542231">
        <w:rPr>
          <w:sz w:val="28"/>
          <w:szCs w:val="28"/>
        </w:rPr>
        <w:t>от ______________                                                                         № __________</w:t>
      </w:r>
    </w:p>
    <w:p w14:paraId="5C86379C" w14:textId="77777777" w:rsidR="00542231" w:rsidRPr="00542231" w:rsidRDefault="00542231" w:rsidP="00542231">
      <w:pPr>
        <w:jc w:val="center"/>
        <w:rPr>
          <w:sz w:val="28"/>
          <w:szCs w:val="28"/>
        </w:rPr>
      </w:pPr>
      <w:proofErr w:type="spellStart"/>
      <w:r w:rsidRPr="00542231">
        <w:rPr>
          <w:sz w:val="28"/>
          <w:szCs w:val="28"/>
        </w:rPr>
        <w:t>ст-ца</w:t>
      </w:r>
      <w:proofErr w:type="spellEnd"/>
      <w:r w:rsidRPr="00542231">
        <w:rPr>
          <w:sz w:val="28"/>
          <w:szCs w:val="28"/>
        </w:rPr>
        <w:t xml:space="preserve"> Каневская</w:t>
      </w:r>
    </w:p>
    <w:p w14:paraId="2410549C" w14:textId="77777777" w:rsidR="00542231" w:rsidRPr="00542231" w:rsidRDefault="00542231" w:rsidP="00542231">
      <w:pPr>
        <w:jc w:val="center"/>
        <w:rPr>
          <w:sz w:val="28"/>
          <w:szCs w:val="28"/>
        </w:rPr>
      </w:pPr>
    </w:p>
    <w:p w14:paraId="218A9E98" w14:textId="77777777" w:rsidR="00542231" w:rsidRPr="00542231" w:rsidRDefault="00542231" w:rsidP="00542231">
      <w:pPr>
        <w:jc w:val="center"/>
        <w:rPr>
          <w:sz w:val="28"/>
          <w:szCs w:val="28"/>
        </w:rPr>
      </w:pPr>
    </w:p>
    <w:p w14:paraId="5DF2F05A" w14:textId="77777777" w:rsidR="00542231" w:rsidRPr="00542231" w:rsidRDefault="00542231" w:rsidP="00542231">
      <w:pPr>
        <w:jc w:val="center"/>
        <w:rPr>
          <w:sz w:val="28"/>
          <w:szCs w:val="28"/>
        </w:rPr>
      </w:pPr>
      <w:r w:rsidRPr="00542231">
        <w:rPr>
          <w:b/>
          <w:sz w:val="28"/>
          <w:szCs w:val="28"/>
        </w:rPr>
        <w:t>Об утверждении схемы расположения земельного участка на кадастровом плане территории, расположенного по адресу: Российская Федерация, Краснодарский край, Каневской район</w:t>
      </w:r>
    </w:p>
    <w:p w14:paraId="4BFBA34E" w14:textId="77777777" w:rsidR="00542231" w:rsidRPr="00542231" w:rsidRDefault="00542231" w:rsidP="00542231">
      <w:pPr>
        <w:tabs>
          <w:tab w:val="left" w:pos="993"/>
        </w:tabs>
        <w:suppressAutoHyphens/>
        <w:autoSpaceDE w:val="0"/>
        <w:ind w:left="709"/>
        <w:jc w:val="both"/>
        <w:rPr>
          <w:sz w:val="28"/>
          <w:szCs w:val="28"/>
        </w:rPr>
      </w:pPr>
    </w:p>
    <w:p w14:paraId="0FB4D5C9" w14:textId="09C3E76E" w:rsidR="00542231" w:rsidRPr="00542231" w:rsidRDefault="00542231" w:rsidP="00542231">
      <w:pPr>
        <w:ind w:firstLine="709"/>
        <w:jc w:val="both"/>
        <w:rPr>
          <w:sz w:val="28"/>
          <w:szCs w:val="28"/>
        </w:rPr>
      </w:pPr>
      <w:r w:rsidRPr="00542231">
        <w:rPr>
          <w:sz w:val="28"/>
          <w:szCs w:val="28"/>
        </w:rPr>
        <w:t>В соответствии со статьёй 11.10 Земельного кодекса Российской Федерации, Федеральным законом от 25 октября 2001 года №</w:t>
      </w:r>
      <w:r w:rsidR="00BB53D2">
        <w:rPr>
          <w:sz w:val="28"/>
          <w:szCs w:val="28"/>
        </w:rPr>
        <w:t xml:space="preserve"> </w:t>
      </w:r>
      <w:r w:rsidRPr="00542231">
        <w:rPr>
          <w:sz w:val="28"/>
          <w:szCs w:val="28"/>
        </w:rPr>
        <w:t xml:space="preserve">137-ФЗ </w:t>
      </w:r>
      <w:r w:rsidR="00BB53D2">
        <w:rPr>
          <w:sz w:val="28"/>
          <w:szCs w:val="28"/>
        </w:rPr>
        <w:t xml:space="preserve">                     </w:t>
      </w:r>
      <w:r w:rsidRPr="00542231">
        <w:rPr>
          <w:sz w:val="28"/>
          <w:szCs w:val="28"/>
        </w:rPr>
        <w:t>«О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на основании заявления Иванова Ивана Ивановича, п о с т а н о в л я ю:</w:t>
      </w:r>
    </w:p>
    <w:p w14:paraId="277A2975" w14:textId="5555B029" w:rsidR="00542231" w:rsidRPr="00542231" w:rsidRDefault="00542231" w:rsidP="00542231">
      <w:pPr>
        <w:ind w:firstLine="709"/>
        <w:jc w:val="both"/>
        <w:rPr>
          <w:sz w:val="28"/>
          <w:szCs w:val="28"/>
        </w:rPr>
      </w:pPr>
      <w:r w:rsidRPr="00542231">
        <w:rPr>
          <w:sz w:val="28"/>
          <w:szCs w:val="28"/>
        </w:rPr>
        <w:t xml:space="preserve">1. </w:t>
      </w:r>
      <w:r w:rsidRPr="00542231">
        <w:rPr>
          <w:bCs/>
          <w:spacing w:val="-2"/>
          <w:sz w:val="28"/>
          <w:szCs w:val="28"/>
        </w:rPr>
        <w:t>Утвердить схему расположения земельного участка на кадастровом плане территории, находящегося в кадастровом квартале 23:11:0000000, площадью</w:t>
      </w:r>
      <w:r w:rsidR="00BB53D2">
        <w:rPr>
          <w:bCs/>
          <w:spacing w:val="-2"/>
          <w:sz w:val="28"/>
          <w:szCs w:val="28"/>
        </w:rPr>
        <w:t xml:space="preserve"> </w:t>
      </w:r>
      <w:r w:rsidR="00286BD7">
        <w:rPr>
          <w:bCs/>
          <w:spacing w:val="-2"/>
          <w:sz w:val="28"/>
          <w:szCs w:val="28"/>
        </w:rPr>
        <w:t xml:space="preserve">    </w:t>
      </w:r>
      <w:r w:rsidRPr="00542231">
        <w:rPr>
          <w:bCs/>
          <w:spacing w:val="-2"/>
          <w:sz w:val="28"/>
          <w:szCs w:val="28"/>
        </w:rPr>
        <w:t xml:space="preserve">1000 </w:t>
      </w:r>
      <w:proofErr w:type="spellStart"/>
      <w:r w:rsidRPr="00542231">
        <w:rPr>
          <w:bCs/>
          <w:spacing w:val="-2"/>
          <w:sz w:val="28"/>
          <w:szCs w:val="28"/>
        </w:rPr>
        <w:t>кв.м</w:t>
      </w:r>
      <w:proofErr w:type="spellEnd"/>
      <w:r w:rsidRPr="00542231">
        <w:rPr>
          <w:bCs/>
          <w:spacing w:val="-2"/>
          <w:sz w:val="28"/>
          <w:szCs w:val="28"/>
        </w:rPr>
        <w:t>, по адресу: Российская Федерация, Краснодарский край, Каневской район</w:t>
      </w:r>
      <w:r w:rsidRPr="00542231">
        <w:rPr>
          <w:spacing w:val="-2"/>
          <w:sz w:val="28"/>
          <w:szCs w:val="28"/>
        </w:rPr>
        <w:t>, расположенного в территориальной зоне Ж-1Б (</w:t>
      </w:r>
      <w:r w:rsidRPr="00542231">
        <w:rPr>
          <w:sz w:val="28"/>
          <w:szCs w:val="28"/>
        </w:rPr>
        <w:t>Зона застройки индивидуальными жилыми домами с содержанием домашнего скота и птицы</w:t>
      </w:r>
      <w:r w:rsidRPr="00542231">
        <w:rPr>
          <w:spacing w:val="-2"/>
          <w:sz w:val="28"/>
          <w:szCs w:val="28"/>
        </w:rPr>
        <w:t>),</w:t>
      </w:r>
      <w:r w:rsidRPr="00542231">
        <w:rPr>
          <w:sz w:val="28"/>
          <w:szCs w:val="28"/>
        </w:rPr>
        <w:t xml:space="preserve"> категория земель - земли населенных пунктов.</w:t>
      </w:r>
    </w:p>
    <w:p w14:paraId="14953224" w14:textId="33B0A88E" w:rsidR="00542231" w:rsidRPr="00542231" w:rsidRDefault="00542231" w:rsidP="00542231">
      <w:pPr>
        <w:ind w:firstLine="709"/>
        <w:jc w:val="both"/>
        <w:rPr>
          <w:sz w:val="28"/>
          <w:szCs w:val="28"/>
        </w:rPr>
      </w:pPr>
      <w:r w:rsidRPr="00542231">
        <w:rPr>
          <w:sz w:val="28"/>
          <w:szCs w:val="28"/>
        </w:rPr>
        <w:t xml:space="preserve">2. Установить основной вид разрешенного использования </w:t>
      </w:r>
      <w:r w:rsidRPr="00542231">
        <w:rPr>
          <w:bCs/>
          <w:spacing w:val="-2"/>
          <w:sz w:val="28"/>
          <w:szCs w:val="28"/>
        </w:rPr>
        <w:t xml:space="preserve">земельного участка на кадастровом плане территории, находящегося </w:t>
      </w:r>
      <w:r w:rsidRPr="00542231">
        <w:rPr>
          <w:bCs/>
          <w:sz w:val="28"/>
          <w:szCs w:val="28"/>
        </w:rPr>
        <w:t xml:space="preserve">в кадастровом квартале 23:11:0000000, площадью 1000 </w:t>
      </w:r>
      <w:proofErr w:type="spellStart"/>
      <w:r w:rsidRPr="00542231">
        <w:rPr>
          <w:bCs/>
          <w:sz w:val="28"/>
          <w:szCs w:val="28"/>
        </w:rPr>
        <w:t>кв.м</w:t>
      </w:r>
      <w:proofErr w:type="spellEnd"/>
      <w:r w:rsidRPr="00542231">
        <w:rPr>
          <w:bCs/>
          <w:sz w:val="28"/>
          <w:szCs w:val="28"/>
        </w:rPr>
        <w:t>, по адресу: Российская Федерация, Краснодарский край, Каневской район,</w:t>
      </w:r>
      <w:r w:rsidRPr="00542231">
        <w:rPr>
          <w:sz w:val="28"/>
          <w:szCs w:val="28"/>
        </w:rPr>
        <w:t xml:space="preserve"> в соответствии с кодом 2.2 «Для ведения личного подсобного хозяйства» Правил землепользования и застройки Каневского сельского поселения Каневского района (утверждены Решением </w:t>
      </w:r>
      <w:r w:rsidRPr="00542231">
        <w:rPr>
          <w:sz w:val="28"/>
          <w:szCs w:val="28"/>
        </w:rPr>
        <w:lastRenderedPageBreak/>
        <w:t>Совета Каневского сельского поселения Каневского района 15 октября 2014 года № 6, с изменениями от 25 ноября 2016 года Решение Совета Каневского сельского поселения Каневского района № 133, от 27 декабря 2016 года Решение Совета Каневского сельского поселения Каневского района № 140, от</w:t>
      </w:r>
      <w:r w:rsidR="00BB53D2">
        <w:rPr>
          <w:sz w:val="28"/>
          <w:szCs w:val="28"/>
        </w:rPr>
        <w:t xml:space="preserve"> </w:t>
      </w:r>
      <w:r w:rsidRPr="00542231">
        <w:rPr>
          <w:sz w:val="28"/>
          <w:szCs w:val="28"/>
        </w:rPr>
        <w:t xml:space="preserve">29 сентября </w:t>
      </w:r>
      <w:r w:rsidR="009D3FB9">
        <w:rPr>
          <w:sz w:val="28"/>
          <w:szCs w:val="28"/>
        </w:rPr>
        <w:t xml:space="preserve">       </w:t>
      </w:r>
      <w:r w:rsidRPr="00542231">
        <w:rPr>
          <w:sz w:val="28"/>
          <w:szCs w:val="28"/>
        </w:rPr>
        <w:t>2017 года Решение Совета Каневского сельского поселения Каневского района № 180, от 27 февраля 2018 года Решение Совета Каневского сельского поселения Каневского района № 217, от 5 февраля 2019 года Решение Совета Каневского сельского поселения Каневского района № 265, от 26 апреля 2019 года Решение Совета Каневского сельского поселения Каневского района № 276).</w:t>
      </w:r>
    </w:p>
    <w:p w14:paraId="3AB1513E" w14:textId="77777777" w:rsidR="00542231" w:rsidRPr="00542231" w:rsidRDefault="00542231" w:rsidP="00542231">
      <w:pPr>
        <w:ind w:firstLine="709"/>
        <w:jc w:val="both"/>
        <w:rPr>
          <w:sz w:val="28"/>
          <w:szCs w:val="28"/>
        </w:rPr>
      </w:pPr>
      <w:r w:rsidRPr="00542231">
        <w:rPr>
          <w:sz w:val="28"/>
          <w:szCs w:val="28"/>
        </w:rPr>
        <w:t xml:space="preserve">3. Иванов Иван Иванович вправе в установленном порядке без доверенности обратиться в территориальный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(ФГБУ «ФКП </w:t>
      </w:r>
      <w:proofErr w:type="spellStart"/>
      <w:r w:rsidRPr="00542231">
        <w:rPr>
          <w:sz w:val="28"/>
          <w:szCs w:val="28"/>
        </w:rPr>
        <w:t>Росреестра</w:t>
      </w:r>
      <w:proofErr w:type="spellEnd"/>
      <w:r w:rsidRPr="00542231">
        <w:rPr>
          <w:sz w:val="28"/>
          <w:szCs w:val="28"/>
        </w:rPr>
        <w:t>» по Краснодарскому краю) с заявлением об осуществлении государственного кадастрового учета земельного участка, указанного в пункте 1.</w:t>
      </w:r>
    </w:p>
    <w:p w14:paraId="3F8679E9" w14:textId="426350E1" w:rsidR="00542231" w:rsidRPr="00542231" w:rsidRDefault="00542231" w:rsidP="00542231">
      <w:pPr>
        <w:ind w:firstLine="709"/>
        <w:jc w:val="both"/>
        <w:rPr>
          <w:sz w:val="28"/>
          <w:szCs w:val="28"/>
        </w:rPr>
      </w:pPr>
      <w:r w:rsidRPr="00542231">
        <w:rPr>
          <w:sz w:val="28"/>
          <w:szCs w:val="28"/>
        </w:rPr>
        <w:t>4. Направить настоящее постановление в Федеральную службу государственной регистрации, кадастра и картографии (</w:t>
      </w:r>
      <w:proofErr w:type="spellStart"/>
      <w:r w:rsidRPr="00542231">
        <w:rPr>
          <w:sz w:val="28"/>
          <w:szCs w:val="28"/>
        </w:rPr>
        <w:t>Росреестр</w:t>
      </w:r>
      <w:proofErr w:type="spellEnd"/>
      <w:r w:rsidRPr="00542231">
        <w:rPr>
          <w:sz w:val="28"/>
          <w:szCs w:val="28"/>
        </w:rPr>
        <w:t xml:space="preserve">) в течение </w:t>
      </w:r>
      <w:r w:rsidR="00BB53D2">
        <w:rPr>
          <w:sz w:val="28"/>
          <w:szCs w:val="28"/>
        </w:rPr>
        <w:t xml:space="preserve">        </w:t>
      </w:r>
      <w:r w:rsidRPr="00542231">
        <w:rPr>
          <w:sz w:val="28"/>
          <w:szCs w:val="28"/>
        </w:rPr>
        <w:t>5 рабочих дней со дня его принятия.</w:t>
      </w:r>
    </w:p>
    <w:p w14:paraId="24FFB6F0" w14:textId="77777777" w:rsidR="00542231" w:rsidRPr="00542231" w:rsidRDefault="00542231" w:rsidP="00542231">
      <w:pPr>
        <w:ind w:firstLine="709"/>
        <w:jc w:val="both"/>
        <w:rPr>
          <w:sz w:val="28"/>
          <w:szCs w:val="28"/>
        </w:rPr>
      </w:pPr>
      <w:r w:rsidRPr="00542231">
        <w:rPr>
          <w:sz w:val="28"/>
          <w:szCs w:val="28"/>
        </w:rPr>
        <w:t>5. Срок действия настоящего постановления составляет 2 года.</w:t>
      </w:r>
    </w:p>
    <w:p w14:paraId="0119E01F" w14:textId="77777777" w:rsidR="00542231" w:rsidRPr="00542231" w:rsidRDefault="00542231" w:rsidP="00542231">
      <w:pPr>
        <w:ind w:firstLine="709"/>
        <w:jc w:val="both"/>
        <w:rPr>
          <w:sz w:val="28"/>
          <w:szCs w:val="28"/>
        </w:rPr>
      </w:pPr>
      <w:r w:rsidRPr="00542231">
        <w:rPr>
          <w:sz w:val="28"/>
          <w:szCs w:val="28"/>
        </w:rPr>
        <w:t>6. Контроль за выполнением настоящего постановления оставляю за собой.</w:t>
      </w:r>
    </w:p>
    <w:p w14:paraId="58B7AAF3" w14:textId="77777777" w:rsidR="00542231" w:rsidRPr="00542231" w:rsidRDefault="00542231" w:rsidP="00542231">
      <w:pPr>
        <w:ind w:firstLine="709"/>
        <w:jc w:val="both"/>
        <w:rPr>
          <w:sz w:val="28"/>
          <w:szCs w:val="28"/>
        </w:rPr>
      </w:pPr>
      <w:r w:rsidRPr="00542231">
        <w:rPr>
          <w:sz w:val="28"/>
          <w:szCs w:val="28"/>
        </w:rPr>
        <w:t xml:space="preserve">7. Постановление вступает в силу со дня его подписания. </w:t>
      </w:r>
    </w:p>
    <w:p w14:paraId="19261422" w14:textId="77777777" w:rsidR="00542231" w:rsidRPr="00542231" w:rsidRDefault="00542231" w:rsidP="00542231">
      <w:pPr>
        <w:jc w:val="both"/>
        <w:rPr>
          <w:sz w:val="28"/>
          <w:szCs w:val="28"/>
        </w:rPr>
      </w:pPr>
    </w:p>
    <w:p w14:paraId="64DF11D9" w14:textId="77777777" w:rsidR="00542231" w:rsidRPr="00542231" w:rsidRDefault="00542231" w:rsidP="00542231">
      <w:pPr>
        <w:jc w:val="both"/>
        <w:rPr>
          <w:sz w:val="28"/>
          <w:szCs w:val="28"/>
        </w:rPr>
      </w:pPr>
    </w:p>
    <w:p w14:paraId="67AEA037" w14:textId="720622FA" w:rsidR="00542231" w:rsidRPr="00542231" w:rsidRDefault="00A430C6" w:rsidP="00542231">
      <w:pPr>
        <w:jc w:val="both"/>
      </w:pPr>
      <w:r>
        <w:rPr>
          <w:sz w:val="28"/>
          <w:szCs w:val="28"/>
        </w:rPr>
        <w:t>Должность                                                подпись                                                          Ф.И.О.</w:t>
      </w:r>
    </w:p>
    <w:p w14:paraId="31453DBD" w14:textId="77777777" w:rsidR="00542231" w:rsidRPr="00542231" w:rsidRDefault="00542231" w:rsidP="00542231">
      <w:pPr>
        <w:ind w:firstLine="567"/>
        <w:jc w:val="both"/>
        <w:rPr>
          <w:sz w:val="28"/>
          <w:szCs w:val="28"/>
        </w:rPr>
      </w:pPr>
    </w:p>
    <w:p w14:paraId="485E5ABE" w14:textId="1B3F1AD1" w:rsidR="00542231" w:rsidRDefault="00542231" w:rsidP="00542231">
      <w:pPr>
        <w:tabs>
          <w:tab w:val="left" w:pos="1134"/>
        </w:tabs>
        <w:ind w:left="4295"/>
        <w:jc w:val="center"/>
        <w:rPr>
          <w:rFonts w:eastAsia="Calibri"/>
          <w:sz w:val="28"/>
          <w:szCs w:val="28"/>
          <w:lang w:eastAsia="ar-SA"/>
        </w:rPr>
      </w:pPr>
    </w:p>
    <w:p w14:paraId="5EF4857D" w14:textId="65B1E3C6" w:rsidR="009D3FB9" w:rsidRDefault="009D3FB9" w:rsidP="00542231">
      <w:pPr>
        <w:tabs>
          <w:tab w:val="left" w:pos="1134"/>
        </w:tabs>
        <w:ind w:left="4295"/>
        <w:jc w:val="center"/>
        <w:rPr>
          <w:rFonts w:eastAsia="Calibri"/>
          <w:sz w:val="28"/>
          <w:szCs w:val="28"/>
          <w:lang w:eastAsia="ar-SA"/>
        </w:rPr>
      </w:pPr>
    </w:p>
    <w:p w14:paraId="747C1B30" w14:textId="582BEEBB" w:rsidR="009D3FB9" w:rsidRDefault="009D3FB9" w:rsidP="00542231">
      <w:pPr>
        <w:tabs>
          <w:tab w:val="left" w:pos="1134"/>
        </w:tabs>
        <w:ind w:left="4295"/>
        <w:jc w:val="center"/>
        <w:rPr>
          <w:rFonts w:eastAsia="Calibri"/>
          <w:sz w:val="28"/>
          <w:szCs w:val="28"/>
          <w:lang w:eastAsia="ar-SA"/>
        </w:rPr>
      </w:pPr>
    </w:p>
    <w:p w14:paraId="28726429" w14:textId="77777777" w:rsidR="009D3FB9" w:rsidRPr="00542231" w:rsidRDefault="009D3FB9" w:rsidP="00542231">
      <w:pPr>
        <w:tabs>
          <w:tab w:val="left" w:pos="1134"/>
        </w:tabs>
        <w:ind w:left="4295"/>
        <w:jc w:val="center"/>
        <w:rPr>
          <w:rFonts w:eastAsia="Calibri"/>
          <w:sz w:val="28"/>
          <w:szCs w:val="28"/>
          <w:lang w:eastAsia="ar-SA"/>
        </w:rPr>
      </w:pPr>
    </w:p>
    <w:p w14:paraId="66CC181E"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Заместитель начальника управления</w:t>
      </w:r>
    </w:p>
    <w:p w14:paraId="3EC622B8"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строительства администрации</w:t>
      </w:r>
    </w:p>
    <w:p w14:paraId="522ED54B"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муниципального образования</w:t>
      </w:r>
    </w:p>
    <w:p w14:paraId="69B98006" w14:textId="77777777" w:rsidR="00542231" w:rsidRPr="00542231" w:rsidRDefault="00542231" w:rsidP="00542231">
      <w:pPr>
        <w:suppressAutoHyphens/>
        <w:autoSpaceDE w:val="0"/>
        <w:spacing w:line="200" w:lineRule="atLeast"/>
        <w:jc w:val="both"/>
        <w:rPr>
          <w:rFonts w:eastAsia="Calibri"/>
          <w:sz w:val="28"/>
          <w:szCs w:val="28"/>
          <w:lang w:eastAsia="en-US"/>
        </w:rPr>
      </w:pPr>
      <w:r w:rsidRPr="00542231">
        <w:rPr>
          <w:rFonts w:eastAsia="Calibri"/>
          <w:sz w:val="28"/>
          <w:szCs w:val="28"/>
          <w:lang w:eastAsia="en-US"/>
        </w:rPr>
        <w:t>Каневской район - главный архитектор</w:t>
      </w:r>
    </w:p>
    <w:p w14:paraId="0C7167F5" w14:textId="77777777" w:rsidR="00542231" w:rsidRPr="00542231" w:rsidRDefault="00542231" w:rsidP="00542231">
      <w:pPr>
        <w:suppressAutoHyphens/>
        <w:autoSpaceDE w:val="0"/>
        <w:spacing w:line="200" w:lineRule="atLeast"/>
        <w:jc w:val="both"/>
        <w:rPr>
          <w:rFonts w:eastAsia="Arial"/>
          <w:sz w:val="28"/>
          <w:szCs w:val="28"/>
          <w:lang w:eastAsia="ar-SA"/>
        </w:rPr>
      </w:pPr>
      <w:r w:rsidRPr="00542231">
        <w:rPr>
          <w:rFonts w:eastAsia="Calibri"/>
          <w:sz w:val="28"/>
          <w:szCs w:val="28"/>
          <w:lang w:eastAsia="en-US"/>
        </w:rPr>
        <w:t>муниципального образования</w:t>
      </w:r>
      <w:r w:rsidRPr="00542231">
        <w:rPr>
          <w:rFonts w:eastAsia="Calibri"/>
          <w:sz w:val="28"/>
          <w:szCs w:val="28"/>
          <w:lang w:eastAsia="en-US"/>
        </w:rPr>
        <w:tab/>
        <w:t xml:space="preserve">                    </w:t>
      </w:r>
      <w:r w:rsidRPr="00542231">
        <w:rPr>
          <w:rFonts w:eastAsia="Calibri"/>
          <w:sz w:val="28"/>
          <w:szCs w:val="28"/>
          <w:lang w:eastAsia="en-US"/>
        </w:rPr>
        <w:tab/>
      </w:r>
      <w:r w:rsidRPr="00542231">
        <w:rPr>
          <w:rFonts w:eastAsia="Calibri"/>
          <w:sz w:val="28"/>
          <w:szCs w:val="28"/>
          <w:lang w:eastAsia="en-US"/>
        </w:rPr>
        <w:tab/>
        <w:t xml:space="preserve">                    </w:t>
      </w:r>
      <w:proofErr w:type="spellStart"/>
      <w:r w:rsidRPr="00542231">
        <w:rPr>
          <w:rFonts w:eastAsia="Calibri"/>
          <w:sz w:val="28"/>
          <w:szCs w:val="28"/>
          <w:lang w:eastAsia="en-US"/>
        </w:rPr>
        <w:t>Б.Ф.Слоквенко</w:t>
      </w:r>
      <w:proofErr w:type="spellEnd"/>
    </w:p>
    <w:p w14:paraId="75ADEC8E" w14:textId="77777777" w:rsidR="00542231" w:rsidRPr="00542231" w:rsidRDefault="00542231" w:rsidP="00542231">
      <w:pPr>
        <w:tabs>
          <w:tab w:val="left" w:pos="1134"/>
        </w:tabs>
        <w:jc w:val="both"/>
        <w:rPr>
          <w:rFonts w:eastAsia="Calibri"/>
          <w:sz w:val="20"/>
          <w:szCs w:val="20"/>
          <w:lang w:eastAsia="en-US"/>
        </w:rPr>
      </w:pPr>
    </w:p>
    <w:p w14:paraId="3065D3AF" w14:textId="77777777" w:rsidR="00542231" w:rsidRPr="00AE38BC" w:rsidRDefault="00542231" w:rsidP="00AE38BC">
      <w:pPr>
        <w:autoSpaceDE w:val="0"/>
        <w:autoSpaceDN w:val="0"/>
        <w:adjustRightInd w:val="0"/>
        <w:jc w:val="both"/>
        <w:rPr>
          <w:rFonts w:eastAsia="Arial"/>
          <w:sz w:val="28"/>
          <w:szCs w:val="28"/>
          <w:lang w:eastAsia="ar-SA"/>
        </w:rPr>
      </w:pPr>
    </w:p>
    <w:sectPr w:rsidR="00542231" w:rsidRPr="00AE38BC" w:rsidSect="007C19F1">
      <w:headerReference w:type="even" r:id="rId16"/>
      <w:headerReference w:type="default" r:id="rId17"/>
      <w:pgSz w:w="11909" w:h="16834" w:code="9"/>
      <w:pgMar w:top="1134" w:right="624" w:bottom="851" w:left="1588" w:header="227" w:footer="601"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72586" w14:textId="77777777" w:rsidR="002215DA" w:rsidRDefault="002215DA">
      <w:r>
        <w:separator/>
      </w:r>
    </w:p>
  </w:endnote>
  <w:endnote w:type="continuationSeparator" w:id="0">
    <w:p w14:paraId="2727B1CE" w14:textId="77777777" w:rsidR="002215DA" w:rsidRDefault="0022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20002A87" w:usb1="D200FDFF" w:usb2="0A046029" w:usb3="00000000" w:csb0="0000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CC7C" w14:textId="77777777" w:rsidR="002215DA" w:rsidRDefault="002215DA">
      <w:r>
        <w:separator/>
      </w:r>
    </w:p>
  </w:footnote>
  <w:footnote w:type="continuationSeparator" w:id="0">
    <w:p w14:paraId="3DDFCBDB" w14:textId="77777777" w:rsidR="002215DA" w:rsidRDefault="00221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31280"/>
      <w:docPartObj>
        <w:docPartGallery w:val="Page Numbers (Top of Page)"/>
        <w:docPartUnique/>
      </w:docPartObj>
    </w:sdtPr>
    <w:sdtEndPr/>
    <w:sdtContent>
      <w:p w14:paraId="06F6540F" w14:textId="195D3E2D" w:rsidR="00190C0D" w:rsidRDefault="00190C0D">
        <w:pPr>
          <w:pStyle w:val="a3"/>
          <w:jc w:val="center"/>
        </w:pPr>
        <w:r>
          <w:fldChar w:fldCharType="begin"/>
        </w:r>
        <w:r>
          <w:instrText>PAGE   \* MERGEFORMAT</w:instrText>
        </w:r>
        <w:r>
          <w:fldChar w:fldCharType="separate"/>
        </w:r>
        <w:r w:rsidR="0097190B">
          <w:rPr>
            <w:noProof/>
          </w:rPr>
          <w:t>20</w:t>
        </w:r>
        <w:r>
          <w:fldChar w:fldCharType="end"/>
        </w:r>
      </w:p>
    </w:sdtContent>
  </w:sdt>
  <w:p w14:paraId="1B724BD9" w14:textId="77777777" w:rsidR="00190C0D" w:rsidRDefault="00190C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60745"/>
      <w:docPartObj>
        <w:docPartGallery w:val="Page Numbers (Top of Page)"/>
        <w:docPartUnique/>
      </w:docPartObj>
    </w:sdtPr>
    <w:sdtEndPr/>
    <w:sdtContent>
      <w:p w14:paraId="2EC9A15A" w14:textId="5B1A3BFD" w:rsidR="00EC1318" w:rsidRDefault="00EC1318">
        <w:pPr>
          <w:pStyle w:val="a3"/>
          <w:jc w:val="center"/>
        </w:pPr>
        <w:r>
          <w:fldChar w:fldCharType="begin"/>
        </w:r>
        <w:r>
          <w:instrText>PAGE   \* MERGEFORMAT</w:instrText>
        </w:r>
        <w:r>
          <w:fldChar w:fldCharType="separate"/>
        </w:r>
        <w:r w:rsidR="0097190B">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4D1501C"/>
    <w:multiLevelType w:val="hybridMultilevel"/>
    <w:tmpl w:val="CA3628AC"/>
    <w:lvl w:ilvl="0" w:tplc="159088AA">
      <w:start w:val="1"/>
      <w:numFmt w:val="decimal"/>
      <w:lvlText w:val="%1."/>
      <w:lvlJc w:val="left"/>
      <w:pPr>
        <w:ind w:left="720" w:hanging="360"/>
      </w:pPr>
      <w:rPr>
        <w:b w:val="0"/>
      </w:rPr>
    </w:lvl>
    <w:lvl w:ilvl="1" w:tplc="77626A8A" w:tentative="1">
      <w:start w:val="1"/>
      <w:numFmt w:val="lowerLetter"/>
      <w:lvlText w:val="%2."/>
      <w:lvlJc w:val="left"/>
      <w:pPr>
        <w:ind w:left="1440" w:hanging="360"/>
      </w:pPr>
    </w:lvl>
    <w:lvl w:ilvl="2" w:tplc="AFA83F5A" w:tentative="1">
      <w:start w:val="1"/>
      <w:numFmt w:val="lowerRoman"/>
      <w:lvlText w:val="%3."/>
      <w:lvlJc w:val="right"/>
      <w:pPr>
        <w:ind w:left="2160" w:hanging="180"/>
      </w:pPr>
    </w:lvl>
    <w:lvl w:ilvl="3" w:tplc="C0E259B8" w:tentative="1">
      <w:start w:val="1"/>
      <w:numFmt w:val="decimal"/>
      <w:lvlText w:val="%4."/>
      <w:lvlJc w:val="left"/>
      <w:pPr>
        <w:ind w:left="2880" w:hanging="360"/>
      </w:pPr>
    </w:lvl>
    <w:lvl w:ilvl="4" w:tplc="6A4AF624" w:tentative="1">
      <w:start w:val="1"/>
      <w:numFmt w:val="lowerLetter"/>
      <w:lvlText w:val="%5."/>
      <w:lvlJc w:val="left"/>
      <w:pPr>
        <w:ind w:left="3600" w:hanging="360"/>
      </w:pPr>
    </w:lvl>
    <w:lvl w:ilvl="5" w:tplc="5D58927E" w:tentative="1">
      <w:start w:val="1"/>
      <w:numFmt w:val="lowerRoman"/>
      <w:lvlText w:val="%6."/>
      <w:lvlJc w:val="right"/>
      <w:pPr>
        <w:ind w:left="4320" w:hanging="180"/>
      </w:pPr>
    </w:lvl>
    <w:lvl w:ilvl="6" w:tplc="7960D156" w:tentative="1">
      <w:start w:val="1"/>
      <w:numFmt w:val="decimal"/>
      <w:lvlText w:val="%7."/>
      <w:lvlJc w:val="left"/>
      <w:pPr>
        <w:ind w:left="5040" w:hanging="360"/>
      </w:pPr>
    </w:lvl>
    <w:lvl w:ilvl="7" w:tplc="45A2C064" w:tentative="1">
      <w:start w:val="1"/>
      <w:numFmt w:val="lowerLetter"/>
      <w:lvlText w:val="%8."/>
      <w:lvlJc w:val="left"/>
      <w:pPr>
        <w:ind w:left="5760" w:hanging="360"/>
      </w:pPr>
    </w:lvl>
    <w:lvl w:ilvl="8" w:tplc="30F6CAD6" w:tentative="1">
      <w:start w:val="1"/>
      <w:numFmt w:val="lowerRoman"/>
      <w:lvlText w:val="%9."/>
      <w:lvlJc w:val="right"/>
      <w:pPr>
        <w:ind w:left="6480" w:hanging="180"/>
      </w:pPr>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18"/>
  </w:num>
  <w:num w:numId="5">
    <w:abstractNumId w:val="20"/>
  </w:num>
  <w:num w:numId="6">
    <w:abstractNumId w:val="19"/>
  </w:num>
  <w:num w:numId="7">
    <w:abstractNumId w:val="6"/>
  </w:num>
  <w:num w:numId="8">
    <w:abstractNumId w:val="11"/>
  </w:num>
  <w:num w:numId="9">
    <w:abstractNumId w:val="2"/>
  </w:num>
  <w:num w:numId="10">
    <w:abstractNumId w:val="0"/>
  </w:num>
  <w:num w:numId="11">
    <w:abstractNumId w:val="1"/>
  </w:num>
  <w:num w:numId="12">
    <w:abstractNumId w:val="17"/>
  </w:num>
  <w:num w:numId="13">
    <w:abstractNumId w:val="13"/>
  </w:num>
  <w:num w:numId="14">
    <w:abstractNumId w:val="16"/>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8D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80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1FFF"/>
    <w:rsid w:val="0003227B"/>
    <w:rsid w:val="000322C3"/>
    <w:rsid w:val="00033602"/>
    <w:rsid w:val="00033DAC"/>
    <w:rsid w:val="000342FF"/>
    <w:rsid w:val="00034304"/>
    <w:rsid w:val="0003448E"/>
    <w:rsid w:val="00034601"/>
    <w:rsid w:val="00034802"/>
    <w:rsid w:val="0003490D"/>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560"/>
    <w:rsid w:val="00093BE4"/>
    <w:rsid w:val="00094F7B"/>
    <w:rsid w:val="000956AA"/>
    <w:rsid w:val="00096787"/>
    <w:rsid w:val="00096841"/>
    <w:rsid w:val="00097A47"/>
    <w:rsid w:val="00097FB5"/>
    <w:rsid w:val="000A013B"/>
    <w:rsid w:val="000A0B87"/>
    <w:rsid w:val="000A128F"/>
    <w:rsid w:val="000A1922"/>
    <w:rsid w:val="000A2FD1"/>
    <w:rsid w:val="000A360F"/>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22"/>
    <w:rsid w:val="000E1187"/>
    <w:rsid w:val="000E22D2"/>
    <w:rsid w:val="000E2591"/>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5A92"/>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5BD2"/>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4DF8"/>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229E"/>
    <w:rsid w:val="001432FD"/>
    <w:rsid w:val="00144339"/>
    <w:rsid w:val="0014499D"/>
    <w:rsid w:val="00144D72"/>
    <w:rsid w:val="0014512C"/>
    <w:rsid w:val="00145307"/>
    <w:rsid w:val="001454E6"/>
    <w:rsid w:val="00145867"/>
    <w:rsid w:val="00146509"/>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BF5"/>
    <w:rsid w:val="00162CDD"/>
    <w:rsid w:val="00162F53"/>
    <w:rsid w:val="00163491"/>
    <w:rsid w:val="00163523"/>
    <w:rsid w:val="00163A59"/>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0BB7"/>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69"/>
    <w:rsid w:val="0019059B"/>
    <w:rsid w:val="00190A4D"/>
    <w:rsid w:val="00190C0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129"/>
    <w:rsid w:val="001C35AE"/>
    <w:rsid w:val="001C372C"/>
    <w:rsid w:val="001C386E"/>
    <w:rsid w:val="001C416C"/>
    <w:rsid w:val="001C45B5"/>
    <w:rsid w:val="001C5214"/>
    <w:rsid w:val="001C5736"/>
    <w:rsid w:val="001C61F8"/>
    <w:rsid w:val="001C6589"/>
    <w:rsid w:val="001C6EB1"/>
    <w:rsid w:val="001C7846"/>
    <w:rsid w:val="001C7C59"/>
    <w:rsid w:val="001D080D"/>
    <w:rsid w:val="001D0DB4"/>
    <w:rsid w:val="001D11DE"/>
    <w:rsid w:val="001D2314"/>
    <w:rsid w:val="001D27DA"/>
    <w:rsid w:val="001D2E38"/>
    <w:rsid w:val="001D30DF"/>
    <w:rsid w:val="001D36C8"/>
    <w:rsid w:val="001D370E"/>
    <w:rsid w:val="001D3739"/>
    <w:rsid w:val="001D3B73"/>
    <w:rsid w:val="001D4374"/>
    <w:rsid w:val="001D4CDA"/>
    <w:rsid w:val="001D5178"/>
    <w:rsid w:val="001D56A5"/>
    <w:rsid w:val="001D56DF"/>
    <w:rsid w:val="001D578C"/>
    <w:rsid w:val="001D78E3"/>
    <w:rsid w:val="001E04F0"/>
    <w:rsid w:val="001E06AB"/>
    <w:rsid w:val="001E122F"/>
    <w:rsid w:val="001E1822"/>
    <w:rsid w:val="001E23BB"/>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19A"/>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049D"/>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5DA"/>
    <w:rsid w:val="00221DAD"/>
    <w:rsid w:val="00221E87"/>
    <w:rsid w:val="00222756"/>
    <w:rsid w:val="002227BC"/>
    <w:rsid w:val="00223677"/>
    <w:rsid w:val="00224570"/>
    <w:rsid w:val="00225334"/>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225"/>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77F1E"/>
    <w:rsid w:val="00280A5E"/>
    <w:rsid w:val="00280ACB"/>
    <w:rsid w:val="00281072"/>
    <w:rsid w:val="0028224D"/>
    <w:rsid w:val="00282D1E"/>
    <w:rsid w:val="002833F1"/>
    <w:rsid w:val="00283AF4"/>
    <w:rsid w:val="00284D63"/>
    <w:rsid w:val="0028513D"/>
    <w:rsid w:val="002860D1"/>
    <w:rsid w:val="00286B41"/>
    <w:rsid w:val="00286BD7"/>
    <w:rsid w:val="002877A3"/>
    <w:rsid w:val="0029043B"/>
    <w:rsid w:val="002905E1"/>
    <w:rsid w:val="002905FE"/>
    <w:rsid w:val="002909A0"/>
    <w:rsid w:val="002915E1"/>
    <w:rsid w:val="00291CCD"/>
    <w:rsid w:val="00292221"/>
    <w:rsid w:val="0029288B"/>
    <w:rsid w:val="00292A8F"/>
    <w:rsid w:val="00293439"/>
    <w:rsid w:val="002934E6"/>
    <w:rsid w:val="00293662"/>
    <w:rsid w:val="002937A0"/>
    <w:rsid w:val="0029388F"/>
    <w:rsid w:val="00294350"/>
    <w:rsid w:val="00294424"/>
    <w:rsid w:val="00294626"/>
    <w:rsid w:val="00294763"/>
    <w:rsid w:val="00294A3C"/>
    <w:rsid w:val="00294FCE"/>
    <w:rsid w:val="0029524A"/>
    <w:rsid w:val="0029528A"/>
    <w:rsid w:val="002953E5"/>
    <w:rsid w:val="002955FB"/>
    <w:rsid w:val="0029642C"/>
    <w:rsid w:val="00296698"/>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39E4"/>
    <w:rsid w:val="002A4428"/>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322"/>
    <w:rsid w:val="002B3540"/>
    <w:rsid w:val="002B46AD"/>
    <w:rsid w:val="002B4D70"/>
    <w:rsid w:val="002B5505"/>
    <w:rsid w:val="002B705A"/>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C6CED"/>
    <w:rsid w:val="002D0437"/>
    <w:rsid w:val="002D0CC3"/>
    <w:rsid w:val="002D0DEF"/>
    <w:rsid w:val="002D0E0F"/>
    <w:rsid w:val="002D0F3C"/>
    <w:rsid w:val="002D14E7"/>
    <w:rsid w:val="002D1C1B"/>
    <w:rsid w:val="002D31E2"/>
    <w:rsid w:val="002D33D9"/>
    <w:rsid w:val="002D362E"/>
    <w:rsid w:val="002D3E48"/>
    <w:rsid w:val="002D41DA"/>
    <w:rsid w:val="002D424C"/>
    <w:rsid w:val="002D4763"/>
    <w:rsid w:val="002D4FE9"/>
    <w:rsid w:val="002D5336"/>
    <w:rsid w:val="002D53D6"/>
    <w:rsid w:val="002D5916"/>
    <w:rsid w:val="002D5E2B"/>
    <w:rsid w:val="002D5F3F"/>
    <w:rsid w:val="002D60A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086"/>
    <w:rsid w:val="002E7157"/>
    <w:rsid w:val="002E7B39"/>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461"/>
    <w:rsid w:val="002F76D6"/>
    <w:rsid w:val="002F77B7"/>
    <w:rsid w:val="002F7D59"/>
    <w:rsid w:val="002F7DB2"/>
    <w:rsid w:val="0030086F"/>
    <w:rsid w:val="00301546"/>
    <w:rsid w:val="003018F4"/>
    <w:rsid w:val="00301B06"/>
    <w:rsid w:val="00301E50"/>
    <w:rsid w:val="00302373"/>
    <w:rsid w:val="00302513"/>
    <w:rsid w:val="00302BAB"/>
    <w:rsid w:val="00302EC5"/>
    <w:rsid w:val="00303426"/>
    <w:rsid w:val="0030384A"/>
    <w:rsid w:val="00304C0B"/>
    <w:rsid w:val="0030532A"/>
    <w:rsid w:val="003055B6"/>
    <w:rsid w:val="003056F4"/>
    <w:rsid w:val="0030642D"/>
    <w:rsid w:val="00306766"/>
    <w:rsid w:val="00306C47"/>
    <w:rsid w:val="00306FEC"/>
    <w:rsid w:val="003070B4"/>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649"/>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3D5"/>
    <w:rsid w:val="003456CF"/>
    <w:rsid w:val="003456D7"/>
    <w:rsid w:val="00345CD4"/>
    <w:rsid w:val="003462AD"/>
    <w:rsid w:val="00346B00"/>
    <w:rsid w:val="00346C8F"/>
    <w:rsid w:val="003474F6"/>
    <w:rsid w:val="00347825"/>
    <w:rsid w:val="00347B9A"/>
    <w:rsid w:val="00350D3C"/>
    <w:rsid w:val="00350EB2"/>
    <w:rsid w:val="003515CE"/>
    <w:rsid w:val="0035165D"/>
    <w:rsid w:val="0035194E"/>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1F7C"/>
    <w:rsid w:val="00363027"/>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AB3"/>
    <w:rsid w:val="00386D1D"/>
    <w:rsid w:val="00386E92"/>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642C"/>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B73AF"/>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0E49"/>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D6E88"/>
    <w:rsid w:val="003E05B6"/>
    <w:rsid w:val="003E0D68"/>
    <w:rsid w:val="003E1243"/>
    <w:rsid w:val="003E2215"/>
    <w:rsid w:val="003E26ED"/>
    <w:rsid w:val="003E2F49"/>
    <w:rsid w:val="003E3343"/>
    <w:rsid w:val="003E3475"/>
    <w:rsid w:val="003E37DD"/>
    <w:rsid w:val="003E3A37"/>
    <w:rsid w:val="003E49AE"/>
    <w:rsid w:val="003E4A0A"/>
    <w:rsid w:val="003E4E74"/>
    <w:rsid w:val="003E553D"/>
    <w:rsid w:val="003E5D80"/>
    <w:rsid w:val="003E6442"/>
    <w:rsid w:val="003E682D"/>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2C8"/>
    <w:rsid w:val="00415A3A"/>
    <w:rsid w:val="00415CA4"/>
    <w:rsid w:val="00416AE6"/>
    <w:rsid w:val="00416AF4"/>
    <w:rsid w:val="0041758D"/>
    <w:rsid w:val="00417790"/>
    <w:rsid w:val="00420078"/>
    <w:rsid w:val="00420122"/>
    <w:rsid w:val="00420388"/>
    <w:rsid w:val="00420797"/>
    <w:rsid w:val="00420FD1"/>
    <w:rsid w:val="004213DB"/>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BB3"/>
    <w:rsid w:val="00436CF2"/>
    <w:rsid w:val="00436DD9"/>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47DBF"/>
    <w:rsid w:val="00450096"/>
    <w:rsid w:val="00450358"/>
    <w:rsid w:val="00450EC1"/>
    <w:rsid w:val="004514CD"/>
    <w:rsid w:val="0045179F"/>
    <w:rsid w:val="00452618"/>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4687"/>
    <w:rsid w:val="004660C8"/>
    <w:rsid w:val="004661DE"/>
    <w:rsid w:val="004663A1"/>
    <w:rsid w:val="004663E7"/>
    <w:rsid w:val="004667FC"/>
    <w:rsid w:val="004669EB"/>
    <w:rsid w:val="00466C8F"/>
    <w:rsid w:val="00467916"/>
    <w:rsid w:val="00467BA8"/>
    <w:rsid w:val="00467CC8"/>
    <w:rsid w:val="00467E04"/>
    <w:rsid w:val="00467E22"/>
    <w:rsid w:val="004704F7"/>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5C77"/>
    <w:rsid w:val="00487CC0"/>
    <w:rsid w:val="00490115"/>
    <w:rsid w:val="00490E24"/>
    <w:rsid w:val="00491743"/>
    <w:rsid w:val="004918AB"/>
    <w:rsid w:val="00492243"/>
    <w:rsid w:val="00493419"/>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A7E4C"/>
    <w:rsid w:val="004B03BD"/>
    <w:rsid w:val="004B045C"/>
    <w:rsid w:val="004B05FE"/>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B7E12"/>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299"/>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44E"/>
    <w:rsid w:val="004E3868"/>
    <w:rsid w:val="004E388F"/>
    <w:rsid w:val="004E3AA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4D5"/>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B22"/>
    <w:rsid w:val="00507CEE"/>
    <w:rsid w:val="0051013F"/>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17CFB"/>
    <w:rsid w:val="005204B5"/>
    <w:rsid w:val="00520BB9"/>
    <w:rsid w:val="005211A1"/>
    <w:rsid w:val="005211C4"/>
    <w:rsid w:val="0052120A"/>
    <w:rsid w:val="00521735"/>
    <w:rsid w:val="00521A69"/>
    <w:rsid w:val="005222A5"/>
    <w:rsid w:val="005224C8"/>
    <w:rsid w:val="00522E4D"/>
    <w:rsid w:val="00522F52"/>
    <w:rsid w:val="005234CC"/>
    <w:rsid w:val="00524245"/>
    <w:rsid w:val="0052436B"/>
    <w:rsid w:val="005249D6"/>
    <w:rsid w:val="00524FC2"/>
    <w:rsid w:val="005251EB"/>
    <w:rsid w:val="00525621"/>
    <w:rsid w:val="00525742"/>
    <w:rsid w:val="00526913"/>
    <w:rsid w:val="00526F09"/>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231"/>
    <w:rsid w:val="00542CA4"/>
    <w:rsid w:val="00542DDF"/>
    <w:rsid w:val="00543203"/>
    <w:rsid w:val="00543623"/>
    <w:rsid w:val="00544572"/>
    <w:rsid w:val="00545545"/>
    <w:rsid w:val="005455C1"/>
    <w:rsid w:val="005455DC"/>
    <w:rsid w:val="00545A35"/>
    <w:rsid w:val="00545C10"/>
    <w:rsid w:val="00546597"/>
    <w:rsid w:val="005466E6"/>
    <w:rsid w:val="00550A95"/>
    <w:rsid w:val="005513D9"/>
    <w:rsid w:val="00551937"/>
    <w:rsid w:val="00551BA2"/>
    <w:rsid w:val="00551E5D"/>
    <w:rsid w:val="00552AAB"/>
    <w:rsid w:val="0055305F"/>
    <w:rsid w:val="005531D9"/>
    <w:rsid w:val="00553313"/>
    <w:rsid w:val="0055334B"/>
    <w:rsid w:val="00553A0D"/>
    <w:rsid w:val="00553C35"/>
    <w:rsid w:val="005540B6"/>
    <w:rsid w:val="005545C1"/>
    <w:rsid w:val="005547AB"/>
    <w:rsid w:val="005547F9"/>
    <w:rsid w:val="00554847"/>
    <w:rsid w:val="00554A83"/>
    <w:rsid w:val="00555745"/>
    <w:rsid w:val="005559E1"/>
    <w:rsid w:val="00556280"/>
    <w:rsid w:val="00556368"/>
    <w:rsid w:val="00556822"/>
    <w:rsid w:val="0055697C"/>
    <w:rsid w:val="005571C1"/>
    <w:rsid w:val="00557AC1"/>
    <w:rsid w:val="00557B3A"/>
    <w:rsid w:val="00557E30"/>
    <w:rsid w:val="00557F0D"/>
    <w:rsid w:val="00557FF2"/>
    <w:rsid w:val="00560148"/>
    <w:rsid w:val="00561090"/>
    <w:rsid w:val="005615AA"/>
    <w:rsid w:val="00561640"/>
    <w:rsid w:val="005618FA"/>
    <w:rsid w:val="00562805"/>
    <w:rsid w:val="0056284F"/>
    <w:rsid w:val="0056308A"/>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D9C"/>
    <w:rsid w:val="00572E45"/>
    <w:rsid w:val="0057360E"/>
    <w:rsid w:val="005736C9"/>
    <w:rsid w:val="005737F0"/>
    <w:rsid w:val="00573A6B"/>
    <w:rsid w:val="00573E4D"/>
    <w:rsid w:val="00574011"/>
    <w:rsid w:val="005747BE"/>
    <w:rsid w:val="0057488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4DAC"/>
    <w:rsid w:val="00585108"/>
    <w:rsid w:val="005853AA"/>
    <w:rsid w:val="005856EF"/>
    <w:rsid w:val="005856F4"/>
    <w:rsid w:val="00585C71"/>
    <w:rsid w:val="00586497"/>
    <w:rsid w:val="0058669C"/>
    <w:rsid w:val="0058683D"/>
    <w:rsid w:val="005871EC"/>
    <w:rsid w:val="00587278"/>
    <w:rsid w:val="00587413"/>
    <w:rsid w:val="00587BAA"/>
    <w:rsid w:val="005900CA"/>
    <w:rsid w:val="005901B1"/>
    <w:rsid w:val="00590494"/>
    <w:rsid w:val="005904E6"/>
    <w:rsid w:val="00590502"/>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6C50"/>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6EAD"/>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2FA4"/>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91"/>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245"/>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5A61"/>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0DA8"/>
    <w:rsid w:val="00621E4E"/>
    <w:rsid w:val="00622D8C"/>
    <w:rsid w:val="006239A6"/>
    <w:rsid w:val="00623B30"/>
    <w:rsid w:val="00624106"/>
    <w:rsid w:val="00624882"/>
    <w:rsid w:val="0062501D"/>
    <w:rsid w:val="00625AD0"/>
    <w:rsid w:val="00626023"/>
    <w:rsid w:val="00626307"/>
    <w:rsid w:val="006266D4"/>
    <w:rsid w:val="00627FE7"/>
    <w:rsid w:val="0063021C"/>
    <w:rsid w:val="006310D0"/>
    <w:rsid w:val="006321D2"/>
    <w:rsid w:val="00632AB7"/>
    <w:rsid w:val="00633432"/>
    <w:rsid w:val="00633665"/>
    <w:rsid w:val="00633AD8"/>
    <w:rsid w:val="00633DA7"/>
    <w:rsid w:val="00634DDD"/>
    <w:rsid w:val="006350DF"/>
    <w:rsid w:val="00635161"/>
    <w:rsid w:val="0063539F"/>
    <w:rsid w:val="00635700"/>
    <w:rsid w:val="00636C8E"/>
    <w:rsid w:val="00637195"/>
    <w:rsid w:val="006373EB"/>
    <w:rsid w:val="00637B6D"/>
    <w:rsid w:val="00641E18"/>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54A"/>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0BA7"/>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555D"/>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6A41"/>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4F40"/>
    <w:rsid w:val="007053E9"/>
    <w:rsid w:val="007053FC"/>
    <w:rsid w:val="0070554D"/>
    <w:rsid w:val="007062AE"/>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17E7C"/>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5A62"/>
    <w:rsid w:val="00736415"/>
    <w:rsid w:val="00740801"/>
    <w:rsid w:val="00741B36"/>
    <w:rsid w:val="00741F35"/>
    <w:rsid w:val="007423FF"/>
    <w:rsid w:val="0074285B"/>
    <w:rsid w:val="007430D6"/>
    <w:rsid w:val="00743383"/>
    <w:rsid w:val="00743496"/>
    <w:rsid w:val="00744AEC"/>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03D7"/>
    <w:rsid w:val="00771082"/>
    <w:rsid w:val="007711D9"/>
    <w:rsid w:val="007712CE"/>
    <w:rsid w:val="007715C3"/>
    <w:rsid w:val="007716EA"/>
    <w:rsid w:val="0077247A"/>
    <w:rsid w:val="00772F73"/>
    <w:rsid w:val="00773783"/>
    <w:rsid w:val="007738EC"/>
    <w:rsid w:val="00773C2C"/>
    <w:rsid w:val="00774312"/>
    <w:rsid w:val="007743A9"/>
    <w:rsid w:val="00774772"/>
    <w:rsid w:val="00774E58"/>
    <w:rsid w:val="00775126"/>
    <w:rsid w:val="0077556A"/>
    <w:rsid w:val="0077575C"/>
    <w:rsid w:val="0077588B"/>
    <w:rsid w:val="00775896"/>
    <w:rsid w:val="00775992"/>
    <w:rsid w:val="00775C0B"/>
    <w:rsid w:val="00775CD5"/>
    <w:rsid w:val="00776009"/>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87A2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5AE"/>
    <w:rsid w:val="007A37C9"/>
    <w:rsid w:val="007A48C2"/>
    <w:rsid w:val="007A4BDA"/>
    <w:rsid w:val="007A57A5"/>
    <w:rsid w:val="007A5AB3"/>
    <w:rsid w:val="007A5B19"/>
    <w:rsid w:val="007A5EC8"/>
    <w:rsid w:val="007A6324"/>
    <w:rsid w:val="007A679B"/>
    <w:rsid w:val="007A67B8"/>
    <w:rsid w:val="007A6C69"/>
    <w:rsid w:val="007A7055"/>
    <w:rsid w:val="007A74F4"/>
    <w:rsid w:val="007A7BCF"/>
    <w:rsid w:val="007A7FC2"/>
    <w:rsid w:val="007B01C6"/>
    <w:rsid w:val="007B064C"/>
    <w:rsid w:val="007B18EF"/>
    <w:rsid w:val="007B1C8B"/>
    <w:rsid w:val="007B1CF6"/>
    <w:rsid w:val="007B1DFA"/>
    <w:rsid w:val="007B2152"/>
    <w:rsid w:val="007B2DA4"/>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19F1"/>
    <w:rsid w:val="007C27C4"/>
    <w:rsid w:val="007C27DE"/>
    <w:rsid w:val="007C2D17"/>
    <w:rsid w:val="007C3643"/>
    <w:rsid w:val="007C3813"/>
    <w:rsid w:val="007C3D3D"/>
    <w:rsid w:val="007C42FA"/>
    <w:rsid w:val="007C43C0"/>
    <w:rsid w:val="007C4404"/>
    <w:rsid w:val="007C55D1"/>
    <w:rsid w:val="007C5CAB"/>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5CC4"/>
    <w:rsid w:val="007E631B"/>
    <w:rsid w:val="007E64DF"/>
    <w:rsid w:val="007E6D7F"/>
    <w:rsid w:val="007E6F5F"/>
    <w:rsid w:val="007E6F60"/>
    <w:rsid w:val="007E725C"/>
    <w:rsid w:val="007E7FE1"/>
    <w:rsid w:val="007F00A4"/>
    <w:rsid w:val="007F0658"/>
    <w:rsid w:val="007F0744"/>
    <w:rsid w:val="007F12C3"/>
    <w:rsid w:val="007F1814"/>
    <w:rsid w:val="007F1FCD"/>
    <w:rsid w:val="007F4D72"/>
    <w:rsid w:val="007F51D0"/>
    <w:rsid w:val="007F57E3"/>
    <w:rsid w:val="007F6633"/>
    <w:rsid w:val="007F7071"/>
    <w:rsid w:val="007F7118"/>
    <w:rsid w:val="007F714D"/>
    <w:rsid w:val="007F730B"/>
    <w:rsid w:val="007F787E"/>
    <w:rsid w:val="007F78C6"/>
    <w:rsid w:val="0080025A"/>
    <w:rsid w:val="00800C64"/>
    <w:rsid w:val="008010EF"/>
    <w:rsid w:val="008014A8"/>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862"/>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0B44"/>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0468"/>
    <w:rsid w:val="00841161"/>
    <w:rsid w:val="00841529"/>
    <w:rsid w:val="0084167A"/>
    <w:rsid w:val="00842B49"/>
    <w:rsid w:val="00842BE6"/>
    <w:rsid w:val="00842FB8"/>
    <w:rsid w:val="008438FD"/>
    <w:rsid w:val="00843B1A"/>
    <w:rsid w:val="008449CD"/>
    <w:rsid w:val="00844A5A"/>
    <w:rsid w:val="00844D28"/>
    <w:rsid w:val="00845E59"/>
    <w:rsid w:val="008466E8"/>
    <w:rsid w:val="00846B32"/>
    <w:rsid w:val="00847204"/>
    <w:rsid w:val="0085050B"/>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67F"/>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B8C"/>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09F"/>
    <w:rsid w:val="008B13F2"/>
    <w:rsid w:val="008B196C"/>
    <w:rsid w:val="008B2305"/>
    <w:rsid w:val="008B2E5E"/>
    <w:rsid w:val="008B39B4"/>
    <w:rsid w:val="008B506D"/>
    <w:rsid w:val="008B5A96"/>
    <w:rsid w:val="008B68BE"/>
    <w:rsid w:val="008B6E5C"/>
    <w:rsid w:val="008B7181"/>
    <w:rsid w:val="008C15D2"/>
    <w:rsid w:val="008C27A8"/>
    <w:rsid w:val="008C282D"/>
    <w:rsid w:val="008C35CC"/>
    <w:rsid w:val="008C39F7"/>
    <w:rsid w:val="008C3B1F"/>
    <w:rsid w:val="008C3CC5"/>
    <w:rsid w:val="008C4786"/>
    <w:rsid w:val="008C538D"/>
    <w:rsid w:val="008C579E"/>
    <w:rsid w:val="008C5938"/>
    <w:rsid w:val="008C6632"/>
    <w:rsid w:val="008C66F2"/>
    <w:rsid w:val="008C6950"/>
    <w:rsid w:val="008C6E09"/>
    <w:rsid w:val="008C7610"/>
    <w:rsid w:val="008C7CDA"/>
    <w:rsid w:val="008D044D"/>
    <w:rsid w:val="008D08EC"/>
    <w:rsid w:val="008D0B0B"/>
    <w:rsid w:val="008D0C7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0D22"/>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CB"/>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37C55"/>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266"/>
    <w:rsid w:val="0096630B"/>
    <w:rsid w:val="00966344"/>
    <w:rsid w:val="009668DD"/>
    <w:rsid w:val="009677B2"/>
    <w:rsid w:val="00967AB0"/>
    <w:rsid w:val="00967D49"/>
    <w:rsid w:val="00967E8F"/>
    <w:rsid w:val="00970232"/>
    <w:rsid w:val="0097071C"/>
    <w:rsid w:val="00970EBC"/>
    <w:rsid w:val="00971342"/>
    <w:rsid w:val="00971649"/>
    <w:rsid w:val="00971778"/>
    <w:rsid w:val="0097190B"/>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272E"/>
    <w:rsid w:val="0099300B"/>
    <w:rsid w:val="009935F2"/>
    <w:rsid w:val="0099452A"/>
    <w:rsid w:val="00995043"/>
    <w:rsid w:val="009958C9"/>
    <w:rsid w:val="009958F1"/>
    <w:rsid w:val="00995D58"/>
    <w:rsid w:val="00995D80"/>
    <w:rsid w:val="009963C6"/>
    <w:rsid w:val="009964CD"/>
    <w:rsid w:val="00996988"/>
    <w:rsid w:val="00996BE3"/>
    <w:rsid w:val="00997619"/>
    <w:rsid w:val="00997D51"/>
    <w:rsid w:val="009A0562"/>
    <w:rsid w:val="009A05BE"/>
    <w:rsid w:val="009A13B5"/>
    <w:rsid w:val="009A1519"/>
    <w:rsid w:val="009A1A0A"/>
    <w:rsid w:val="009A1D20"/>
    <w:rsid w:val="009A2BDE"/>
    <w:rsid w:val="009A3412"/>
    <w:rsid w:val="009A40AE"/>
    <w:rsid w:val="009A44AB"/>
    <w:rsid w:val="009A49D9"/>
    <w:rsid w:val="009A4B9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662"/>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DF9"/>
    <w:rsid w:val="009D0F5D"/>
    <w:rsid w:val="009D1008"/>
    <w:rsid w:val="009D1767"/>
    <w:rsid w:val="009D1B3D"/>
    <w:rsid w:val="009D1B5F"/>
    <w:rsid w:val="009D20C5"/>
    <w:rsid w:val="009D2E36"/>
    <w:rsid w:val="009D2E67"/>
    <w:rsid w:val="009D35C2"/>
    <w:rsid w:val="009D3FB9"/>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150"/>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3F0C"/>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77C"/>
    <w:rsid w:val="00A14B0D"/>
    <w:rsid w:val="00A15DA6"/>
    <w:rsid w:val="00A1622C"/>
    <w:rsid w:val="00A16F8F"/>
    <w:rsid w:val="00A17448"/>
    <w:rsid w:val="00A17B2A"/>
    <w:rsid w:val="00A17DE0"/>
    <w:rsid w:val="00A20169"/>
    <w:rsid w:val="00A206D8"/>
    <w:rsid w:val="00A212BC"/>
    <w:rsid w:val="00A2186D"/>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228"/>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0C6"/>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8AB"/>
    <w:rsid w:val="00A47C9C"/>
    <w:rsid w:val="00A47E6F"/>
    <w:rsid w:val="00A47EFB"/>
    <w:rsid w:val="00A5047F"/>
    <w:rsid w:val="00A50D26"/>
    <w:rsid w:val="00A51C2C"/>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3F7F"/>
    <w:rsid w:val="00A64121"/>
    <w:rsid w:val="00A64236"/>
    <w:rsid w:val="00A6423D"/>
    <w:rsid w:val="00A64485"/>
    <w:rsid w:val="00A653AB"/>
    <w:rsid w:val="00A655F4"/>
    <w:rsid w:val="00A668CC"/>
    <w:rsid w:val="00A66CFD"/>
    <w:rsid w:val="00A66ED0"/>
    <w:rsid w:val="00A67AC4"/>
    <w:rsid w:val="00A705A9"/>
    <w:rsid w:val="00A71E71"/>
    <w:rsid w:val="00A72891"/>
    <w:rsid w:val="00A731E0"/>
    <w:rsid w:val="00A731E2"/>
    <w:rsid w:val="00A7389C"/>
    <w:rsid w:val="00A74964"/>
    <w:rsid w:val="00A75289"/>
    <w:rsid w:val="00A7567D"/>
    <w:rsid w:val="00A75D50"/>
    <w:rsid w:val="00A762DF"/>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5AD2"/>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D7C47"/>
    <w:rsid w:val="00AE098D"/>
    <w:rsid w:val="00AE0B67"/>
    <w:rsid w:val="00AE11A5"/>
    <w:rsid w:val="00AE1AD2"/>
    <w:rsid w:val="00AE1BBD"/>
    <w:rsid w:val="00AE2160"/>
    <w:rsid w:val="00AE286B"/>
    <w:rsid w:val="00AE38BC"/>
    <w:rsid w:val="00AE428E"/>
    <w:rsid w:val="00AE482D"/>
    <w:rsid w:val="00AE55A0"/>
    <w:rsid w:val="00AE560E"/>
    <w:rsid w:val="00AE566E"/>
    <w:rsid w:val="00AE5ECB"/>
    <w:rsid w:val="00AE5FF8"/>
    <w:rsid w:val="00AE6157"/>
    <w:rsid w:val="00AE6602"/>
    <w:rsid w:val="00AE75C2"/>
    <w:rsid w:val="00AE77FC"/>
    <w:rsid w:val="00AE796E"/>
    <w:rsid w:val="00AE7E3D"/>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43"/>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2480"/>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49E"/>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1C88"/>
    <w:rsid w:val="00B623DB"/>
    <w:rsid w:val="00B62AEC"/>
    <w:rsid w:val="00B63C8E"/>
    <w:rsid w:val="00B6452C"/>
    <w:rsid w:val="00B64697"/>
    <w:rsid w:val="00B654FD"/>
    <w:rsid w:val="00B65641"/>
    <w:rsid w:val="00B65794"/>
    <w:rsid w:val="00B65D0A"/>
    <w:rsid w:val="00B65E2A"/>
    <w:rsid w:val="00B663F4"/>
    <w:rsid w:val="00B66978"/>
    <w:rsid w:val="00B66FA1"/>
    <w:rsid w:val="00B67987"/>
    <w:rsid w:val="00B679D5"/>
    <w:rsid w:val="00B67BF8"/>
    <w:rsid w:val="00B71BBA"/>
    <w:rsid w:val="00B72807"/>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75"/>
    <w:rsid w:val="00B848B4"/>
    <w:rsid w:val="00B8610D"/>
    <w:rsid w:val="00B86A19"/>
    <w:rsid w:val="00B87051"/>
    <w:rsid w:val="00B8787C"/>
    <w:rsid w:val="00B87FBC"/>
    <w:rsid w:val="00B903A5"/>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CEE"/>
    <w:rsid w:val="00BB1FF6"/>
    <w:rsid w:val="00BB28D7"/>
    <w:rsid w:val="00BB2ACA"/>
    <w:rsid w:val="00BB2CAE"/>
    <w:rsid w:val="00BB2D3E"/>
    <w:rsid w:val="00BB3A36"/>
    <w:rsid w:val="00BB4735"/>
    <w:rsid w:val="00BB4AE5"/>
    <w:rsid w:val="00BB53D2"/>
    <w:rsid w:val="00BB53D4"/>
    <w:rsid w:val="00BB6175"/>
    <w:rsid w:val="00BB6344"/>
    <w:rsid w:val="00BB65C8"/>
    <w:rsid w:val="00BB69D3"/>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2DF5"/>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2EC"/>
    <w:rsid w:val="00BE7F51"/>
    <w:rsid w:val="00BE7F99"/>
    <w:rsid w:val="00BF0681"/>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8FC"/>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09C"/>
    <w:rsid w:val="00C22246"/>
    <w:rsid w:val="00C224E4"/>
    <w:rsid w:val="00C23224"/>
    <w:rsid w:val="00C239B1"/>
    <w:rsid w:val="00C23A2F"/>
    <w:rsid w:val="00C2402D"/>
    <w:rsid w:val="00C240A7"/>
    <w:rsid w:val="00C25607"/>
    <w:rsid w:val="00C260A4"/>
    <w:rsid w:val="00C26FD3"/>
    <w:rsid w:val="00C276C5"/>
    <w:rsid w:val="00C27BFC"/>
    <w:rsid w:val="00C30596"/>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157"/>
    <w:rsid w:val="00C44649"/>
    <w:rsid w:val="00C44AA3"/>
    <w:rsid w:val="00C44ACA"/>
    <w:rsid w:val="00C455AB"/>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331E"/>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DAE"/>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53"/>
    <w:rsid w:val="00CA09D7"/>
    <w:rsid w:val="00CA0F97"/>
    <w:rsid w:val="00CA108D"/>
    <w:rsid w:val="00CA10C9"/>
    <w:rsid w:val="00CA1808"/>
    <w:rsid w:val="00CA1DCC"/>
    <w:rsid w:val="00CA217F"/>
    <w:rsid w:val="00CA250E"/>
    <w:rsid w:val="00CA2ADD"/>
    <w:rsid w:val="00CA3ED7"/>
    <w:rsid w:val="00CA438B"/>
    <w:rsid w:val="00CA46F0"/>
    <w:rsid w:val="00CA4B9D"/>
    <w:rsid w:val="00CA4C90"/>
    <w:rsid w:val="00CA4FB7"/>
    <w:rsid w:val="00CA52B6"/>
    <w:rsid w:val="00CA5843"/>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228"/>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00F"/>
    <w:rsid w:val="00CB589D"/>
    <w:rsid w:val="00CB5E0F"/>
    <w:rsid w:val="00CB6DD1"/>
    <w:rsid w:val="00CB6F69"/>
    <w:rsid w:val="00CB73EA"/>
    <w:rsid w:val="00CB73F1"/>
    <w:rsid w:val="00CB7B4E"/>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6CD5"/>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37F"/>
    <w:rsid w:val="00CE061C"/>
    <w:rsid w:val="00CE1AFD"/>
    <w:rsid w:val="00CE2334"/>
    <w:rsid w:val="00CE2A2A"/>
    <w:rsid w:val="00CE2DB9"/>
    <w:rsid w:val="00CE3451"/>
    <w:rsid w:val="00CE34F3"/>
    <w:rsid w:val="00CE3A1C"/>
    <w:rsid w:val="00CE3BE6"/>
    <w:rsid w:val="00CE3E91"/>
    <w:rsid w:val="00CE4005"/>
    <w:rsid w:val="00CE5289"/>
    <w:rsid w:val="00CE5BC1"/>
    <w:rsid w:val="00CE6140"/>
    <w:rsid w:val="00CE6413"/>
    <w:rsid w:val="00CE689A"/>
    <w:rsid w:val="00CE6C2A"/>
    <w:rsid w:val="00CE7118"/>
    <w:rsid w:val="00CE754F"/>
    <w:rsid w:val="00CE7E20"/>
    <w:rsid w:val="00CE7FEE"/>
    <w:rsid w:val="00CF0209"/>
    <w:rsid w:val="00CF0464"/>
    <w:rsid w:val="00CF11CF"/>
    <w:rsid w:val="00CF230A"/>
    <w:rsid w:val="00CF2B06"/>
    <w:rsid w:val="00CF33DA"/>
    <w:rsid w:val="00CF3AA3"/>
    <w:rsid w:val="00CF3EBA"/>
    <w:rsid w:val="00CF47C4"/>
    <w:rsid w:val="00CF53CB"/>
    <w:rsid w:val="00CF5DEA"/>
    <w:rsid w:val="00CF6A83"/>
    <w:rsid w:val="00CF6B38"/>
    <w:rsid w:val="00CF7224"/>
    <w:rsid w:val="00D0019F"/>
    <w:rsid w:val="00D01F00"/>
    <w:rsid w:val="00D022DD"/>
    <w:rsid w:val="00D024A4"/>
    <w:rsid w:val="00D02DDD"/>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0C7F"/>
    <w:rsid w:val="00D2118A"/>
    <w:rsid w:val="00D21431"/>
    <w:rsid w:val="00D2168C"/>
    <w:rsid w:val="00D21697"/>
    <w:rsid w:val="00D217BB"/>
    <w:rsid w:val="00D218BA"/>
    <w:rsid w:val="00D21F01"/>
    <w:rsid w:val="00D21FFB"/>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4FB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1E93"/>
    <w:rsid w:val="00D5207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79B"/>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A56"/>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E1F"/>
    <w:rsid w:val="00D92F64"/>
    <w:rsid w:val="00D93793"/>
    <w:rsid w:val="00D94348"/>
    <w:rsid w:val="00D94BFC"/>
    <w:rsid w:val="00D9522B"/>
    <w:rsid w:val="00D9533A"/>
    <w:rsid w:val="00D95D44"/>
    <w:rsid w:val="00D95D45"/>
    <w:rsid w:val="00D96E33"/>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45D0"/>
    <w:rsid w:val="00DA5C1A"/>
    <w:rsid w:val="00DA5E23"/>
    <w:rsid w:val="00DA7064"/>
    <w:rsid w:val="00DA751C"/>
    <w:rsid w:val="00DA7CCD"/>
    <w:rsid w:val="00DB0653"/>
    <w:rsid w:val="00DB137A"/>
    <w:rsid w:val="00DB1465"/>
    <w:rsid w:val="00DB1721"/>
    <w:rsid w:val="00DB1EE5"/>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A49"/>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B90"/>
    <w:rsid w:val="00DE7E56"/>
    <w:rsid w:val="00DF05A7"/>
    <w:rsid w:val="00DF0617"/>
    <w:rsid w:val="00DF0966"/>
    <w:rsid w:val="00DF1274"/>
    <w:rsid w:val="00DF1327"/>
    <w:rsid w:val="00DF2819"/>
    <w:rsid w:val="00DF2D4F"/>
    <w:rsid w:val="00DF2FA4"/>
    <w:rsid w:val="00DF39B1"/>
    <w:rsid w:val="00DF3B77"/>
    <w:rsid w:val="00DF42A8"/>
    <w:rsid w:val="00DF4ACC"/>
    <w:rsid w:val="00DF4B9F"/>
    <w:rsid w:val="00DF4E11"/>
    <w:rsid w:val="00DF5D91"/>
    <w:rsid w:val="00DF6946"/>
    <w:rsid w:val="00DF7170"/>
    <w:rsid w:val="00DF724C"/>
    <w:rsid w:val="00DF72CC"/>
    <w:rsid w:val="00DF7979"/>
    <w:rsid w:val="00E000E8"/>
    <w:rsid w:val="00E00338"/>
    <w:rsid w:val="00E0083E"/>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99F"/>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475D5"/>
    <w:rsid w:val="00E47928"/>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0CA"/>
    <w:rsid w:val="00E92BD7"/>
    <w:rsid w:val="00E92CC0"/>
    <w:rsid w:val="00E930B1"/>
    <w:rsid w:val="00E931CD"/>
    <w:rsid w:val="00E93742"/>
    <w:rsid w:val="00E93799"/>
    <w:rsid w:val="00E938BB"/>
    <w:rsid w:val="00E94379"/>
    <w:rsid w:val="00E9471D"/>
    <w:rsid w:val="00E94748"/>
    <w:rsid w:val="00E94CAA"/>
    <w:rsid w:val="00E95631"/>
    <w:rsid w:val="00E97D1B"/>
    <w:rsid w:val="00E97FF2"/>
    <w:rsid w:val="00EA0C1D"/>
    <w:rsid w:val="00EA25C9"/>
    <w:rsid w:val="00EA33DD"/>
    <w:rsid w:val="00EA3531"/>
    <w:rsid w:val="00EA37A0"/>
    <w:rsid w:val="00EA3A5A"/>
    <w:rsid w:val="00EA3B89"/>
    <w:rsid w:val="00EA3E78"/>
    <w:rsid w:val="00EA4317"/>
    <w:rsid w:val="00EA4496"/>
    <w:rsid w:val="00EA53F6"/>
    <w:rsid w:val="00EA5454"/>
    <w:rsid w:val="00EA65C8"/>
    <w:rsid w:val="00EA6794"/>
    <w:rsid w:val="00EA68B5"/>
    <w:rsid w:val="00EA6AC3"/>
    <w:rsid w:val="00EA6F83"/>
    <w:rsid w:val="00EB1BDD"/>
    <w:rsid w:val="00EB3423"/>
    <w:rsid w:val="00EB3646"/>
    <w:rsid w:val="00EB3BD5"/>
    <w:rsid w:val="00EB3D6B"/>
    <w:rsid w:val="00EB3E6F"/>
    <w:rsid w:val="00EB4487"/>
    <w:rsid w:val="00EB48A5"/>
    <w:rsid w:val="00EB56FB"/>
    <w:rsid w:val="00EB5705"/>
    <w:rsid w:val="00EB6285"/>
    <w:rsid w:val="00EB62B5"/>
    <w:rsid w:val="00EB72CD"/>
    <w:rsid w:val="00EC092A"/>
    <w:rsid w:val="00EC0948"/>
    <w:rsid w:val="00EC1292"/>
    <w:rsid w:val="00EC1318"/>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4E0"/>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888"/>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641"/>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8D5"/>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6801"/>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DBE"/>
    <w:rsid w:val="00F87FCB"/>
    <w:rsid w:val="00F87FFD"/>
    <w:rsid w:val="00F901B0"/>
    <w:rsid w:val="00F9043F"/>
    <w:rsid w:val="00F915F9"/>
    <w:rsid w:val="00F917C1"/>
    <w:rsid w:val="00F91DED"/>
    <w:rsid w:val="00F91E1A"/>
    <w:rsid w:val="00F92298"/>
    <w:rsid w:val="00F9271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04D"/>
    <w:rsid w:val="00FA32B2"/>
    <w:rsid w:val="00FA549F"/>
    <w:rsid w:val="00FA5B8B"/>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97F"/>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6B73"/>
    <w:rsid w:val="00FD779B"/>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508"/>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10950"/>
  <w15:docId w15:val="{FBAC17A2-4C04-46EC-89DE-72D4F20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D5"/>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Заголовок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character" w:customStyle="1" w:styleId="UnresolvedMention">
    <w:name w:val="Unresolved Mention"/>
    <w:basedOn w:val="a0"/>
    <w:uiPriority w:val="99"/>
    <w:semiHidden/>
    <w:unhideWhenUsed/>
    <w:rsid w:val="00C6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223612508">
      <w:bodyDiv w:val="1"/>
      <w:marLeft w:val="0"/>
      <w:marRight w:val="0"/>
      <w:marTop w:val="0"/>
      <w:marBottom w:val="0"/>
      <w:divBdr>
        <w:top w:val="none" w:sz="0" w:space="0" w:color="auto"/>
        <w:left w:val="none" w:sz="0" w:space="0" w:color="auto"/>
        <w:bottom w:val="none" w:sz="0" w:space="0" w:color="auto"/>
        <w:right w:val="none" w:sz="0" w:space="0" w:color="auto"/>
      </w:divBdr>
    </w:div>
    <w:div w:id="321281115">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683940717">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 w:id="1729911642">
      <w:bodyDiv w:val="1"/>
      <w:marLeft w:val="0"/>
      <w:marRight w:val="0"/>
      <w:marTop w:val="0"/>
      <w:marBottom w:val="0"/>
      <w:divBdr>
        <w:top w:val="none" w:sz="0" w:space="0" w:color="auto"/>
        <w:left w:val="none" w:sz="0" w:space="0" w:color="auto"/>
        <w:bottom w:val="none" w:sz="0" w:space="0" w:color="auto"/>
        <w:right w:val="none" w:sz="0" w:space="0" w:color="auto"/>
      </w:divBdr>
    </w:div>
    <w:div w:id="1851554814">
      <w:bodyDiv w:val="1"/>
      <w:marLeft w:val="0"/>
      <w:marRight w:val="0"/>
      <w:marTop w:val="0"/>
      <w:marBottom w:val="0"/>
      <w:divBdr>
        <w:top w:val="none" w:sz="0" w:space="0" w:color="auto"/>
        <w:left w:val="none" w:sz="0" w:space="0" w:color="auto"/>
        <w:bottom w:val="none" w:sz="0" w:space="0" w:color="auto"/>
        <w:right w:val="none" w:sz="0" w:space="0" w:color="auto"/>
      </w:divBdr>
    </w:div>
    <w:div w:id="2073696638">
      <w:bodyDiv w:val="1"/>
      <w:marLeft w:val="0"/>
      <w:marRight w:val="0"/>
      <w:marTop w:val="0"/>
      <w:marBottom w:val="0"/>
      <w:divBdr>
        <w:top w:val="none" w:sz="0" w:space="0" w:color="auto"/>
        <w:left w:val="none" w:sz="0" w:space="0" w:color="auto"/>
        <w:bottom w:val="none" w:sz="0" w:space="0" w:color="auto"/>
        <w:right w:val="none" w:sz="0" w:space="0" w:color="auto"/>
      </w:divBdr>
    </w:div>
    <w:div w:id="21223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CE55A4930ABFBE35D69D1079098147690614050ABC1D04167AAF6A7273E7BBF6C45592702257DA5CA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garantF1://10064504.15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3D17-6251-4894-AAB8-060707E1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15264</Words>
  <Characters>128079</Characters>
  <Application>Microsoft Office Word</Application>
  <DocSecurity>0</DocSecurity>
  <Lines>1067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143057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Юлия Гринь</cp:lastModifiedBy>
  <cp:revision>5</cp:revision>
  <cp:lastPrinted>2022-04-19T05:56:00Z</cp:lastPrinted>
  <dcterms:created xsi:type="dcterms:W3CDTF">2022-05-24T08:54:00Z</dcterms:created>
  <dcterms:modified xsi:type="dcterms:W3CDTF">2022-06-08T05:11:00Z</dcterms:modified>
</cp:coreProperties>
</file>