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1843D" w14:textId="77777777" w:rsidR="00D9054A" w:rsidRDefault="00D9054A" w:rsidP="00043AFB">
      <w:pPr>
        <w:jc w:val="right"/>
        <w:rPr>
          <w:b/>
          <w:noProof/>
          <w:lang w:eastAsia="ru-RU"/>
        </w:rPr>
      </w:pPr>
    </w:p>
    <w:p w14:paraId="52A05C6E" w14:textId="77777777" w:rsidR="00D9054A" w:rsidRDefault="00D9054A" w:rsidP="00043AFB">
      <w:pPr>
        <w:jc w:val="right"/>
        <w:rPr>
          <w:b/>
          <w:noProof/>
          <w:lang w:eastAsia="ru-RU"/>
        </w:rPr>
      </w:pPr>
    </w:p>
    <w:p w14:paraId="39E928C1" w14:textId="77777777" w:rsidR="00D9054A" w:rsidRDefault="00D9054A" w:rsidP="00043AFB">
      <w:pPr>
        <w:jc w:val="right"/>
        <w:rPr>
          <w:b/>
          <w:noProof/>
          <w:lang w:eastAsia="ru-RU"/>
        </w:rPr>
      </w:pPr>
    </w:p>
    <w:p w14:paraId="1DBEAC21" w14:textId="77777777" w:rsidR="00D9054A" w:rsidRDefault="00D9054A" w:rsidP="00043AFB">
      <w:pPr>
        <w:jc w:val="right"/>
        <w:rPr>
          <w:b/>
          <w:noProof/>
          <w:lang w:eastAsia="ru-RU"/>
        </w:rPr>
      </w:pPr>
    </w:p>
    <w:p w14:paraId="0271A703" w14:textId="77777777" w:rsidR="00D9054A" w:rsidRDefault="00D9054A" w:rsidP="00043AFB">
      <w:pPr>
        <w:jc w:val="right"/>
        <w:rPr>
          <w:b/>
          <w:noProof/>
          <w:lang w:eastAsia="ru-RU"/>
        </w:rPr>
      </w:pPr>
    </w:p>
    <w:p w14:paraId="4C96560F" w14:textId="77777777" w:rsidR="00D9054A" w:rsidRDefault="00D9054A" w:rsidP="00043AFB">
      <w:pPr>
        <w:jc w:val="right"/>
        <w:rPr>
          <w:b/>
          <w:noProof/>
          <w:lang w:eastAsia="ru-RU"/>
        </w:rPr>
      </w:pPr>
    </w:p>
    <w:p w14:paraId="795286B6" w14:textId="77777777" w:rsidR="00D9054A" w:rsidRDefault="00D9054A" w:rsidP="00043AFB">
      <w:pPr>
        <w:jc w:val="right"/>
        <w:rPr>
          <w:b/>
          <w:noProof/>
          <w:lang w:eastAsia="ru-RU"/>
        </w:rPr>
      </w:pPr>
    </w:p>
    <w:p w14:paraId="1C089D44" w14:textId="77777777" w:rsidR="00D9054A" w:rsidRDefault="00D9054A" w:rsidP="00043AFB">
      <w:pPr>
        <w:jc w:val="right"/>
        <w:rPr>
          <w:b/>
          <w:noProof/>
          <w:lang w:eastAsia="ru-RU"/>
        </w:rPr>
      </w:pPr>
    </w:p>
    <w:p w14:paraId="5ADA4485" w14:textId="77777777" w:rsidR="00D9054A" w:rsidRDefault="00D9054A" w:rsidP="00043AFB">
      <w:pPr>
        <w:jc w:val="right"/>
        <w:rPr>
          <w:b/>
          <w:noProof/>
          <w:lang w:eastAsia="ru-RU"/>
        </w:rPr>
      </w:pPr>
    </w:p>
    <w:p w14:paraId="4113D784" w14:textId="1185F37A" w:rsidR="009C5F59" w:rsidRPr="00635A65" w:rsidRDefault="009C5F59" w:rsidP="00043AFB">
      <w:pPr>
        <w:jc w:val="right"/>
        <w:rPr>
          <w:szCs w:val="28"/>
        </w:rPr>
      </w:pPr>
      <w:r w:rsidRPr="00635A65">
        <w:rPr>
          <w:szCs w:val="28"/>
        </w:rPr>
        <w:t xml:space="preserve">  </w:t>
      </w:r>
    </w:p>
    <w:p w14:paraId="656903F5" w14:textId="77777777" w:rsidR="009C5F59" w:rsidRPr="00C70576" w:rsidRDefault="009C5F59" w:rsidP="00043AFB">
      <w:pPr>
        <w:jc w:val="right"/>
        <w:rPr>
          <w:szCs w:val="28"/>
        </w:rPr>
      </w:pPr>
    </w:p>
    <w:p w14:paraId="439F292A" w14:textId="77777777" w:rsidR="00112467" w:rsidRDefault="006B0D4F" w:rsidP="00112467">
      <w:pPr>
        <w:jc w:val="center"/>
        <w:rPr>
          <w:b/>
          <w:bCs/>
          <w:sz w:val="28"/>
          <w:szCs w:val="28"/>
        </w:rPr>
      </w:pPr>
      <w:r w:rsidRPr="00C70576">
        <w:rPr>
          <w:b/>
          <w:bCs/>
          <w:sz w:val="28"/>
          <w:szCs w:val="28"/>
        </w:rPr>
        <w:t xml:space="preserve">Об утверждении административного регламента по предоставлению муниципальной услуги </w:t>
      </w:r>
      <w:r w:rsidR="00043AFB" w:rsidRPr="00C70576">
        <w:rPr>
          <w:b/>
          <w:bCs/>
          <w:sz w:val="28"/>
          <w:szCs w:val="28"/>
        </w:rPr>
        <w:t>«</w:t>
      </w:r>
      <w:r w:rsidR="00112467" w:rsidRPr="00112467">
        <w:rPr>
          <w:b/>
          <w:bCs/>
          <w:sz w:val="28"/>
          <w:szCs w:val="28"/>
        </w:rPr>
        <w:t xml:space="preserve">Предоставление земельных участков, находящихся в государственной или муниципальной </w:t>
      </w:r>
    </w:p>
    <w:p w14:paraId="352F932E" w14:textId="4BFB1B08" w:rsidR="00043AFB" w:rsidRPr="00C70576" w:rsidRDefault="00112467" w:rsidP="00112467">
      <w:pPr>
        <w:jc w:val="center"/>
        <w:rPr>
          <w:b/>
          <w:bCs/>
          <w:sz w:val="28"/>
          <w:szCs w:val="28"/>
        </w:rPr>
      </w:pPr>
      <w:r w:rsidRPr="00112467">
        <w:rPr>
          <w:b/>
          <w:bCs/>
          <w:sz w:val="28"/>
          <w:szCs w:val="28"/>
        </w:rPr>
        <w:t>собственности, на торгах</w:t>
      </w:r>
      <w:r w:rsidR="00043AFB" w:rsidRPr="00C70576">
        <w:rPr>
          <w:b/>
          <w:bCs/>
          <w:kern w:val="1"/>
          <w:sz w:val="28"/>
          <w:szCs w:val="28"/>
        </w:rPr>
        <w:t xml:space="preserve">» </w:t>
      </w:r>
    </w:p>
    <w:p w14:paraId="7F9DB314" w14:textId="20DF9652" w:rsidR="00043AFB" w:rsidRDefault="00043AFB" w:rsidP="00043AFB">
      <w:pPr>
        <w:autoSpaceDE w:val="0"/>
        <w:jc w:val="both"/>
        <w:rPr>
          <w:sz w:val="28"/>
          <w:szCs w:val="28"/>
        </w:rPr>
      </w:pPr>
    </w:p>
    <w:p w14:paraId="3C96933E" w14:textId="77777777" w:rsidR="009C5F59" w:rsidRPr="00C70576" w:rsidRDefault="009C5F59" w:rsidP="00043AFB">
      <w:pPr>
        <w:autoSpaceDE w:val="0"/>
        <w:jc w:val="both"/>
        <w:rPr>
          <w:sz w:val="28"/>
          <w:szCs w:val="28"/>
        </w:rPr>
      </w:pPr>
    </w:p>
    <w:p w14:paraId="5FEC069E" w14:textId="6681705A" w:rsidR="00043AFB" w:rsidRPr="00C70576" w:rsidRDefault="003069B0" w:rsidP="00043AFB">
      <w:pPr>
        <w:autoSpaceDE w:val="0"/>
        <w:ind w:firstLine="850"/>
        <w:jc w:val="both"/>
        <w:rPr>
          <w:sz w:val="28"/>
          <w:szCs w:val="28"/>
        </w:rPr>
      </w:pPr>
      <w:r w:rsidRPr="00C70576">
        <w:rPr>
          <w:sz w:val="28"/>
          <w:szCs w:val="28"/>
        </w:rPr>
        <w:t xml:space="preserve">В </w:t>
      </w:r>
      <w:r w:rsidR="00BE1300">
        <w:rPr>
          <w:sz w:val="28"/>
          <w:szCs w:val="28"/>
        </w:rPr>
        <w:t>соответствии с</w:t>
      </w:r>
      <w:r w:rsidR="00C659FF" w:rsidRPr="00D0178A">
        <w:rPr>
          <w:sz w:val="28"/>
          <w:szCs w:val="28"/>
        </w:rPr>
        <w:t xml:space="preserve"> </w:t>
      </w:r>
      <w:r w:rsidR="00BE1300" w:rsidRPr="00BE1300">
        <w:rPr>
          <w:sz w:val="28"/>
          <w:szCs w:val="28"/>
        </w:rPr>
        <w:t>Федеральн</w:t>
      </w:r>
      <w:r w:rsidR="00BE1300">
        <w:rPr>
          <w:sz w:val="28"/>
          <w:szCs w:val="28"/>
        </w:rPr>
        <w:t>ым</w:t>
      </w:r>
      <w:r w:rsidR="00BE1300" w:rsidRPr="00BE1300">
        <w:rPr>
          <w:sz w:val="28"/>
          <w:szCs w:val="28"/>
        </w:rPr>
        <w:t xml:space="preserve"> закон</w:t>
      </w:r>
      <w:r w:rsidR="00BE1300">
        <w:rPr>
          <w:sz w:val="28"/>
          <w:szCs w:val="28"/>
        </w:rPr>
        <w:t>ом</w:t>
      </w:r>
      <w:r w:rsidR="00BE1300" w:rsidRPr="00BE1300">
        <w:rPr>
          <w:sz w:val="28"/>
          <w:szCs w:val="28"/>
        </w:rPr>
        <w:t xml:space="preserve"> от 27 июля 2010 года </w:t>
      </w:r>
      <w:r w:rsidR="00BE1300">
        <w:rPr>
          <w:sz w:val="28"/>
          <w:szCs w:val="28"/>
        </w:rPr>
        <w:t>№</w:t>
      </w:r>
      <w:r w:rsidR="00BE1300" w:rsidRPr="00BE1300">
        <w:rPr>
          <w:sz w:val="28"/>
          <w:szCs w:val="28"/>
        </w:rPr>
        <w:t xml:space="preserve"> 210-ФЗ </w:t>
      </w:r>
      <w:r w:rsidR="00BE1300">
        <w:rPr>
          <w:sz w:val="28"/>
          <w:szCs w:val="28"/>
        </w:rPr>
        <w:t>«</w:t>
      </w:r>
      <w:r w:rsidR="00BE1300" w:rsidRPr="00BE1300">
        <w:rPr>
          <w:sz w:val="28"/>
          <w:szCs w:val="28"/>
        </w:rPr>
        <w:t>Об организации предоставления государственных и муниципальных услуг</w:t>
      </w:r>
      <w:r w:rsidR="00BE1300">
        <w:rPr>
          <w:sz w:val="28"/>
          <w:szCs w:val="28"/>
        </w:rPr>
        <w:t>», п</w:t>
      </w:r>
      <w:r w:rsidR="00BE1300" w:rsidRPr="00BE1300">
        <w:rPr>
          <w:sz w:val="28"/>
          <w:szCs w:val="28"/>
        </w:rPr>
        <w:t>остановление</w:t>
      </w:r>
      <w:r w:rsidR="00BE1300">
        <w:rPr>
          <w:sz w:val="28"/>
          <w:szCs w:val="28"/>
        </w:rPr>
        <w:t>м</w:t>
      </w:r>
      <w:r w:rsidR="00BE1300" w:rsidRPr="00BE1300">
        <w:rPr>
          <w:sz w:val="28"/>
          <w:szCs w:val="28"/>
        </w:rPr>
        <w:t xml:space="preserve"> Правительства РФ от 20 июля 2021 г</w:t>
      </w:r>
      <w:r w:rsidR="00BE1300">
        <w:rPr>
          <w:sz w:val="28"/>
          <w:szCs w:val="28"/>
        </w:rPr>
        <w:t>ода</w:t>
      </w:r>
      <w:r w:rsidR="00BE1300" w:rsidRPr="00BE1300">
        <w:rPr>
          <w:sz w:val="28"/>
          <w:szCs w:val="28"/>
        </w:rPr>
        <w:t xml:space="preserve"> </w:t>
      </w:r>
      <w:r w:rsidR="00BE1300">
        <w:rPr>
          <w:sz w:val="28"/>
          <w:szCs w:val="28"/>
        </w:rPr>
        <w:t>№</w:t>
      </w:r>
      <w:r w:rsidR="00BE1300" w:rsidRPr="00BE1300">
        <w:rPr>
          <w:sz w:val="28"/>
          <w:szCs w:val="28"/>
        </w:rPr>
        <w:t xml:space="preserve"> 1228 </w:t>
      </w:r>
      <w:r w:rsidR="00BE1300">
        <w:rPr>
          <w:sz w:val="28"/>
          <w:szCs w:val="28"/>
        </w:rPr>
        <w:t>«</w:t>
      </w:r>
      <w:r w:rsidR="00BE1300" w:rsidRPr="00BE1300">
        <w:rPr>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BE1300">
        <w:rPr>
          <w:sz w:val="28"/>
          <w:szCs w:val="28"/>
        </w:rPr>
        <w:t>»</w:t>
      </w:r>
      <w:r w:rsidR="00BE1300" w:rsidRPr="00BE1300">
        <w:rPr>
          <w:sz w:val="28"/>
          <w:szCs w:val="28"/>
        </w:rPr>
        <w:t xml:space="preserve"> </w:t>
      </w:r>
      <w:r w:rsidR="00043AFB" w:rsidRPr="00C70576">
        <w:rPr>
          <w:sz w:val="28"/>
          <w:szCs w:val="28"/>
        </w:rPr>
        <w:t xml:space="preserve">п о с т а н о в л я ю: </w:t>
      </w:r>
    </w:p>
    <w:p w14:paraId="711CB5BB" w14:textId="6B2C8521" w:rsidR="000F14EE" w:rsidRDefault="00043AFB" w:rsidP="00BF673E">
      <w:pPr>
        <w:autoSpaceDE w:val="0"/>
        <w:ind w:firstLine="709"/>
        <w:jc w:val="both"/>
        <w:rPr>
          <w:sz w:val="28"/>
          <w:szCs w:val="28"/>
        </w:rPr>
      </w:pPr>
      <w:r w:rsidRPr="00C70576">
        <w:rPr>
          <w:sz w:val="28"/>
          <w:szCs w:val="28"/>
        </w:rPr>
        <w:t>1.</w:t>
      </w:r>
      <w:r w:rsidR="00BE1300">
        <w:rPr>
          <w:sz w:val="28"/>
          <w:szCs w:val="28"/>
        </w:rPr>
        <w:t>Утвердить ад</w:t>
      </w:r>
      <w:r w:rsidR="000F14EE" w:rsidRPr="000F14EE">
        <w:rPr>
          <w:sz w:val="28"/>
          <w:szCs w:val="28"/>
        </w:rPr>
        <w:t>министративн</w:t>
      </w:r>
      <w:r w:rsidR="00BE1300">
        <w:rPr>
          <w:sz w:val="28"/>
          <w:szCs w:val="28"/>
        </w:rPr>
        <w:t>ый</w:t>
      </w:r>
      <w:r w:rsidR="000F14EE" w:rsidRPr="000F14EE">
        <w:rPr>
          <w:sz w:val="28"/>
          <w:szCs w:val="28"/>
        </w:rPr>
        <w:t xml:space="preserve"> регламент по предоставлению муниципальной услуги «</w:t>
      </w:r>
      <w:r w:rsidR="00112467" w:rsidRPr="00112467">
        <w:rPr>
          <w:sz w:val="28"/>
          <w:szCs w:val="28"/>
        </w:rPr>
        <w:t>Предоставление земельных участков, находящихся в государственной или муниципальной собственности, на торгах</w:t>
      </w:r>
      <w:r w:rsidR="000F14EE" w:rsidRPr="000F14EE">
        <w:rPr>
          <w:sz w:val="28"/>
          <w:szCs w:val="28"/>
        </w:rPr>
        <w:t>»</w:t>
      </w:r>
      <w:r w:rsidR="00D9054A">
        <w:rPr>
          <w:sz w:val="28"/>
          <w:szCs w:val="28"/>
        </w:rPr>
        <w:t xml:space="preserve"> согласно приложению к настоящему постановлению. </w:t>
      </w:r>
    </w:p>
    <w:p w14:paraId="078F8B6D" w14:textId="2042182A" w:rsidR="00BE1300" w:rsidRDefault="00BE1300" w:rsidP="00BF673E">
      <w:pPr>
        <w:autoSpaceDE w:val="0"/>
        <w:ind w:firstLine="709"/>
        <w:jc w:val="both"/>
        <w:rPr>
          <w:sz w:val="28"/>
          <w:szCs w:val="28"/>
        </w:rPr>
      </w:pPr>
      <w:r>
        <w:rPr>
          <w:sz w:val="28"/>
          <w:szCs w:val="28"/>
        </w:rPr>
        <w:t>2.Признать утратившими силу:</w:t>
      </w:r>
    </w:p>
    <w:p w14:paraId="2955100A" w14:textId="6578248B" w:rsidR="00BE1300" w:rsidRDefault="00BE1300" w:rsidP="00BF673E">
      <w:pPr>
        <w:autoSpaceDE w:val="0"/>
        <w:ind w:firstLine="709"/>
        <w:jc w:val="both"/>
      </w:pPr>
      <w:r>
        <w:rPr>
          <w:sz w:val="28"/>
          <w:szCs w:val="28"/>
        </w:rPr>
        <w:t>2.1.</w:t>
      </w:r>
      <w:r w:rsidR="00043AFB" w:rsidRPr="00C70576">
        <w:rPr>
          <w:sz w:val="28"/>
          <w:szCs w:val="28"/>
        </w:rPr>
        <w:t>постановлени</w:t>
      </w:r>
      <w:r>
        <w:rPr>
          <w:sz w:val="28"/>
          <w:szCs w:val="28"/>
        </w:rPr>
        <w:t>е</w:t>
      </w:r>
      <w:r w:rsidR="00043AFB" w:rsidRPr="00C70576">
        <w:rPr>
          <w:sz w:val="28"/>
          <w:szCs w:val="28"/>
        </w:rPr>
        <w:t xml:space="preserve"> администрации муниципального образования Каневской район </w:t>
      </w:r>
      <w:r w:rsidR="00D920C7" w:rsidRPr="00C70576">
        <w:rPr>
          <w:sz w:val="28"/>
          <w:szCs w:val="28"/>
        </w:rPr>
        <w:t xml:space="preserve">от </w:t>
      </w:r>
      <w:r w:rsidR="00112467">
        <w:rPr>
          <w:sz w:val="28"/>
          <w:szCs w:val="28"/>
        </w:rPr>
        <w:t>22</w:t>
      </w:r>
      <w:r w:rsidR="00D920C7" w:rsidRPr="00C70576">
        <w:rPr>
          <w:sz w:val="28"/>
          <w:szCs w:val="28"/>
        </w:rPr>
        <w:t xml:space="preserve"> </w:t>
      </w:r>
      <w:r w:rsidR="00112467">
        <w:rPr>
          <w:sz w:val="28"/>
          <w:szCs w:val="28"/>
        </w:rPr>
        <w:t>февраля</w:t>
      </w:r>
      <w:r w:rsidR="00D920C7" w:rsidRPr="00C70576">
        <w:rPr>
          <w:sz w:val="28"/>
          <w:szCs w:val="28"/>
        </w:rPr>
        <w:t xml:space="preserve"> 201</w:t>
      </w:r>
      <w:r w:rsidR="00112467">
        <w:rPr>
          <w:sz w:val="28"/>
          <w:szCs w:val="28"/>
        </w:rPr>
        <w:t>7</w:t>
      </w:r>
      <w:r w:rsidR="00D920C7" w:rsidRPr="00C70576">
        <w:rPr>
          <w:sz w:val="28"/>
          <w:szCs w:val="28"/>
        </w:rPr>
        <w:t xml:space="preserve"> года № </w:t>
      </w:r>
      <w:r w:rsidR="00112467">
        <w:rPr>
          <w:sz w:val="28"/>
          <w:szCs w:val="28"/>
        </w:rPr>
        <w:t>251</w:t>
      </w:r>
      <w:r w:rsidR="00D920C7" w:rsidRPr="00C70576">
        <w:rPr>
          <w:b/>
          <w:bCs/>
          <w:sz w:val="28"/>
          <w:szCs w:val="28"/>
        </w:rPr>
        <w:t xml:space="preserve"> </w:t>
      </w:r>
      <w:r w:rsidR="00043AFB" w:rsidRPr="00C70576">
        <w:rPr>
          <w:sz w:val="28"/>
          <w:szCs w:val="28"/>
        </w:rPr>
        <w:t>«</w:t>
      </w:r>
      <w:r w:rsidR="00043AFB" w:rsidRPr="00C70576">
        <w:rPr>
          <w:bCs/>
          <w:sz w:val="28"/>
          <w:szCs w:val="28"/>
        </w:rPr>
        <w:t xml:space="preserve">Об утверждении административного регламента по предоставлению муниципальной услуги </w:t>
      </w:r>
      <w:r w:rsidR="00043AFB" w:rsidRPr="00C70576">
        <w:rPr>
          <w:bCs/>
          <w:kern w:val="1"/>
          <w:sz w:val="28"/>
          <w:szCs w:val="28"/>
        </w:rPr>
        <w:t>«</w:t>
      </w:r>
      <w:r w:rsidR="00112467" w:rsidRPr="00112467">
        <w:rPr>
          <w:bCs/>
          <w:sz w:val="28"/>
          <w:szCs w:val="28"/>
        </w:rPr>
        <w:t>Предоставление земельных участков, находящихся в государственной или муниципальной собственности, на торгах</w:t>
      </w:r>
      <w:r w:rsidR="00043AFB" w:rsidRPr="00C70576">
        <w:rPr>
          <w:kern w:val="1"/>
          <w:sz w:val="28"/>
          <w:szCs w:val="28"/>
        </w:rPr>
        <w:t>»</w:t>
      </w:r>
      <w:r>
        <w:t>;</w:t>
      </w:r>
    </w:p>
    <w:p w14:paraId="20FD6CA7" w14:textId="70F0F821" w:rsidR="00BE1300" w:rsidRDefault="00BE1300" w:rsidP="00BF673E">
      <w:pPr>
        <w:autoSpaceDE w:val="0"/>
        <w:ind w:firstLine="709"/>
        <w:jc w:val="both"/>
        <w:rPr>
          <w:sz w:val="28"/>
          <w:szCs w:val="28"/>
        </w:rPr>
      </w:pPr>
      <w:r w:rsidRPr="00BE1300">
        <w:rPr>
          <w:sz w:val="28"/>
          <w:szCs w:val="28"/>
        </w:rPr>
        <w:t>2.2.</w:t>
      </w:r>
      <w:bookmarkStart w:id="0" w:name="_Hlk95213164"/>
      <w:r>
        <w:rPr>
          <w:sz w:val="28"/>
          <w:szCs w:val="28"/>
        </w:rPr>
        <w:t>п</w:t>
      </w:r>
      <w:r w:rsidRPr="00BE1300">
        <w:rPr>
          <w:sz w:val="28"/>
          <w:szCs w:val="28"/>
        </w:rPr>
        <w:t xml:space="preserve">остановление администрации муниципального образования Каневской район </w:t>
      </w:r>
      <w:r w:rsidRPr="00C70576">
        <w:rPr>
          <w:kern w:val="1"/>
          <w:sz w:val="28"/>
          <w:szCs w:val="28"/>
        </w:rPr>
        <w:t xml:space="preserve">от </w:t>
      </w:r>
      <w:r w:rsidR="00112467">
        <w:rPr>
          <w:kern w:val="1"/>
          <w:sz w:val="28"/>
          <w:szCs w:val="28"/>
        </w:rPr>
        <w:t>10</w:t>
      </w:r>
      <w:r w:rsidRPr="00C70576">
        <w:rPr>
          <w:kern w:val="1"/>
          <w:sz w:val="28"/>
          <w:szCs w:val="28"/>
        </w:rPr>
        <w:t xml:space="preserve"> </w:t>
      </w:r>
      <w:r w:rsidR="00112467">
        <w:rPr>
          <w:kern w:val="1"/>
          <w:sz w:val="28"/>
          <w:szCs w:val="28"/>
        </w:rPr>
        <w:t>июня</w:t>
      </w:r>
      <w:r w:rsidRPr="00C70576">
        <w:rPr>
          <w:kern w:val="1"/>
          <w:sz w:val="28"/>
          <w:szCs w:val="28"/>
        </w:rPr>
        <w:t xml:space="preserve"> 20</w:t>
      </w:r>
      <w:r w:rsidR="00112467">
        <w:rPr>
          <w:kern w:val="1"/>
          <w:sz w:val="28"/>
          <w:szCs w:val="28"/>
        </w:rPr>
        <w:t>20</w:t>
      </w:r>
      <w:r w:rsidRPr="00C70576">
        <w:rPr>
          <w:kern w:val="1"/>
          <w:sz w:val="28"/>
          <w:szCs w:val="28"/>
        </w:rPr>
        <w:t xml:space="preserve"> года № </w:t>
      </w:r>
      <w:r w:rsidR="00112467">
        <w:rPr>
          <w:kern w:val="1"/>
          <w:sz w:val="28"/>
          <w:szCs w:val="28"/>
        </w:rPr>
        <w:t>798</w:t>
      </w:r>
      <w:r>
        <w:rPr>
          <w:kern w:val="1"/>
          <w:sz w:val="28"/>
          <w:szCs w:val="28"/>
        </w:rPr>
        <w:t xml:space="preserve"> «О внесении изменений в</w:t>
      </w:r>
      <w:r w:rsidRPr="00BE1300">
        <w:t xml:space="preserve"> </w:t>
      </w:r>
      <w:r w:rsidRPr="00BE1300">
        <w:rPr>
          <w:kern w:val="1"/>
          <w:sz w:val="28"/>
          <w:szCs w:val="28"/>
        </w:rPr>
        <w:t>постановление администрации муниципального образования Каневской район</w:t>
      </w:r>
      <w:r>
        <w:rPr>
          <w:kern w:val="1"/>
          <w:sz w:val="28"/>
          <w:szCs w:val="28"/>
        </w:rPr>
        <w:t xml:space="preserve"> </w:t>
      </w:r>
      <w:r w:rsidRPr="00BE1300">
        <w:rPr>
          <w:sz w:val="28"/>
          <w:szCs w:val="28"/>
        </w:rPr>
        <w:t xml:space="preserve">от </w:t>
      </w:r>
      <w:r w:rsidR="00112467" w:rsidRPr="00112467">
        <w:rPr>
          <w:sz w:val="28"/>
          <w:szCs w:val="28"/>
        </w:rPr>
        <w:t xml:space="preserve">22 февраля 2017 года № 251 </w:t>
      </w:r>
      <w:r w:rsidRPr="00BE1300">
        <w:rPr>
          <w:sz w:val="28"/>
          <w:szCs w:val="28"/>
        </w:rPr>
        <w:t>«Об утверждении административного регламента по предоставлению муниципальной услуги «</w:t>
      </w:r>
      <w:r w:rsidR="00112467" w:rsidRPr="00112467">
        <w:rPr>
          <w:sz w:val="28"/>
          <w:szCs w:val="28"/>
        </w:rPr>
        <w:t>Предоставление земельных участков, находящихся в государственной или муниципальной собственности, на торгах</w:t>
      </w:r>
      <w:r w:rsidRPr="00BE1300">
        <w:rPr>
          <w:sz w:val="28"/>
          <w:szCs w:val="28"/>
        </w:rPr>
        <w:t>»</w:t>
      </w:r>
      <w:r>
        <w:rPr>
          <w:sz w:val="28"/>
          <w:szCs w:val="28"/>
        </w:rPr>
        <w:t>;</w:t>
      </w:r>
      <w:bookmarkEnd w:id="0"/>
    </w:p>
    <w:p w14:paraId="5C5E792A" w14:textId="78689617" w:rsidR="001202A2" w:rsidRDefault="00BE1300" w:rsidP="00BF673E">
      <w:pPr>
        <w:autoSpaceDE w:val="0"/>
        <w:ind w:firstLine="709"/>
        <w:jc w:val="both"/>
        <w:rPr>
          <w:sz w:val="28"/>
          <w:szCs w:val="28"/>
        </w:rPr>
      </w:pPr>
      <w:r>
        <w:rPr>
          <w:sz w:val="28"/>
          <w:szCs w:val="28"/>
        </w:rPr>
        <w:t>2.</w:t>
      </w:r>
      <w:r w:rsidR="00344B36">
        <w:rPr>
          <w:sz w:val="28"/>
          <w:szCs w:val="28"/>
        </w:rPr>
        <w:t>3</w:t>
      </w:r>
      <w:r>
        <w:rPr>
          <w:sz w:val="28"/>
          <w:szCs w:val="28"/>
        </w:rPr>
        <w:t>.</w:t>
      </w:r>
      <w:r w:rsidR="001202A2" w:rsidRPr="001202A2">
        <w:rPr>
          <w:sz w:val="28"/>
          <w:szCs w:val="28"/>
        </w:rPr>
        <w:t xml:space="preserve">постановление администрации муниципального образования Каневской район от </w:t>
      </w:r>
      <w:r w:rsidR="00112467">
        <w:rPr>
          <w:sz w:val="28"/>
          <w:szCs w:val="28"/>
        </w:rPr>
        <w:t>14</w:t>
      </w:r>
      <w:r w:rsidR="001202A2" w:rsidRPr="001202A2">
        <w:rPr>
          <w:sz w:val="28"/>
          <w:szCs w:val="28"/>
        </w:rPr>
        <w:t xml:space="preserve"> ию</w:t>
      </w:r>
      <w:r w:rsidR="00112467">
        <w:rPr>
          <w:sz w:val="28"/>
          <w:szCs w:val="28"/>
        </w:rPr>
        <w:t>ля</w:t>
      </w:r>
      <w:r w:rsidR="001202A2" w:rsidRPr="001202A2">
        <w:rPr>
          <w:sz w:val="28"/>
          <w:szCs w:val="28"/>
        </w:rPr>
        <w:t xml:space="preserve"> 202</w:t>
      </w:r>
      <w:r w:rsidR="00112467">
        <w:rPr>
          <w:sz w:val="28"/>
          <w:szCs w:val="28"/>
        </w:rPr>
        <w:t>1</w:t>
      </w:r>
      <w:r w:rsidR="001202A2" w:rsidRPr="001202A2">
        <w:rPr>
          <w:sz w:val="28"/>
          <w:szCs w:val="28"/>
        </w:rPr>
        <w:t xml:space="preserve"> года  № </w:t>
      </w:r>
      <w:r w:rsidR="00112467">
        <w:rPr>
          <w:sz w:val="28"/>
          <w:szCs w:val="28"/>
        </w:rPr>
        <w:t>1085</w:t>
      </w:r>
      <w:r w:rsidR="001202A2" w:rsidRPr="001202A2">
        <w:rPr>
          <w:sz w:val="28"/>
          <w:szCs w:val="28"/>
        </w:rPr>
        <w:t xml:space="preserve"> «О внесении изменений в постановление администрации муниципального образования Каневской район от </w:t>
      </w:r>
      <w:r w:rsidR="00112467" w:rsidRPr="00112467">
        <w:rPr>
          <w:sz w:val="28"/>
          <w:szCs w:val="28"/>
        </w:rPr>
        <w:t xml:space="preserve">22 февраля 2017 года № 251 </w:t>
      </w:r>
      <w:r w:rsidR="001202A2" w:rsidRPr="001202A2">
        <w:rPr>
          <w:sz w:val="28"/>
          <w:szCs w:val="28"/>
        </w:rPr>
        <w:t xml:space="preserve">«Об утверждении административного регламента </w:t>
      </w:r>
      <w:r w:rsidR="001202A2" w:rsidRPr="001202A2">
        <w:rPr>
          <w:sz w:val="28"/>
          <w:szCs w:val="28"/>
        </w:rPr>
        <w:lastRenderedPageBreak/>
        <w:t>по предоставлению муниципальной услуги «</w:t>
      </w:r>
      <w:r w:rsidR="00112467" w:rsidRPr="00112467">
        <w:rPr>
          <w:sz w:val="28"/>
          <w:szCs w:val="28"/>
        </w:rPr>
        <w:t>Предоставление земельных участков, находящихся в государственной или муниципальной собственности, на торгах</w:t>
      </w:r>
      <w:r w:rsidR="001202A2" w:rsidRPr="001202A2">
        <w:rPr>
          <w:sz w:val="28"/>
          <w:szCs w:val="28"/>
        </w:rPr>
        <w:t>»</w:t>
      </w:r>
      <w:r w:rsidR="00112467">
        <w:rPr>
          <w:sz w:val="28"/>
          <w:szCs w:val="28"/>
        </w:rPr>
        <w:t>.</w:t>
      </w:r>
    </w:p>
    <w:p w14:paraId="66B38927" w14:textId="74C29375" w:rsidR="00F72E38" w:rsidRDefault="006E6425" w:rsidP="006D2945">
      <w:pPr>
        <w:tabs>
          <w:tab w:val="left" w:pos="540"/>
          <w:tab w:val="left" w:pos="900"/>
        </w:tabs>
        <w:ind w:firstLine="709"/>
        <w:jc w:val="both"/>
        <w:rPr>
          <w:sz w:val="28"/>
          <w:szCs w:val="28"/>
        </w:rPr>
      </w:pPr>
      <w:r>
        <w:rPr>
          <w:sz w:val="28"/>
          <w:szCs w:val="28"/>
        </w:rPr>
        <w:t>3</w:t>
      </w:r>
      <w:r w:rsidR="006D2945" w:rsidRPr="00C70576">
        <w:rPr>
          <w:sz w:val="28"/>
          <w:szCs w:val="28"/>
        </w:rPr>
        <w:t>.</w:t>
      </w:r>
      <w:r w:rsidR="00D9054A" w:rsidRPr="00D9054A">
        <w:rPr>
          <w:sz w:val="28"/>
          <w:szCs w:val="28"/>
        </w:rPr>
        <w:t>Отделу по связям со СМИ и общественностью администрации     муниципального образования Каневской район (Игнатенко) опубликовать настоящее постановление в печатных средствах массовой информации и разместить на официальном сайте администрации муниципального образования Каневской район в информационно-телекоммуникационной сети «Интернет».</w:t>
      </w:r>
    </w:p>
    <w:p w14:paraId="70AA07F2" w14:textId="17244D3B" w:rsidR="001202A2" w:rsidRDefault="006E6425" w:rsidP="006D2945">
      <w:pPr>
        <w:tabs>
          <w:tab w:val="left" w:pos="540"/>
          <w:tab w:val="left" w:pos="900"/>
        </w:tabs>
        <w:ind w:firstLine="709"/>
        <w:jc w:val="both"/>
        <w:rPr>
          <w:sz w:val="28"/>
          <w:szCs w:val="28"/>
        </w:rPr>
      </w:pPr>
      <w:r>
        <w:rPr>
          <w:sz w:val="28"/>
          <w:szCs w:val="28"/>
        </w:rPr>
        <w:t>4</w:t>
      </w:r>
      <w:r w:rsidR="006D2945" w:rsidRPr="00C70576">
        <w:rPr>
          <w:sz w:val="28"/>
          <w:szCs w:val="28"/>
        </w:rPr>
        <w:t>.</w:t>
      </w:r>
      <w:r w:rsidR="001202A2" w:rsidRPr="001202A2">
        <w:rPr>
          <w:sz w:val="28"/>
          <w:szCs w:val="28"/>
        </w:rPr>
        <w:t>Контроль за выполнением настоящего постановления возложить на заместителя главы муниципального образования Каневской район Н.Н.</w:t>
      </w:r>
      <w:r w:rsidR="001202A2">
        <w:rPr>
          <w:sz w:val="28"/>
          <w:szCs w:val="28"/>
        </w:rPr>
        <w:t xml:space="preserve"> </w:t>
      </w:r>
      <w:proofErr w:type="spellStart"/>
      <w:r w:rsidR="001202A2" w:rsidRPr="001202A2">
        <w:rPr>
          <w:sz w:val="28"/>
          <w:szCs w:val="28"/>
        </w:rPr>
        <w:t>Бурба</w:t>
      </w:r>
      <w:proofErr w:type="spellEnd"/>
      <w:r w:rsidR="001202A2" w:rsidRPr="001202A2">
        <w:rPr>
          <w:sz w:val="28"/>
          <w:szCs w:val="28"/>
        </w:rPr>
        <w:t>.</w:t>
      </w:r>
    </w:p>
    <w:p w14:paraId="26DF0A16" w14:textId="4AF783AE" w:rsidR="006D2945" w:rsidRPr="00C70576" w:rsidRDefault="006E6425" w:rsidP="006D2945">
      <w:pPr>
        <w:tabs>
          <w:tab w:val="left" w:pos="540"/>
          <w:tab w:val="left" w:pos="900"/>
        </w:tabs>
        <w:ind w:firstLine="709"/>
        <w:jc w:val="both"/>
        <w:rPr>
          <w:bCs/>
          <w:kern w:val="1"/>
          <w:sz w:val="28"/>
          <w:szCs w:val="28"/>
        </w:rPr>
      </w:pPr>
      <w:r>
        <w:rPr>
          <w:sz w:val="28"/>
          <w:szCs w:val="28"/>
        </w:rPr>
        <w:t>5</w:t>
      </w:r>
      <w:r w:rsidR="001202A2">
        <w:rPr>
          <w:sz w:val="28"/>
          <w:szCs w:val="28"/>
        </w:rPr>
        <w:t>.</w:t>
      </w:r>
      <w:r w:rsidR="006D2945" w:rsidRPr="00C70576">
        <w:rPr>
          <w:sz w:val="28"/>
          <w:szCs w:val="28"/>
        </w:rPr>
        <w:t>Постановление вступает в силу со дня его официального опубликования.</w:t>
      </w:r>
    </w:p>
    <w:p w14:paraId="1A296BDB" w14:textId="72A79FB4" w:rsidR="006D2945" w:rsidRDefault="006D2945">
      <w:pPr>
        <w:rPr>
          <w:sz w:val="28"/>
          <w:szCs w:val="28"/>
        </w:rPr>
      </w:pPr>
    </w:p>
    <w:p w14:paraId="23A6C2BD" w14:textId="683701ED" w:rsidR="00635A65" w:rsidRPr="00C70576" w:rsidRDefault="00635A65">
      <w:pPr>
        <w:rPr>
          <w:sz w:val="28"/>
          <w:szCs w:val="28"/>
        </w:rPr>
      </w:pPr>
      <w:r>
        <w:rPr>
          <w:sz w:val="28"/>
          <w:szCs w:val="28"/>
        </w:rPr>
        <w:t xml:space="preserve">       </w:t>
      </w:r>
    </w:p>
    <w:p w14:paraId="5126BE13" w14:textId="77777777" w:rsidR="006D2945" w:rsidRPr="00C70576" w:rsidRDefault="006D2945" w:rsidP="006D2945">
      <w:pPr>
        <w:suppressAutoHyphens w:val="0"/>
        <w:rPr>
          <w:sz w:val="28"/>
          <w:szCs w:val="28"/>
          <w:lang w:eastAsia="en-US"/>
        </w:rPr>
      </w:pPr>
      <w:r w:rsidRPr="00C70576">
        <w:rPr>
          <w:sz w:val="28"/>
          <w:szCs w:val="28"/>
          <w:lang w:eastAsia="en-US"/>
        </w:rPr>
        <w:t xml:space="preserve">Глава муниципального образования </w:t>
      </w:r>
    </w:p>
    <w:p w14:paraId="5656C6D4" w14:textId="01142290" w:rsidR="006D2945" w:rsidRDefault="006D2945" w:rsidP="006D2945">
      <w:pPr>
        <w:suppressAutoHyphens w:val="0"/>
        <w:rPr>
          <w:sz w:val="28"/>
          <w:szCs w:val="28"/>
          <w:lang w:eastAsia="en-US"/>
        </w:rPr>
      </w:pPr>
      <w:r w:rsidRPr="00C70576">
        <w:rPr>
          <w:sz w:val="28"/>
          <w:szCs w:val="28"/>
          <w:lang w:eastAsia="en-US"/>
        </w:rPr>
        <w:t xml:space="preserve">Каневской район                                                                         </w:t>
      </w:r>
      <w:r w:rsidR="0046191A" w:rsidRPr="00C70576">
        <w:rPr>
          <w:sz w:val="28"/>
          <w:szCs w:val="28"/>
          <w:lang w:eastAsia="en-US"/>
        </w:rPr>
        <w:t xml:space="preserve">   </w:t>
      </w:r>
      <w:r w:rsidRPr="00C70576">
        <w:rPr>
          <w:sz w:val="28"/>
          <w:szCs w:val="28"/>
          <w:lang w:eastAsia="en-US"/>
        </w:rPr>
        <w:t xml:space="preserve"> А.В. Герасименко</w:t>
      </w:r>
    </w:p>
    <w:p w14:paraId="7C7E9F2A" w14:textId="20ACF896" w:rsidR="001202A2" w:rsidRDefault="001202A2" w:rsidP="006D2945">
      <w:pPr>
        <w:suppressAutoHyphens w:val="0"/>
        <w:rPr>
          <w:sz w:val="28"/>
          <w:szCs w:val="28"/>
          <w:lang w:eastAsia="en-US"/>
        </w:rPr>
      </w:pPr>
    </w:p>
    <w:p w14:paraId="26C947EB" w14:textId="12D8C968" w:rsidR="001202A2" w:rsidRDefault="001202A2" w:rsidP="006D2945">
      <w:pPr>
        <w:suppressAutoHyphens w:val="0"/>
        <w:rPr>
          <w:sz w:val="28"/>
          <w:szCs w:val="28"/>
          <w:lang w:eastAsia="en-US"/>
        </w:rPr>
      </w:pPr>
    </w:p>
    <w:p w14:paraId="21B355C1" w14:textId="77ED7EB6" w:rsidR="001202A2" w:rsidRDefault="001202A2" w:rsidP="006D2945">
      <w:pPr>
        <w:suppressAutoHyphens w:val="0"/>
        <w:rPr>
          <w:sz w:val="28"/>
          <w:szCs w:val="28"/>
          <w:lang w:eastAsia="en-US"/>
        </w:rPr>
      </w:pPr>
    </w:p>
    <w:p w14:paraId="6D2315C2" w14:textId="7606A73D" w:rsidR="001202A2" w:rsidRDefault="001202A2" w:rsidP="006D2945">
      <w:pPr>
        <w:suppressAutoHyphens w:val="0"/>
        <w:rPr>
          <w:sz w:val="28"/>
          <w:szCs w:val="28"/>
          <w:lang w:eastAsia="en-US"/>
        </w:rPr>
      </w:pPr>
    </w:p>
    <w:p w14:paraId="784AC16C" w14:textId="66EB4C96" w:rsidR="001202A2" w:rsidRDefault="001202A2" w:rsidP="006D2945">
      <w:pPr>
        <w:suppressAutoHyphens w:val="0"/>
        <w:rPr>
          <w:sz w:val="28"/>
          <w:szCs w:val="28"/>
          <w:lang w:eastAsia="en-US"/>
        </w:rPr>
      </w:pPr>
    </w:p>
    <w:p w14:paraId="6BE5F62C" w14:textId="7021F476" w:rsidR="001202A2" w:rsidRDefault="001202A2" w:rsidP="006D2945">
      <w:pPr>
        <w:suppressAutoHyphens w:val="0"/>
        <w:rPr>
          <w:sz w:val="28"/>
          <w:szCs w:val="28"/>
          <w:lang w:eastAsia="en-US"/>
        </w:rPr>
      </w:pPr>
    </w:p>
    <w:p w14:paraId="61AC4415" w14:textId="1D26013B" w:rsidR="001202A2" w:rsidRDefault="001202A2" w:rsidP="006D2945">
      <w:pPr>
        <w:suppressAutoHyphens w:val="0"/>
        <w:rPr>
          <w:sz w:val="28"/>
          <w:szCs w:val="28"/>
          <w:lang w:eastAsia="en-US"/>
        </w:rPr>
      </w:pPr>
    </w:p>
    <w:p w14:paraId="5609EBBB" w14:textId="55A540B8" w:rsidR="00CF5AAD" w:rsidRDefault="00CF5AAD" w:rsidP="006D2945">
      <w:pPr>
        <w:suppressAutoHyphens w:val="0"/>
        <w:rPr>
          <w:sz w:val="28"/>
          <w:szCs w:val="28"/>
          <w:lang w:eastAsia="en-US"/>
        </w:rPr>
      </w:pPr>
    </w:p>
    <w:p w14:paraId="3FB0C03D" w14:textId="7ACBC57D" w:rsidR="00CF5AAD" w:rsidRDefault="00CF5AAD" w:rsidP="006D2945">
      <w:pPr>
        <w:suppressAutoHyphens w:val="0"/>
        <w:rPr>
          <w:sz w:val="28"/>
          <w:szCs w:val="28"/>
          <w:lang w:eastAsia="en-US"/>
        </w:rPr>
      </w:pPr>
    </w:p>
    <w:p w14:paraId="76644ABC" w14:textId="00941818" w:rsidR="00CF5AAD" w:rsidRDefault="00CF5AAD" w:rsidP="006D2945">
      <w:pPr>
        <w:suppressAutoHyphens w:val="0"/>
        <w:rPr>
          <w:sz w:val="28"/>
          <w:szCs w:val="28"/>
          <w:lang w:eastAsia="en-US"/>
        </w:rPr>
      </w:pPr>
    </w:p>
    <w:p w14:paraId="4C6D05B1" w14:textId="0D804141" w:rsidR="00CF5AAD" w:rsidRDefault="00CF5AAD" w:rsidP="006D2945">
      <w:pPr>
        <w:suppressAutoHyphens w:val="0"/>
        <w:rPr>
          <w:sz w:val="28"/>
          <w:szCs w:val="28"/>
          <w:lang w:eastAsia="en-US"/>
        </w:rPr>
      </w:pPr>
    </w:p>
    <w:p w14:paraId="0C54136A" w14:textId="107970D9" w:rsidR="00CF5AAD" w:rsidRDefault="00CF5AAD" w:rsidP="006D2945">
      <w:pPr>
        <w:suppressAutoHyphens w:val="0"/>
        <w:rPr>
          <w:sz w:val="28"/>
          <w:szCs w:val="28"/>
          <w:lang w:eastAsia="en-US"/>
        </w:rPr>
      </w:pPr>
    </w:p>
    <w:p w14:paraId="1DEAF62C" w14:textId="59F2B872" w:rsidR="00CF5AAD" w:rsidRDefault="00CF5AAD" w:rsidP="006D2945">
      <w:pPr>
        <w:suppressAutoHyphens w:val="0"/>
        <w:rPr>
          <w:sz w:val="28"/>
          <w:szCs w:val="28"/>
          <w:lang w:eastAsia="en-US"/>
        </w:rPr>
      </w:pPr>
    </w:p>
    <w:p w14:paraId="4F9ACBAC" w14:textId="008472A9" w:rsidR="00CF5AAD" w:rsidRDefault="00CF5AAD" w:rsidP="006D2945">
      <w:pPr>
        <w:suppressAutoHyphens w:val="0"/>
        <w:rPr>
          <w:sz w:val="28"/>
          <w:szCs w:val="28"/>
          <w:lang w:eastAsia="en-US"/>
        </w:rPr>
      </w:pPr>
    </w:p>
    <w:p w14:paraId="742F6375" w14:textId="590763D5" w:rsidR="00CF5AAD" w:rsidRDefault="00CF5AAD" w:rsidP="006D2945">
      <w:pPr>
        <w:suppressAutoHyphens w:val="0"/>
        <w:rPr>
          <w:sz w:val="28"/>
          <w:szCs w:val="28"/>
          <w:lang w:eastAsia="en-US"/>
        </w:rPr>
      </w:pPr>
    </w:p>
    <w:p w14:paraId="0B8DD027" w14:textId="5A771F9D" w:rsidR="00CF5AAD" w:rsidRDefault="00CF5AAD" w:rsidP="006D2945">
      <w:pPr>
        <w:suppressAutoHyphens w:val="0"/>
        <w:rPr>
          <w:sz w:val="28"/>
          <w:szCs w:val="28"/>
          <w:lang w:eastAsia="en-US"/>
        </w:rPr>
      </w:pPr>
    </w:p>
    <w:p w14:paraId="2704B3C3" w14:textId="7A70FEA0" w:rsidR="00CF5AAD" w:rsidRDefault="00CF5AAD" w:rsidP="006D2945">
      <w:pPr>
        <w:suppressAutoHyphens w:val="0"/>
        <w:rPr>
          <w:sz w:val="28"/>
          <w:szCs w:val="28"/>
          <w:lang w:eastAsia="en-US"/>
        </w:rPr>
      </w:pPr>
    </w:p>
    <w:p w14:paraId="5BE54891" w14:textId="061DDA0A" w:rsidR="00CF5AAD" w:rsidRDefault="00CF5AAD" w:rsidP="006D2945">
      <w:pPr>
        <w:suppressAutoHyphens w:val="0"/>
        <w:rPr>
          <w:sz w:val="28"/>
          <w:szCs w:val="28"/>
          <w:lang w:eastAsia="en-US"/>
        </w:rPr>
      </w:pPr>
    </w:p>
    <w:p w14:paraId="424272AC" w14:textId="0A35FD70" w:rsidR="00CF5AAD" w:rsidRDefault="00CF5AAD" w:rsidP="006D2945">
      <w:pPr>
        <w:suppressAutoHyphens w:val="0"/>
        <w:rPr>
          <w:sz w:val="28"/>
          <w:szCs w:val="28"/>
          <w:lang w:eastAsia="en-US"/>
        </w:rPr>
      </w:pPr>
    </w:p>
    <w:p w14:paraId="54487A11" w14:textId="7B7FC9D8" w:rsidR="00CF5AAD" w:rsidRDefault="00CF5AAD" w:rsidP="006D2945">
      <w:pPr>
        <w:suppressAutoHyphens w:val="0"/>
        <w:rPr>
          <w:sz w:val="28"/>
          <w:szCs w:val="28"/>
          <w:lang w:eastAsia="en-US"/>
        </w:rPr>
      </w:pPr>
    </w:p>
    <w:p w14:paraId="706F6458" w14:textId="7C696DFD" w:rsidR="00CF5AAD" w:rsidRDefault="00CF5AAD" w:rsidP="006D2945">
      <w:pPr>
        <w:suppressAutoHyphens w:val="0"/>
        <w:rPr>
          <w:sz w:val="28"/>
          <w:szCs w:val="28"/>
          <w:lang w:eastAsia="en-US"/>
        </w:rPr>
      </w:pPr>
    </w:p>
    <w:p w14:paraId="73AD8402" w14:textId="62AE3FBA" w:rsidR="00CF5AAD" w:rsidRDefault="00CF5AAD" w:rsidP="006D2945">
      <w:pPr>
        <w:suppressAutoHyphens w:val="0"/>
        <w:rPr>
          <w:sz w:val="28"/>
          <w:szCs w:val="28"/>
          <w:lang w:eastAsia="en-US"/>
        </w:rPr>
      </w:pPr>
    </w:p>
    <w:p w14:paraId="51CFBE47" w14:textId="29C37F5D" w:rsidR="00CF5AAD" w:rsidRDefault="00CF5AAD" w:rsidP="006D2945">
      <w:pPr>
        <w:suppressAutoHyphens w:val="0"/>
        <w:rPr>
          <w:sz w:val="28"/>
          <w:szCs w:val="28"/>
          <w:lang w:eastAsia="en-US"/>
        </w:rPr>
      </w:pPr>
    </w:p>
    <w:p w14:paraId="4BF9D6E5" w14:textId="4AB5ED4D" w:rsidR="00CF5AAD" w:rsidRDefault="00CF5AAD" w:rsidP="006D2945">
      <w:pPr>
        <w:suppressAutoHyphens w:val="0"/>
        <w:rPr>
          <w:sz w:val="28"/>
          <w:szCs w:val="28"/>
          <w:lang w:eastAsia="en-US"/>
        </w:rPr>
      </w:pPr>
    </w:p>
    <w:p w14:paraId="405D8235" w14:textId="5E58FFEC" w:rsidR="00CF5AAD" w:rsidRDefault="00CF5AAD" w:rsidP="006D2945">
      <w:pPr>
        <w:suppressAutoHyphens w:val="0"/>
        <w:rPr>
          <w:sz w:val="28"/>
          <w:szCs w:val="28"/>
          <w:lang w:eastAsia="en-US"/>
        </w:rPr>
      </w:pPr>
    </w:p>
    <w:p w14:paraId="175EE451" w14:textId="2E69BA43" w:rsidR="00CF5AAD" w:rsidRDefault="00CF5AAD" w:rsidP="006D2945">
      <w:pPr>
        <w:suppressAutoHyphens w:val="0"/>
        <w:rPr>
          <w:sz w:val="28"/>
          <w:szCs w:val="28"/>
          <w:lang w:eastAsia="en-US"/>
        </w:rPr>
      </w:pPr>
    </w:p>
    <w:p w14:paraId="291B7714" w14:textId="1DB412D5" w:rsidR="00CF5AAD" w:rsidRDefault="00CF5AAD" w:rsidP="006D2945">
      <w:pPr>
        <w:suppressAutoHyphens w:val="0"/>
        <w:rPr>
          <w:sz w:val="28"/>
          <w:szCs w:val="28"/>
          <w:lang w:eastAsia="en-US"/>
        </w:rPr>
      </w:pPr>
    </w:p>
    <w:p w14:paraId="204343AE" w14:textId="4F883CEE" w:rsidR="00CF5AAD" w:rsidRDefault="00CF5AAD" w:rsidP="006D2945">
      <w:pPr>
        <w:suppressAutoHyphens w:val="0"/>
        <w:rPr>
          <w:sz w:val="28"/>
          <w:szCs w:val="28"/>
          <w:lang w:eastAsia="en-US"/>
        </w:rPr>
      </w:pPr>
    </w:p>
    <w:p w14:paraId="389664AE" w14:textId="7CA14877" w:rsidR="00CF5AAD" w:rsidRDefault="00CF5AAD" w:rsidP="006D2945">
      <w:pPr>
        <w:suppressAutoHyphens w:val="0"/>
        <w:rPr>
          <w:sz w:val="28"/>
          <w:szCs w:val="28"/>
          <w:lang w:eastAsia="en-US"/>
        </w:rPr>
      </w:pPr>
    </w:p>
    <w:p w14:paraId="18C243BA" w14:textId="77777777" w:rsidR="00CF5AAD" w:rsidRPr="00FD7EB3" w:rsidRDefault="00CF5AAD" w:rsidP="00CF5AAD">
      <w:pPr>
        <w:ind w:left="5880" w:hanging="493"/>
        <w:jc w:val="center"/>
        <w:rPr>
          <w:sz w:val="28"/>
          <w:szCs w:val="28"/>
        </w:rPr>
      </w:pPr>
      <w:r w:rsidRPr="00FD7EB3">
        <w:rPr>
          <w:sz w:val="28"/>
          <w:szCs w:val="28"/>
        </w:rPr>
        <w:lastRenderedPageBreak/>
        <w:t>ПРИЛОЖЕНИЕ</w:t>
      </w:r>
    </w:p>
    <w:p w14:paraId="6FACED91" w14:textId="77777777" w:rsidR="00CF5AAD" w:rsidRPr="00FD7EB3" w:rsidRDefault="00CF5AAD" w:rsidP="00CF5AAD">
      <w:pPr>
        <w:autoSpaceDE w:val="0"/>
        <w:ind w:left="5103" w:hanging="493"/>
        <w:jc w:val="center"/>
        <w:rPr>
          <w:sz w:val="28"/>
          <w:szCs w:val="28"/>
        </w:rPr>
      </w:pPr>
    </w:p>
    <w:p w14:paraId="5822B9F4" w14:textId="77777777" w:rsidR="00CF5AAD" w:rsidRPr="00FD7EB3" w:rsidRDefault="00CF5AAD" w:rsidP="00CF5AAD">
      <w:pPr>
        <w:autoSpaceDE w:val="0"/>
        <w:ind w:left="5880" w:hanging="493"/>
        <w:jc w:val="center"/>
        <w:rPr>
          <w:sz w:val="28"/>
          <w:szCs w:val="28"/>
        </w:rPr>
      </w:pPr>
      <w:r w:rsidRPr="00FD7EB3">
        <w:rPr>
          <w:sz w:val="28"/>
          <w:szCs w:val="28"/>
        </w:rPr>
        <w:t>УТВЕРЖДЁН</w:t>
      </w:r>
    </w:p>
    <w:p w14:paraId="47449D3B" w14:textId="77777777" w:rsidR="00CF5AAD" w:rsidRPr="00FD7EB3" w:rsidRDefault="00CF5AAD" w:rsidP="00CF5AAD">
      <w:pPr>
        <w:autoSpaceDE w:val="0"/>
        <w:ind w:left="5880" w:hanging="493"/>
        <w:jc w:val="center"/>
        <w:rPr>
          <w:sz w:val="28"/>
          <w:szCs w:val="28"/>
        </w:rPr>
      </w:pPr>
      <w:r w:rsidRPr="00FD7EB3">
        <w:rPr>
          <w:sz w:val="28"/>
          <w:szCs w:val="28"/>
        </w:rPr>
        <w:t>постановлением администрации</w:t>
      </w:r>
    </w:p>
    <w:p w14:paraId="2E50C73D" w14:textId="77777777" w:rsidR="00CF5AAD" w:rsidRPr="00FD7EB3" w:rsidRDefault="00CF5AAD" w:rsidP="00CF5AAD">
      <w:pPr>
        <w:autoSpaceDE w:val="0"/>
        <w:ind w:left="5880" w:hanging="493"/>
        <w:jc w:val="center"/>
        <w:rPr>
          <w:sz w:val="28"/>
          <w:szCs w:val="28"/>
        </w:rPr>
      </w:pPr>
      <w:r w:rsidRPr="00FD7EB3">
        <w:rPr>
          <w:sz w:val="28"/>
          <w:szCs w:val="28"/>
        </w:rPr>
        <w:t>муниципального образования Каневской район</w:t>
      </w:r>
    </w:p>
    <w:p w14:paraId="6BF82ABA" w14:textId="77777777" w:rsidR="00CF5AAD" w:rsidRPr="00FD7EB3" w:rsidRDefault="00CF5AAD" w:rsidP="00CF5AAD">
      <w:pPr>
        <w:ind w:left="5880" w:hanging="493"/>
        <w:jc w:val="center"/>
        <w:rPr>
          <w:sz w:val="28"/>
          <w:szCs w:val="28"/>
        </w:rPr>
      </w:pPr>
      <w:r w:rsidRPr="00FD7EB3">
        <w:rPr>
          <w:sz w:val="28"/>
          <w:szCs w:val="28"/>
        </w:rPr>
        <w:t>от ____________   № _________</w:t>
      </w:r>
    </w:p>
    <w:p w14:paraId="2A8C0AEC" w14:textId="77777777" w:rsidR="00CF5AAD" w:rsidRPr="00FD7EB3" w:rsidRDefault="00CF5AAD" w:rsidP="00CF5AAD">
      <w:pPr>
        <w:ind w:firstLine="708"/>
        <w:jc w:val="right"/>
        <w:rPr>
          <w:b/>
          <w:sz w:val="28"/>
          <w:szCs w:val="28"/>
        </w:rPr>
      </w:pPr>
    </w:p>
    <w:p w14:paraId="598BC232" w14:textId="77777777" w:rsidR="00CF5AAD" w:rsidRPr="00FD7EB3" w:rsidRDefault="00CF5AAD" w:rsidP="00CF5AAD">
      <w:pPr>
        <w:ind w:firstLine="708"/>
        <w:jc w:val="right"/>
        <w:rPr>
          <w:b/>
          <w:sz w:val="28"/>
          <w:szCs w:val="28"/>
        </w:rPr>
      </w:pPr>
    </w:p>
    <w:p w14:paraId="61A5D66C" w14:textId="77777777" w:rsidR="00CF5AAD" w:rsidRPr="00FD7EB3" w:rsidRDefault="00CF5AAD" w:rsidP="00CF5AAD">
      <w:pPr>
        <w:ind w:firstLine="708"/>
        <w:jc w:val="right"/>
        <w:rPr>
          <w:sz w:val="28"/>
          <w:szCs w:val="28"/>
        </w:rPr>
      </w:pPr>
    </w:p>
    <w:p w14:paraId="321FDA68" w14:textId="77777777" w:rsidR="00CF5AAD" w:rsidRPr="00FD7EB3" w:rsidRDefault="00CF5AAD" w:rsidP="00CF5AAD">
      <w:pPr>
        <w:ind w:firstLine="709"/>
        <w:jc w:val="center"/>
        <w:rPr>
          <w:rFonts w:eastAsia="DejaVu Sans" w:cs="Tahoma"/>
          <w:b/>
          <w:sz w:val="28"/>
          <w:szCs w:val="28"/>
          <w:lang w:eastAsia="ru-RU"/>
        </w:rPr>
      </w:pPr>
      <w:r w:rsidRPr="00FD7EB3">
        <w:rPr>
          <w:rFonts w:eastAsia="DejaVu Sans" w:cs="Tahoma"/>
          <w:b/>
          <w:sz w:val="28"/>
          <w:szCs w:val="28"/>
          <w:lang w:eastAsia="ru-RU"/>
        </w:rPr>
        <w:t>АДМИНИСТРАТИВНЫЙ РЕГЛАМЕНТ</w:t>
      </w:r>
    </w:p>
    <w:p w14:paraId="0B0A9436" w14:textId="77777777" w:rsidR="00CF5AAD" w:rsidRPr="00FD7EB3" w:rsidRDefault="00CF5AAD" w:rsidP="00CF5AAD">
      <w:pPr>
        <w:shd w:val="clear" w:color="auto" w:fill="FFFFFF"/>
        <w:spacing w:line="322" w:lineRule="exact"/>
        <w:jc w:val="center"/>
        <w:rPr>
          <w:sz w:val="28"/>
          <w:szCs w:val="28"/>
        </w:rPr>
      </w:pPr>
      <w:r w:rsidRPr="00FD7EB3">
        <w:rPr>
          <w:sz w:val="28"/>
          <w:szCs w:val="28"/>
          <w:lang w:eastAsia="ru-RU"/>
        </w:rPr>
        <w:t xml:space="preserve">предоставления администрацией </w:t>
      </w:r>
      <w:r w:rsidRPr="00FD7EB3">
        <w:rPr>
          <w:color w:val="000000"/>
          <w:sz w:val="28"/>
          <w:szCs w:val="28"/>
          <w:lang w:eastAsia="en-US"/>
        </w:rPr>
        <w:t xml:space="preserve">муниципального образования Каневской район </w:t>
      </w:r>
      <w:r w:rsidRPr="00FD7EB3">
        <w:rPr>
          <w:sz w:val="28"/>
          <w:szCs w:val="28"/>
          <w:lang w:eastAsia="ru-RU"/>
        </w:rPr>
        <w:t xml:space="preserve">муниципальной услуги </w:t>
      </w:r>
      <w:r w:rsidRPr="00FD7EB3">
        <w:rPr>
          <w:sz w:val="28"/>
          <w:szCs w:val="28"/>
        </w:rPr>
        <w:t>«Предоставление земельных участков, находящихся в государственной или муниципальной собственности, на торгах»</w:t>
      </w:r>
    </w:p>
    <w:p w14:paraId="2FE49996" w14:textId="77777777" w:rsidR="00CF5AAD" w:rsidRPr="00FD7EB3" w:rsidRDefault="00CF5AAD" w:rsidP="00CF5AAD">
      <w:pPr>
        <w:jc w:val="center"/>
        <w:rPr>
          <w:sz w:val="28"/>
          <w:szCs w:val="28"/>
        </w:rPr>
      </w:pPr>
    </w:p>
    <w:p w14:paraId="6FE4CB48" w14:textId="77777777" w:rsidR="00CF5AAD" w:rsidRPr="00FD7EB3" w:rsidRDefault="00CF5AAD" w:rsidP="00CF5AAD">
      <w:pPr>
        <w:widowControl w:val="0"/>
        <w:ind w:firstLine="709"/>
        <w:jc w:val="center"/>
        <w:textAlignment w:val="baseline"/>
        <w:rPr>
          <w:rFonts w:cs="DejaVu Sans"/>
          <w:kern w:val="2"/>
          <w:lang w:eastAsia="zh-CN" w:bidi="hi-IN"/>
        </w:rPr>
      </w:pPr>
      <w:r w:rsidRPr="00FD7EB3">
        <w:rPr>
          <w:b/>
          <w:color w:val="000000"/>
          <w:kern w:val="2"/>
          <w:sz w:val="28"/>
          <w:szCs w:val="28"/>
          <w:lang w:eastAsia="ru-RU" w:bidi="hi-IN"/>
        </w:rPr>
        <w:t>Раздел 1. Общие положения</w:t>
      </w:r>
    </w:p>
    <w:p w14:paraId="37578769" w14:textId="77777777" w:rsidR="00CF5AAD" w:rsidRPr="00FD7EB3" w:rsidRDefault="00CF5AAD" w:rsidP="00CF5AAD">
      <w:pPr>
        <w:ind w:firstLine="709"/>
        <w:jc w:val="center"/>
        <w:rPr>
          <w:b/>
          <w:color w:val="000000"/>
          <w:sz w:val="28"/>
          <w:szCs w:val="28"/>
          <w:lang w:eastAsia="ru-RU"/>
        </w:rPr>
      </w:pPr>
    </w:p>
    <w:p w14:paraId="33F2A388" w14:textId="77777777" w:rsidR="00CF5AAD" w:rsidRPr="00FD7EB3" w:rsidRDefault="00CF5AAD" w:rsidP="00CF5AAD">
      <w:pPr>
        <w:ind w:firstLine="709"/>
        <w:jc w:val="center"/>
        <w:rPr>
          <w:rFonts w:ascii="Times New Roman CYR" w:hAnsi="Times New Roman CYR" w:cs="Times New Roman CYR"/>
          <w:lang w:eastAsia="ru-RU"/>
        </w:rPr>
      </w:pPr>
      <w:r w:rsidRPr="00FD7EB3">
        <w:rPr>
          <w:b/>
          <w:color w:val="000000"/>
          <w:sz w:val="28"/>
          <w:szCs w:val="28"/>
          <w:lang w:eastAsia="ru-RU"/>
        </w:rPr>
        <w:t xml:space="preserve"> Подраздел 1.1. Предмет регулирования административного регламента</w:t>
      </w:r>
    </w:p>
    <w:p w14:paraId="7E7870D1" w14:textId="77777777" w:rsidR="00CF5AAD" w:rsidRPr="00FD7EB3" w:rsidRDefault="00CF5AAD" w:rsidP="00CF5AAD">
      <w:pPr>
        <w:suppressAutoHyphens w:val="0"/>
        <w:autoSpaceDE w:val="0"/>
        <w:autoSpaceDN w:val="0"/>
        <w:adjustRightInd w:val="0"/>
        <w:ind w:firstLine="709"/>
        <w:jc w:val="center"/>
        <w:rPr>
          <w:bCs/>
          <w:sz w:val="28"/>
          <w:szCs w:val="28"/>
        </w:rPr>
      </w:pPr>
    </w:p>
    <w:p w14:paraId="6D8D0F03" w14:textId="77777777" w:rsidR="00CF5AAD" w:rsidRPr="00FD7EB3" w:rsidRDefault="00CF5AAD" w:rsidP="00CF5AAD">
      <w:pPr>
        <w:widowControl w:val="0"/>
        <w:suppressAutoHyphens w:val="0"/>
        <w:ind w:firstLine="709"/>
        <w:jc w:val="both"/>
        <w:rPr>
          <w:sz w:val="28"/>
          <w:szCs w:val="28"/>
        </w:rPr>
      </w:pPr>
      <w:bookmarkStart w:id="1" w:name="_Hlk45200551"/>
      <w:r w:rsidRPr="00FD7EB3">
        <w:rPr>
          <w:sz w:val="28"/>
          <w:szCs w:val="28"/>
          <w:lang w:eastAsia="ru-RU"/>
        </w:rPr>
        <w:t xml:space="preserve">1.1.1. Административный регламент предоставления администрацией </w:t>
      </w:r>
      <w:r w:rsidRPr="00FD7EB3">
        <w:rPr>
          <w:color w:val="000000"/>
          <w:sz w:val="28"/>
          <w:szCs w:val="28"/>
          <w:lang w:eastAsia="en-US"/>
        </w:rPr>
        <w:t>муниципального образования Каневской район</w:t>
      </w:r>
      <w:r w:rsidRPr="00FD7EB3">
        <w:rPr>
          <w:sz w:val="28"/>
          <w:szCs w:val="28"/>
          <w:lang w:eastAsia="ru-RU"/>
        </w:rPr>
        <w:t xml:space="preserve"> муниципальной услуги </w:t>
      </w:r>
      <w:r w:rsidRPr="00FD7EB3">
        <w:rPr>
          <w:bCs/>
          <w:sz w:val="28"/>
          <w:szCs w:val="28"/>
        </w:rPr>
        <w:t>«Предоставление земельных участков, находящихся в государственной или муниципальной собственности, на торгах</w:t>
      </w:r>
      <w:r w:rsidRPr="00FD7EB3">
        <w:rPr>
          <w:sz w:val="28"/>
          <w:szCs w:val="28"/>
        </w:rPr>
        <w:t xml:space="preserve">» </w:t>
      </w:r>
      <w:bookmarkEnd w:id="1"/>
      <w:r w:rsidRPr="00FD7EB3">
        <w:rPr>
          <w:sz w:val="28"/>
          <w:szCs w:val="28"/>
          <w:lang w:eastAsia="ru-RU"/>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Pr="00FD7EB3">
        <w:rPr>
          <w:color w:val="000000"/>
          <w:sz w:val="28"/>
          <w:szCs w:val="28"/>
          <w:lang w:eastAsia="en-US"/>
        </w:rPr>
        <w:t>муниципального образования Каневской район</w:t>
      </w:r>
      <w:r w:rsidRPr="00FD7EB3">
        <w:rPr>
          <w:sz w:val="28"/>
          <w:szCs w:val="28"/>
          <w:lang w:eastAsia="ru-RU"/>
        </w:rPr>
        <w:t xml:space="preserve"> муниципальной услуги </w:t>
      </w:r>
      <w:r w:rsidRPr="00FD7EB3">
        <w:rPr>
          <w:bCs/>
          <w:sz w:val="28"/>
          <w:szCs w:val="28"/>
        </w:rPr>
        <w:t>«Предоставление земельных участков, находящихся в государственной или муниципальной собственности, на торгах</w:t>
      </w:r>
      <w:r w:rsidRPr="00FD7EB3">
        <w:rPr>
          <w:sz w:val="28"/>
          <w:szCs w:val="28"/>
        </w:rPr>
        <w:t>».</w:t>
      </w:r>
    </w:p>
    <w:p w14:paraId="5785E77D" w14:textId="77777777" w:rsidR="00CF5AAD" w:rsidRPr="00FD7EB3" w:rsidRDefault="00CF5AAD" w:rsidP="00CF5AAD">
      <w:pPr>
        <w:widowControl w:val="0"/>
        <w:suppressAutoHyphens w:val="0"/>
        <w:ind w:firstLine="709"/>
        <w:jc w:val="both"/>
        <w:rPr>
          <w:sz w:val="28"/>
          <w:szCs w:val="28"/>
          <w:lang w:eastAsia="ru-RU"/>
        </w:rPr>
      </w:pPr>
    </w:p>
    <w:p w14:paraId="470E9AEC" w14:textId="77777777" w:rsidR="00CF5AAD" w:rsidRPr="00FD7EB3" w:rsidRDefault="00CF5AAD" w:rsidP="00CF5AAD">
      <w:pPr>
        <w:ind w:firstLine="709"/>
        <w:jc w:val="center"/>
        <w:rPr>
          <w:b/>
          <w:color w:val="000000"/>
          <w:sz w:val="28"/>
          <w:szCs w:val="28"/>
          <w:lang w:eastAsia="ru-RU"/>
        </w:rPr>
      </w:pPr>
      <w:r w:rsidRPr="00FD7EB3">
        <w:rPr>
          <w:b/>
          <w:color w:val="000000"/>
          <w:sz w:val="28"/>
          <w:szCs w:val="28"/>
          <w:lang w:eastAsia="ru-RU"/>
        </w:rPr>
        <w:t>Подраздел 1.2.</w:t>
      </w:r>
      <w:r w:rsidRPr="00FD7EB3">
        <w:rPr>
          <w:color w:val="000000"/>
          <w:sz w:val="28"/>
          <w:szCs w:val="28"/>
          <w:lang w:eastAsia="ru-RU"/>
        </w:rPr>
        <w:t xml:space="preserve">  </w:t>
      </w:r>
      <w:r w:rsidRPr="00FD7EB3">
        <w:rPr>
          <w:b/>
          <w:color w:val="000000"/>
          <w:sz w:val="28"/>
          <w:szCs w:val="28"/>
          <w:lang w:eastAsia="ru-RU"/>
        </w:rPr>
        <w:t>Круг заявителей</w:t>
      </w:r>
    </w:p>
    <w:p w14:paraId="165A3AE2" w14:textId="77777777" w:rsidR="00CF5AAD" w:rsidRPr="00FD7EB3" w:rsidRDefault="00CF5AAD" w:rsidP="00CF5AAD">
      <w:pPr>
        <w:ind w:firstLine="709"/>
        <w:jc w:val="center"/>
        <w:rPr>
          <w:rFonts w:ascii="Times New Roman CYR" w:hAnsi="Times New Roman CYR" w:cs="Times New Roman CYR"/>
          <w:lang w:eastAsia="ru-RU"/>
        </w:rPr>
      </w:pPr>
    </w:p>
    <w:p w14:paraId="1E91C034" w14:textId="77777777" w:rsidR="00CF5AAD" w:rsidRPr="00FD7EB3" w:rsidRDefault="00CF5AAD" w:rsidP="00CF5AAD">
      <w:pPr>
        <w:suppressAutoHyphens w:val="0"/>
        <w:autoSpaceDE w:val="0"/>
        <w:autoSpaceDN w:val="0"/>
        <w:adjustRightInd w:val="0"/>
        <w:ind w:firstLine="720"/>
        <w:jc w:val="both"/>
        <w:rPr>
          <w:sz w:val="28"/>
          <w:szCs w:val="28"/>
          <w:lang w:eastAsia="zh-CN"/>
        </w:rPr>
      </w:pPr>
      <w:r w:rsidRPr="00FD7EB3">
        <w:rPr>
          <w:sz w:val="28"/>
          <w:szCs w:val="28"/>
          <w:lang w:eastAsia="zh-CN"/>
        </w:rPr>
        <w:t>1.2.1. Категории Заявителей, имеющих право на получение услуги (за исключением услуги по предоставлению земельного участка в собственность):</w:t>
      </w:r>
    </w:p>
    <w:p w14:paraId="58874509" w14:textId="77777777" w:rsidR="00CF5AAD" w:rsidRPr="00FD7EB3" w:rsidRDefault="00CF5AAD" w:rsidP="00CF5AAD">
      <w:pPr>
        <w:ind w:firstLine="709"/>
        <w:jc w:val="both"/>
        <w:rPr>
          <w:sz w:val="28"/>
          <w:szCs w:val="28"/>
          <w:lang w:eastAsia="ru-RU"/>
        </w:rPr>
      </w:pPr>
      <w:bookmarkStart w:id="2" w:name="_Hlk45200776"/>
      <w:r w:rsidRPr="00FD7EB3">
        <w:rPr>
          <w:sz w:val="28"/>
          <w:szCs w:val="28"/>
          <w:lang w:eastAsia="ru-RU"/>
        </w:rPr>
        <w:t>1.2.1.1. физические лица:</w:t>
      </w:r>
    </w:p>
    <w:p w14:paraId="5870424F" w14:textId="77777777" w:rsidR="00CF5AAD" w:rsidRPr="00FD7EB3" w:rsidRDefault="00CF5AAD" w:rsidP="00CF5AAD">
      <w:pPr>
        <w:ind w:firstLine="709"/>
        <w:jc w:val="both"/>
        <w:rPr>
          <w:sz w:val="28"/>
          <w:szCs w:val="28"/>
          <w:lang w:eastAsia="ru-RU"/>
        </w:rPr>
      </w:pPr>
      <w:r w:rsidRPr="00FD7EB3">
        <w:rPr>
          <w:sz w:val="28"/>
          <w:szCs w:val="28"/>
          <w:lang w:eastAsia="ru-RU"/>
        </w:rPr>
        <w:t>-граждане Российской Федерации;</w:t>
      </w:r>
    </w:p>
    <w:p w14:paraId="65ACBAF2" w14:textId="77777777" w:rsidR="00CF5AAD" w:rsidRPr="00FD7EB3" w:rsidRDefault="00CF5AAD" w:rsidP="00CF5AAD">
      <w:pPr>
        <w:ind w:firstLine="709"/>
        <w:jc w:val="both"/>
        <w:rPr>
          <w:sz w:val="28"/>
          <w:szCs w:val="28"/>
          <w:lang w:eastAsia="ru-RU"/>
        </w:rPr>
      </w:pPr>
      <w:r w:rsidRPr="00FD7EB3">
        <w:rPr>
          <w:sz w:val="28"/>
          <w:szCs w:val="28"/>
          <w:lang w:eastAsia="ru-RU"/>
        </w:rPr>
        <w:t>-иностранные граждане и лица без гражданства;</w:t>
      </w:r>
    </w:p>
    <w:p w14:paraId="2E8CC57C" w14:textId="77777777" w:rsidR="00CF5AAD" w:rsidRPr="00FD7EB3" w:rsidRDefault="00CF5AAD" w:rsidP="00CF5AAD">
      <w:pPr>
        <w:ind w:firstLine="709"/>
        <w:jc w:val="both"/>
        <w:rPr>
          <w:sz w:val="28"/>
          <w:szCs w:val="28"/>
          <w:lang w:eastAsia="ru-RU"/>
        </w:rPr>
      </w:pPr>
      <w:r w:rsidRPr="00FD7EB3">
        <w:rPr>
          <w:sz w:val="28"/>
          <w:szCs w:val="28"/>
          <w:lang w:eastAsia="ru-RU"/>
        </w:rPr>
        <w:t>-законные представители (родители, усыновители, опекуны) несовершеннолетних в возрасте до 18 лет;</w:t>
      </w:r>
    </w:p>
    <w:p w14:paraId="6980EB47" w14:textId="77777777" w:rsidR="00CF5AAD" w:rsidRPr="00FD7EB3" w:rsidRDefault="00CF5AAD" w:rsidP="00CF5AAD">
      <w:pPr>
        <w:ind w:firstLine="709"/>
        <w:jc w:val="both"/>
        <w:rPr>
          <w:sz w:val="28"/>
          <w:szCs w:val="28"/>
          <w:lang w:eastAsia="ru-RU"/>
        </w:rPr>
      </w:pPr>
      <w:r w:rsidRPr="00FD7EB3">
        <w:rPr>
          <w:sz w:val="28"/>
          <w:szCs w:val="28"/>
          <w:lang w:eastAsia="ru-RU"/>
        </w:rPr>
        <w:t>-опекуны недееспособных граждан.</w:t>
      </w:r>
    </w:p>
    <w:p w14:paraId="11CEFCB4" w14:textId="77777777" w:rsidR="00CF5AAD" w:rsidRPr="00FD7EB3" w:rsidRDefault="00CF5AAD" w:rsidP="00CF5AAD">
      <w:pPr>
        <w:ind w:firstLine="709"/>
        <w:jc w:val="both"/>
        <w:rPr>
          <w:sz w:val="28"/>
          <w:szCs w:val="28"/>
          <w:lang w:eastAsia="ru-RU"/>
        </w:rPr>
      </w:pPr>
      <w:r w:rsidRPr="00FD7EB3">
        <w:rPr>
          <w:sz w:val="28"/>
          <w:szCs w:val="28"/>
          <w:lang w:eastAsia="ru-RU"/>
        </w:rPr>
        <w:t>1.2.1.2. юридические лица:</w:t>
      </w:r>
    </w:p>
    <w:p w14:paraId="4CC14D2C" w14:textId="77777777" w:rsidR="00CF5AAD" w:rsidRPr="00FD7EB3" w:rsidRDefault="00CF5AAD" w:rsidP="00CF5AAD">
      <w:pPr>
        <w:ind w:firstLine="709"/>
        <w:jc w:val="both"/>
        <w:rPr>
          <w:sz w:val="28"/>
          <w:szCs w:val="28"/>
          <w:lang w:eastAsia="ru-RU"/>
        </w:rPr>
      </w:pPr>
      <w:r w:rsidRPr="00FD7EB3">
        <w:rPr>
          <w:sz w:val="28"/>
          <w:szCs w:val="28"/>
          <w:lang w:eastAsia="ru-RU"/>
        </w:rPr>
        <w:t>- российские и иностранные юридические лица.</w:t>
      </w:r>
    </w:p>
    <w:p w14:paraId="2EBA6B46" w14:textId="77777777" w:rsidR="00CF5AAD" w:rsidRPr="00FD7EB3" w:rsidRDefault="00CF5AAD" w:rsidP="00CF5AAD">
      <w:pPr>
        <w:ind w:firstLine="709"/>
        <w:jc w:val="both"/>
        <w:rPr>
          <w:sz w:val="28"/>
          <w:szCs w:val="28"/>
          <w:lang w:eastAsia="ru-RU"/>
        </w:rPr>
      </w:pPr>
      <w:r w:rsidRPr="00FD7EB3">
        <w:rPr>
          <w:sz w:val="28"/>
          <w:szCs w:val="28"/>
          <w:lang w:eastAsia="ru-RU"/>
        </w:rPr>
        <w:t>1.2.2. Категории Заявителей, имеющих право на получение услуги по предоставлению земельного участка в собственность:</w:t>
      </w:r>
    </w:p>
    <w:p w14:paraId="40B2318C" w14:textId="77777777" w:rsidR="00CF5AAD" w:rsidRPr="00FD7EB3" w:rsidRDefault="00CF5AAD" w:rsidP="00CF5AAD">
      <w:pPr>
        <w:ind w:firstLine="709"/>
        <w:jc w:val="both"/>
        <w:rPr>
          <w:sz w:val="28"/>
          <w:szCs w:val="28"/>
          <w:lang w:eastAsia="ru-RU"/>
        </w:rPr>
      </w:pPr>
      <w:r w:rsidRPr="00FD7EB3">
        <w:rPr>
          <w:sz w:val="28"/>
          <w:szCs w:val="28"/>
          <w:lang w:eastAsia="ru-RU"/>
        </w:rPr>
        <w:lastRenderedPageBreak/>
        <w:t>1.2.2.1. Физические лица:</w:t>
      </w:r>
    </w:p>
    <w:p w14:paraId="0F23AEE4" w14:textId="77777777" w:rsidR="00CF5AAD" w:rsidRPr="00FD7EB3" w:rsidRDefault="00CF5AAD" w:rsidP="00CF5AAD">
      <w:pPr>
        <w:ind w:firstLine="709"/>
        <w:jc w:val="both"/>
        <w:rPr>
          <w:sz w:val="28"/>
          <w:szCs w:val="28"/>
          <w:lang w:eastAsia="ru-RU"/>
        </w:rPr>
      </w:pPr>
      <w:r w:rsidRPr="00FD7EB3">
        <w:rPr>
          <w:sz w:val="28"/>
          <w:szCs w:val="28"/>
          <w:lang w:eastAsia="ru-RU"/>
        </w:rPr>
        <w:t>-граждане Российской Федерации;</w:t>
      </w:r>
    </w:p>
    <w:p w14:paraId="66F90AF0" w14:textId="77777777" w:rsidR="00CF5AAD" w:rsidRPr="00FD7EB3" w:rsidRDefault="00CF5AAD" w:rsidP="00CF5AAD">
      <w:pPr>
        <w:ind w:firstLine="709"/>
        <w:jc w:val="both"/>
        <w:rPr>
          <w:sz w:val="28"/>
          <w:szCs w:val="28"/>
          <w:lang w:eastAsia="ru-RU"/>
        </w:rPr>
      </w:pPr>
      <w:r w:rsidRPr="00FD7EB3">
        <w:rPr>
          <w:sz w:val="28"/>
          <w:szCs w:val="28"/>
          <w:lang w:eastAsia="ru-RU"/>
        </w:rPr>
        <w:t>-законные представители (родители, усыновители, опекуны) несовершеннолетних в возрасте до 18 лет;</w:t>
      </w:r>
    </w:p>
    <w:p w14:paraId="7B25762C" w14:textId="77777777" w:rsidR="00CF5AAD" w:rsidRPr="00FD7EB3" w:rsidRDefault="00CF5AAD" w:rsidP="00CF5AAD">
      <w:pPr>
        <w:ind w:firstLine="709"/>
        <w:jc w:val="both"/>
        <w:rPr>
          <w:sz w:val="28"/>
          <w:szCs w:val="28"/>
          <w:lang w:eastAsia="ru-RU"/>
        </w:rPr>
      </w:pPr>
      <w:r w:rsidRPr="00FD7EB3">
        <w:rPr>
          <w:sz w:val="28"/>
          <w:szCs w:val="28"/>
          <w:lang w:eastAsia="ru-RU"/>
        </w:rPr>
        <w:t>-российские юридические лица;</w:t>
      </w:r>
    </w:p>
    <w:p w14:paraId="67335FC8" w14:textId="77777777" w:rsidR="00CF5AAD" w:rsidRPr="00FD7EB3" w:rsidRDefault="00CF5AAD" w:rsidP="00CF5AAD">
      <w:pPr>
        <w:ind w:firstLine="709"/>
        <w:jc w:val="both"/>
        <w:rPr>
          <w:sz w:val="28"/>
          <w:szCs w:val="28"/>
          <w:lang w:eastAsia="ru-RU"/>
        </w:rPr>
      </w:pPr>
      <w:r w:rsidRPr="00FD7EB3">
        <w:rPr>
          <w:sz w:val="28"/>
          <w:szCs w:val="28"/>
          <w:lang w:eastAsia="ru-RU"/>
        </w:rPr>
        <w:t>-российские и иностранные юридические лица.</w:t>
      </w:r>
    </w:p>
    <w:p w14:paraId="38EE67C7" w14:textId="77777777" w:rsidR="00CF5AAD" w:rsidRPr="00FD7EB3" w:rsidRDefault="00CF5AAD" w:rsidP="00CF5AAD">
      <w:pPr>
        <w:ind w:firstLine="709"/>
        <w:jc w:val="both"/>
        <w:rPr>
          <w:sz w:val="28"/>
          <w:szCs w:val="28"/>
          <w:lang w:eastAsia="ru-RU"/>
        </w:rPr>
      </w:pPr>
      <w:r w:rsidRPr="00FD7EB3">
        <w:rPr>
          <w:sz w:val="28"/>
          <w:szCs w:val="28"/>
          <w:lang w:eastAsia="ru-RU"/>
        </w:rPr>
        <w:t>1.2.3. От имени физических лиц заявления могут подавать:</w:t>
      </w:r>
    </w:p>
    <w:p w14:paraId="2D101B41" w14:textId="77777777" w:rsidR="00CF5AAD" w:rsidRPr="00FD7EB3" w:rsidRDefault="00CF5AAD" w:rsidP="00CF5AAD">
      <w:pPr>
        <w:ind w:firstLine="709"/>
        <w:jc w:val="both"/>
        <w:rPr>
          <w:sz w:val="28"/>
          <w:szCs w:val="28"/>
          <w:lang w:eastAsia="ru-RU"/>
        </w:rPr>
      </w:pPr>
      <w:r w:rsidRPr="00FD7EB3">
        <w:rPr>
          <w:sz w:val="28"/>
          <w:szCs w:val="28"/>
          <w:lang w:eastAsia="ru-RU"/>
        </w:rPr>
        <w:t>1.2.3.1. представители, действующие в силу полномочий, основанных на доверенности или договоре.</w:t>
      </w:r>
    </w:p>
    <w:p w14:paraId="5DF25DE9" w14:textId="77777777" w:rsidR="00CF5AAD" w:rsidRPr="00FD7EB3" w:rsidRDefault="00CF5AAD" w:rsidP="00CF5AAD">
      <w:pPr>
        <w:ind w:firstLine="709"/>
        <w:jc w:val="both"/>
        <w:rPr>
          <w:sz w:val="28"/>
          <w:szCs w:val="28"/>
          <w:lang w:eastAsia="ru-RU"/>
        </w:rPr>
      </w:pPr>
      <w:r w:rsidRPr="00FD7EB3">
        <w:rPr>
          <w:sz w:val="28"/>
          <w:szCs w:val="28"/>
          <w:lang w:eastAsia="ru-RU"/>
        </w:rPr>
        <w:t>1.2.4. От имени юридического лица заявления могут подавать:</w:t>
      </w:r>
    </w:p>
    <w:p w14:paraId="3609908E" w14:textId="77777777" w:rsidR="00CF5AAD" w:rsidRPr="00FD7EB3" w:rsidRDefault="00CF5AAD" w:rsidP="00CF5AAD">
      <w:pPr>
        <w:ind w:firstLine="709"/>
        <w:jc w:val="both"/>
        <w:rPr>
          <w:sz w:val="28"/>
          <w:szCs w:val="28"/>
          <w:lang w:eastAsia="ru-RU"/>
        </w:rPr>
      </w:pPr>
      <w:r w:rsidRPr="00FD7EB3">
        <w:rPr>
          <w:sz w:val="28"/>
          <w:szCs w:val="28"/>
          <w:lang w:eastAsia="ru-RU"/>
        </w:rPr>
        <w:t>1.2.4.1. лица, действующие в соответствии с законом, иными правовыми актами и учредительными документами без доверенности;</w:t>
      </w:r>
    </w:p>
    <w:p w14:paraId="27FB7A6B" w14:textId="77777777" w:rsidR="00CF5AAD" w:rsidRPr="00FD7EB3" w:rsidRDefault="00CF5AAD" w:rsidP="00CF5AAD">
      <w:pPr>
        <w:ind w:firstLine="709"/>
        <w:jc w:val="both"/>
        <w:rPr>
          <w:sz w:val="28"/>
          <w:szCs w:val="28"/>
          <w:lang w:eastAsia="ru-RU"/>
        </w:rPr>
      </w:pPr>
      <w:r w:rsidRPr="00FD7EB3">
        <w:rPr>
          <w:sz w:val="28"/>
          <w:szCs w:val="28"/>
          <w:lang w:eastAsia="ru-RU"/>
        </w:rPr>
        <w:t>1.2.4.2. представители в силу полномочий, основанных на доверенности или договоре;</w:t>
      </w:r>
    </w:p>
    <w:p w14:paraId="759424BF" w14:textId="77777777" w:rsidR="00CF5AAD" w:rsidRPr="00FD7EB3" w:rsidRDefault="00CF5AAD" w:rsidP="00CF5AAD">
      <w:pPr>
        <w:ind w:firstLine="709"/>
        <w:jc w:val="both"/>
        <w:rPr>
          <w:sz w:val="28"/>
          <w:szCs w:val="28"/>
          <w:lang w:eastAsia="ru-RU"/>
        </w:rPr>
      </w:pPr>
      <w:r w:rsidRPr="00FD7EB3">
        <w:rPr>
          <w:sz w:val="28"/>
          <w:szCs w:val="28"/>
          <w:lang w:eastAsia="ru-RU"/>
        </w:rPr>
        <w:t>1.2.4.3. участники юридического лица в предусмотренных законом случаях.</w:t>
      </w:r>
    </w:p>
    <w:p w14:paraId="4F52B756" w14:textId="77777777" w:rsidR="00CF5AAD" w:rsidRPr="00FD7EB3" w:rsidRDefault="00CF5AAD" w:rsidP="00CF5AAD">
      <w:pPr>
        <w:suppressAutoHyphens w:val="0"/>
        <w:autoSpaceDE w:val="0"/>
        <w:autoSpaceDN w:val="0"/>
        <w:adjustRightInd w:val="0"/>
        <w:jc w:val="both"/>
        <w:rPr>
          <w:rFonts w:eastAsia="Calibri"/>
          <w:bCs/>
          <w:sz w:val="28"/>
          <w:szCs w:val="28"/>
          <w:lang w:eastAsia="ru-RU"/>
        </w:rPr>
      </w:pPr>
    </w:p>
    <w:p w14:paraId="33503323" w14:textId="77777777" w:rsidR="00CF5AAD" w:rsidRPr="00FD7EB3" w:rsidRDefault="00CF5AAD" w:rsidP="00CF5AAD">
      <w:pPr>
        <w:ind w:firstLine="709"/>
        <w:jc w:val="center"/>
        <w:rPr>
          <w:b/>
          <w:color w:val="000000"/>
          <w:sz w:val="28"/>
          <w:szCs w:val="28"/>
          <w:lang w:eastAsia="ru-RU"/>
        </w:rPr>
      </w:pPr>
      <w:r w:rsidRPr="00FD7EB3">
        <w:rPr>
          <w:b/>
          <w:color w:val="000000"/>
          <w:sz w:val="28"/>
          <w:szCs w:val="28"/>
          <w:lang w:eastAsia="ru-RU"/>
        </w:rPr>
        <w:t xml:space="preserve">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w:t>
      </w:r>
    </w:p>
    <w:p w14:paraId="26C697D7" w14:textId="77777777" w:rsidR="00CF5AAD" w:rsidRPr="00FD7EB3" w:rsidRDefault="00CF5AAD" w:rsidP="00CF5AAD">
      <w:pPr>
        <w:ind w:firstLine="709"/>
        <w:jc w:val="center"/>
        <w:rPr>
          <w:rFonts w:ascii="Times New Roman CYR" w:hAnsi="Times New Roman CYR" w:cs="Times New Roman CYR"/>
          <w:lang w:eastAsia="ru-RU"/>
        </w:rPr>
      </w:pPr>
      <w:r w:rsidRPr="00FD7EB3">
        <w:rPr>
          <w:b/>
          <w:color w:val="000000"/>
          <w:sz w:val="28"/>
          <w:szCs w:val="28"/>
          <w:lang w:eastAsia="ru-RU"/>
        </w:rPr>
        <w:t>за предоставлением которого обратился заявитель</w:t>
      </w:r>
    </w:p>
    <w:p w14:paraId="2BBBC994" w14:textId="77777777" w:rsidR="00CF5AAD" w:rsidRPr="00FD7EB3" w:rsidRDefault="00CF5AAD" w:rsidP="00CF5AAD">
      <w:pPr>
        <w:suppressAutoHyphens w:val="0"/>
        <w:autoSpaceDE w:val="0"/>
        <w:autoSpaceDN w:val="0"/>
        <w:adjustRightInd w:val="0"/>
        <w:ind w:firstLine="709"/>
        <w:jc w:val="both"/>
        <w:rPr>
          <w:sz w:val="28"/>
          <w:szCs w:val="28"/>
          <w:lang w:eastAsia="ru-RU"/>
        </w:rPr>
      </w:pPr>
    </w:p>
    <w:bookmarkEnd w:id="2"/>
    <w:p w14:paraId="5E310EA0"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1.3.1 Категории Заявителей, имеющих право на получение услуги:</w:t>
      </w:r>
    </w:p>
    <w:p w14:paraId="1B0B047E" w14:textId="77777777" w:rsidR="00CF5AAD" w:rsidRPr="00FD7EB3" w:rsidRDefault="00CF5AAD" w:rsidP="00CF5AAD">
      <w:pPr>
        <w:ind w:firstLine="709"/>
        <w:jc w:val="both"/>
        <w:rPr>
          <w:sz w:val="28"/>
          <w:szCs w:val="28"/>
          <w:lang w:eastAsia="ru-RU"/>
        </w:rPr>
      </w:pPr>
      <w:r w:rsidRPr="00FD7EB3">
        <w:rPr>
          <w:sz w:val="28"/>
          <w:szCs w:val="28"/>
          <w:lang w:eastAsia="ru-RU"/>
        </w:rPr>
        <w:t>-юридические лица;</w:t>
      </w:r>
    </w:p>
    <w:p w14:paraId="10B80CA0" w14:textId="77777777" w:rsidR="00CF5AAD" w:rsidRPr="00FD7EB3" w:rsidRDefault="00CF5AAD" w:rsidP="00CF5AAD">
      <w:pPr>
        <w:ind w:firstLine="709"/>
        <w:jc w:val="both"/>
        <w:rPr>
          <w:sz w:val="28"/>
          <w:szCs w:val="28"/>
          <w:lang w:eastAsia="ru-RU"/>
        </w:rPr>
      </w:pPr>
      <w:r w:rsidRPr="00FD7EB3">
        <w:rPr>
          <w:sz w:val="28"/>
          <w:szCs w:val="28"/>
          <w:lang w:eastAsia="ru-RU"/>
        </w:rPr>
        <w:t>-индивидуальные предприниматели;</w:t>
      </w:r>
    </w:p>
    <w:p w14:paraId="7FC90819"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-физические лица.</w:t>
      </w:r>
    </w:p>
    <w:p w14:paraId="5E48AD34"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1.3.2. От имени физических лиц заявления могут подавать:</w:t>
      </w:r>
      <w:bookmarkStart w:id="3" w:name="sub_122"/>
      <w:bookmarkEnd w:id="3"/>
    </w:p>
    <w:p w14:paraId="25298320"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-представители, действующие в силу полномочий, основанных на доверенности или договоре.</w:t>
      </w:r>
    </w:p>
    <w:p w14:paraId="4498374B"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1.3.3. От имени юридического лица заявления могут подавать:</w:t>
      </w:r>
      <w:bookmarkStart w:id="4" w:name="sub_123"/>
      <w:bookmarkEnd w:id="4"/>
    </w:p>
    <w:p w14:paraId="1E8E1BD4"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1.3.3.1. лица, действующие в соответствии с законом, иными правовыми актами и учредительными документами без доверенности;</w:t>
      </w:r>
    </w:p>
    <w:p w14:paraId="4CCE56DA"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1.3.3.2. представители в силу полномочий, основанных на доверенности или договоре;</w:t>
      </w:r>
    </w:p>
    <w:p w14:paraId="22E6C3F0"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1.3.3.3. участники юридического лица в предусмотренных законом случаях.</w:t>
      </w:r>
    </w:p>
    <w:p w14:paraId="09F78065" w14:textId="77777777" w:rsidR="00CF5AAD" w:rsidRPr="00FD7EB3" w:rsidRDefault="00CF5AAD" w:rsidP="00CF5AAD">
      <w:pPr>
        <w:jc w:val="center"/>
        <w:rPr>
          <w:sz w:val="28"/>
          <w:szCs w:val="28"/>
        </w:rPr>
      </w:pPr>
    </w:p>
    <w:p w14:paraId="77054AA0" w14:textId="77777777" w:rsidR="00CF5AAD" w:rsidRPr="00FD7EB3" w:rsidRDefault="00CF5AAD" w:rsidP="00CF5AAD">
      <w:pPr>
        <w:ind w:firstLine="709"/>
        <w:jc w:val="center"/>
        <w:rPr>
          <w:rFonts w:ascii="Times New Roman CYR" w:hAnsi="Times New Roman CYR" w:cs="Times New Roman CYR"/>
          <w:lang w:eastAsia="ru-RU"/>
        </w:rPr>
      </w:pPr>
      <w:r w:rsidRPr="00FD7EB3">
        <w:rPr>
          <w:b/>
          <w:color w:val="000000"/>
          <w:sz w:val="28"/>
          <w:szCs w:val="28"/>
          <w:lang w:eastAsia="ru-RU"/>
        </w:rPr>
        <w:t>Раздел 2. Стандарт предоставления муниципальной услуги</w:t>
      </w:r>
    </w:p>
    <w:p w14:paraId="210CD536" w14:textId="77777777" w:rsidR="00CF5AAD" w:rsidRPr="00FD7EB3" w:rsidRDefault="00CF5AAD" w:rsidP="00CF5AAD">
      <w:pPr>
        <w:ind w:firstLine="709"/>
        <w:jc w:val="center"/>
        <w:rPr>
          <w:b/>
          <w:color w:val="000000"/>
          <w:sz w:val="28"/>
          <w:szCs w:val="28"/>
          <w:lang w:eastAsia="ru-RU"/>
        </w:rPr>
      </w:pPr>
    </w:p>
    <w:p w14:paraId="045C407A" w14:textId="77777777" w:rsidR="00CF5AAD" w:rsidRPr="00FD7EB3" w:rsidRDefault="00CF5AAD" w:rsidP="00CF5AAD">
      <w:pPr>
        <w:ind w:firstLine="709"/>
        <w:jc w:val="center"/>
        <w:rPr>
          <w:rFonts w:ascii="Times New Roman CYR" w:hAnsi="Times New Roman CYR" w:cs="Times New Roman CYR"/>
          <w:lang w:eastAsia="ru-RU"/>
        </w:rPr>
      </w:pPr>
      <w:r w:rsidRPr="00FD7EB3">
        <w:rPr>
          <w:b/>
          <w:color w:val="000000"/>
          <w:sz w:val="28"/>
          <w:szCs w:val="28"/>
          <w:lang w:eastAsia="ru-RU"/>
        </w:rPr>
        <w:t>Подраздел 2.1.   Наименование муниципальной услуги</w:t>
      </w:r>
    </w:p>
    <w:p w14:paraId="62224336" w14:textId="77777777" w:rsidR="00CF5AAD" w:rsidRPr="00FD7EB3" w:rsidRDefault="00CF5AAD" w:rsidP="00CF5AAD">
      <w:pPr>
        <w:ind w:firstLine="851"/>
        <w:jc w:val="center"/>
        <w:rPr>
          <w:sz w:val="28"/>
          <w:szCs w:val="28"/>
        </w:rPr>
      </w:pPr>
    </w:p>
    <w:p w14:paraId="577965FA" w14:textId="77777777" w:rsidR="00CF5AAD" w:rsidRPr="00FD7EB3" w:rsidRDefault="00CF5AAD" w:rsidP="00CF5AAD">
      <w:pPr>
        <w:ind w:firstLine="720"/>
        <w:jc w:val="both"/>
        <w:rPr>
          <w:sz w:val="28"/>
          <w:szCs w:val="28"/>
        </w:rPr>
      </w:pPr>
      <w:r w:rsidRPr="00FD7EB3">
        <w:rPr>
          <w:sz w:val="28"/>
          <w:szCs w:val="28"/>
        </w:rPr>
        <w:lastRenderedPageBreak/>
        <w:t>2.1.1.«Предоставление земельных участков, находящихся в государственной или муниципальной собственности, на торгах» (далее – муниципальная услуга).</w:t>
      </w:r>
    </w:p>
    <w:p w14:paraId="674A0F38" w14:textId="77777777" w:rsidR="00CF5AAD" w:rsidRPr="00FD7EB3" w:rsidRDefault="00CF5AAD" w:rsidP="00CF5AAD">
      <w:pPr>
        <w:ind w:firstLine="709"/>
        <w:jc w:val="center"/>
        <w:rPr>
          <w:rFonts w:ascii="Times New Roman CYR" w:hAnsi="Times New Roman CYR" w:cs="Times New Roman CYR"/>
          <w:lang w:eastAsia="ru-RU"/>
        </w:rPr>
      </w:pPr>
      <w:r w:rsidRPr="00FD7EB3">
        <w:rPr>
          <w:b/>
          <w:color w:val="000000"/>
          <w:sz w:val="28"/>
          <w:szCs w:val="28"/>
          <w:lang w:eastAsia="ru-RU"/>
        </w:rPr>
        <w:t>Подраздел 2.2.</w:t>
      </w:r>
      <w:r w:rsidRPr="00FD7EB3">
        <w:rPr>
          <w:color w:val="000000"/>
          <w:sz w:val="28"/>
          <w:szCs w:val="28"/>
          <w:lang w:eastAsia="ru-RU"/>
        </w:rPr>
        <w:t xml:space="preserve"> </w:t>
      </w:r>
      <w:r w:rsidRPr="00FD7EB3">
        <w:rPr>
          <w:b/>
          <w:color w:val="000000"/>
          <w:sz w:val="28"/>
          <w:szCs w:val="28"/>
          <w:lang w:eastAsia="ru-RU"/>
        </w:rPr>
        <w:t xml:space="preserve">Наименование органа, предоставляющего </w:t>
      </w:r>
    </w:p>
    <w:p w14:paraId="1F36CAA9" w14:textId="77777777" w:rsidR="00CF5AAD" w:rsidRPr="00FD7EB3" w:rsidRDefault="00CF5AAD" w:rsidP="00CF5AAD">
      <w:pPr>
        <w:ind w:firstLine="709"/>
        <w:jc w:val="center"/>
        <w:rPr>
          <w:rFonts w:ascii="Times New Roman CYR" w:hAnsi="Times New Roman CYR" w:cs="Times New Roman CYR"/>
          <w:lang w:eastAsia="ru-RU"/>
        </w:rPr>
      </w:pPr>
      <w:bookmarkStart w:id="5" w:name="sub_3031"/>
      <w:r w:rsidRPr="00FD7EB3">
        <w:rPr>
          <w:b/>
          <w:color w:val="000000"/>
          <w:sz w:val="28"/>
          <w:szCs w:val="28"/>
          <w:lang w:eastAsia="ru-RU"/>
        </w:rPr>
        <w:t>муниципальную услугу</w:t>
      </w:r>
      <w:bookmarkEnd w:id="5"/>
    </w:p>
    <w:p w14:paraId="14097DC7" w14:textId="77777777" w:rsidR="00CF5AAD" w:rsidRPr="00FD7EB3" w:rsidRDefault="00CF5AAD" w:rsidP="00CF5AAD">
      <w:pPr>
        <w:widowControl w:val="0"/>
        <w:autoSpaceDE w:val="0"/>
        <w:ind w:firstLine="709"/>
        <w:jc w:val="both"/>
        <w:rPr>
          <w:b/>
          <w:bCs/>
          <w:sz w:val="28"/>
          <w:szCs w:val="28"/>
        </w:rPr>
      </w:pPr>
    </w:p>
    <w:p w14:paraId="4B2B009A"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xml:space="preserve">2.2.1. Предоставление муниципальной услуги осуществляется администрацией </w:t>
      </w:r>
      <w:r w:rsidRPr="00FD7EB3">
        <w:rPr>
          <w:color w:val="000000"/>
          <w:sz w:val="28"/>
          <w:szCs w:val="28"/>
          <w:lang w:eastAsia="en-US"/>
        </w:rPr>
        <w:t>муниципального образования Каневской район (далее – уполномоченный орган)</w:t>
      </w:r>
      <w:r w:rsidRPr="00FD7EB3">
        <w:rPr>
          <w:sz w:val="28"/>
          <w:szCs w:val="28"/>
          <w:lang w:eastAsia="ru-RU"/>
        </w:rPr>
        <w:t xml:space="preserve"> </w:t>
      </w:r>
      <w:r w:rsidRPr="00FD7EB3">
        <w:rPr>
          <w:color w:val="000000"/>
          <w:sz w:val="28"/>
          <w:szCs w:val="28"/>
          <w:lang w:eastAsia="en-US"/>
        </w:rPr>
        <w:t xml:space="preserve">через управление имущественных отношений </w:t>
      </w:r>
      <w:r w:rsidRPr="00FD7EB3">
        <w:rPr>
          <w:color w:val="000000"/>
          <w:sz w:val="28"/>
          <w:szCs w:val="28"/>
          <w:lang w:eastAsia="ru-RU"/>
        </w:rPr>
        <w:t>администрации муниципального образования Каневской район (далее – управление)</w:t>
      </w:r>
      <w:r w:rsidRPr="00FD7EB3">
        <w:rPr>
          <w:sz w:val="28"/>
          <w:szCs w:val="28"/>
          <w:lang w:eastAsia="ru-RU"/>
        </w:rPr>
        <w:t xml:space="preserve">. </w:t>
      </w:r>
    </w:p>
    <w:p w14:paraId="4BC2EE75"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xml:space="preserve">2.2.2. В пределах территории Краснодарского края по выбору Заявителя независимо от его места жительства или места пребывания осуществляется: </w:t>
      </w:r>
    </w:p>
    <w:p w14:paraId="1042E888" w14:textId="77777777" w:rsidR="00CF5AAD" w:rsidRPr="00FD7EB3" w:rsidRDefault="00CF5AAD" w:rsidP="00CF5AAD">
      <w:pPr>
        <w:ind w:firstLine="709"/>
        <w:jc w:val="both"/>
        <w:rPr>
          <w:rFonts w:ascii="Times New Roman CYR" w:hAnsi="Times New Roman CYR" w:cs="Times New Roman CYR"/>
          <w:lang w:eastAsia="ru-RU"/>
        </w:rPr>
      </w:pPr>
      <w:r w:rsidRPr="00FD7EB3">
        <w:rPr>
          <w:color w:val="000000"/>
          <w:sz w:val="28"/>
          <w:szCs w:val="28"/>
          <w:lang w:eastAsia="ru-RU"/>
        </w:rPr>
        <w:t xml:space="preserve">- подача запросов, документов, информации, необходимых для получения муниципальной услуги в электронной форме предоставление бесплатного доступа к Федеральной государственной информационной системе «Портал государственных и муниципальных услуг (функций)» (далее - ЕПГУ) и Региональная государственная информационная система «Портал государственных и муниципальных услуг (функций) Краснодарского края» (далее – РПГУ); </w:t>
      </w:r>
    </w:p>
    <w:p w14:paraId="71DF5DB4" w14:textId="77777777" w:rsidR="00CF5AAD" w:rsidRPr="00FD7EB3" w:rsidRDefault="00CF5AAD" w:rsidP="00CF5AAD">
      <w:pPr>
        <w:ind w:firstLine="709"/>
        <w:jc w:val="both"/>
        <w:rPr>
          <w:color w:val="000000"/>
          <w:sz w:val="28"/>
          <w:szCs w:val="28"/>
          <w:lang w:eastAsia="ru-RU"/>
        </w:rPr>
      </w:pPr>
      <w:r w:rsidRPr="00FD7EB3">
        <w:rPr>
          <w:sz w:val="28"/>
          <w:szCs w:val="28"/>
          <w:lang w:eastAsia="ru-RU"/>
        </w:rPr>
        <w:t xml:space="preserve">-предварительная запись заявителя в </w:t>
      </w:r>
      <w:r w:rsidRPr="00FD7EB3">
        <w:rPr>
          <w:color w:val="000000"/>
          <w:sz w:val="28"/>
          <w:szCs w:val="28"/>
          <w:lang w:eastAsia="ru-RU"/>
        </w:rPr>
        <w:t>отделах ГАУ КК «Многофункциональный центр предоставления государственных и муниципальный услуг» (далее – МФЦ)</w:t>
      </w:r>
      <w:r w:rsidRPr="00FD7EB3">
        <w:rPr>
          <w:sz w:val="28"/>
          <w:szCs w:val="28"/>
          <w:lang w:eastAsia="ru-RU"/>
        </w:rPr>
        <w:t xml:space="preserve"> для получения результата предоставления услуги;</w:t>
      </w:r>
    </w:p>
    <w:p w14:paraId="211ABA5A" w14:textId="77777777" w:rsidR="00CF5AAD" w:rsidRPr="00FD7EB3" w:rsidRDefault="00CF5AAD" w:rsidP="00CF5AAD">
      <w:pPr>
        <w:ind w:firstLine="709"/>
        <w:jc w:val="both"/>
        <w:rPr>
          <w:sz w:val="28"/>
          <w:szCs w:val="28"/>
          <w:lang w:eastAsia="ru-RU"/>
        </w:rPr>
      </w:pPr>
      <w:r w:rsidRPr="00FD7EB3">
        <w:rPr>
          <w:sz w:val="28"/>
          <w:szCs w:val="28"/>
          <w:lang w:eastAsia="ru-RU"/>
        </w:rPr>
        <w:t xml:space="preserve">- получение результатов предоставления муниципальной услуги в форме экземпляра электронного документа на бумажном носителе. </w:t>
      </w:r>
    </w:p>
    <w:p w14:paraId="196BE132" w14:textId="77777777" w:rsidR="00CF5AAD" w:rsidRPr="00FD7EB3" w:rsidRDefault="00CF5AAD" w:rsidP="00CF5AAD">
      <w:pPr>
        <w:ind w:firstLine="709"/>
        <w:jc w:val="both"/>
        <w:rPr>
          <w:rFonts w:ascii="Times New Roman CYR" w:hAnsi="Times New Roman CYR" w:cs="Times New Roman CYR"/>
          <w:iCs/>
          <w:lang w:eastAsia="ru-RU"/>
        </w:rPr>
      </w:pPr>
      <w:r w:rsidRPr="00FD7EB3">
        <w:rPr>
          <w:iCs/>
          <w:color w:val="000000"/>
          <w:sz w:val="28"/>
          <w:szCs w:val="28"/>
          <w:lang w:eastAsia="ru-RU"/>
        </w:rPr>
        <w:t xml:space="preserve">(Примечание: </w:t>
      </w:r>
      <w:r w:rsidRPr="00FD7EB3">
        <w:rPr>
          <w:iCs/>
          <w:sz w:val="28"/>
          <w:szCs w:val="28"/>
          <w:lang w:eastAsia="ru-RU"/>
        </w:rPr>
        <w:t xml:space="preserve">пункт указывается </w:t>
      </w:r>
      <w:r w:rsidRPr="00FD7EB3">
        <w:rPr>
          <w:iCs/>
          <w:color w:val="000000"/>
          <w:sz w:val="28"/>
          <w:szCs w:val="28"/>
          <w:lang w:eastAsia="ru-RU"/>
        </w:rPr>
        <w:t>при наличии возможности получения муниципальной услуги через ЕПГУ и РПГУ).</w:t>
      </w:r>
    </w:p>
    <w:p w14:paraId="5AAAEE1D"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Прием заявления и документов в МФЦ осуществ</w:t>
      </w:r>
      <w:r w:rsidRPr="00FD7EB3">
        <w:rPr>
          <w:sz w:val="28"/>
          <w:szCs w:val="28"/>
          <w:lang w:eastAsia="ru-RU"/>
        </w:rPr>
        <w:softHyphen/>
        <w:t>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Федеральным законом № 210), а также с условиями соглашения о взаимодействии МФЦ с</w:t>
      </w:r>
      <w:r w:rsidRPr="00FD7EB3">
        <w:rPr>
          <w:sz w:val="28"/>
          <w:szCs w:val="28"/>
          <w:lang w:eastAsia="en-US"/>
        </w:rPr>
        <w:t xml:space="preserve"> </w:t>
      </w:r>
      <w:r w:rsidRPr="00FD7EB3">
        <w:rPr>
          <w:sz w:val="28"/>
          <w:szCs w:val="28"/>
          <w:lang w:eastAsia="ru-RU"/>
        </w:rPr>
        <w:t xml:space="preserve">администрацией </w:t>
      </w:r>
      <w:r w:rsidRPr="00FD7EB3">
        <w:rPr>
          <w:color w:val="000000"/>
          <w:sz w:val="28"/>
          <w:szCs w:val="28"/>
          <w:lang w:eastAsia="en-US"/>
        </w:rPr>
        <w:t>муниципального образования Каневской район</w:t>
      </w:r>
      <w:r w:rsidRPr="00FD7EB3">
        <w:rPr>
          <w:sz w:val="28"/>
          <w:szCs w:val="28"/>
          <w:lang w:eastAsia="en-US"/>
        </w:rPr>
        <w:t xml:space="preserve"> </w:t>
      </w:r>
      <w:r w:rsidRPr="00FD7EB3">
        <w:rPr>
          <w:sz w:val="28"/>
          <w:szCs w:val="28"/>
          <w:lang w:eastAsia="ru-RU"/>
        </w:rPr>
        <w:t>(далее - соглашение о взаимодействии</w:t>
      </w:r>
      <w:r w:rsidRPr="00FD7EB3">
        <w:rPr>
          <w:sz w:val="28"/>
          <w:szCs w:val="28"/>
          <w:lang w:eastAsia="en-US"/>
        </w:rPr>
        <w:t xml:space="preserve"> и Уполномоченным органом</w:t>
      </w:r>
      <w:r w:rsidRPr="00FD7EB3">
        <w:rPr>
          <w:sz w:val="28"/>
          <w:szCs w:val="28"/>
          <w:lang w:eastAsia="ru-RU"/>
        </w:rPr>
        <w:t>).</w:t>
      </w:r>
    </w:p>
    <w:p w14:paraId="6A7DBC27"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При реализации своих функций МФЦ принимает решение об отказе в приеме запроса и документов и (или) информации, необходимых для предоставления муниципальной услуги.</w:t>
      </w:r>
    </w:p>
    <w:p w14:paraId="74A81A67" w14:textId="77777777" w:rsidR="00CF5AAD" w:rsidRPr="00FD7EB3" w:rsidRDefault="00CF5AAD" w:rsidP="00CF5AAD">
      <w:pPr>
        <w:ind w:firstLine="709"/>
        <w:jc w:val="both"/>
        <w:rPr>
          <w:rFonts w:ascii="Calibri" w:hAnsi="Calibri"/>
          <w:lang w:eastAsia="ru-RU"/>
        </w:rPr>
      </w:pPr>
      <w:bookmarkStart w:id="6" w:name="sub_3045"/>
      <w:bookmarkEnd w:id="6"/>
      <w:r w:rsidRPr="00FD7EB3">
        <w:rPr>
          <w:sz w:val="28"/>
          <w:szCs w:val="28"/>
          <w:lang w:eastAsia="ru-RU"/>
        </w:rPr>
        <w:t>2.2.3. При предоставлении услуги запрещается требовать от заявителя:</w:t>
      </w:r>
    </w:p>
    <w:p w14:paraId="7009D362" w14:textId="77777777" w:rsidR="00CF5AAD" w:rsidRPr="00FD7EB3" w:rsidRDefault="00CF5AAD" w:rsidP="00CF5AAD">
      <w:pPr>
        <w:numPr>
          <w:ilvl w:val="0"/>
          <w:numId w:val="11"/>
        </w:numPr>
        <w:tabs>
          <w:tab w:val="left" w:pos="1037"/>
        </w:tabs>
        <w:ind w:firstLine="709"/>
        <w:jc w:val="both"/>
        <w:rPr>
          <w:lang w:eastAsia="ru-RU"/>
        </w:rPr>
      </w:pPr>
      <w:r w:rsidRPr="00FD7EB3">
        <w:rPr>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43FF3B15" w14:textId="77777777" w:rsidR="00CF5AAD" w:rsidRPr="00FD7EB3" w:rsidRDefault="00CF5AAD" w:rsidP="00CF5AAD">
      <w:pPr>
        <w:numPr>
          <w:ilvl w:val="0"/>
          <w:numId w:val="11"/>
        </w:numPr>
        <w:tabs>
          <w:tab w:val="left" w:pos="1037"/>
        </w:tabs>
        <w:ind w:firstLine="709"/>
        <w:jc w:val="both"/>
        <w:rPr>
          <w:lang w:eastAsia="ru-RU"/>
        </w:rPr>
      </w:pPr>
      <w:r w:rsidRPr="00FD7EB3">
        <w:rPr>
          <w:sz w:val="28"/>
          <w:szCs w:val="28"/>
          <w:lang w:eastAsia="ru-RU"/>
        </w:rPr>
        <w:lastRenderedPageBreak/>
        <w:t>представления документов и информации, которые в соответствии с нормативными правовыми актами Российской Федерации, администрации Краснодарского края и муниципальными правовыми актами находятся в распоряжении органов,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w:t>
      </w:r>
    </w:p>
    <w:p w14:paraId="318A5E6F" w14:textId="77777777" w:rsidR="00CF5AAD" w:rsidRPr="00FD7EB3" w:rsidRDefault="00CF5AAD" w:rsidP="00CF5AAD">
      <w:pPr>
        <w:numPr>
          <w:ilvl w:val="0"/>
          <w:numId w:val="11"/>
        </w:numPr>
        <w:tabs>
          <w:tab w:val="left" w:pos="1037"/>
        </w:tabs>
        <w:ind w:firstLine="709"/>
        <w:jc w:val="both"/>
        <w:rPr>
          <w:lang w:eastAsia="ru-RU"/>
        </w:rPr>
      </w:pPr>
      <w:r w:rsidRPr="00FD7EB3">
        <w:rPr>
          <w:sz w:val="28"/>
          <w:szCs w:val="28"/>
          <w:lang w:eastAsia="ru-RU"/>
        </w:rPr>
        <w:t>представления документов и информации, отсутствие и (или)</w:t>
      </w:r>
      <w:r w:rsidRPr="00FD7EB3">
        <w:rPr>
          <w:sz w:val="28"/>
          <w:szCs w:val="28"/>
          <w:lang w:eastAsia="ru-RU"/>
        </w:rPr>
        <w:br/>
        <w:t>недостоверность которых не указывались при первоначальном отказе в приеме</w:t>
      </w:r>
      <w:r w:rsidRPr="00FD7EB3">
        <w:rPr>
          <w:sz w:val="28"/>
          <w:szCs w:val="28"/>
          <w:lang w:eastAsia="ru-RU"/>
        </w:rPr>
        <w:br/>
        <w:t>документов, необходимых для предоставления услуги, либо в предоставлении</w:t>
      </w:r>
      <w:r w:rsidRPr="00FD7EB3">
        <w:rPr>
          <w:sz w:val="28"/>
          <w:szCs w:val="28"/>
          <w:lang w:eastAsia="ru-RU"/>
        </w:rPr>
        <w:br/>
        <w:t>услуги, за исключением следующих случаев:</w:t>
      </w:r>
    </w:p>
    <w:p w14:paraId="24559EF1" w14:textId="77777777" w:rsidR="00CF5AAD" w:rsidRPr="00FD7EB3" w:rsidRDefault="00CF5AAD" w:rsidP="00CF5AAD">
      <w:pPr>
        <w:ind w:firstLine="709"/>
        <w:jc w:val="both"/>
        <w:rPr>
          <w:rFonts w:ascii="Calibri" w:hAnsi="Calibri"/>
          <w:lang w:eastAsia="ru-RU"/>
        </w:rPr>
      </w:pPr>
      <w:r w:rsidRPr="00FD7EB3">
        <w:rPr>
          <w:sz w:val="28"/>
          <w:szCs w:val="28"/>
          <w:lang w:eastAsia="ru-RU"/>
        </w:rPr>
        <w:t>-изменение требований нормативных правовых актов, касающихся предоставления услуги, после первоначальной подачи заявления;</w:t>
      </w:r>
    </w:p>
    <w:p w14:paraId="03BF5C7F" w14:textId="77777777" w:rsidR="00CF5AAD" w:rsidRPr="00FD7EB3" w:rsidRDefault="00CF5AAD" w:rsidP="00CF5AAD">
      <w:pPr>
        <w:ind w:firstLine="709"/>
        <w:jc w:val="both"/>
        <w:rPr>
          <w:rFonts w:ascii="Calibri" w:hAnsi="Calibri"/>
          <w:lang w:eastAsia="ru-RU"/>
        </w:rPr>
      </w:pPr>
      <w:r w:rsidRPr="00FD7EB3">
        <w:rPr>
          <w:sz w:val="28"/>
          <w:szCs w:val="28"/>
          <w:lang w:eastAsia="ru-RU"/>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5F4C188D" w14:textId="77777777" w:rsidR="00CF5AAD" w:rsidRPr="00FD7EB3" w:rsidRDefault="00CF5AAD" w:rsidP="00CF5AAD">
      <w:pPr>
        <w:ind w:firstLine="709"/>
        <w:jc w:val="both"/>
        <w:rPr>
          <w:rFonts w:ascii="Calibri" w:hAnsi="Calibri"/>
          <w:lang w:eastAsia="ru-RU"/>
        </w:rPr>
      </w:pPr>
      <w:r w:rsidRPr="00FD7EB3">
        <w:rPr>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0556BDB5" w14:textId="77777777" w:rsidR="00CF5AAD" w:rsidRPr="00FD7EB3" w:rsidRDefault="00CF5AAD" w:rsidP="00CF5AAD">
      <w:pPr>
        <w:ind w:firstLine="709"/>
        <w:jc w:val="both"/>
        <w:rPr>
          <w:rFonts w:ascii="Calibri" w:hAnsi="Calibri"/>
          <w:lang w:eastAsia="ru-RU"/>
        </w:rPr>
      </w:pPr>
      <w:r w:rsidRPr="00FD7EB3">
        <w:rPr>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частью 1.1 статьи 16 Федерального закона №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6BB86C1E"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w:t>
      </w:r>
      <w:r w:rsidRPr="00FD7EB3">
        <w:rPr>
          <w:color w:val="000000"/>
          <w:sz w:val="28"/>
          <w:szCs w:val="28"/>
          <w:lang w:eastAsia="ru-RU"/>
        </w:rPr>
        <w:t xml:space="preserve">представительным органом </w:t>
      </w:r>
      <w:r w:rsidRPr="00FD7EB3">
        <w:rPr>
          <w:rFonts w:eastAsia="DejaVu Sans"/>
          <w:color w:val="000000"/>
          <w:sz w:val="28"/>
          <w:szCs w:val="28"/>
          <w:lang w:eastAsia="ru-RU"/>
        </w:rPr>
        <w:t>муниципального образования Каневской район</w:t>
      </w:r>
      <w:r w:rsidRPr="00FD7EB3">
        <w:rPr>
          <w:rFonts w:eastAsia="DejaVu Sans"/>
          <w:sz w:val="28"/>
          <w:szCs w:val="28"/>
          <w:lang w:eastAsia="ru-RU"/>
        </w:rPr>
        <w:t>.</w:t>
      </w:r>
    </w:p>
    <w:p w14:paraId="1D18B0EA" w14:textId="77777777" w:rsidR="00CF5AAD" w:rsidRPr="00FD7EB3" w:rsidRDefault="00CF5AAD" w:rsidP="00CF5AAD">
      <w:pPr>
        <w:widowControl w:val="0"/>
        <w:autoSpaceDE w:val="0"/>
        <w:ind w:firstLine="709"/>
        <w:jc w:val="both"/>
        <w:rPr>
          <w:b/>
          <w:bCs/>
          <w:sz w:val="28"/>
          <w:szCs w:val="28"/>
        </w:rPr>
      </w:pPr>
    </w:p>
    <w:p w14:paraId="5747B7C8" w14:textId="77777777" w:rsidR="00CF5AAD" w:rsidRPr="00FD7EB3" w:rsidRDefault="00CF5AAD" w:rsidP="00CF5AAD">
      <w:pPr>
        <w:widowControl w:val="0"/>
        <w:autoSpaceDE w:val="0"/>
        <w:ind w:firstLine="709"/>
        <w:jc w:val="both"/>
        <w:rPr>
          <w:b/>
          <w:bCs/>
          <w:sz w:val="28"/>
          <w:szCs w:val="28"/>
          <w:lang w:eastAsia="zh-CN"/>
        </w:rPr>
      </w:pPr>
      <w:r w:rsidRPr="00FD7EB3">
        <w:rPr>
          <w:b/>
          <w:bCs/>
          <w:sz w:val="28"/>
          <w:szCs w:val="28"/>
        </w:rPr>
        <w:t>Подраздел 2.</w:t>
      </w:r>
      <w:r w:rsidRPr="00FD7EB3">
        <w:rPr>
          <w:b/>
          <w:bCs/>
          <w:sz w:val="28"/>
          <w:szCs w:val="28"/>
          <w:lang w:eastAsia="zh-CN"/>
        </w:rPr>
        <w:t xml:space="preserve">3. Результат предоставления муниципальной услуги </w:t>
      </w:r>
    </w:p>
    <w:p w14:paraId="75624507" w14:textId="77777777" w:rsidR="00CF5AAD" w:rsidRPr="00FD7EB3" w:rsidRDefault="00CF5AAD" w:rsidP="00CF5AAD">
      <w:pPr>
        <w:widowControl w:val="0"/>
        <w:autoSpaceDE w:val="0"/>
        <w:ind w:firstLine="709"/>
        <w:jc w:val="both"/>
        <w:rPr>
          <w:b/>
          <w:bCs/>
          <w:sz w:val="28"/>
          <w:szCs w:val="28"/>
          <w:lang w:eastAsia="zh-CN"/>
        </w:rPr>
      </w:pPr>
    </w:p>
    <w:p w14:paraId="55FF016C" w14:textId="77777777" w:rsidR="00CF5AAD" w:rsidRPr="00FD7EB3" w:rsidRDefault="00CF5AAD" w:rsidP="00CF5AAD">
      <w:pPr>
        <w:ind w:firstLine="709"/>
        <w:jc w:val="both"/>
        <w:rPr>
          <w:sz w:val="28"/>
          <w:szCs w:val="28"/>
          <w:lang w:eastAsia="ru-RU"/>
        </w:rPr>
      </w:pPr>
      <w:r w:rsidRPr="00FD7EB3">
        <w:rPr>
          <w:sz w:val="28"/>
          <w:szCs w:val="28"/>
          <w:lang w:eastAsia="ru-RU"/>
        </w:rPr>
        <w:t>2.3.1. Результатом предоставления муниципальной услуги являются:</w:t>
      </w:r>
    </w:p>
    <w:p w14:paraId="32E66B05"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lastRenderedPageBreak/>
        <w:t xml:space="preserve">-постановление </w:t>
      </w:r>
      <w:bookmarkStart w:id="7" w:name="_Hlk95582369"/>
      <w:r w:rsidRPr="00FD7EB3">
        <w:rPr>
          <w:sz w:val="28"/>
          <w:szCs w:val="28"/>
          <w:lang w:eastAsia="ru-RU"/>
        </w:rPr>
        <w:t xml:space="preserve">администрации муниципального образования Каневской район о признании земельного участка предметом торгов </w:t>
      </w:r>
      <w:bookmarkEnd w:id="7"/>
      <w:r w:rsidRPr="00FD7EB3">
        <w:rPr>
          <w:sz w:val="28"/>
          <w:szCs w:val="28"/>
          <w:lang w:eastAsia="ru-RU"/>
        </w:rPr>
        <w:t xml:space="preserve">(образец приводится в приложении № 1 к Регламенту);  </w:t>
      </w:r>
    </w:p>
    <w:p w14:paraId="4CA4700A" w14:textId="77777777" w:rsidR="00CF5AAD" w:rsidRPr="00FD7EB3" w:rsidRDefault="00CF5AAD" w:rsidP="00CF5AAD">
      <w:pPr>
        <w:ind w:firstLine="720"/>
        <w:jc w:val="both"/>
        <w:rPr>
          <w:sz w:val="28"/>
          <w:szCs w:val="28"/>
        </w:rPr>
      </w:pPr>
      <w:r w:rsidRPr="00FD7EB3">
        <w:rPr>
          <w:sz w:val="28"/>
          <w:szCs w:val="28"/>
          <w:lang w:eastAsia="ru-RU"/>
        </w:rPr>
        <w:t>-</w:t>
      </w:r>
      <w:r w:rsidRPr="00FD7EB3">
        <w:rPr>
          <w:sz w:val="28"/>
          <w:szCs w:val="28"/>
        </w:rPr>
        <w:t>мотивированный отказ в предоставлении муниципальной услуги</w:t>
      </w:r>
      <w:r w:rsidRPr="00FD7EB3">
        <w:rPr>
          <w:sz w:val="28"/>
          <w:szCs w:val="28"/>
          <w:lang w:eastAsia="ru-RU"/>
        </w:rPr>
        <w:t xml:space="preserve"> (образец приводится в приложении № 2 к Регламенту)</w:t>
      </w:r>
      <w:r w:rsidRPr="00FD7EB3">
        <w:rPr>
          <w:sz w:val="28"/>
          <w:szCs w:val="28"/>
        </w:rPr>
        <w:t>;</w:t>
      </w:r>
    </w:p>
    <w:p w14:paraId="5B6B0593" w14:textId="77777777" w:rsidR="00CF5AAD" w:rsidRPr="00FD7EB3" w:rsidRDefault="00CF5AAD" w:rsidP="00CF5AAD">
      <w:pPr>
        <w:ind w:firstLine="709"/>
        <w:jc w:val="both"/>
        <w:rPr>
          <w:sz w:val="28"/>
          <w:szCs w:val="28"/>
          <w:lang w:eastAsia="ru-RU"/>
        </w:rPr>
      </w:pPr>
      <w:r w:rsidRPr="00FD7EB3">
        <w:rPr>
          <w:sz w:val="28"/>
          <w:szCs w:val="28"/>
          <w:lang w:eastAsia="ru-RU"/>
        </w:rPr>
        <w:t>-дубликат документа, являющегося результатом предоставления муниципальной услуги</w:t>
      </w:r>
      <w:bookmarkStart w:id="8" w:name="_Hlk95295628"/>
      <w:r w:rsidRPr="00FD7EB3">
        <w:rPr>
          <w:sz w:val="28"/>
          <w:szCs w:val="28"/>
          <w:lang w:eastAsia="ru-RU"/>
        </w:rPr>
        <w:t xml:space="preserve"> </w:t>
      </w:r>
      <w:bookmarkEnd w:id="8"/>
      <w:r w:rsidRPr="00FD7EB3">
        <w:rPr>
          <w:sz w:val="28"/>
          <w:szCs w:val="28"/>
          <w:lang w:eastAsia="ru-RU"/>
        </w:rPr>
        <w:t>(далее – дубликат) или направление письменного отказа в выдаче дубликата;</w:t>
      </w:r>
    </w:p>
    <w:p w14:paraId="33C1BF5B" w14:textId="77777777" w:rsidR="00CF5AAD" w:rsidRPr="00FD7EB3" w:rsidRDefault="00CF5AAD" w:rsidP="00CF5AAD">
      <w:pPr>
        <w:ind w:firstLine="709"/>
        <w:jc w:val="both"/>
        <w:rPr>
          <w:rFonts w:ascii="Times New Roman CYR" w:hAnsi="Times New Roman CYR" w:cs="Times New Roman CYR"/>
          <w:sz w:val="28"/>
          <w:szCs w:val="28"/>
          <w:lang w:eastAsia="ru-RU"/>
        </w:rPr>
      </w:pPr>
      <w:bookmarkStart w:id="9" w:name="100077"/>
      <w:bookmarkEnd w:id="9"/>
      <w:r w:rsidRPr="00FD7EB3">
        <w:rPr>
          <w:rFonts w:ascii="Times New Roman CYR" w:hAnsi="Times New Roman CYR" w:cs="Times New Roman CYR"/>
          <w:sz w:val="28"/>
          <w:szCs w:val="28"/>
          <w:lang w:eastAsia="ru-RU"/>
        </w:rPr>
        <w:t>-документ о внесении изменений в документ, выданный в результате предоставления муниципальной услуги, содержащий исправление допущенных опечаток и (или) ошибок.</w:t>
      </w:r>
    </w:p>
    <w:p w14:paraId="2AD6CF91" w14:textId="77777777" w:rsidR="00CF5AAD" w:rsidRPr="00FD7EB3" w:rsidRDefault="00CF5AAD" w:rsidP="00CF5AAD">
      <w:pPr>
        <w:ind w:firstLine="720"/>
        <w:jc w:val="both"/>
        <w:rPr>
          <w:sz w:val="28"/>
          <w:szCs w:val="28"/>
          <w:lang w:eastAsia="ru-RU"/>
        </w:rPr>
      </w:pPr>
    </w:p>
    <w:p w14:paraId="0DE5A86C" w14:textId="77777777" w:rsidR="00CF5AAD" w:rsidRPr="00FD7EB3" w:rsidRDefault="00CF5AAD" w:rsidP="00CF5AAD">
      <w:pPr>
        <w:ind w:firstLine="709"/>
        <w:jc w:val="center"/>
        <w:rPr>
          <w:b/>
          <w:color w:val="000000"/>
          <w:sz w:val="28"/>
          <w:szCs w:val="28"/>
          <w:lang w:eastAsia="ru-RU"/>
        </w:rPr>
      </w:pPr>
      <w:r w:rsidRPr="00FD7EB3">
        <w:rPr>
          <w:b/>
          <w:color w:val="000000"/>
          <w:sz w:val="28"/>
          <w:szCs w:val="28"/>
          <w:lang w:eastAsia="ru-RU"/>
        </w:rPr>
        <w:t>Подраздел 2.4 Срок предоставления муниципальной услуги</w:t>
      </w:r>
    </w:p>
    <w:p w14:paraId="3E7AFA4C" w14:textId="77777777" w:rsidR="00CF5AAD" w:rsidRPr="00FD7EB3" w:rsidRDefault="00CF5AAD" w:rsidP="00CF5AAD">
      <w:pPr>
        <w:ind w:firstLine="709"/>
        <w:jc w:val="center"/>
        <w:rPr>
          <w:rFonts w:ascii="Times New Roman CYR" w:hAnsi="Times New Roman CYR" w:cs="Times New Roman CYR"/>
          <w:lang w:eastAsia="ru-RU"/>
        </w:rPr>
      </w:pPr>
    </w:p>
    <w:p w14:paraId="0EE0FEE4"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xml:space="preserve">2.4.1. Срок предоставления муниципальной услуги не может превышать два месяца со дня регистрации Уполномоченным органом заявления и прилагаемых к нему документов, предусмотренных </w:t>
      </w:r>
      <w:r w:rsidRPr="00FD7EB3">
        <w:rPr>
          <w:color w:val="000000"/>
          <w:sz w:val="28"/>
          <w:szCs w:val="28"/>
          <w:lang w:eastAsia="ru-RU"/>
        </w:rPr>
        <w:t xml:space="preserve">подпунктами 2.6, и 2.7.  Раздела 2 Административного регламента. </w:t>
      </w:r>
    </w:p>
    <w:p w14:paraId="689F3D07" w14:textId="77777777" w:rsidR="00CF5AAD" w:rsidRPr="00FD7EB3" w:rsidRDefault="00CF5AAD" w:rsidP="00CF5AAD">
      <w:pPr>
        <w:ind w:firstLine="709"/>
        <w:jc w:val="both"/>
        <w:rPr>
          <w:rFonts w:ascii="Times New Roman CYR" w:hAnsi="Times New Roman CYR" w:cs="Times New Roman CYR"/>
          <w:lang w:eastAsia="ru-RU"/>
        </w:rPr>
      </w:pPr>
      <w:bookmarkStart w:id="10" w:name="sub_28"/>
      <w:r w:rsidRPr="00FD7EB3">
        <w:rPr>
          <w:sz w:val="28"/>
          <w:szCs w:val="28"/>
          <w:lang w:eastAsia="ru-RU"/>
        </w:rPr>
        <w:t>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Уполномоченном органе.</w:t>
      </w:r>
      <w:bookmarkEnd w:id="10"/>
      <w:r w:rsidRPr="00FD7EB3">
        <w:rPr>
          <w:color w:val="000000"/>
          <w:sz w:val="28"/>
          <w:szCs w:val="28"/>
          <w:lang w:eastAsia="ru-RU"/>
        </w:rPr>
        <w:t xml:space="preserve"> </w:t>
      </w:r>
    </w:p>
    <w:p w14:paraId="3FF52B55" w14:textId="77777777" w:rsidR="00CF5AAD" w:rsidRPr="00FD7EB3" w:rsidRDefault="00CF5AAD" w:rsidP="00CF5AAD">
      <w:pPr>
        <w:tabs>
          <w:tab w:val="left" w:pos="1368"/>
        </w:tabs>
        <w:ind w:firstLine="709"/>
        <w:jc w:val="both"/>
        <w:rPr>
          <w:lang w:eastAsia="ru-RU"/>
        </w:rPr>
      </w:pPr>
      <w:r w:rsidRPr="00FD7EB3">
        <w:rPr>
          <w:sz w:val="28"/>
          <w:szCs w:val="28"/>
          <w:lang w:eastAsia="ru-RU"/>
        </w:rPr>
        <w:t xml:space="preserve">2.4.3.Заявление, направленное посредством </w:t>
      </w:r>
      <w:r w:rsidRPr="00FD7EB3">
        <w:rPr>
          <w:color w:val="000000"/>
          <w:sz w:val="28"/>
          <w:szCs w:val="28"/>
          <w:lang w:eastAsia="ru-RU"/>
        </w:rPr>
        <w:t>ЕПГУ</w:t>
      </w:r>
      <w:r w:rsidRPr="00FD7EB3">
        <w:rPr>
          <w:sz w:val="28"/>
          <w:szCs w:val="28"/>
          <w:lang w:eastAsia="ru-RU"/>
        </w:rPr>
        <w:t>, РПГУ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в день его подачи и в этот же день заявителю направляется электронное уведомление о регистрации его заявления. Заявление, поданное после окончания рабочего дня либо в нерабочий день, регистрируется на следующий рабочий день.</w:t>
      </w:r>
      <w:r w:rsidRPr="00FD7EB3">
        <w:rPr>
          <w:color w:val="000000"/>
          <w:sz w:val="28"/>
          <w:szCs w:val="28"/>
          <w:lang w:eastAsia="ru-RU"/>
        </w:rPr>
        <w:t xml:space="preserve"> </w:t>
      </w:r>
    </w:p>
    <w:p w14:paraId="3B8C2409"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14:paraId="0A4F440A"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2.4.5. В случае выдачи дубликата срок предоставления муниципальной услуги не более 14 дней с даты регистрации заявления о выдаче дубликата и документов, указанных в пункте 2.6. Регламента, необходимых для выдачи дубликата.</w:t>
      </w:r>
    </w:p>
    <w:p w14:paraId="1DF1F426"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2.4.6. В случае исправлении допущенных опечаток и (или) ошибок в документах, выданных в результате предоставления муниципальной услуги, и документов, указанных в пункте 12.6.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услуги  не более 14 дней с даты регистрации заявления об исправлении допущенных опечаток и (или) ошибок.</w:t>
      </w:r>
    </w:p>
    <w:p w14:paraId="66301857"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lastRenderedPageBreak/>
        <w:t xml:space="preserve">2.4.7. Срок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нового документа взамен ранее выданного документа не может превышать одного рабочего дня. </w:t>
      </w:r>
    </w:p>
    <w:p w14:paraId="5E22A6D5" w14:textId="77777777" w:rsidR="00CF5AAD" w:rsidRPr="00FD7EB3" w:rsidRDefault="00CF5AAD" w:rsidP="00CF5AAD">
      <w:pPr>
        <w:autoSpaceDE w:val="0"/>
        <w:ind w:firstLine="709"/>
        <w:jc w:val="both"/>
        <w:rPr>
          <w:rFonts w:eastAsia="Arial"/>
          <w:kern w:val="1"/>
          <w:sz w:val="28"/>
          <w:szCs w:val="28"/>
        </w:rPr>
      </w:pPr>
    </w:p>
    <w:p w14:paraId="7267226D" w14:textId="77777777" w:rsidR="00CF5AAD" w:rsidRPr="00FD7EB3" w:rsidRDefault="00CF5AAD" w:rsidP="00CF5AAD">
      <w:pPr>
        <w:ind w:firstLine="709"/>
        <w:jc w:val="center"/>
        <w:rPr>
          <w:b/>
          <w:color w:val="000000"/>
          <w:sz w:val="28"/>
          <w:szCs w:val="28"/>
          <w:lang w:eastAsia="ru-RU"/>
        </w:rPr>
      </w:pPr>
      <w:r w:rsidRPr="00FD7EB3">
        <w:rPr>
          <w:b/>
          <w:color w:val="000000"/>
          <w:sz w:val="28"/>
          <w:szCs w:val="28"/>
          <w:lang w:eastAsia="ru-RU"/>
        </w:rPr>
        <w:t>Подраздел 2.5. Правовые основания для предоставления муниципальной услуги</w:t>
      </w:r>
    </w:p>
    <w:p w14:paraId="79A0A2C2" w14:textId="77777777" w:rsidR="00CF5AAD" w:rsidRPr="00FD7EB3" w:rsidRDefault="00CF5AAD" w:rsidP="00CF5AAD">
      <w:pPr>
        <w:ind w:firstLine="709"/>
        <w:jc w:val="both"/>
        <w:rPr>
          <w:b/>
          <w:color w:val="000000"/>
          <w:sz w:val="28"/>
          <w:szCs w:val="28"/>
          <w:lang w:eastAsia="ru-RU"/>
        </w:rPr>
      </w:pPr>
    </w:p>
    <w:p w14:paraId="2290F3B9" w14:textId="77777777" w:rsidR="00CF5AAD" w:rsidRPr="00FD7EB3" w:rsidRDefault="00CF5AAD" w:rsidP="00CF5AAD">
      <w:pPr>
        <w:ind w:firstLine="709"/>
        <w:jc w:val="both"/>
        <w:rPr>
          <w:rFonts w:ascii="Times New Roman CYR" w:hAnsi="Times New Roman CYR" w:cs="Times New Roman CYR"/>
          <w:lang w:eastAsia="ru-RU"/>
        </w:rPr>
      </w:pPr>
      <w:r w:rsidRPr="00FD7EB3">
        <w:rPr>
          <w:color w:val="000000"/>
          <w:sz w:val="28"/>
          <w:szCs w:val="28"/>
          <w:lang w:eastAsia="ru-RU"/>
        </w:rPr>
        <w:t>2.5.1. Перечень нормативных правовых актов, регулирующих предоставление муниципальной услуги размещен:</w:t>
      </w:r>
    </w:p>
    <w:p w14:paraId="2DE2D4CD"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на официальном сайте администрации муниципального образования Каневской район в сети «Интернет» https://www.kanevskadm.ru;</w:t>
      </w:r>
    </w:p>
    <w:p w14:paraId="720A9915" w14:textId="77777777" w:rsidR="00CF5AAD" w:rsidRPr="00FD7EB3" w:rsidRDefault="00CF5AAD" w:rsidP="00CF5AAD">
      <w:pPr>
        <w:keepNext/>
        <w:ind w:firstLine="709"/>
        <w:jc w:val="both"/>
        <w:outlineLvl w:val="1"/>
        <w:rPr>
          <w:rFonts w:ascii="Calibri Light" w:hAnsi="Calibri Light"/>
          <w:b/>
          <w:bCs/>
          <w:i/>
          <w:iCs/>
          <w:sz w:val="28"/>
          <w:szCs w:val="28"/>
          <w:lang w:eastAsia="ru-RU"/>
        </w:rPr>
      </w:pPr>
      <w:r w:rsidRPr="00FD7EB3">
        <w:rPr>
          <w:bCs/>
          <w:iCs/>
          <w:sz w:val="28"/>
          <w:szCs w:val="28"/>
        </w:rPr>
        <w:t>- в Федеральном реестре http://ar.gov.ru/ru;</w:t>
      </w:r>
    </w:p>
    <w:p w14:paraId="1B9FA7F4"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на Едином портале http://www.gosuslugi.ru;</w:t>
      </w:r>
    </w:p>
    <w:p w14:paraId="56FAEFB7"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на Региональном портале http://pgu.krasnodar.ru.</w:t>
      </w:r>
    </w:p>
    <w:p w14:paraId="73CB2288"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14:paraId="52F8C08E"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на официальном сайте</w:t>
      </w:r>
      <w:r w:rsidRPr="00FD7EB3">
        <w:rPr>
          <w:rFonts w:ascii="Times New Roman CYR" w:hAnsi="Times New Roman CYR" w:cs="Times New Roman CYR"/>
          <w:lang w:eastAsia="ru-RU"/>
        </w:rPr>
        <w:t xml:space="preserve"> </w:t>
      </w:r>
      <w:r w:rsidRPr="00FD7EB3">
        <w:rPr>
          <w:sz w:val="28"/>
          <w:szCs w:val="28"/>
          <w:lang w:eastAsia="ru-RU"/>
        </w:rPr>
        <w:t>администрации муниципального образования Каневской район в сети «Интернет» https://www.kanevskadm.ru;</w:t>
      </w:r>
    </w:p>
    <w:p w14:paraId="2BFFD8E2"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1303304" w14:textId="77777777" w:rsidR="00CF5AAD" w:rsidRPr="00FD7EB3" w:rsidRDefault="00CF5AAD" w:rsidP="00CF5AAD">
      <w:pPr>
        <w:ind w:firstLine="709"/>
        <w:jc w:val="both"/>
        <w:rPr>
          <w:b/>
          <w:bCs/>
          <w:sz w:val="28"/>
          <w:szCs w:val="28"/>
        </w:rPr>
      </w:pPr>
    </w:p>
    <w:p w14:paraId="0121DCED" w14:textId="77777777" w:rsidR="00CF5AAD" w:rsidRPr="00FD7EB3" w:rsidRDefault="00CF5AAD" w:rsidP="00CF5AAD">
      <w:pPr>
        <w:ind w:firstLine="709"/>
        <w:jc w:val="center"/>
        <w:rPr>
          <w:rFonts w:ascii="Times New Roman CYR" w:hAnsi="Times New Roman CYR" w:cs="Times New Roman CYR"/>
          <w:lang w:eastAsia="ru-RU"/>
        </w:rPr>
      </w:pPr>
      <w:r w:rsidRPr="00FD7EB3">
        <w:rPr>
          <w:b/>
          <w:color w:val="000000"/>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0B25139E" w14:textId="77777777" w:rsidR="00CF5AAD" w:rsidRPr="00FD7EB3" w:rsidRDefault="00CF5AAD" w:rsidP="00CF5AAD">
      <w:pPr>
        <w:ind w:firstLine="709"/>
        <w:jc w:val="both"/>
        <w:rPr>
          <w:sz w:val="28"/>
          <w:szCs w:val="28"/>
        </w:rPr>
      </w:pPr>
    </w:p>
    <w:p w14:paraId="286E4BA0" w14:textId="77777777" w:rsidR="00CF5AAD" w:rsidRPr="00FD7EB3" w:rsidRDefault="00CF5AAD" w:rsidP="00CF5AAD">
      <w:pPr>
        <w:ind w:firstLine="709"/>
        <w:jc w:val="both"/>
        <w:rPr>
          <w:sz w:val="28"/>
          <w:szCs w:val="28"/>
        </w:rPr>
      </w:pPr>
      <w:r w:rsidRPr="00FD7EB3">
        <w:rPr>
          <w:sz w:val="28"/>
          <w:szCs w:val="28"/>
        </w:rPr>
        <w:t>2.6.1. Для предоставления муниципальной услуги заявитель должен предоставить в Уполномоченный орган:</w:t>
      </w:r>
    </w:p>
    <w:p w14:paraId="2A57F315" w14:textId="77777777" w:rsidR="00CF5AAD" w:rsidRPr="00FD7EB3" w:rsidRDefault="00CF5AAD" w:rsidP="00CF5AAD">
      <w:pPr>
        <w:ind w:firstLine="709"/>
        <w:jc w:val="both"/>
        <w:rPr>
          <w:sz w:val="28"/>
          <w:szCs w:val="28"/>
          <w:lang w:eastAsia="ru-RU"/>
        </w:rPr>
      </w:pPr>
      <w:bookmarkStart w:id="11" w:name="sub_391211"/>
      <w:r w:rsidRPr="00FD7EB3">
        <w:rPr>
          <w:sz w:val="28"/>
          <w:szCs w:val="28"/>
          <w:lang w:eastAsia="ru-RU"/>
        </w:rPr>
        <w:t xml:space="preserve">- заявление о проведении аукциона на право заключения договора аренды земельного участка по форме согласно приложению № 2 к Регламенту (подается </w:t>
      </w:r>
      <w:r w:rsidRPr="00FD7EB3">
        <w:rPr>
          <w:sz w:val="28"/>
          <w:szCs w:val="28"/>
          <w:lang w:eastAsia="ru-RU"/>
        </w:rPr>
        <w:lastRenderedPageBreak/>
        <w:t xml:space="preserve">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0B15466F" w14:textId="77777777" w:rsidR="00CF5AAD" w:rsidRPr="00FD7EB3" w:rsidRDefault="00CF5AAD" w:rsidP="00CF5AAD">
      <w:pPr>
        <w:ind w:firstLine="709"/>
        <w:jc w:val="both"/>
        <w:rPr>
          <w:sz w:val="28"/>
          <w:szCs w:val="28"/>
          <w:lang w:eastAsia="ru-RU"/>
        </w:rPr>
      </w:pPr>
      <w:r w:rsidRPr="00FD7EB3">
        <w:rPr>
          <w:sz w:val="28"/>
          <w:szCs w:val="28"/>
          <w:lang w:eastAsia="ru-RU"/>
        </w:rPr>
        <w:t>Образец заполнения заявления приведен в Приложении № 3 к настоящему Регламенту.</w:t>
      </w:r>
    </w:p>
    <w:p w14:paraId="4A3BCB54" w14:textId="77777777" w:rsidR="00CF5AAD" w:rsidRPr="00FD7EB3" w:rsidRDefault="00CF5AAD" w:rsidP="00CF5AAD">
      <w:pPr>
        <w:suppressAutoHyphens w:val="0"/>
        <w:autoSpaceDE w:val="0"/>
        <w:autoSpaceDN w:val="0"/>
        <w:adjustRightInd w:val="0"/>
        <w:ind w:firstLine="709"/>
        <w:jc w:val="both"/>
        <w:rPr>
          <w:sz w:val="28"/>
          <w:szCs w:val="28"/>
          <w:lang w:eastAsia="ru-RU"/>
        </w:rPr>
      </w:pPr>
      <w:bookmarkStart w:id="12" w:name="sub_391212"/>
      <w:bookmarkEnd w:id="11"/>
      <w:r w:rsidRPr="00FD7EB3">
        <w:rPr>
          <w:sz w:val="28"/>
          <w:szCs w:val="28"/>
          <w:lang w:eastAsia="ru-RU"/>
        </w:rPr>
        <w:t>- копия документа, подтверждающего личность заявителя или личность представителя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представление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72F44425" w14:textId="77777777" w:rsidR="00CF5AAD" w:rsidRPr="00FD7EB3" w:rsidRDefault="00CF5AAD" w:rsidP="00CF5AAD">
      <w:pPr>
        <w:suppressAutoHyphens w:val="0"/>
        <w:autoSpaceDE w:val="0"/>
        <w:autoSpaceDN w:val="0"/>
        <w:adjustRightInd w:val="0"/>
        <w:ind w:firstLine="709"/>
        <w:jc w:val="both"/>
        <w:rPr>
          <w:sz w:val="28"/>
          <w:szCs w:val="28"/>
          <w:lang w:eastAsia="ru-RU"/>
        </w:rPr>
      </w:pPr>
      <w:r w:rsidRPr="00FD7EB3">
        <w:rPr>
          <w:sz w:val="28"/>
          <w:szCs w:val="28"/>
          <w:lang w:eastAsia="ru-RU"/>
        </w:rPr>
        <w:t>- документ, подтверждающий полномочия представителя заявителя (доверенность в виде электронного образа такого документа, если заявление подается или направляется в форме электронного документа).</w:t>
      </w:r>
    </w:p>
    <w:p w14:paraId="1FE733E2" w14:textId="77777777" w:rsidR="00CF5AAD" w:rsidRPr="00FD7EB3" w:rsidRDefault="00CF5AAD" w:rsidP="00CF5AAD">
      <w:pPr>
        <w:ind w:firstLine="709"/>
        <w:jc w:val="both"/>
        <w:rPr>
          <w:sz w:val="28"/>
          <w:szCs w:val="28"/>
          <w:lang w:eastAsia="ru-RU"/>
        </w:rPr>
      </w:pPr>
      <w:bookmarkStart w:id="13" w:name="sub_3912140"/>
      <w:bookmarkEnd w:id="12"/>
      <w:r w:rsidRPr="00FD7EB3">
        <w:rPr>
          <w:sz w:val="28"/>
          <w:szCs w:val="28"/>
          <w:lang w:eastAsia="ru-RU"/>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(доверенность в виде электронного образа такого документа, если заявление подается или направляется в форме электронного документа).</w:t>
      </w:r>
    </w:p>
    <w:p w14:paraId="03BE2312" w14:textId="77777777" w:rsidR="00CF5AAD" w:rsidRPr="00FD7EB3" w:rsidRDefault="00CF5AAD" w:rsidP="00CF5AAD">
      <w:pPr>
        <w:ind w:firstLine="709"/>
        <w:jc w:val="both"/>
        <w:rPr>
          <w:sz w:val="28"/>
          <w:szCs w:val="28"/>
          <w:lang w:eastAsia="ru-RU"/>
        </w:rPr>
      </w:pPr>
      <w:r w:rsidRPr="00FD7EB3">
        <w:rPr>
          <w:sz w:val="28"/>
          <w:szCs w:val="28"/>
          <w:lang w:eastAsia="ru-RU"/>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14:paraId="30542555" w14:textId="77777777" w:rsidR="00CF5AAD" w:rsidRPr="00FD7EB3" w:rsidRDefault="00CF5AAD" w:rsidP="00CF5AAD">
      <w:pPr>
        <w:ind w:firstLine="709"/>
        <w:jc w:val="both"/>
        <w:rPr>
          <w:sz w:val="28"/>
          <w:szCs w:val="28"/>
          <w:lang w:eastAsia="ru-RU"/>
        </w:rPr>
      </w:pPr>
    </w:p>
    <w:p w14:paraId="272905C6" w14:textId="77777777" w:rsidR="00CF5AAD" w:rsidRPr="00FD7EB3" w:rsidRDefault="00CF5AAD" w:rsidP="00CF5AAD">
      <w:pPr>
        <w:ind w:firstLine="709"/>
        <w:jc w:val="center"/>
        <w:rPr>
          <w:b/>
          <w:color w:val="000000"/>
          <w:sz w:val="28"/>
          <w:szCs w:val="28"/>
          <w:lang w:eastAsia="ru-RU"/>
        </w:rPr>
      </w:pPr>
      <w:r w:rsidRPr="00FD7EB3">
        <w:rPr>
          <w:b/>
          <w:sz w:val="28"/>
          <w:szCs w:val="28"/>
          <w:lang w:eastAsia="ru-RU"/>
        </w:rPr>
        <w:t xml:space="preserve">Подраздел 2.7. Исчерпывающий перечень документов, необходимых </w:t>
      </w:r>
      <w:r w:rsidRPr="00FD7EB3">
        <w:rPr>
          <w:b/>
          <w:sz w:val="28"/>
          <w:szCs w:val="28"/>
          <w:lang w:eastAsia="ru-RU"/>
        </w:rPr>
        <w:br/>
        <w:t>в соответствии с нормативными правовыми актами для предоставления муниципальной услуги, которые заявитель вправе представить</w:t>
      </w:r>
      <w:r w:rsidRPr="00FD7EB3">
        <w:rPr>
          <w:color w:val="000000"/>
          <w:sz w:val="28"/>
          <w:szCs w:val="28"/>
          <w:lang w:eastAsia="ru-RU"/>
        </w:rPr>
        <w:t xml:space="preserve"> </w:t>
      </w:r>
      <w:r w:rsidRPr="00FD7EB3">
        <w:rPr>
          <w:b/>
          <w:color w:val="000000"/>
          <w:sz w:val="28"/>
          <w:szCs w:val="28"/>
          <w:lang w:eastAsia="ru-RU"/>
        </w:rPr>
        <w:t>по собственной инициативе</w:t>
      </w:r>
      <w:r w:rsidRPr="00FD7EB3">
        <w:rPr>
          <w:b/>
          <w:sz w:val="28"/>
          <w:szCs w:val="28"/>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w:t>
      </w:r>
      <w:r w:rsidRPr="00FD7EB3">
        <w:rPr>
          <w:b/>
          <w:color w:val="000000"/>
          <w:sz w:val="28"/>
          <w:szCs w:val="28"/>
          <w:lang w:eastAsia="ru-RU"/>
        </w:rPr>
        <w:t xml:space="preserve"> подлежат представлению в рамках межведомственного информационного взаимодействия</w:t>
      </w:r>
    </w:p>
    <w:p w14:paraId="6BCF32E0" w14:textId="77777777" w:rsidR="00CF5AAD" w:rsidRPr="00FD7EB3" w:rsidRDefault="00CF5AAD" w:rsidP="00CF5AAD">
      <w:pPr>
        <w:ind w:firstLine="709"/>
        <w:jc w:val="center"/>
        <w:rPr>
          <w:rFonts w:ascii="Times New Roman CYR" w:hAnsi="Times New Roman CYR" w:cs="Times New Roman CYR"/>
          <w:lang w:eastAsia="ru-RU"/>
        </w:rPr>
      </w:pPr>
    </w:p>
    <w:p w14:paraId="06DFB330" w14:textId="77777777" w:rsidR="00CF5AAD" w:rsidRPr="00FD7EB3" w:rsidRDefault="00CF5AAD" w:rsidP="00CF5AAD">
      <w:pPr>
        <w:ind w:firstLine="709"/>
        <w:jc w:val="both"/>
        <w:rPr>
          <w:iCs/>
          <w:sz w:val="28"/>
          <w:szCs w:val="28"/>
          <w:lang w:eastAsia="ru-RU"/>
        </w:rPr>
      </w:pPr>
      <w:r w:rsidRPr="00FD7EB3">
        <w:rPr>
          <w:sz w:val="28"/>
          <w:szCs w:val="28"/>
          <w:lang w:eastAsia="ru-RU"/>
        </w:rPr>
        <w:t xml:space="preserve">2.7.1. Уполномоченный орган </w:t>
      </w:r>
      <w:r w:rsidRPr="00FD7EB3">
        <w:rPr>
          <w:iCs/>
          <w:sz w:val="28"/>
          <w:szCs w:val="28"/>
          <w:lang w:eastAsia="ru-RU"/>
        </w:rPr>
        <w:t>самостоятельно в рамках межведомственного взаимодействия запрашивает следующие документы (их копии, сведения, содержащиеся в них):</w:t>
      </w:r>
    </w:p>
    <w:bookmarkEnd w:id="13"/>
    <w:p w14:paraId="4EE9FCFF" w14:textId="77777777" w:rsidR="00CF5AAD" w:rsidRPr="00FD7EB3" w:rsidRDefault="00CF5AAD" w:rsidP="00CF5AAD">
      <w:pPr>
        <w:ind w:firstLine="709"/>
        <w:jc w:val="both"/>
        <w:rPr>
          <w:sz w:val="28"/>
          <w:szCs w:val="28"/>
          <w:lang w:eastAsia="ru-RU"/>
        </w:rPr>
      </w:pPr>
      <w:r w:rsidRPr="00FD7EB3">
        <w:rPr>
          <w:sz w:val="28"/>
          <w:szCs w:val="28"/>
        </w:rPr>
        <w:t xml:space="preserve">- </w:t>
      </w:r>
      <w:r w:rsidRPr="00FD7EB3">
        <w:rPr>
          <w:sz w:val="28"/>
          <w:szCs w:val="28"/>
          <w:lang w:eastAsia="ru-RU"/>
        </w:rPr>
        <w:t>выписка из Единого государственного реестра недвижимости (ЕГРН) об объекте недвижимости (об испрашиваемом земельном участке);</w:t>
      </w:r>
    </w:p>
    <w:p w14:paraId="019BA433" w14:textId="77777777" w:rsidR="00CF5AAD" w:rsidRPr="00FD7EB3" w:rsidRDefault="00CF5AAD" w:rsidP="00CF5AAD">
      <w:pPr>
        <w:ind w:firstLine="709"/>
        <w:jc w:val="both"/>
        <w:rPr>
          <w:sz w:val="28"/>
          <w:szCs w:val="28"/>
          <w:lang w:eastAsia="ru-RU"/>
        </w:rPr>
      </w:pPr>
      <w:r w:rsidRPr="00FD7EB3">
        <w:rPr>
          <w:sz w:val="28"/>
          <w:szCs w:val="28"/>
          <w:lang w:eastAsia="ru-RU"/>
        </w:rPr>
        <w:t>-утвержденный проект планировки и утвержденный проект межевания территории;</w:t>
      </w:r>
    </w:p>
    <w:p w14:paraId="4AF6D8AC" w14:textId="77777777" w:rsidR="00CF5AAD" w:rsidRPr="00FD7EB3" w:rsidRDefault="00CF5AAD" w:rsidP="00CF5AAD">
      <w:pPr>
        <w:ind w:firstLine="709"/>
        <w:jc w:val="both"/>
        <w:rPr>
          <w:sz w:val="28"/>
          <w:szCs w:val="28"/>
          <w:lang w:eastAsia="ru-RU"/>
        </w:rPr>
      </w:pPr>
      <w:r w:rsidRPr="00FD7EB3">
        <w:rPr>
          <w:sz w:val="28"/>
          <w:szCs w:val="28"/>
          <w:lang w:eastAsia="ru-RU"/>
        </w:rPr>
        <w:lastRenderedPageBreak/>
        <w:t>-выписку из документа территориального планирования или выписку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14:paraId="7AE31566" w14:textId="77777777" w:rsidR="00CF5AAD" w:rsidRPr="00FD7EB3" w:rsidRDefault="00CF5AAD" w:rsidP="00CF5AAD">
      <w:pPr>
        <w:ind w:firstLine="709"/>
        <w:jc w:val="both"/>
        <w:rPr>
          <w:sz w:val="28"/>
          <w:szCs w:val="28"/>
          <w:lang w:eastAsia="ru-RU"/>
        </w:rPr>
      </w:pPr>
      <w:r w:rsidRPr="00FD7EB3">
        <w:rPr>
          <w:sz w:val="28"/>
          <w:szCs w:val="28"/>
          <w:lang w:eastAsia="ru-RU"/>
        </w:rPr>
        <w:t>-распоряжение главы администрации (губернатора) Краснодарского края;</w:t>
      </w:r>
    </w:p>
    <w:p w14:paraId="74B8EA54" w14:textId="77777777" w:rsidR="00CF5AAD" w:rsidRPr="00FD7EB3" w:rsidRDefault="00CF5AAD" w:rsidP="00CF5AAD">
      <w:pPr>
        <w:ind w:firstLine="709"/>
        <w:jc w:val="both"/>
        <w:rPr>
          <w:sz w:val="28"/>
          <w:szCs w:val="28"/>
          <w:lang w:eastAsia="ru-RU"/>
        </w:rPr>
      </w:pPr>
      <w:r w:rsidRPr="00FD7EB3">
        <w:rPr>
          <w:sz w:val="28"/>
          <w:szCs w:val="28"/>
          <w:lang w:eastAsia="ru-RU"/>
        </w:rPr>
        <w:t>-распоряжение Правительства Российской Федерации;</w:t>
      </w:r>
    </w:p>
    <w:p w14:paraId="75029784" w14:textId="77777777" w:rsidR="00CF5AAD" w:rsidRPr="00FD7EB3" w:rsidRDefault="00CF5AAD" w:rsidP="00CF5AAD">
      <w:pPr>
        <w:ind w:firstLine="709"/>
        <w:jc w:val="both"/>
        <w:rPr>
          <w:sz w:val="28"/>
          <w:szCs w:val="28"/>
          <w:lang w:eastAsia="ru-RU"/>
        </w:rPr>
      </w:pPr>
      <w:r w:rsidRPr="00FD7EB3">
        <w:rPr>
          <w:sz w:val="28"/>
          <w:szCs w:val="28"/>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7F7B9EA8" w14:textId="77777777" w:rsidR="00CF5AAD" w:rsidRPr="00FD7EB3" w:rsidRDefault="00CF5AAD" w:rsidP="00CF5AAD">
      <w:pPr>
        <w:suppressAutoHyphens w:val="0"/>
        <w:autoSpaceDE w:val="0"/>
        <w:autoSpaceDN w:val="0"/>
        <w:adjustRightInd w:val="0"/>
        <w:ind w:firstLine="720"/>
        <w:jc w:val="both"/>
        <w:rPr>
          <w:sz w:val="28"/>
          <w:szCs w:val="28"/>
        </w:rPr>
      </w:pPr>
      <w:r w:rsidRPr="00FD7EB3">
        <w:rPr>
          <w:sz w:val="28"/>
          <w:szCs w:val="28"/>
        </w:rPr>
        <w:t>-выписка из Единого государственного реестра юридических лиц (ЕГРЮЛ) о юридич</w:t>
      </w:r>
      <w:r w:rsidRPr="00FD7EB3">
        <w:rPr>
          <w:sz w:val="28"/>
          <w:szCs w:val="28"/>
        </w:rPr>
        <w:t>е</w:t>
      </w:r>
      <w:r w:rsidRPr="00FD7EB3">
        <w:rPr>
          <w:sz w:val="28"/>
          <w:szCs w:val="28"/>
        </w:rPr>
        <w:t>ском лице, являющемся заявителем;</w:t>
      </w:r>
    </w:p>
    <w:p w14:paraId="44828F0A" w14:textId="77777777" w:rsidR="00CF5AAD" w:rsidRPr="00FD7EB3" w:rsidRDefault="00CF5AAD" w:rsidP="00CF5AAD">
      <w:pPr>
        <w:ind w:firstLine="709"/>
        <w:jc w:val="both"/>
        <w:rPr>
          <w:sz w:val="28"/>
          <w:szCs w:val="28"/>
        </w:rPr>
      </w:pPr>
      <w:r w:rsidRPr="00FD7EB3">
        <w:rPr>
          <w:sz w:val="28"/>
          <w:szCs w:val="28"/>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14:paraId="5FB63DC9" w14:textId="77777777" w:rsidR="00CF5AAD" w:rsidRPr="00FD7EB3" w:rsidRDefault="00CF5AAD" w:rsidP="00CF5AAD">
      <w:pPr>
        <w:ind w:firstLine="709"/>
        <w:jc w:val="both"/>
        <w:rPr>
          <w:rFonts w:ascii="Times New Roman CYR" w:hAnsi="Times New Roman CYR" w:cs="Times New Roman CYR"/>
          <w:lang w:eastAsia="ru-RU"/>
        </w:rPr>
      </w:pPr>
      <w:r w:rsidRPr="00FD7EB3">
        <w:rPr>
          <w:iCs/>
          <w:sz w:val="28"/>
          <w:szCs w:val="28"/>
          <w:lang w:eastAsia="ru-RU"/>
        </w:rPr>
        <w:t>2.7.2. Заявитель вправе самостоятельно представить указанные в настоящем пункте документы, если такие документы не находятся в распоряжении администрации муниципального образования Каневской район либо подведомственных ей организациям.</w:t>
      </w:r>
    </w:p>
    <w:p w14:paraId="6D6D28F9" w14:textId="77777777" w:rsidR="00CF5AAD" w:rsidRPr="00FD7EB3" w:rsidRDefault="00CF5AAD" w:rsidP="00CF5AAD">
      <w:pPr>
        <w:ind w:firstLine="709"/>
        <w:jc w:val="both"/>
        <w:rPr>
          <w:sz w:val="28"/>
          <w:szCs w:val="28"/>
          <w:lang w:eastAsia="ru-RU"/>
        </w:rPr>
      </w:pPr>
      <w:r w:rsidRPr="00FD7EB3">
        <w:rPr>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14:paraId="0FC9DA50" w14:textId="77777777" w:rsidR="00CF5AAD" w:rsidRPr="00FD7EB3" w:rsidRDefault="00CF5AAD" w:rsidP="00CF5AAD">
      <w:pPr>
        <w:widowControl w:val="0"/>
        <w:ind w:firstLine="709"/>
        <w:jc w:val="both"/>
        <w:rPr>
          <w:b/>
          <w:bCs/>
          <w:sz w:val="28"/>
          <w:szCs w:val="28"/>
        </w:rPr>
      </w:pPr>
    </w:p>
    <w:p w14:paraId="4DC8DA4C" w14:textId="77777777" w:rsidR="00CF5AAD" w:rsidRPr="00FD7EB3" w:rsidRDefault="00CF5AAD" w:rsidP="00CF5AAD">
      <w:pPr>
        <w:ind w:firstLine="709"/>
        <w:jc w:val="center"/>
        <w:rPr>
          <w:rFonts w:ascii="Times New Roman CYR" w:hAnsi="Times New Roman CYR" w:cs="Times New Roman CYR"/>
          <w:lang w:eastAsia="ru-RU"/>
        </w:rPr>
      </w:pPr>
      <w:r w:rsidRPr="00FD7EB3">
        <w:rPr>
          <w:b/>
          <w:color w:val="000000"/>
          <w:sz w:val="28"/>
          <w:szCs w:val="28"/>
          <w:lang w:eastAsia="ru-RU"/>
        </w:rPr>
        <w:t xml:space="preserve">Подраздел 2.8. Состав и способы подачи запроса о предоставлении </w:t>
      </w:r>
    </w:p>
    <w:p w14:paraId="2D6B6808" w14:textId="77777777" w:rsidR="00CF5AAD" w:rsidRPr="00FD7EB3" w:rsidRDefault="00CF5AAD" w:rsidP="00CF5AAD">
      <w:pPr>
        <w:ind w:firstLine="709"/>
        <w:jc w:val="center"/>
        <w:rPr>
          <w:rFonts w:ascii="Times New Roman CYR" w:hAnsi="Times New Roman CYR" w:cs="Times New Roman CYR"/>
          <w:lang w:eastAsia="ru-RU"/>
        </w:rPr>
      </w:pPr>
      <w:r w:rsidRPr="00FD7EB3">
        <w:rPr>
          <w:b/>
          <w:color w:val="000000"/>
          <w:sz w:val="28"/>
          <w:szCs w:val="28"/>
          <w:lang w:eastAsia="ru-RU"/>
        </w:rPr>
        <w:t>муниципальной услуги</w:t>
      </w:r>
    </w:p>
    <w:p w14:paraId="0C82CD42" w14:textId="77777777" w:rsidR="00CF5AAD" w:rsidRPr="00FD7EB3" w:rsidRDefault="00CF5AAD" w:rsidP="00CF5AAD">
      <w:pPr>
        <w:ind w:firstLine="709"/>
        <w:jc w:val="both"/>
        <w:rPr>
          <w:rFonts w:cs="Times New Roman CYR"/>
          <w:color w:val="FF0000"/>
          <w:sz w:val="28"/>
          <w:szCs w:val="28"/>
          <w:lang w:eastAsia="ru-RU"/>
        </w:rPr>
      </w:pPr>
    </w:p>
    <w:p w14:paraId="110901FF" w14:textId="77777777" w:rsidR="00CF5AAD" w:rsidRPr="00FD7EB3" w:rsidRDefault="00CF5AAD" w:rsidP="00CF5AAD">
      <w:pPr>
        <w:ind w:firstLine="709"/>
        <w:jc w:val="both"/>
        <w:rPr>
          <w:rFonts w:ascii="Times New Roman CYR" w:hAnsi="Times New Roman CYR" w:cs="Times New Roman CYR"/>
          <w:lang w:eastAsia="ru-RU"/>
        </w:rPr>
      </w:pPr>
      <w:r w:rsidRPr="00FD7EB3">
        <w:rPr>
          <w:color w:val="000000"/>
          <w:sz w:val="28"/>
          <w:szCs w:val="28"/>
          <w:lang w:eastAsia="ru-RU"/>
        </w:rPr>
        <w:t xml:space="preserve">2.8.1. </w:t>
      </w:r>
      <w:r w:rsidRPr="00FD7EB3">
        <w:rPr>
          <w:sz w:val="28"/>
          <w:szCs w:val="28"/>
          <w:lang w:eastAsia="ru-RU"/>
        </w:rPr>
        <w:t xml:space="preserve">Предоставление муниципальной услуги осуществляется администрацией </w:t>
      </w:r>
      <w:r w:rsidRPr="00FD7EB3">
        <w:rPr>
          <w:color w:val="000000"/>
          <w:sz w:val="28"/>
          <w:szCs w:val="28"/>
          <w:lang w:eastAsia="en-US"/>
        </w:rPr>
        <w:t>муниципального образования Каневской район</w:t>
      </w:r>
      <w:r w:rsidRPr="00FD7EB3">
        <w:rPr>
          <w:sz w:val="28"/>
          <w:szCs w:val="28"/>
          <w:lang w:eastAsia="ru-RU"/>
        </w:rPr>
        <w:t xml:space="preserve"> </w:t>
      </w:r>
      <w:r w:rsidRPr="00FD7EB3">
        <w:rPr>
          <w:color w:val="000000"/>
          <w:sz w:val="28"/>
          <w:szCs w:val="28"/>
          <w:lang w:eastAsia="en-US"/>
        </w:rPr>
        <w:t>через управление имущественных отношений администрации муниципального образования Каневской район.</w:t>
      </w:r>
    </w:p>
    <w:p w14:paraId="219E3CC6" w14:textId="77777777" w:rsidR="00CF5AAD" w:rsidRPr="00FD7EB3" w:rsidRDefault="00CF5AAD" w:rsidP="00CF5AAD">
      <w:pPr>
        <w:ind w:firstLine="709"/>
        <w:jc w:val="both"/>
        <w:rPr>
          <w:sz w:val="28"/>
          <w:szCs w:val="28"/>
          <w:lang w:eastAsia="ru-RU"/>
        </w:rPr>
      </w:pPr>
      <w:r w:rsidRPr="00FD7EB3">
        <w:rPr>
          <w:sz w:val="28"/>
          <w:szCs w:val="28"/>
          <w:lang w:eastAsia="ru-RU"/>
        </w:rPr>
        <w:t xml:space="preserve">2.8.2.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«Об информации, информационных технологиях и о защите информации», или посредством идентификации и аутентификации в Уполномоченном органе, МФЦ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w:t>
      </w:r>
      <w:r w:rsidRPr="00FD7EB3">
        <w:rPr>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4E8E470E" w14:textId="77777777" w:rsidR="00CF5AAD" w:rsidRPr="00FD7EB3" w:rsidRDefault="00CF5AAD" w:rsidP="00CF5AAD">
      <w:pPr>
        <w:ind w:firstLine="709"/>
        <w:jc w:val="both"/>
        <w:rPr>
          <w:iCs/>
          <w:sz w:val="28"/>
          <w:szCs w:val="28"/>
          <w:lang w:eastAsia="ru-RU"/>
        </w:rPr>
      </w:pPr>
      <w:r w:rsidRPr="00FD7EB3">
        <w:rPr>
          <w:iCs/>
          <w:sz w:val="28"/>
          <w:szCs w:val="28"/>
          <w:lang w:eastAsia="ru-RU"/>
        </w:rPr>
        <w:t xml:space="preserve"> (Примечание: использование вышеуказанных технологий проводится при наличии технической возможности).</w:t>
      </w:r>
    </w:p>
    <w:p w14:paraId="4348B6BB" w14:textId="77777777" w:rsidR="00CF5AAD" w:rsidRPr="00FD7EB3" w:rsidRDefault="00CF5AAD" w:rsidP="00CF5AAD">
      <w:pPr>
        <w:ind w:firstLine="709"/>
        <w:jc w:val="both"/>
        <w:rPr>
          <w:rFonts w:ascii="Times New Roman CYR" w:hAnsi="Times New Roman CYR" w:cs="Times New Roman CYR"/>
          <w:iCs/>
          <w:lang w:eastAsia="ru-RU"/>
        </w:rPr>
      </w:pPr>
    </w:p>
    <w:p w14:paraId="57970B2F" w14:textId="77777777" w:rsidR="00CF5AAD" w:rsidRPr="00FD7EB3" w:rsidRDefault="00CF5AAD" w:rsidP="00CF5AAD">
      <w:pPr>
        <w:ind w:firstLine="709"/>
        <w:jc w:val="center"/>
        <w:rPr>
          <w:rFonts w:ascii="Times New Roman CYR" w:hAnsi="Times New Roman CYR" w:cs="Times New Roman CYR"/>
          <w:lang w:eastAsia="ru-RU"/>
        </w:rPr>
      </w:pPr>
      <w:r w:rsidRPr="00FD7EB3">
        <w:rPr>
          <w:b/>
          <w:color w:val="000000"/>
          <w:sz w:val="28"/>
          <w:szCs w:val="28"/>
          <w:lang w:eastAsia="ru-RU"/>
        </w:rPr>
        <w:t>Подраздел 2.9.</w:t>
      </w:r>
      <w:r w:rsidRPr="00FD7EB3">
        <w:rPr>
          <w:color w:val="000000"/>
          <w:sz w:val="28"/>
          <w:szCs w:val="28"/>
          <w:lang w:eastAsia="ru-RU"/>
        </w:rPr>
        <w:t xml:space="preserve"> </w:t>
      </w:r>
      <w:r w:rsidRPr="00FD7EB3">
        <w:rPr>
          <w:b/>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5894EF73" w14:textId="77777777" w:rsidR="00CF5AAD" w:rsidRPr="00FD7EB3" w:rsidRDefault="00CF5AAD" w:rsidP="00CF5AAD">
      <w:pPr>
        <w:ind w:firstLine="709"/>
        <w:jc w:val="both"/>
        <w:rPr>
          <w:rFonts w:cs="Times New Roman CYR"/>
          <w:sz w:val="28"/>
          <w:szCs w:val="28"/>
          <w:lang w:eastAsia="ru-RU"/>
        </w:rPr>
      </w:pPr>
    </w:p>
    <w:p w14:paraId="64B305C3"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xml:space="preserve">2.9.1. Основаниями для отказа в приеме документов, необходимых для предоставления муниципальной услуги, являются: </w:t>
      </w:r>
    </w:p>
    <w:p w14:paraId="42F0F4C3"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30EABE66"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38971590" w14:textId="77777777" w:rsidR="00CF5AAD" w:rsidRPr="00FD7EB3" w:rsidRDefault="00CF5AAD" w:rsidP="00CF5AAD">
      <w:pPr>
        <w:ind w:firstLine="709"/>
        <w:jc w:val="both"/>
        <w:rPr>
          <w:color w:val="000000"/>
          <w:sz w:val="28"/>
          <w:szCs w:val="28"/>
          <w:lang w:eastAsia="ru-RU"/>
        </w:rPr>
      </w:pPr>
      <w:r w:rsidRPr="00FD7EB3">
        <w:rPr>
          <w:sz w:val="28"/>
          <w:szCs w:val="28"/>
          <w:lang w:eastAsia="ru-RU"/>
        </w:rPr>
        <w:t>3)</w:t>
      </w:r>
      <w:r w:rsidRPr="00FD7EB3">
        <w:rPr>
          <w:color w:val="000000"/>
          <w:sz w:val="28"/>
          <w:szCs w:val="28"/>
          <w:lang w:eastAsia="ru-RU"/>
        </w:rPr>
        <w:t xml:space="preserve"> отсутствие документа, удостоверяющего права (полномочия) представителя заявителя:</w:t>
      </w:r>
    </w:p>
    <w:p w14:paraId="17230C3B" w14:textId="77777777" w:rsidR="00CF5AAD" w:rsidRPr="00FD7EB3" w:rsidRDefault="00CF5AAD" w:rsidP="00CF5AAD">
      <w:pPr>
        <w:ind w:firstLine="709"/>
        <w:jc w:val="both"/>
        <w:rPr>
          <w:rFonts w:ascii="Times New Roman CYR" w:hAnsi="Times New Roman CYR" w:cs="Times New Roman CYR"/>
          <w:lang w:eastAsia="ru-RU"/>
        </w:rPr>
      </w:pPr>
      <w:r w:rsidRPr="00FD7EB3">
        <w:rPr>
          <w:color w:val="000000"/>
          <w:sz w:val="28"/>
          <w:szCs w:val="28"/>
          <w:lang w:eastAsia="ru-RU"/>
        </w:rPr>
        <w:t xml:space="preserve">- </w:t>
      </w:r>
      <w:r w:rsidRPr="00FD7EB3">
        <w:rPr>
          <w:sz w:val="28"/>
          <w:szCs w:val="28"/>
          <w:lang w:eastAsia="ru-RU"/>
        </w:rPr>
        <w:t xml:space="preserve">оформленная в соответствии с законодательством Российской Федерации доверенность для физических лиц, индивидуальных предпринимателей и юридических лиц; </w:t>
      </w:r>
    </w:p>
    <w:p w14:paraId="369901E2" w14:textId="77777777" w:rsidR="00CF5AAD" w:rsidRPr="00FD7EB3" w:rsidRDefault="00CF5AAD" w:rsidP="00CF5AAD">
      <w:pPr>
        <w:ind w:firstLine="709"/>
        <w:jc w:val="both"/>
        <w:rPr>
          <w:sz w:val="28"/>
          <w:szCs w:val="28"/>
          <w:lang w:eastAsia="ru-RU"/>
        </w:rPr>
      </w:pPr>
      <w:r w:rsidRPr="00FD7EB3">
        <w:rPr>
          <w:sz w:val="28"/>
          <w:szCs w:val="28"/>
          <w:lang w:eastAsia="ru-RU"/>
        </w:rPr>
        <w:t>- электронный документ, подписанный:</w:t>
      </w:r>
    </w:p>
    <w:p w14:paraId="26EA1BC3" w14:textId="77777777" w:rsidR="00CF5AAD" w:rsidRPr="00FD7EB3" w:rsidRDefault="00CF5AAD" w:rsidP="00CF5AAD">
      <w:pPr>
        <w:ind w:firstLine="709"/>
        <w:jc w:val="both"/>
        <w:rPr>
          <w:sz w:val="28"/>
          <w:szCs w:val="28"/>
          <w:lang w:eastAsia="ru-RU"/>
        </w:rPr>
      </w:pPr>
      <w:r w:rsidRPr="00FD7EB3">
        <w:rPr>
          <w:sz w:val="28"/>
          <w:szCs w:val="28"/>
          <w:lang w:eastAsia="ru-RU"/>
        </w:rPr>
        <w:t>- простой электронной подписью (далее – ПЭП) физического лица;</w:t>
      </w:r>
    </w:p>
    <w:p w14:paraId="7E37C773"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усиленной квалифицированной электронной подписью (далее – УКПЭ) индивидуального предпринимателя;</w:t>
      </w:r>
    </w:p>
    <w:p w14:paraId="3CEB8F26" w14:textId="77777777" w:rsidR="00CF5AAD" w:rsidRPr="00FD7EB3" w:rsidRDefault="00CF5AAD" w:rsidP="00CF5AAD">
      <w:pPr>
        <w:ind w:firstLine="709"/>
        <w:jc w:val="both"/>
        <w:rPr>
          <w:sz w:val="28"/>
          <w:szCs w:val="28"/>
          <w:lang w:eastAsia="ru-RU"/>
        </w:rPr>
      </w:pPr>
      <w:r w:rsidRPr="00FD7EB3">
        <w:rPr>
          <w:sz w:val="28"/>
          <w:szCs w:val="28"/>
          <w:lang w:eastAsia="ru-RU"/>
        </w:rPr>
        <w:t>- УКЭП уполномоченного лица, выдавшего доверенность представителю юридических лиц;</w:t>
      </w:r>
    </w:p>
    <w:p w14:paraId="33DF6EC3" w14:textId="77777777" w:rsidR="00CF5AAD" w:rsidRPr="00FD7EB3" w:rsidRDefault="00CF5AAD" w:rsidP="00CF5AAD">
      <w:pPr>
        <w:ind w:firstLine="709"/>
        <w:jc w:val="both"/>
        <w:rPr>
          <w:rFonts w:ascii="Times New Roman CYR" w:hAnsi="Times New Roman CYR" w:cs="Times New Roman CYR"/>
          <w:sz w:val="28"/>
          <w:szCs w:val="28"/>
          <w:lang w:eastAsia="ru-RU"/>
        </w:rPr>
      </w:pPr>
      <w:r w:rsidRPr="00FD7EB3">
        <w:rPr>
          <w:sz w:val="28"/>
          <w:szCs w:val="28"/>
          <w:lang w:eastAsia="ru-RU"/>
        </w:rPr>
        <w:t>- УКЭП нотариуса для нотариальных доверенностей.</w:t>
      </w:r>
    </w:p>
    <w:p w14:paraId="1DA8ED08"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xml:space="preserve">4) непредставление заявителем документов, обязанность предоставить которых возложена на него, или предоставление неполного комплекта документов, указанного в пункте 2.6 Раздела 2 Административного регламента. </w:t>
      </w:r>
    </w:p>
    <w:p w14:paraId="749A1C9A"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lastRenderedPageBreak/>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574831D6"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xml:space="preserve">О наличии основания для отказа в приеме документов Заявителя информирует специалист </w:t>
      </w:r>
      <w:r w:rsidRPr="00FD7EB3">
        <w:rPr>
          <w:sz w:val="28"/>
          <w:szCs w:val="28"/>
          <w:lang w:eastAsia="en-US"/>
        </w:rPr>
        <w:t>Уполномоченного органа</w:t>
      </w:r>
      <w:r w:rsidRPr="00FD7EB3">
        <w:rPr>
          <w:sz w:val="28"/>
          <w:szCs w:val="28"/>
          <w:lang w:eastAsia="ru-RU"/>
        </w:rPr>
        <w:t xml:space="preserve"> либо работник</w:t>
      </w:r>
      <w:r w:rsidRPr="00FD7EB3">
        <w:rPr>
          <w:sz w:val="28"/>
          <w:szCs w:val="28"/>
          <w:lang w:eastAsia="en-US"/>
        </w:rPr>
        <w:t xml:space="preserve"> </w:t>
      </w:r>
      <w:r w:rsidRPr="00FD7EB3">
        <w:rPr>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07ACBC2E"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FD7EB3">
        <w:rPr>
          <w:sz w:val="28"/>
          <w:szCs w:val="28"/>
          <w:lang w:eastAsia="en-US"/>
        </w:rPr>
        <w:t xml:space="preserve"> Уполномоченного органа</w:t>
      </w:r>
      <w:r w:rsidRPr="00FD7EB3">
        <w:rPr>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08BBF799"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Не может быть отказано Заявителю в приеме дополнительных документов при наличии намерения их сдать.</w:t>
      </w:r>
    </w:p>
    <w:p w14:paraId="2E16559E"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2.9.3. При обращении через ЕПГУ или РПГУ решение об отказе в приеме документов, необходимых для предоставления муниципальной услуги, оформляется в виде электронного документа и направляется в личный кабинет Заявителя на ЕПГУ или РПГУ не позднее первого рабочего дня, следующего за днем подачи Запроса.</w:t>
      </w:r>
    </w:p>
    <w:p w14:paraId="29DF483F" w14:textId="77777777" w:rsidR="00CF5AAD" w:rsidRPr="00FD7EB3" w:rsidRDefault="00CF5AAD" w:rsidP="00CF5AAD">
      <w:pPr>
        <w:ind w:firstLine="709"/>
        <w:jc w:val="both"/>
        <w:rPr>
          <w:sz w:val="28"/>
          <w:szCs w:val="28"/>
          <w:lang w:eastAsia="ru-RU"/>
        </w:rPr>
      </w:pPr>
    </w:p>
    <w:p w14:paraId="75E3550D" w14:textId="77777777" w:rsidR="00CF5AAD" w:rsidRPr="00FD7EB3" w:rsidRDefault="00CF5AAD" w:rsidP="00CF5AAD">
      <w:pPr>
        <w:ind w:firstLine="709"/>
        <w:jc w:val="center"/>
        <w:rPr>
          <w:b/>
          <w:sz w:val="28"/>
          <w:szCs w:val="28"/>
          <w:lang w:eastAsia="ru-RU"/>
        </w:rPr>
      </w:pPr>
      <w:bookmarkStart w:id="14" w:name="sub_1017"/>
      <w:r w:rsidRPr="00FD7EB3">
        <w:rPr>
          <w:b/>
          <w:sz w:val="28"/>
          <w:szCs w:val="28"/>
          <w:lang w:eastAsia="ru-RU"/>
        </w:rPr>
        <w:t>Подраздел 2.10. Исчерпывающий перечень оснований для приостановления или отказа в предоставлении муниципальной услуги</w:t>
      </w:r>
    </w:p>
    <w:p w14:paraId="2D42CE75" w14:textId="77777777" w:rsidR="00CF5AAD" w:rsidRPr="00FD7EB3" w:rsidRDefault="00CF5AAD" w:rsidP="00CF5AAD">
      <w:pPr>
        <w:ind w:firstLine="709"/>
        <w:jc w:val="center"/>
        <w:rPr>
          <w:rFonts w:ascii="Times New Roman CYR" w:hAnsi="Times New Roman CYR" w:cs="Times New Roman CYR"/>
          <w:lang w:eastAsia="ru-RU"/>
        </w:rPr>
      </w:pPr>
    </w:p>
    <w:p w14:paraId="76F7265B" w14:textId="77777777" w:rsidR="00CF5AAD" w:rsidRPr="00FD7EB3" w:rsidRDefault="00CF5AAD" w:rsidP="00CF5AAD">
      <w:pPr>
        <w:ind w:firstLine="709"/>
        <w:jc w:val="both"/>
        <w:rPr>
          <w:sz w:val="28"/>
          <w:szCs w:val="28"/>
          <w:lang w:eastAsia="ru-RU"/>
        </w:rPr>
      </w:pPr>
      <w:bookmarkStart w:id="15" w:name="sub_3036"/>
      <w:r w:rsidRPr="00FD7EB3">
        <w:rPr>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bookmarkEnd w:id="15"/>
    </w:p>
    <w:p w14:paraId="028778AF" w14:textId="77777777" w:rsidR="00CF5AAD" w:rsidRPr="00FD7EB3" w:rsidRDefault="00CF5AAD" w:rsidP="00CF5AAD">
      <w:pPr>
        <w:ind w:firstLine="709"/>
        <w:rPr>
          <w:rFonts w:ascii="Times New Roman CYR" w:hAnsi="Times New Roman CYR" w:cs="Times New Roman CYR"/>
          <w:lang w:eastAsia="ru-RU"/>
        </w:rPr>
      </w:pPr>
      <w:r w:rsidRPr="00FD7EB3">
        <w:rPr>
          <w:sz w:val="28"/>
          <w:szCs w:val="28"/>
          <w:lang w:eastAsia="ru-RU"/>
        </w:rPr>
        <w:t xml:space="preserve">2.10.2. Основаниями для отказа в предоставлении муниципальной услуги являются основания, установленные пунктом 8 статьи 39.11 Земельного кодекса Российской Федерации. </w:t>
      </w:r>
    </w:p>
    <w:p w14:paraId="222D7C5C"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4608A466" w14:textId="77777777" w:rsidR="00CF5AAD" w:rsidRPr="00FD7EB3" w:rsidRDefault="00CF5AAD" w:rsidP="00CF5AAD">
      <w:pPr>
        <w:ind w:firstLine="709"/>
        <w:jc w:val="both"/>
        <w:rPr>
          <w:color w:val="FF0000"/>
          <w:sz w:val="28"/>
          <w:szCs w:val="28"/>
        </w:rPr>
      </w:pPr>
    </w:p>
    <w:p w14:paraId="5497B8C4" w14:textId="77777777" w:rsidR="00CF5AAD" w:rsidRPr="00FD7EB3" w:rsidRDefault="00CF5AAD" w:rsidP="00CF5AAD">
      <w:pPr>
        <w:ind w:firstLine="709"/>
        <w:jc w:val="center"/>
        <w:rPr>
          <w:sz w:val="28"/>
          <w:szCs w:val="28"/>
          <w:lang w:eastAsia="ru-RU"/>
        </w:rPr>
      </w:pPr>
      <w:r w:rsidRPr="00FD7EB3">
        <w:rPr>
          <w:b/>
          <w:sz w:val="28"/>
          <w:szCs w:val="28"/>
          <w:lang w:eastAsia="ru-RU"/>
        </w:rPr>
        <w:t>Подраздел 2.11. Размер платы, взимаемой с заявителя при предоставлении муниципальной услуги и способы ее взимания</w:t>
      </w:r>
    </w:p>
    <w:p w14:paraId="5B981DA1" w14:textId="77777777" w:rsidR="00CF5AAD" w:rsidRPr="00FD7EB3" w:rsidRDefault="00CF5AAD" w:rsidP="00CF5AAD">
      <w:pPr>
        <w:ind w:firstLine="709"/>
        <w:jc w:val="both"/>
        <w:rPr>
          <w:sz w:val="28"/>
          <w:szCs w:val="28"/>
          <w:lang w:eastAsia="ru-RU"/>
        </w:rPr>
      </w:pPr>
    </w:p>
    <w:p w14:paraId="75B58EF0" w14:textId="77777777" w:rsidR="00CF5AAD" w:rsidRPr="00FD7EB3" w:rsidRDefault="00CF5AAD" w:rsidP="00CF5AAD">
      <w:pPr>
        <w:ind w:firstLine="709"/>
        <w:jc w:val="both"/>
        <w:rPr>
          <w:sz w:val="28"/>
          <w:szCs w:val="28"/>
          <w:lang w:eastAsia="ru-RU"/>
        </w:rPr>
      </w:pPr>
      <w:r w:rsidRPr="00FD7EB3">
        <w:rPr>
          <w:sz w:val="28"/>
          <w:szCs w:val="28"/>
          <w:lang w:eastAsia="ru-RU"/>
        </w:rPr>
        <w:t xml:space="preserve">2.11.1. Государственная пошлина или иная плата за предоставление муниципальной услуги не предусмотрена. </w:t>
      </w:r>
    </w:p>
    <w:p w14:paraId="51398B24" w14:textId="77777777" w:rsidR="00CF5AAD" w:rsidRPr="00FD7EB3" w:rsidRDefault="00CF5AAD" w:rsidP="00CF5AAD">
      <w:pPr>
        <w:ind w:firstLine="709"/>
        <w:jc w:val="both"/>
        <w:rPr>
          <w:sz w:val="28"/>
          <w:szCs w:val="28"/>
          <w:lang w:eastAsia="ru-RU"/>
        </w:rPr>
      </w:pPr>
      <w:r w:rsidRPr="00FD7EB3">
        <w:rPr>
          <w:sz w:val="28"/>
          <w:szCs w:val="28"/>
          <w:lang w:eastAsia="ru-RU"/>
        </w:rPr>
        <w:t>Предоставление муниципальной услуги осуществляется бесплатно.</w:t>
      </w:r>
    </w:p>
    <w:p w14:paraId="279BCAF5" w14:textId="77777777" w:rsidR="00CF5AAD" w:rsidRPr="00FD7EB3" w:rsidRDefault="00CF5AAD" w:rsidP="00CF5AAD">
      <w:pPr>
        <w:jc w:val="both"/>
        <w:rPr>
          <w:sz w:val="28"/>
          <w:szCs w:val="28"/>
        </w:rPr>
      </w:pPr>
    </w:p>
    <w:p w14:paraId="1EC5DB8B" w14:textId="77777777" w:rsidR="00CF5AAD" w:rsidRPr="00FD7EB3" w:rsidRDefault="00CF5AAD" w:rsidP="00CF5AAD">
      <w:pPr>
        <w:ind w:firstLine="709"/>
        <w:jc w:val="center"/>
        <w:rPr>
          <w:b/>
          <w:sz w:val="28"/>
          <w:szCs w:val="28"/>
          <w:lang w:eastAsia="ru-RU"/>
        </w:rPr>
      </w:pPr>
      <w:bookmarkStart w:id="16" w:name="sub_1018"/>
      <w:bookmarkEnd w:id="14"/>
      <w:r w:rsidRPr="00FD7EB3">
        <w:rPr>
          <w:b/>
          <w:sz w:val="28"/>
          <w:szCs w:val="28"/>
          <w:lang w:eastAsia="ru-RU"/>
        </w:rPr>
        <w:t xml:space="preserve">Подраздел 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14:paraId="2784225D" w14:textId="77777777" w:rsidR="00CF5AAD" w:rsidRPr="00FD7EB3" w:rsidRDefault="00CF5AAD" w:rsidP="00CF5AAD">
      <w:pPr>
        <w:ind w:firstLine="709"/>
        <w:jc w:val="center"/>
        <w:rPr>
          <w:b/>
          <w:sz w:val="28"/>
          <w:szCs w:val="28"/>
          <w:lang w:eastAsia="ru-RU"/>
        </w:rPr>
      </w:pPr>
      <w:r w:rsidRPr="00FD7EB3">
        <w:rPr>
          <w:b/>
          <w:sz w:val="28"/>
          <w:szCs w:val="28"/>
          <w:lang w:eastAsia="ru-RU"/>
        </w:rPr>
        <w:lastRenderedPageBreak/>
        <w:t>предоставления таких услуг</w:t>
      </w:r>
    </w:p>
    <w:p w14:paraId="13270C79" w14:textId="77777777" w:rsidR="00CF5AAD" w:rsidRPr="00FD7EB3" w:rsidRDefault="00CF5AAD" w:rsidP="00CF5AAD">
      <w:pPr>
        <w:ind w:firstLine="709"/>
        <w:jc w:val="center"/>
        <w:rPr>
          <w:b/>
          <w:sz w:val="28"/>
          <w:szCs w:val="28"/>
          <w:lang w:eastAsia="ru-RU"/>
        </w:rPr>
      </w:pPr>
    </w:p>
    <w:p w14:paraId="5C164AC2" w14:textId="77777777" w:rsidR="00CF5AAD" w:rsidRPr="00FD7EB3" w:rsidRDefault="00CF5AAD" w:rsidP="00CF5AAD">
      <w:pPr>
        <w:ind w:firstLine="709"/>
        <w:jc w:val="both"/>
        <w:rPr>
          <w:sz w:val="28"/>
          <w:szCs w:val="28"/>
          <w:lang w:eastAsia="ru-RU"/>
        </w:rPr>
      </w:pPr>
      <w:r w:rsidRPr="00FD7EB3">
        <w:rPr>
          <w:sz w:val="28"/>
          <w:szCs w:val="28"/>
          <w:lang w:eastAsia="ru-RU"/>
        </w:rPr>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5E3ED548" w14:textId="77777777" w:rsidR="00CF5AAD" w:rsidRPr="00FD7EB3" w:rsidRDefault="00CF5AAD" w:rsidP="00CF5AAD">
      <w:pPr>
        <w:ind w:firstLine="709"/>
        <w:jc w:val="both"/>
        <w:rPr>
          <w:sz w:val="28"/>
          <w:szCs w:val="28"/>
          <w:lang w:eastAsia="ru-RU"/>
        </w:rPr>
      </w:pPr>
    </w:p>
    <w:p w14:paraId="2B891F12" w14:textId="77777777" w:rsidR="00CF5AAD" w:rsidRPr="00FD7EB3" w:rsidRDefault="00CF5AAD" w:rsidP="00CF5AAD">
      <w:pPr>
        <w:ind w:firstLine="709"/>
        <w:jc w:val="center"/>
        <w:rPr>
          <w:sz w:val="28"/>
          <w:szCs w:val="28"/>
          <w:lang w:eastAsia="ru-RU"/>
        </w:rPr>
      </w:pPr>
      <w:r w:rsidRPr="00FD7EB3">
        <w:rPr>
          <w:b/>
          <w:sz w:val="28"/>
          <w:szCs w:val="28"/>
          <w:lang w:eastAsia="ru-RU"/>
        </w:rPr>
        <w:t xml:space="preserve">Подраздел 2.13. Срок регистрации запроса заявителя о предоставлении муниципальной услуги </w:t>
      </w:r>
    </w:p>
    <w:p w14:paraId="4679CF4E" w14:textId="77777777" w:rsidR="00CF5AAD" w:rsidRPr="00FD7EB3" w:rsidRDefault="00CF5AAD" w:rsidP="00CF5AAD">
      <w:pPr>
        <w:ind w:firstLine="709"/>
        <w:jc w:val="both"/>
        <w:rPr>
          <w:sz w:val="28"/>
          <w:szCs w:val="28"/>
          <w:lang w:eastAsia="ru-RU"/>
        </w:rPr>
      </w:pPr>
    </w:p>
    <w:p w14:paraId="4A12AE0A" w14:textId="77777777" w:rsidR="00CF5AAD" w:rsidRPr="00FD7EB3" w:rsidRDefault="00CF5AAD" w:rsidP="00CF5AAD">
      <w:pPr>
        <w:ind w:firstLine="709"/>
        <w:jc w:val="both"/>
        <w:rPr>
          <w:rFonts w:ascii="Times New Roman CYR" w:hAnsi="Times New Roman CYR" w:cs="Times New Roman CYR"/>
          <w:lang w:eastAsia="ru-RU"/>
        </w:rPr>
      </w:pPr>
      <w:r w:rsidRPr="00FD7EB3">
        <w:rPr>
          <w:color w:val="000000"/>
          <w:sz w:val="28"/>
          <w:szCs w:val="28"/>
          <w:lang w:eastAsia="ru-RU"/>
        </w:rPr>
        <w:t>2.13.1. Регистрация поступившего в</w:t>
      </w:r>
      <w:r w:rsidRPr="00FD7EB3">
        <w:rPr>
          <w:color w:val="000000"/>
          <w:sz w:val="28"/>
          <w:szCs w:val="28"/>
          <w:lang w:eastAsia="en-US"/>
        </w:rPr>
        <w:t xml:space="preserve"> Уполномоченный орган </w:t>
      </w:r>
      <w:r w:rsidRPr="00FD7EB3">
        <w:rPr>
          <w:color w:val="000000"/>
          <w:sz w:val="28"/>
          <w:szCs w:val="28"/>
          <w:lang w:eastAsia="ru-RU"/>
        </w:rPr>
        <w:t>заявления о предоставлении муниципальной услуги и (или) документов (содержащихся в них сведений), осуществляется в день их поступления.</w:t>
      </w:r>
    </w:p>
    <w:p w14:paraId="49AB9325" w14:textId="77777777" w:rsidR="00CF5AAD" w:rsidRPr="00FD7EB3" w:rsidRDefault="00CF5AAD" w:rsidP="00CF5AAD">
      <w:pPr>
        <w:ind w:firstLine="709"/>
        <w:jc w:val="both"/>
        <w:rPr>
          <w:rFonts w:ascii="Times New Roman CYR" w:hAnsi="Times New Roman CYR" w:cs="Times New Roman CYR"/>
          <w:lang w:eastAsia="ru-RU"/>
        </w:rPr>
      </w:pPr>
      <w:r w:rsidRPr="00FD7EB3">
        <w:rPr>
          <w:color w:val="000000"/>
          <w:sz w:val="28"/>
          <w:szCs w:val="28"/>
          <w:lang w:eastAsia="ru-RU"/>
        </w:rPr>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5638C04A" w14:textId="77777777" w:rsidR="00CF5AAD" w:rsidRPr="00FD7EB3" w:rsidRDefault="00CF5AAD" w:rsidP="00CF5AAD">
      <w:pPr>
        <w:ind w:firstLine="709"/>
        <w:jc w:val="both"/>
        <w:rPr>
          <w:rFonts w:ascii="Times New Roman CYR" w:hAnsi="Times New Roman CYR" w:cs="Times New Roman CYR"/>
          <w:lang w:eastAsia="ru-RU"/>
        </w:rPr>
      </w:pPr>
      <w:r w:rsidRPr="00FD7EB3">
        <w:rPr>
          <w:color w:val="000000"/>
          <w:sz w:val="28"/>
          <w:szCs w:val="28"/>
          <w:lang w:eastAsia="ru-RU"/>
        </w:rPr>
        <w:t>2.13.3.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не может превышать десяти минут.</w:t>
      </w:r>
    </w:p>
    <w:p w14:paraId="5A35CC85" w14:textId="77777777" w:rsidR="00CF5AAD" w:rsidRPr="00FD7EB3" w:rsidRDefault="00CF5AAD" w:rsidP="00CF5AAD">
      <w:pPr>
        <w:ind w:firstLine="709"/>
        <w:jc w:val="both"/>
        <w:rPr>
          <w:rFonts w:ascii="Calibri" w:hAnsi="Calibri"/>
          <w:lang w:eastAsia="ru-RU"/>
        </w:rPr>
      </w:pPr>
      <w:r w:rsidRPr="00FD7EB3">
        <w:rPr>
          <w:color w:val="000000"/>
          <w:sz w:val="28"/>
          <w:szCs w:val="28"/>
          <w:lang w:eastAsia="ru-RU"/>
        </w:rPr>
        <w:t>2.14.4.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поступившего 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14:paraId="5CF3EAE6" w14:textId="77777777" w:rsidR="00CF5AAD" w:rsidRPr="00FD7EB3" w:rsidRDefault="00CF5AAD" w:rsidP="00CF5AAD">
      <w:pPr>
        <w:ind w:firstLine="720"/>
        <w:jc w:val="both"/>
        <w:rPr>
          <w:b/>
          <w:bCs/>
          <w:sz w:val="28"/>
          <w:szCs w:val="28"/>
        </w:rPr>
      </w:pPr>
    </w:p>
    <w:p w14:paraId="14875891" w14:textId="77777777" w:rsidR="00CF5AAD" w:rsidRPr="00FD7EB3" w:rsidRDefault="00CF5AAD" w:rsidP="00CF5AAD">
      <w:pPr>
        <w:ind w:firstLine="709"/>
        <w:jc w:val="center"/>
        <w:rPr>
          <w:sz w:val="28"/>
          <w:szCs w:val="28"/>
          <w:lang w:eastAsia="ru-RU"/>
        </w:rPr>
      </w:pPr>
      <w:r w:rsidRPr="00FD7EB3">
        <w:rPr>
          <w:b/>
          <w:sz w:val="28"/>
          <w:szCs w:val="28"/>
          <w:lang w:eastAsia="ru-RU"/>
        </w:rPr>
        <w:t>Подраздел 2.14. Требования к помещениям, в которых предоставляется муниципальная услуга</w:t>
      </w:r>
    </w:p>
    <w:p w14:paraId="275D7271" w14:textId="77777777" w:rsidR="00CF5AAD" w:rsidRPr="00FD7EB3" w:rsidRDefault="00CF5AAD" w:rsidP="00CF5AAD">
      <w:pPr>
        <w:ind w:firstLine="709"/>
        <w:jc w:val="both"/>
        <w:rPr>
          <w:rFonts w:cs="Times New Roman CYR"/>
          <w:sz w:val="28"/>
          <w:szCs w:val="28"/>
          <w:lang w:eastAsia="ru-RU"/>
        </w:rPr>
      </w:pPr>
    </w:p>
    <w:p w14:paraId="46FC22A1"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xml:space="preserve">2.14.1. Информация о графике (режиме) работы размещается </w:t>
      </w:r>
      <w:r w:rsidRPr="00FD7EB3">
        <w:rPr>
          <w:sz w:val="28"/>
          <w:szCs w:val="28"/>
          <w:lang w:eastAsia="ru-RU"/>
        </w:rPr>
        <w:br/>
        <w:t>при входе в здание, в котором осуществляется деятельность</w:t>
      </w:r>
      <w:r w:rsidRPr="00FD7EB3">
        <w:rPr>
          <w:sz w:val="28"/>
          <w:szCs w:val="28"/>
          <w:lang w:eastAsia="en-US"/>
        </w:rPr>
        <w:t xml:space="preserve"> Уполномоченного органа</w:t>
      </w:r>
      <w:r w:rsidRPr="00FD7EB3">
        <w:rPr>
          <w:sz w:val="28"/>
          <w:szCs w:val="28"/>
          <w:lang w:eastAsia="ru-RU"/>
        </w:rPr>
        <w:t>, на видном месте.</w:t>
      </w:r>
    </w:p>
    <w:p w14:paraId="51C96290" w14:textId="77777777" w:rsidR="00CF5AAD" w:rsidRPr="00FD7EB3" w:rsidRDefault="00CF5AAD" w:rsidP="00CF5AAD">
      <w:pPr>
        <w:widowControl w:val="0"/>
        <w:ind w:firstLine="709"/>
        <w:jc w:val="both"/>
        <w:rPr>
          <w:rFonts w:ascii="Arial" w:hAnsi="Arial" w:cs="Arial"/>
          <w:sz w:val="20"/>
          <w:szCs w:val="20"/>
          <w:lang w:eastAsia="ru-RU"/>
        </w:rPr>
      </w:pPr>
      <w:r w:rsidRPr="00FD7EB3">
        <w:rPr>
          <w:sz w:val="28"/>
          <w:szCs w:val="28"/>
          <w:lang w:eastAsia="ru-RU"/>
        </w:rPr>
        <w:t xml:space="preserve">2.14.2. Здание, в котором предоставляется муниципальная услуга оборудуется входом, обеспечивающим свободный доступ Заявителей </w:t>
      </w:r>
      <w:r w:rsidRPr="00FD7EB3">
        <w:rPr>
          <w:sz w:val="28"/>
          <w:szCs w:val="28"/>
          <w:lang w:eastAsia="ru-RU"/>
        </w:rPr>
        <w:br/>
        <w:t>в помещения.</w:t>
      </w:r>
    </w:p>
    <w:p w14:paraId="35D7139E"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2.14.3. Вход в здание оборудуется информационной табличкой (вывеской), содержащей информацию об</w:t>
      </w:r>
      <w:r w:rsidRPr="00FD7EB3">
        <w:rPr>
          <w:sz w:val="28"/>
          <w:szCs w:val="28"/>
          <w:lang w:eastAsia="en-US"/>
        </w:rPr>
        <w:t xml:space="preserve"> Уполномоченном органе</w:t>
      </w:r>
      <w:r w:rsidRPr="00FD7EB3">
        <w:rPr>
          <w:sz w:val="28"/>
          <w:szCs w:val="28"/>
          <w:lang w:eastAsia="ru-RU"/>
        </w:rPr>
        <w:t>, а также оборудуется лестницей с поручнями, пандусами, для беспрепятственного передвижения граждан.</w:t>
      </w:r>
    </w:p>
    <w:p w14:paraId="17185E0E"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xml:space="preserve">2.14.4. Места предоставления муниципальной услуги оборудуются </w:t>
      </w:r>
      <w:r w:rsidRPr="00FD7EB3">
        <w:rPr>
          <w:sz w:val="28"/>
          <w:szCs w:val="28"/>
          <w:lang w:eastAsia="ru-RU"/>
        </w:rPr>
        <w:br/>
        <w:t xml:space="preserve">с учетом требований доступности для инвалидов в соответствии </w:t>
      </w:r>
      <w:r w:rsidRPr="00FD7EB3">
        <w:rPr>
          <w:sz w:val="28"/>
          <w:szCs w:val="28"/>
          <w:lang w:eastAsia="ru-RU"/>
        </w:rPr>
        <w:br/>
        <w:t>с действующим законодательством Российской Федерации о социальной защите инвалидов, в том числе обеспечиваются:</w:t>
      </w:r>
    </w:p>
    <w:p w14:paraId="1CDD07C5"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lastRenderedPageBreak/>
        <w:t>-условия для беспрепятственного доступа к объекту, на котором организовано предоставление услуг, к местам отдыха и предоставляемым в них  услугам;</w:t>
      </w:r>
    </w:p>
    <w:p w14:paraId="667FCB62"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xml:space="preserve">-возможность самостоятельного передвижения по территории объекта, </w:t>
      </w:r>
      <w:r w:rsidRPr="00FD7EB3">
        <w:rPr>
          <w:sz w:val="28"/>
          <w:szCs w:val="28"/>
          <w:lang w:eastAsia="ru-RU"/>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FAA5EFE"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560B21CB"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Pr="00FD7EB3">
        <w:rPr>
          <w:sz w:val="28"/>
          <w:szCs w:val="28"/>
          <w:lang w:eastAsia="ru-RU"/>
        </w:rPr>
        <w:br/>
        <w:t xml:space="preserve">к объекту и предоставляемым услугам с учетом ограничений </w:t>
      </w:r>
      <w:r w:rsidRPr="00FD7EB3">
        <w:rPr>
          <w:sz w:val="28"/>
          <w:szCs w:val="28"/>
          <w:lang w:eastAsia="ru-RU"/>
        </w:rPr>
        <w:br/>
        <w:t>их жизнедеятельности;</w:t>
      </w:r>
    </w:p>
    <w:p w14:paraId="041C5BB1"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D7EB3">
        <w:rPr>
          <w:sz w:val="28"/>
          <w:szCs w:val="28"/>
          <w:lang w:eastAsia="ru-RU"/>
        </w:rPr>
        <w:t>сурдопереводчика</w:t>
      </w:r>
      <w:proofErr w:type="spellEnd"/>
      <w:r w:rsidRPr="00FD7EB3">
        <w:rPr>
          <w:sz w:val="28"/>
          <w:szCs w:val="28"/>
          <w:lang w:eastAsia="ru-RU"/>
        </w:rPr>
        <w:t xml:space="preserve"> и </w:t>
      </w:r>
      <w:proofErr w:type="spellStart"/>
      <w:r w:rsidRPr="00FD7EB3">
        <w:rPr>
          <w:sz w:val="28"/>
          <w:szCs w:val="28"/>
          <w:lang w:eastAsia="ru-RU"/>
        </w:rPr>
        <w:t>тифлосурдопереводчика</w:t>
      </w:r>
      <w:proofErr w:type="spellEnd"/>
      <w:r w:rsidRPr="00FD7EB3">
        <w:rPr>
          <w:sz w:val="28"/>
          <w:szCs w:val="28"/>
          <w:lang w:eastAsia="ru-RU"/>
        </w:rPr>
        <w:t>;</w:t>
      </w:r>
    </w:p>
    <w:p w14:paraId="4EF63AD7"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573C2405" w14:textId="77777777" w:rsidR="00CF5AAD" w:rsidRPr="00FD7EB3" w:rsidRDefault="00CF5AAD" w:rsidP="00CF5AAD">
      <w:pPr>
        <w:ind w:firstLine="709"/>
        <w:jc w:val="both"/>
        <w:rPr>
          <w:sz w:val="28"/>
          <w:szCs w:val="28"/>
          <w:lang w:eastAsia="ru-RU"/>
        </w:rPr>
      </w:pPr>
      <w:r w:rsidRPr="00FD7EB3">
        <w:rPr>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393EAC75" w14:textId="77777777" w:rsidR="00CF5AAD" w:rsidRPr="00FD7EB3" w:rsidRDefault="00CF5AAD" w:rsidP="00CF5AAD">
      <w:pPr>
        <w:ind w:firstLine="709"/>
        <w:jc w:val="both"/>
        <w:rPr>
          <w:rFonts w:ascii="Times New Roman CYR" w:hAnsi="Times New Roman CYR" w:cs="Times New Roman CYR"/>
          <w:sz w:val="28"/>
          <w:szCs w:val="28"/>
          <w:lang w:eastAsia="ru-RU"/>
        </w:rPr>
      </w:pPr>
      <w:r w:rsidRPr="00FD7EB3">
        <w:rPr>
          <w:rFonts w:ascii="Times New Roman CYR" w:hAnsi="Times New Roman CYR" w:cs="Times New Roman CYR"/>
          <w:sz w:val="28"/>
          <w:szCs w:val="28"/>
          <w:lang w:eastAsia="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346AD9C6" w14:textId="77777777" w:rsidR="00CF5AAD" w:rsidRPr="00FD7EB3" w:rsidRDefault="00CF5AAD" w:rsidP="00CF5AAD">
      <w:pPr>
        <w:ind w:firstLine="709"/>
        <w:jc w:val="both"/>
        <w:rPr>
          <w:rFonts w:ascii="Times New Roman CYR" w:hAnsi="Times New Roman CYR" w:cs="Times New Roman CYR"/>
          <w:sz w:val="28"/>
          <w:szCs w:val="28"/>
          <w:lang w:eastAsia="ru-RU"/>
        </w:rPr>
      </w:pPr>
      <w:r w:rsidRPr="00FD7EB3">
        <w:rPr>
          <w:rFonts w:ascii="Times New Roman CYR" w:hAnsi="Times New Roman CYR" w:cs="Times New Roman CYR"/>
          <w:sz w:val="28"/>
          <w:szCs w:val="28"/>
          <w:lang w:eastAsia="ru-RU"/>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района, меры для обеспечения доступа инвалидов к месту жительства инвалида или в дистанционном режиме.</w:t>
      </w:r>
    </w:p>
    <w:p w14:paraId="02314F89"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lastRenderedPageBreak/>
        <w:t>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8C4DCA3"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2.14.6.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FD7EB3">
        <w:rPr>
          <w:sz w:val="28"/>
          <w:szCs w:val="28"/>
          <w:lang w:eastAsia="en-US"/>
        </w:rPr>
        <w:t xml:space="preserve"> Уполномоченного органа</w:t>
      </w:r>
      <w:r w:rsidRPr="00FD7EB3">
        <w:rPr>
          <w:sz w:val="28"/>
          <w:szCs w:val="28"/>
          <w:lang w:eastAsia="ru-RU"/>
        </w:rPr>
        <w:t>, предоставляющего муниципальную услугу.</w:t>
      </w:r>
    </w:p>
    <w:p w14:paraId="735136F3" w14:textId="77777777" w:rsidR="00CF5AAD" w:rsidRPr="00FD7EB3" w:rsidRDefault="00CF5AAD" w:rsidP="00CF5AAD">
      <w:pPr>
        <w:ind w:firstLine="709"/>
        <w:jc w:val="both"/>
        <w:rPr>
          <w:sz w:val="28"/>
          <w:szCs w:val="28"/>
          <w:lang w:eastAsia="ru-RU"/>
        </w:rPr>
      </w:pPr>
      <w:r w:rsidRPr="00FD7EB3">
        <w:rPr>
          <w:sz w:val="28"/>
          <w:szCs w:val="28"/>
          <w:lang w:eastAsia="ru-RU"/>
        </w:rPr>
        <w:t>2.14.7.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0DB6020A" w14:textId="77777777" w:rsidR="00CF5AAD" w:rsidRPr="00FD7EB3" w:rsidRDefault="00CF5AAD" w:rsidP="00CF5AAD">
      <w:pPr>
        <w:widowControl w:val="0"/>
        <w:ind w:firstLine="709"/>
        <w:jc w:val="both"/>
        <w:rPr>
          <w:rFonts w:ascii="Arial" w:hAnsi="Arial" w:cs="Arial"/>
          <w:sz w:val="20"/>
          <w:szCs w:val="20"/>
          <w:lang w:eastAsia="ru-RU"/>
        </w:rPr>
      </w:pPr>
      <w:r w:rsidRPr="00FD7EB3">
        <w:rPr>
          <w:sz w:val="28"/>
          <w:szCs w:val="28"/>
          <w:lang w:eastAsia="ru-RU"/>
        </w:rPr>
        <w:t>2.14.8.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1A78F38E"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2.14.9. Прием Заявителей при предоставлении муниципальной услуги осуществляется согласно графику (режиму) работы</w:t>
      </w:r>
      <w:r w:rsidRPr="00FD7EB3">
        <w:rPr>
          <w:sz w:val="28"/>
          <w:szCs w:val="28"/>
          <w:lang w:eastAsia="en-US"/>
        </w:rPr>
        <w:t xml:space="preserve"> Уполномоченного органа.</w:t>
      </w:r>
    </w:p>
    <w:p w14:paraId="2D2451B9"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2.14.10. Рабочее место должностного лица Уполномоченного органа,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655FF674"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2.14.11.Должностные лица</w:t>
      </w:r>
      <w:r w:rsidRPr="00FD7EB3">
        <w:rPr>
          <w:sz w:val="28"/>
          <w:szCs w:val="28"/>
          <w:lang w:eastAsia="en-US"/>
        </w:rPr>
        <w:t xml:space="preserve"> </w:t>
      </w:r>
      <w:r w:rsidRPr="00FD7EB3">
        <w:rPr>
          <w:sz w:val="28"/>
          <w:szCs w:val="28"/>
          <w:lang w:eastAsia="ru-RU"/>
        </w:rPr>
        <w:t>обеспечиваются идентификационными карточками (</w:t>
      </w:r>
      <w:proofErr w:type="spellStart"/>
      <w:r w:rsidRPr="00FD7EB3">
        <w:rPr>
          <w:sz w:val="28"/>
          <w:szCs w:val="28"/>
          <w:lang w:eastAsia="ru-RU"/>
        </w:rPr>
        <w:t>бэйджами</w:t>
      </w:r>
      <w:proofErr w:type="spellEnd"/>
      <w:r w:rsidRPr="00FD7EB3">
        <w:rPr>
          <w:sz w:val="28"/>
          <w:szCs w:val="28"/>
          <w:lang w:eastAsia="ru-RU"/>
        </w:rPr>
        <w:t>) и (или) настольными табличками.</w:t>
      </w:r>
    </w:p>
    <w:p w14:paraId="2D7EAE96" w14:textId="77777777" w:rsidR="00CF5AAD" w:rsidRPr="00FD7EB3" w:rsidRDefault="00CF5AAD" w:rsidP="00CF5AAD">
      <w:pPr>
        <w:ind w:firstLine="709"/>
        <w:jc w:val="both"/>
        <w:rPr>
          <w:sz w:val="28"/>
          <w:szCs w:val="28"/>
          <w:lang w:eastAsia="ru-RU"/>
        </w:rPr>
      </w:pPr>
    </w:p>
    <w:p w14:paraId="6FFC804A" w14:textId="77777777" w:rsidR="00CF5AAD" w:rsidRPr="00FD7EB3" w:rsidRDefault="00CF5AAD" w:rsidP="00CF5AAD">
      <w:pPr>
        <w:ind w:firstLine="709"/>
        <w:jc w:val="center"/>
        <w:rPr>
          <w:rFonts w:ascii="Times New Roman CYR" w:hAnsi="Times New Roman CYR" w:cs="Times New Roman CYR"/>
          <w:lang w:eastAsia="ru-RU"/>
        </w:rPr>
      </w:pPr>
      <w:bookmarkStart w:id="17" w:name="sub_3040"/>
      <w:bookmarkEnd w:id="17"/>
      <w:r w:rsidRPr="00FD7EB3">
        <w:rPr>
          <w:b/>
          <w:sz w:val="28"/>
          <w:szCs w:val="28"/>
          <w:lang w:eastAsia="ru-RU"/>
        </w:rPr>
        <w:t>Подраздел 2.15. Показатели доступности и качества муниципальной услуги</w:t>
      </w:r>
    </w:p>
    <w:p w14:paraId="44D281E1" w14:textId="77777777" w:rsidR="00CF5AAD" w:rsidRPr="00FD7EB3" w:rsidRDefault="00CF5AAD" w:rsidP="00CF5AAD">
      <w:pPr>
        <w:ind w:firstLine="709"/>
        <w:jc w:val="center"/>
        <w:rPr>
          <w:b/>
          <w:sz w:val="28"/>
          <w:szCs w:val="28"/>
          <w:lang w:eastAsia="ru-RU"/>
        </w:rPr>
      </w:pPr>
    </w:p>
    <w:p w14:paraId="5ACD7D43" w14:textId="77777777" w:rsidR="00CF5AAD" w:rsidRPr="00FD7EB3" w:rsidRDefault="00CF5AAD" w:rsidP="00CF5AAD">
      <w:pPr>
        <w:ind w:firstLine="709"/>
        <w:jc w:val="both"/>
        <w:rPr>
          <w:sz w:val="28"/>
          <w:szCs w:val="28"/>
          <w:lang w:eastAsia="ru-RU"/>
        </w:rPr>
      </w:pPr>
      <w:r w:rsidRPr="00FD7EB3">
        <w:rPr>
          <w:sz w:val="28"/>
          <w:szCs w:val="28"/>
          <w:lang w:eastAsia="ru-RU"/>
        </w:rPr>
        <w:t>2.15.1. Показателями доступности муниципальной услуги являются:</w:t>
      </w:r>
    </w:p>
    <w:p w14:paraId="184B5C18" w14:textId="77777777" w:rsidR="00CF5AAD" w:rsidRPr="00FD7EB3" w:rsidRDefault="00CF5AAD" w:rsidP="00CF5AAD">
      <w:pPr>
        <w:ind w:firstLine="709"/>
        <w:jc w:val="both"/>
        <w:rPr>
          <w:rFonts w:ascii="Times New Roman CYR" w:hAnsi="Times New Roman CYR" w:cs="Times New Roman CYR"/>
          <w:lang w:eastAsia="ru-RU"/>
        </w:rPr>
      </w:pPr>
      <w:r w:rsidRPr="00FD7EB3">
        <w:rPr>
          <w:color w:val="000000"/>
          <w:sz w:val="28"/>
          <w:szCs w:val="28"/>
          <w:lang w:eastAsia="ru-RU"/>
        </w:rPr>
        <w:t xml:space="preserve">-удобство информирования заявителя о ходе предоставления </w:t>
      </w:r>
      <w:r w:rsidRPr="00FD7EB3">
        <w:rPr>
          <w:sz w:val="28"/>
          <w:szCs w:val="28"/>
          <w:lang w:eastAsia="ru-RU"/>
        </w:rPr>
        <w:t>муниципальной</w:t>
      </w:r>
      <w:r w:rsidRPr="00FD7EB3">
        <w:rPr>
          <w:color w:val="000000"/>
          <w:sz w:val="28"/>
          <w:szCs w:val="28"/>
          <w:lang w:eastAsia="ru-RU"/>
        </w:rPr>
        <w:t xml:space="preserve"> услуги, а также получения результата предоставления </w:t>
      </w:r>
      <w:r w:rsidRPr="00FD7EB3">
        <w:rPr>
          <w:sz w:val="28"/>
          <w:szCs w:val="28"/>
          <w:lang w:eastAsia="ru-RU"/>
        </w:rPr>
        <w:t>муниципальной</w:t>
      </w:r>
      <w:r w:rsidRPr="00FD7EB3">
        <w:rPr>
          <w:color w:val="000000"/>
          <w:sz w:val="28"/>
          <w:szCs w:val="28"/>
          <w:lang w:eastAsia="ru-RU"/>
        </w:rPr>
        <w:t xml:space="preserve"> услуги;</w:t>
      </w:r>
    </w:p>
    <w:p w14:paraId="1E18B5A6" w14:textId="77777777" w:rsidR="00CF5AAD" w:rsidRPr="00FD7EB3" w:rsidRDefault="00CF5AAD" w:rsidP="00CF5AAD">
      <w:pPr>
        <w:ind w:firstLine="709"/>
        <w:jc w:val="both"/>
        <w:rPr>
          <w:sz w:val="28"/>
          <w:szCs w:val="28"/>
          <w:lang w:eastAsia="ru-RU"/>
        </w:rPr>
      </w:pPr>
      <w:r w:rsidRPr="00FD7EB3">
        <w:rPr>
          <w:sz w:val="28"/>
          <w:szCs w:val="28"/>
          <w:lang w:eastAsia="ru-RU"/>
        </w:rPr>
        <w:t>-установление и соблюдение требований к помещениям, в которых предоставляется муниципальная услуга;</w:t>
      </w:r>
    </w:p>
    <w:p w14:paraId="34FD6C3C"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lastRenderedPageBreak/>
        <w:t xml:space="preserve">-количество взаимодействий заявителя с должностными лицами </w:t>
      </w:r>
      <w:r w:rsidRPr="00FD7EB3">
        <w:rPr>
          <w:sz w:val="28"/>
          <w:szCs w:val="28"/>
          <w:lang w:eastAsia="en-US"/>
        </w:rPr>
        <w:t xml:space="preserve">Уполномоченного органа </w:t>
      </w:r>
      <w:r w:rsidRPr="00FD7EB3">
        <w:rPr>
          <w:sz w:val="28"/>
          <w:szCs w:val="28"/>
          <w:lang w:eastAsia="ru-RU"/>
        </w:rPr>
        <w:t xml:space="preserve">при предоставлении муниципальной услуги </w:t>
      </w:r>
      <w:r w:rsidRPr="00FD7EB3">
        <w:rPr>
          <w:sz w:val="28"/>
          <w:szCs w:val="28"/>
          <w:lang w:eastAsia="ru-RU"/>
        </w:rPr>
        <w:br/>
        <w:t xml:space="preserve">и их продолжительность; </w:t>
      </w:r>
    </w:p>
    <w:p w14:paraId="792E05D9"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-соблюдение срока ожидания в очереди при подаче заявления и при получении результата предоставления муниципальной услуги;</w:t>
      </w:r>
    </w:p>
    <w:p w14:paraId="75A33DAE" w14:textId="77777777" w:rsidR="00CF5AAD" w:rsidRPr="00FD7EB3" w:rsidRDefault="00CF5AAD" w:rsidP="00CF5AAD">
      <w:pPr>
        <w:ind w:firstLine="709"/>
        <w:jc w:val="both"/>
        <w:rPr>
          <w:rFonts w:ascii="Times New Roman CYR" w:hAnsi="Times New Roman CYR" w:cs="Times New Roman CYR"/>
          <w:lang w:eastAsia="ru-RU"/>
        </w:rPr>
      </w:pPr>
      <w:r w:rsidRPr="00FD7EB3">
        <w:rPr>
          <w:color w:val="000000"/>
          <w:sz w:val="28"/>
          <w:szCs w:val="28"/>
          <w:lang w:eastAsia="ru-RU"/>
        </w:rPr>
        <w:t>-своевременное предоставление муниципальной услуги (отсутствие нарушений сроков предоставления муниципальной услуги);</w:t>
      </w:r>
    </w:p>
    <w:p w14:paraId="12823320"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xml:space="preserve">-своевременное рассмотрение документов, представленных Заявителем, </w:t>
      </w:r>
      <w:r w:rsidRPr="00FD7EB3">
        <w:rPr>
          <w:sz w:val="28"/>
          <w:szCs w:val="28"/>
          <w:lang w:eastAsia="ru-RU"/>
        </w:rPr>
        <w:br/>
        <w:t xml:space="preserve">в случае необходимости – с участием Заявителя; </w:t>
      </w:r>
    </w:p>
    <w:p w14:paraId="27F0104B"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-отсутствие обоснованных жалоб со стороны Заявителей по результатам предоставления муниципальной услуги;</w:t>
      </w:r>
    </w:p>
    <w:p w14:paraId="3FADD387" w14:textId="77777777" w:rsidR="00CF5AAD" w:rsidRPr="00FD7EB3" w:rsidRDefault="00CF5AAD" w:rsidP="00CF5AAD">
      <w:pPr>
        <w:tabs>
          <w:tab w:val="left" w:pos="851"/>
        </w:tabs>
        <w:ind w:firstLine="709"/>
        <w:jc w:val="both"/>
        <w:rPr>
          <w:rFonts w:ascii="Times New Roman CYR" w:hAnsi="Times New Roman CYR" w:cs="Times New Roman CYR"/>
          <w:lang w:eastAsia="ru-RU"/>
        </w:rPr>
      </w:pPr>
      <w:r w:rsidRPr="00FD7EB3">
        <w:rPr>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0A98CA6C" w14:textId="77777777" w:rsidR="00CF5AAD" w:rsidRPr="00FD7EB3" w:rsidRDefault="00CF5AAD" w:rsidP="00CF5AAD">
      <w:pPr>
        <w:ind w:firstLine="709"/>
        <w:jc w:val="both"/>
        <w:rPr>
          <w:rFonts w:ascii="Times New Roman CYR" w:hAnsi="Times New Roman CYR" w:cs="Times New Roman CYR"/>
          <w:lang w:eastAsia="ru-RU"/>
        </w:rPr>
      </w:pPr>
      <w:r w:rsidRPr="00FD7EB3">
        <w:rPr>
          <w:color w:val="000000"/>
          <w:sz w:val="28"/>
          <w:szCs w:val="28"/>
          <w:lang w:eastAsia="ru-RU"/>
        </w:rPr>
        <w:t xml:space="preserve">-доступность электронных форм документов, необходимых для предоставления </w:t>
      </w:r>
      <w:r w:rsidRPr="00FD7EB3">
        <w:rPr>
          <w:sz w:val="28"/>
          <w:szCs w:val="28"/>
          <w:lang w:eastAsia="ru-RU"/>
        </w:rPr>
        <w:t>муниципальной</w:t>
      </w:r>
      <w:r w:rsidRPr="00FD7EB3">
        <w:rPr>
          <w:color w:val="000000"/>
          <w:sz w:val="28"/>
          <w:szCs w:val="28"/>
          <w:lang w:eastAsia="ru-RU"/>
        </w:rPr>
        <w:t xml:space="preserve"> услуги, </w:t>
      </w:r>
    </w:p>
    <w:p w14:paraId="229A45B0" w14:textId="77777777" w:rsidR="00CF5AAD" w:rsidRPr="00FD7EB3" w:rsidRDefault="00CF5AAD" w:rsidP="00CF5AAD">
      <w:pPr>
        <w:ind w:firstLine="709"/>
        <w:jc w:val="both"/>
        <w:rPr>
          <w:sz w:val="28"/>
          <w:szCs w:val="28"/>
          <w:lang w:eastAsia="ru-RU"/>
        </w:rPr>
      </w:pPr>
      <w:r w:rsidRPr="00FD7EB3">
        <w:rPr>
          <w:sz w:val="28"/>
          <w:szCs w:val="28"/>
          <w:lang w:eastAsia="ru-RU"/>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w:t>
      </w:r>
      <w:r w:rsidRPr="00FD7EB3">
        <w:rPr>
          <w:color w:val="000000"/>
          <w:sz w:val="28"/>
          <w:szCs w:val="28"/>
          <w:lang w:eastAsia="ru-RU"/>
        </w:rPr>
        <w:t xml:space="preserve">ЕПГУ </w:t>
      </w:r>
      <w:r w:rsidRPr="00FD7EB3">
        <w:rPr>
          <w:sz w:val="28"/>
          <w:szCs w:val="28"/>
          <w:lang w:eastAsia="ru-RU"/>
        </w:rPr>
        <w:t>и РПГУ.</w:t>
      </w:r>
    </w:p>
    <w:p w14:paraId="13702A1C"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xml:space="preserve">2.15.2. В ходе предоставления муниципальной услуги Заявитель взаимодействует с должностными лицами </w:t>
      </w:r>
      <w:r w:rsidRPr="00FD7EB3">
        <w:rPr>
          <w:sz w:val="28"/>
          <w:szCs w:val="28"/>
          <w:lang w:eastAsia="en-US"/>
        </w:rPr>
        <w:t xml:space="preserve">Уполномоченного органа </w:t>
      </w:r>
      <w:r w:rsidRPr="00FD7EB3">
        <w:rPr>
          <w:sz w:val="28"/>
          <w:szCs w:val="28"/>
          <w:lang w:eastAsia="ru-RU"/>
        </w:rPr>
        <w:t>не более двух раз</w:t>
      </w:r>
      <w:r w:rsidRPr="00FD7EB3">
        <w:rPr>
          <w:i/>
          <w:sz w:val="28"/>
          <w:szCs w:val="28"/>
          <w:lang w:eastAsia="ru-RU"/>
        </w:rPr>
        <w:t xml:space="preserve"> </w:t>
      </w:r>
      <w:r w:rsidRPr="00FD7EB3">
        <w:rPr>
          <w:sz w:val="28"/>
          <w:szCs w:val="28"/>
          <w:lang w:eastAsia="ru-RU"/>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FD7EB3">
        <w:rPr>
          <w:i/>
          <w:sz w:val="28"/>
          <w:szCs w:val="28"/>
          <w:lang w:eastAsia="ru-RU"/>
        </w:rPr>
        <w:t>,</w:t>
      </w:r>
      <w:r w:rsidRPr="00FD7EB3">
        <w:rPr>
          <w:sz w:val="28"/>
          <w:szCs w:val="28"/>
          <w:lang w:eastAsia="ru-RU"/>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510C3E5A"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В процессе предоставления муниципальной услуги Заявитель вправе обращаться в</w:t>
      </w:r>
      <w:r w:rsidRPr="00FD7EB3">
        <w:rPr>
          <w:sz w:val="28"/>
          <w:szCs w:val="28"/>
          <w:lang w:eastAsia="en-US"/>
        </w:rPr>
        <w:t xml:space="preserve"> Уполномоченный орган </w:t>
      </w:r>
      <w:r w:rsidRPr="00FD7EB3">
        <w:rPr>
          <w:sz w:val="28"/>
          <w:szCs w:val="28"/>
          <w:lang w:eastAsia="ru-RU"/>
        </w:rPr>
        <w:t>за получением информации о ходе предоставления муниципальной услуги неограниченное количество раз.</w:t>
      </w:r>
    </w:p>
    <w:p w14:paraId="5DC0D5CA"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FD7EB3">
        <w:rPr>
          <w:sz w:val="28"/>
          <w:szCs w:val="28"/>
          <w:lang w:eastAsia="en-US"/>
        </w:rPr>
        <w:t xml:space="preserve"> Уполномоченным органом</w:t>
      </w:r>
      <w:r w:rsidRPr="00FD7EB3">
        <w:rPr>
          <w:sz w:val="28"/>
          <w:szCs w:val="28"/>
          <w:lang w:eastAsia="ru-RU"/>
        </w:rPr>
        <w:t xml:space="preserve"> неограниченное количество раз.</w:t>
      </w:r>
    </w:p>
    <w:p w14:paraId="49D69115"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2.15.3.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7889F48"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FD7EB3">
        <w:rPr>
          <w:sz w:val="28"/>
          <w:szCs w:val="28"/>
          <w:lang w:eastAsia="en-US"/>
        </w:rPr>
        <w:t>Уполномоченным органом</w:t>
      </w:r>
      <w:r w:rsidRPr="00FD7EB3">
        <w:rPr>
          <w:sz w:val="28"/>
          <w:szCs w:val="28"/>
          <w:lang w:eastAsia="ru-RU"/>
        </w:rPr>
        <w:t>.</w:t>
      </w:r>
    </w:p>
    <w:p w14:paraId="5F536006" w14:textId="77777777" w:rsidR="00CF5AAD" w:rsidRPr="00FD7EB3" w:rsidRDefault="00CF5AAD" w:rsidP="00CF5AAD">
      <w:pPr>
        <w:ind w:firstLine="709"/>
        <w:jc w:val="both"/>
        <w:rPr>
          <w:sz w:val="28"/>
          <w:szCs w:val="28"/>
          <w:lang w:eastAsia="ru-RU"/>
        </w:rPr>
      </w:pPr>
      <w:r w:rsidRPr="00FD7EB3">
        <w:rPr>
          <w:sz w:val="28"/>
          <w:szCs w:val="28"/>
          <w:lang w:eastAsia="ru-RU"/>
        </w:rPr>
        <w:lastRenderedPageBreak/>
        <w:t xml:space="preserve">2.15.4. При предоставлении муниципальной услуги с использованием информационно-коммуникационных технологий </w:t>
      </w:r>
      <w:r w:rsidRPr="00FD7EB3">
        <w:rPr>
          <w:color w:val="000000"/>
          <w:sz w:val="28"/>
          <w:szCs w:val="28"/>
          <w:lang w:eastAsia="ru-RU"/>
        </w:rPr>
        <w:t xml:space="preserve">ЕПГУ и </w:t>
      </w:r>
      <w:r w:rsidRPr="00FD7EB3">
        <w:rPr>
          <w:sz w:val="28"/>
          <w:szCs w:val="28"/>
          <w:lang w:eastAsia="ru-RU"/>
        </w:rPr>
        <w:t>РПГУ Заявителю обеспечивается возможность:</w:t>
      </w:r>
    </w:p>
    <w:p w14:paraId="1C97C257"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-получения информации о порядке, сроках и ходе предоставления муниципальной услуги;</w:t>
      </w:r>
    </w:p>
    <w:p w14:paraId="05073643"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-записи на прием в МФЦ для подачи запроса о предоставлении муниципальной услуги;</w:t>
      </w:r>
    </w:p>
    <w:p w14:paraId="00B953BA" w14:textId="77777777" w:rsidR="00CF5AAD" w:rsidRPr="00FD7EB3" w:rsidRDefault="00CF5AAD" w:rsidP="00CF5AAD">
      <w:pPr>
        <w:tabs>
          <w:tab w:val="left" w:pos="1565"/>
        </w:tabs>
        <w:ind w:firstLine="709"/>
        <w:jc w:val="both"/>
        <w:rPr>
          <w:lang w:eastAsia="ru-RU"/>
        </w:rPr>
      </w:pPr>
      <w:r w:rsidRPr="00FD7EB3">
        <w:rPr>
          <w:sz w:val="28"/>
          <w:szCs w:val="28"/>
          <w:lang w:eastAsia="ru-RU"/>
        </w:rPr>
        <w:t>-подачи заявления и документов (содержащихся в них сведений), необходимых для предоставления муниципальной услуги, в форме электронного</w:t>
      </w:r>
      <w:r w:rsidRPr="00FD7EB3">
        <w:rPr>
          <w:sz w:val="28"/>
          <w:szCs w:val="28"/>
          <w:lang w:eastAsia="ru-RU"/>
        </w:rPr>
        <w:br/>
        <w:t>документа;</w:t>
      </w:r>
    </w:p>
    <w:p w14:paraId="60CDC090"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-приема и регистрации</w:t>
      </w:r>
      <w:r w:rsidRPr="00FD7EB3">
        <w:rPr>
          <w:sz w:val="28"/>
          <w:szCs w:val="28"/>
          <w:lang w:eastAsia="en-US"/>
        </w:rPr>
        <w:t xml:space="preserve"> Уполномоченным органом </w:t>
      </w:r>
      <w:r w:rsidRPr="00FD7EB3">
        <w:rPr>
          <w:sz w:val="28"/>
          <w:szCs w:val="28"/>
          <w:lang w:eastAsia="ru-RU"/>
        </w:rPr>
        <w:t xml:space="preserve">заявления и иных документов, необходимых для предоставления муниципальной услуги; </w:t>
      </w:r>
    </w:p>
    <w:p w14:paraId="506144C8"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xml:space="preserve">-получения результата предоставления муниципальной услуги; </w:t>
      </w:r>
    </w:p>
    <w:p w14:paraId="3E98843F"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-получения сведений о ходе выполнения запроса;</w:t>
      </w:r>
    </w:p>
    <w:p w14:paraId="7C164BAF"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xml:space="preserve">-осуществления оценки качества предоставления муниципальной услуги; </w:t>
      </w:r>
    </w:p>
    <w:p w14:paraId="7E6280DE"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23F6AE13"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xml:space="preserve">2.15.5. Заявителю обеспечивается возможность предоставления нескольких муниципальных услуг в МФЦ в соответствии со статьей 15.1 Федерального закона </w:t>
      </w:r>
      <w:r w:rsidRPr="00FD7EB3">
        <w:rPr>
          <w:iCs/>
          <w:sz w:val="28"/>
          <w:szCs w:val="28"/>
          <w:lang w:eastAsia="ru-RU"/>
        </w:rPr>
        <w:t xml:space="preserve">№ 210 </w:t>
      </w:r>
      <w:r w:rsidRPr="00FD7EB3">
        <w:rPr>
          <w:sz w:val="28"/>
          <w:szCs w:val="28"/>
          <w:lang w:eastAsia="ru-RU"/>
        </w:rPr>
        <w:t>(далее – комплексный запрос).</w:t>
      </w:r>
    </w:p>
    <w:p w14:paraId="4980D842"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Получение муниципальной услуги, предусмотренной настоящим Регламентом в МФЦ, возможно при подаче Заявителем комплексного запроса.</w:t>
      </w:r>
    </w:p>
    <w:p w14:paraId="6EF52F25"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4F1E901B"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FD7EB3">
        <w:rPr>
          <w:sz w:val="28"/>
          <w:szCs w:val="28"/>
          <w:lang w:eastAsia="en-US"/>
        </w:rPr>
        <w:t xml:space="preserve"> Уполномоченный орган </w:t>
      </w:r>
      <w:r w:rsidRPr="00FD7EB3">
        <w:rPr>
          <w:sz w:val="28"/>
          <w:szCs w:val="28"/>
          <w:lang w:eastAsia="ru-RU"/>
        </w:rPr>
        <w:t>с приложением копии комплексного запроса, заверенной МФЦ.</w:t>
      </w:r>
    </w:p>
    <w:p w14:paraId="628B4AC7"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Направление МФЦ заявлений, документов в</w:t>
      </w:r>
      <w:r w:rsidRPr="00FD7EB3">
        <w:rPr>
          <w:sz w:val="28"/>
          <w:szCs w:val="28"/>
          <w:lang w:eastAsia="en-US"/>
        </w:rPr>
        <w:t xml:space="preserve"> Уполномоченный орган </w:t>
      </w:r>
      <w:r w:rsidRPr="00FD7EB3">
        <w:rPr>
          <w:sz w:val="28"/>
          <w:szCs w:val="28"/>
          <w:lang w:eastAsia="ru-RU"/>
        </w:rPr>
        <w:t>осуществляется не позднее одного рабочего дня, следующего за днем получения комплексного запроса.</w:t>
      </w:r>
    </w:p>
    <w:p w14:paraId="14C08E82"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A27DF61" w14:textId="77777777" w:rsidR="00CF5AAD" w:rsidRPr="00FD7EB3" w:rsidRDefault="00CF5AAD" w:rsidP="00CF5AAD">
      <w:pPr>
        <w:ind w:firstLine="709"/>
        <w:jc w:val="center"/>
        <w:rPr>
          <w:b/>
          <w:color w:val="000000"/>
          <w:sz w:val="28"/>
          <w:szCs w:val="28"/>
          <w:lang w:eastAsia="ru-RU"/>
        </w:rPr>
      </w:pPr>
    </w:p>
    <w:p w14:paraId="26B15106" w14:textId="77777777" w:rsidR="00CF5AAD" w:rsidRPr="00FD7EB3" w:rsidRDefault="00CF5AAD" w:rsidP="00CF5AAD">
      <w:pPr>
        <w:ind w:firstLine="709"/>
        <w:jc w:val="center"/>
        <w:rPr>
          <w:rFonts w:ascii="Times New Roman CYR" w:hAnsi="Times New Roman CYR" w:cs="Times New Roman CYR"/>
          <w:lang w:eastAsia="ru-RU"/>
        </w:rPr>
      </w:pPr>
      <w:r w:rsidRPr="00FD7EB3">
        <w:rPr>
          <w:b/>
          <w:color w:val="000000"/>
          <w:sz w:val="28"/>
          <w:szCs w:val="28"/>
          <w:lang w:eastAsia="ru-RU"/>
        </w:rPr>
        <w:t>Подраздел 2.16.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7B7E2346" w14:textId="77777777" w:rsidR="00CF5AAD" w:rsidRPr="00FD7EB3" w:rsidRDefault="00CF5AAD" w:rsidP="00CF5AAD">
      <w:pPr>
        <w:ind w:firstLine="709"/>
        <w:jc w:val="both"/>
        <w:rPr>
          <w:rFonts w:cs="Times New Roman CYR"/>
          <w:sz w:val="28"/>
          <w:szCs w:val="28"/>
          <w:lang w:eastAsia="ru-RU"/>
        </w:rPr>
      </w:pPr>
    </w:p>
    <w:p w14:paraId="311C3B4D"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2.16.1.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231BD104" w14:textId="77777777" w:rsidR="00CF5AAD" w:rsidRPr="00FD7EB3" w:rsidRDefault="00CF5AAD" w:rsidP="00CF5AAD">
      <w:pPr>
        <w:ind w:firstLine="709"/>
        <w:jc w:val="both"/>
        <w:rPr>
          <w:rFonts w:ascii="Times New Roman CYR" w:hAnsi="Times New Roman CYR" w:cs="Times New Roman CYR"/>
          <w:lang w:eastAsia="ru-RU"/>
        </w:rPr>
      </w:pPr>
      <w:bookmarkStart w:id="18" w:name="sub_3049"/>
      <w:bookmarkEnd w:id="18"/>
      <w:r w:rsidRPr="00FD7EB3">
        <w:rPr>
          <w:sz w:val="28"/>
          <w:szCs w:val="28"/>
          <w:lang w:eastAsia="ru-RU"/>
        </w:rPr>
        <w:t>2.16.2. При предоставлении муниципальных услуг используются следующие основные информационные системы:</w:t>
      </w:r>
    </w:p>
    <w:p w14:paraId="7D2E4A56"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Федеральная государственная информационная система «Портал государственных и муниципальных услуг (функций)» (ЕПГУ);</w:t>
      </w:r>
    </w:p>
    <w:p w14:paraId="73E6B4CF"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Региональная государственная информационная система «Портал государственных и муниципальных услуг (функций) Краснодарского края» (РПГУ);</w:t>
      </w:r>
    </w:p>
    <w:p w14:paraId="74B354DE"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Федеральная государственная информационная система «Федеральный реестр государственных и муниципальных услуг (функций)» (ФГИС ФРГУ);</w:t>
      </w:r>
    </w:p>
    <w:p w14:paraId="1ECBC99A"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-Региональная государственная информационная система «Реестр государственных и муниципальных услуг Краснодарского края» (Реестр КК);</w:t>
      </w:r>
    </w:p>
    <w:p w14:paraId="0B01E3A7"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628734D0"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-Федеральная государственная информационная система «Система межведомственного электронного взаимодействия» (СМЭВ);</w:t>
      </w:r>
    </w:p>
    <w:p w14:paraId="780203C6"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-Государственная информационная система «Государственные и муниципальные платежи» (ГИС ГМП);</w:t>
      </w:r>
    </w:p>
    <w:p w14:paraId="0057B892"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-Система электронного документооборота администрации муниципального образования Каневской район;</w:t>
      </w:r>
    </w:p>
    <w:p w14:paraId="40507369"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-Автоматизированная информационная система ГАУ КК «МФЦ» (АИС МФЦ);</w:t>
      </w:r>
    </w:p>
    <w:p w14:paraId="696849BA"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Единая система нормативно-справочной информации (ЕСНСИ);</w:t>
      </w:r>
    </w:p>
    <w:p w14:paraId="60E150D7"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14:paraId="3EE73401" w14:textId="77777777" w:rsidR="00CF5AAD" w:rsidRPr="00FD7EB3" w:rsidRDefault="00CF5AAD" w:rsidP="00CF5AAD">
      <w:pPr>
        <w:ind w:firstLine="709"/>
        <w:jc w:val="both"/>
        <w:rPr>
          <w:rFonts w:ascii="Times New Roman CYR" w:hAnsi="Times New Roman CYR" w:cs="Times New Roman CYR"/>
          <w:lang w:eastAsia="ru-RU"/>
        </w:rPr>
      </w:pPr>
      <w:r w:rsidRPr="00FD7EB3">
        <w:rPr>
          <w:color w:val="000000"/>
          <w:sz w:val="28"/>
          <w:szCs w:val="28"/>
          <w:lang w:eastAsia="ru-RU"/>
        </w:rPr>
        <w:t xml:space="preserve">- </w:t>
      </w:r>
      <w:r w:rsidRPr="00FD7EB3">
        <w:rPr>
          <w:sz w:val="28"/>
          <w:szCs w:val="28"/>
          <w:lang w:eastAsia="ru-RU"/>
        </w:rPr>
        <w:t>Личный кабинет Портала государственных и муниципальных услуг (ЛК);</w:t>
      </w:r>
    </w:p>
    <w:p w14:paraId="46C2D36B"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Единый государственный реестр юридических лиц (ЕГРЮЛ);</w:t>
      </w:r>
    </w:p>
    <w:p w14:paraId="3B358D88"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Единый государственный реестр индивидуальных предпринимателей (ЕГРИП);</w:t>
      </w:r>
    </w:p>
    <w:p w14:paraId="10837632" w14:textId="77777777" w:rsidR="00CF5AAD" w:rsidRPr="00FD7EB3" w:rsidRDefault="00CF5AAD" w:rsidP="00CF5AAD">
      <w:pPr>
        <w:ind w:firstLine="709"/>
        <w:jc w:val="both"/>
        <w:rPr>
          <w:sz w:val="28"/>
          <w:szCs w:val="28"/>
          <w:lang w:eastAsia="ru-RU"/>
        </w:rPr>
      </w:pPr>
      <w:r w:rsidRPr="00FD7EB3">
        <w:rPr>
          <w:sz w:val="28"/>
          <w:szCs w:val="28"/>
          <w:lang w:eastAsia="ru-RU"/>
        </w:rPr>
        <w:t>-Единый государственный реестр недвижимости о правоустанавливающих и (или) право удостоверяющих документах на объект (объекты) адресации (ФГИС ЕГРН);</w:t>
      </w:r>
    </w:p>
    <w:p w14:paraId="1E5A2333" w14:textId="77777777" w:rsidR="00CF5AAD" w:rsidRPr="00FD7EB3" w:rsidRDefault="00CF5AAD" w:rsidP="00CF5AAD">
      <w:pPr>
        <w:ind w:firstLine="709"/>
        <w:jc w:val="both"/>
        <w:rPr>
          <w:sz w:val="28"/>
          <w:szCs w:val="28"/>
          <w:lang w:eastAsia="ru-RU"/>
        </w:rPr>
      </w:pPr>
      <w:r w:rsidRPr="00FD7EB3">
        <w:rPr>
          <w:sz w:val="28"/>
          <w:szCs w:val="28"/>
          <w:lang w:eastAsia="ru-RU"/>
        </w:rPr>
        <w:t>-Модернизированная государственная информационно-аналитическая система «Единая система учета объектов и неналоговых доходов в Краснодарском крае»;</w:t>
      </w:r>
    </w:p>
    <w:p w14:paraId="03051680" w14:textId="77777777" w:rsidR="00CF5AAD" w:rsidRPr="00FD7EB3" w:rsidRDefault="00CF5AAD" w:rsidP="00CF5AAD">
      <w:pPr>
        <w:ind w:firstLine="709"/>
        <w:jc w:val="both"/>
        <w:rPr>
          <w:sz w:val="28"/>
          <w:szCs w:val="28"/>
          <w:lang w:eastAsia="ru-RU"/>
        </w:rPr>
      </w:pPr>
      <w:r w:rsidRPr="00FD7EB3">
        <w:rPr>
          <w:sz w:val="28"/>
          <w:szCs w:val="28"/>
          <w:lang w:eastAsia="ru-RU"/>
        </w:rPr>
        <w:t>-Информационная система обеспечения градостроительной деятельности;</w:t>
      </w:r>
    </w:p>
    <w:p w14:paraId="753CDE1A"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lastRenderedPageBreak/>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3B216EBA" w14:textId="77777777" w:rsidR="00CF5AAD" w:rsidRPr="00FD7EB3" w:rsidRDefault="00CF5AAD" w:rsidP="00CF5AAD">
      <w:pPr>
        <w:ind w:firstLine="709"/>
        <w:jc w:val="both"/>
        <w:rPr>
          <w:rFonts w:ascii="Times New Roman CYR" w:hAnsi="Times New Roman CYR" w:cs="Times New Roman CYR"/>
          <w:lang w:eastAsia="ru-RU"/>
        </w:rPr>
      </w:pPr>
      <w:r w:rsidRPr="00FD7EB3">
        <w:rPr>
          <w:bCs/>
          <w:sz w:val="28"/>
          <w:szCs w:val="28"/>
          <w:lang w:eastAsia="ru-RU"/>
        </w:rPr>
        <w:t>2.16.4. Предоставление муниципальной услуги в МФЦ</w:t>
      </w:r>
      <w:r w:rsidRPr="00FD7EB3">
        <w:rPr>
          <w:sz w:val="28"/>
          <w:szCs w:val="28"/>
          <w:lang w:eastAsia="ru-RU"/>
        </w:rPr>
        <w:t xml:space="preserve"> осуществляется в соответствии с соглашением о взаимодействии между МФЦ и Уполномоченным органом. </w:t>
      </w:r>
    </w:p>
    <w:p w14:paraId="0CA1B9E7"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xml:space="preserve">МФЦ при обращении Заявителя за предоставлением муниципальной услуги осуществляет: </w:t>
      </w:r>
    </w:p>
    <w:p w14:paraId="33658EB6"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-бесплатный доступ Заявителей к ЕПГУ и РПГУ для обеспечения возможности получения муниципальной услуги в электронной форме;</w:t>
      </w:r>
    </w:p>
    <w:p w14:paraId="5A20B402"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p>
    <w:p w14:paraId="33A68D0A"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14:paraId="177D8A15"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46270C1D"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FD7EB3">
        <w:rPr>
          <w:sz w:val="28"/>
          <w:szCs w:val="28"/>
          <w:lang w:eastAsia="ru-RU"/>
        </w:rPr>
        <w:br/>
        <w:t>в</w:t>
      </w:r>
      <w:r w:rsidRPr="00FD7EB3">
        <w:rPr>
          <w:sz w:val="28"/>
          <w:szCs w:val="28"/>
          <w:lang w:eastAsia="en-US"/>
        </w:rPr>
        <w:t xml:space="preserve"> Уполномоченный орган</w:t>
      </w:r>
      <w:r w:rsidRPr="00FD7EB3">
        <w:rPr>
          <w:sz w:val="28"/>
          <w:szCs w:val="28"/>
          <w:lang w:eastAsia="ru-RU"/>
        </w:rPr>
        <w:t>.</w:t>
      </w:r>
    </w:p>
    <w:p w14:paraId="63088F1F"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2.16.5. 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расположенной информационно-коммуникационной сети «Интернет» по адресу: www.gosuslugi.ru,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информационно-коммуникационной сети «Интернет» по адресу: </w:t>
      </w:r>
      <w:r w:rsidRPr="00FD7EB3">
        <w:rPr>
          <w:bCs/>
          <w:color w:val="000000"/>
          <w:sz w:val="28"/>
          <w:szCs w:val="28"/>
          <w:lang w:eastAsia="ru-RU"/>
        </w:rPr>
        <w:t>pgu.krasnodar.ru</w:t>
      </w:r>
      <w:r w:rsidRPr="00FD7EB3">
        <w:rPr>
          <w:color w:val="000000"/>
          <w:sz w:val="28"/>
          <w:szCs w:val="28"/>
          <w:lang w:eastAsia="ru-RU"/>
        </w:rPr>
        <w:t>, в отделах МФЦ, а также в управлении уполномоченного органа, по выбору Заявителя.</w:t>
      </w:r>
    </w:p>
    <w:p w14:paraId="5A678941"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2.16.6. Предоставляется возможность подачи в электронной форме запроса о предоставлении услуги несколькими заявителями.</w:t>
      </w:r>
    </w:p>
    <w:p w14:paraId="51095928"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2.16.7. При предоставлении муниципальной услуги в электронной форме осуществляется:</w:t>
      </w:r>
    </w:p>
    <w:p w14:paraId="6EAE2580"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-подача запроса о предоставлении муниципальной услуги и иных документов, необходимых для предоставления Муниципальной услуги с использованием ЕПГУ И РПГУ;</w:t>
      </w:r>
    </w:p>
    <w:p w14:paraId="29E194C4"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lastRenderedPageBreak/>
        <w:t xml:space="preserve">-обработка и регистрация Заявления и документов, необходимых для предоставления Муниципальной услуги в система электронного документооборота администрации муниципального образования </w:t>
      </w:r>
      <w:proofErr w:type="spellStart"/>
      <w:r w:rsidRPr="00FD7EB3">
        <w:rPr>
          <w:sz w:val="28"/>
          <w:szCs w:val="28"/>
          <w:lang w:eastAsia="ru-RU"/>
        </w:rPr>
        <w:t>Кореновский</w:t>
      </w:r>
      <w:proofErr w:type="spellEnd"/>
      <w:r w:rsidRPr="00FD7EB3">
        <w:rPr>
          <w:sz w:val="28"/>
          <w:szCs w:val="28"/>
          <w:lang w:eastAsia="ru-RU"/>
        </w:rPr>
        <w:t xml:space="preserve"> район;</w:t>
      </w:r>
    </w:p>
    <w:p w14:paraId="4E14E105"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-получение Заявителем уведомлений о ходе предоставления Муниципальной услуги в личный кабинет на ЕПГУ И РПГУ;</w:t>
      </w:r>
    </w:p>
    <w:p w14:paraId="1209510A"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14:paraId="0A76A668"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-направление жалобы на решения, действия (бездействия) должностных лиц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14:paraId="04DA98FC" w14:textId="77777777" w:rsidR="00CF5AAD" w:rsidRPr="00FD7EB3" w:rsidRDefault="00CF5AAD" w:rsidP="00CF5AAD">
      <w:pPr>
        <w:ind w:firstLine="709"/>
        <w:jc w:val="both"/>
        <w:rPr>
          <w:i/>
          <w:sz w:val="28"/>
          <w:szCs w:val="28"/>
          <w:lang w:eastAsia="ru-RU"/>
        </w:rPr>
      </w:pPr>
      <w:r w:rsidRPr="00FD7EB3">
        <w:rPr>
          <w:sz w:val="28"/>
          <w:szCs w:val="28"/>
          <w:lang w:eastAsia="ru-RU"/>
        </w:rPr>
        <w:t xml:space="preserve">2.16.8. При направлении заявлений и документов в электронной форме </w:t>
      </w:r>
      <w:r w:rsidRPr="00FD7EB3">
        <w:rPr>
          <w:sz w:val="28"/>
          <w:szCs w:val="28"/>
          <w:lang w:eastAsia="ru-RU"/>
        </w:rPr>
        <w:br/>
        <w:t>с использованием ЕПГУ или РПГУ юридическими лицами заявление и документы должны быть подписаны усиленной </w:t>
      </w:r>
      <w:hyperlink r:id="rId8" w:anchor="/document/12184522/entry/54" w:history="1">
        <w:r w:rsidRPr="00FD7EB3">
          <w:rPr>
            <w:sz w:val="28"/>
            <w:szCs w:val="28"/>
            <w:lang w:eastAsia="ru-RU"/>
          </w:rPr>
          <w:t>квалифицированной электронной подписью</w:t>
        </w:r>
      </w:hyperlink>
      <w:r w:rsidRPr="00FD7EB3">
        <w:rPr>
          <w:sz w:val="28"/>
          <w:szCs w:val="28"/>
          <w:lang w:eastAsia="ru-RU"/>
        </w:rPr>
        <w:t xml:space="preserve"> в соответствии с требованиями </w:t>
      </w:r>
      <w:hyperlink r:id="rId9" w:anchor="/document/12184522/entry/0" w:history="1">
        <w:r w:rsidRPr="00FD7EB3">
          <w:rPr>
            <w:sz w:val="28"/>
            <w:szCs w:val="28"/>
            <w:lang w:eastAsia="ru-RU"/>
          </w:rPr>
          <w:t>Федерального закона</w:t>
        </w:r>
      </w:hyperlink>
      <w:r w:rsidRPr="00FD7EB3">
        <w:rPr>
          <w:sz w:val="28"/>
          <w:szCs w:val="28"/>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Федеральный закон № 63-ФЗ и Постановление Правительства № 634 соответственно).</w:t>
      </w:r>
      <w:r w:rsidRPr="00FD7EB3">
        <w:rPr>
          <w:i/>
          <w:sz w:val="28"/>
          <w:szCs w:val="28"/>
          <w:lang w:eastAsia="ru-RU"/>
        </w:rPr>
        <w:t xml:space="preserve"> </w:t>
      </w:r>
    </w:p>
    <w:p w14:paraId="512BADAC" w14:textId="77777777" w:rsidR="00CF5AAD" w:rsidRPr="00FD7EB3" w:rsidRDefault="00CF5AAD" w:rsidP="00CF5AAD">
      <w:pPr>
        <w:ind w:firstLine="709"/>
        <w:jc w:val="both"/>
        <w:rPr>
          <w:rFonts w:ascii="Times New Roman CYR" w:hAnsi="Times New Roman CYR" w:cs="Times New Roman CYR"/>
          <w:bCs/>
          <w:iCs/>
          <w:lang w:eastAsia="ru-RU"/>
        </w:rPr>
      </w:pPr>
      <w:r w:rsidRPr="00FD7EB3">
        <w:rPr>
          <w:bCs/>
          <w:iCs/>
          <w:sz w:val="28"/>
          <w:szCs w:val="28"/>
          <w:lang w:eastAsia="ru-RU"/>
        </w:rPr>
        <w:t>(Примечание: применяется в случае, если заявители муниципальной услуги - юридические лица).</w:t>
      </w:r>
    </w:p>
    <w:p w14:paraId="13B28D2F" w14:textId="77777777" w:rsidR="00CF5AAD" w:rsidRPr="00FD7EB3" w:rsidRDefault="00CF5AAD" w:rsidP="00CF5AAD">
      <w:pPr>
        <w:tabs>
          <w:tab w:val="left" w:pos="4270"/>
        </w:tabs>
        <w:ind w:firstLine="709"/>
        <w:jc w:val="both"/>
        <w:rPr>
          <w:sz w:val="28"/>
          <w:szCs w:val="28"/>
          <w:lang w:eastAsia="ru-RU"/>
        </w:rPr>
      </w:pPr>
      <w:r w:rsidRPr="00FD7EB3">
        <w:rPr>
          <w:sz w:val="28"/>
          <w:szCs w:val="28"/>
          <w:lang w:eastAsia="ru-RU"/>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43DEF48E" w14:textId="77777777" w:rsidR="00CF5AAD" w:rsidRPr="00FD7EB3" w:rsidRDefault="00CF5AAD" w:rsidP="00CF5AAD">
      <w:pPr>
        <w:tabs>
          <w:tab w:val="left" w:pos="4270"/>
        </w:tabs>
        <w:ind w:firstLine="709"/>
        <w:jc w:val="both"/>
        <w:rPr>
          <w:rFonts w:ascii="Times New Roman CYR" w:hAnsi="Times New Roman CYR" w:cs="Times New Roman CYR"/>
          <w:bCs/>
          <w:iCs/>
          <w:lang w:eastAsia="ru-RU"/>
        </w:rPr>
      </w:pPr>
      <w:r w:rsidRPr="00FD7EB3">
        <w:rPr>
          <w:bCs/>
          <w:iCs/>
          <w:sz w:val="28"/>
          <w:szCs w:val="28"/>
          <w:lang w:eastAsia="ru-RU"/>
        </w:rPr>
        <w:t>(Примечание: применяется формулировка в случае, если заявители муниципальной услуги – физические лица, индивидуальные предприниматели).</w:t>
      </w:r>
    </w:p>
    <w:p w14:paraId="5B58B311" w14:textId="77777777" w:rsidR="00CF5AAD" w:rsidRPr="00FD7EB3" w:rsidRDefault="00CF5AAD" w:rsidP="00CF5AAD">
      <w:pPr>
        <w:tabs>
          <w:tab w:val="left" w:pos="4270"/>
        </w:tabs>
        <w:ind w:firstLine="709"/>
        <w:jc w:val="both"/>
        <w:rPr>
          <w:rFonts w:ascii="Times New Roman CYR" w:hAnsi="Times New Roman CYR" w:cs="Times New Roman CYR"/>
          <w:lang w:eastAsia="ru-RU"/>
        </w:rPr>
      </w:pPr>
      <w:r w:rsidRPr="00FD7EB3">
        <w:rPr>
          <w:sz w:val="28"/>
          <w:szCs w:val="28"/>
          <w:lang w:eastAsia="ru-RU"/>
        </w:rPr>
        <w:t>Сведения о ходе рассмотрения заявления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14:paraId="74DA77F4" w14:textId="77777777" w:rsidR="00CF5AAD" w:rsidRPr="00FD7EB3" w:rsidRDefault="00CF5AAD" w:rsidP="00CF5AAD">
      <w:pPr>
        <w:tabs>
          <w:tab w:val="left" w:pos="4270"/>
        </w:tabs>
        <w:ind w:firstLine="709"/>
        <w:jc w:val="both"/>
        <w:rPr>
          <w:rFonts w:ascii="Times New Roman CYR" w:hAnsi="Times New Roman CYR" w:cs="Times New Roman CYR"/>
          <w:lang w:eastAsia="ru-RU"/>
        </w:rPr>
      </w:pPr>
      <w:r w:rsidRPr="00FD7EB3">
        <w:rPr>
          <w:sz w:val="28"/>
          <w:szCs w:val="28"/>
          <w:lang w:eastAsia="ru-RU"/>
        </w:rPr>
        <w:t xml:space="preserve">2.16.9. Сведения о ходе рассмотрения заявления предоставляются заявителю на основании его устного (при личном обращении либо по телефону </w:t>
      </w:r>
      <w:r w:rsidRPr="00FD7EB3">
        <w:rPr>
          <w:sz w:val="28"/>
          <w:szCs w:val="28"/>
          <w:lang w:eastAsia="ru-RU"/>
        </w:rPr>
        <w:lastRenderedPageBreak/>
        <w:t xml:space="preserve">в уполномоченный орган МФЦ) либо письменного запроса, составляемого в произвольной форме, без взимания платы. </w:t>
      </w:r>
    </w:p>
    <w:p w14:paraId="7C38B13D" w14:textId="77777777" w:rsidR="00CF5AAD" w:rsidRPr="00FD7EB3" w:rsidRDefault="00CF5AAD" w:rsidP="00CF5AAD">
      <w:pPr>
        <w:tabs>
          <w:tab w:val="left" w:pos="1325"/>
        </w:tabs>
        <w:ind w:firstLine="709"/>
        <w:jc w:val="both"/>
        <w:rPr>
          <w:lang w:eastAsia="ru-RU"/>
        </w:rPr>
      </w:pPr>
      <w:r w:rsidRPr="00FD7EB3">
        <w:rPr>
          <w:sz w:val="28"/>
          <w:szCs w:val="28"/>
          <w:lang w:eastAsia="ru-RU"/>
        </w:rPr>
        <w:t>2.16.10. Уполномоченный орган в срок не позднее одного рабочего дня</w:t>
      </w:r>
      <w:r w:rsidRPr="00FD7EB3">
        <w:rPr>
          <w:sz w:val="28"/>
          <w:szCs w:val="28"/>
          <w:lang w:eastAsia="ru-RU"/>
        </w:rPr>
        <w:br/>
        <w:t>с момента подачи заявления на ЕПГУ, РПГУ, а в случае его поступления в выходной, нерабочий праздничный день, - в следующий за ним первый рабочий день, обеспечивает:</w:t>
      </w:r>
    </w:p>
    <w:p w14:paraId="25F47D0E" w14:textId="77777777" w:rsidR="00CF5AAD" w:rsidRPr="00FD7EB3" w:rsidRDefault="00CF5AAD" w:rsidP="00CF5AAD">
      <w:pPr>
        <w:tabs>
          <w:tab w:val="left" w:pos="1157"/>
        </w:tabs>
        <w:ind w:firstLine="709"/>
        <w:jc w:val="both"/>
        <w:rPr>
          <w:lang w:eastAsia="ru-RU"/>
        </w:rPr>
      </w:pPr>
      <w:r w:rsidRPr="00FD7EB3">
        <w:rPr>
          <w:sz w:val="28"/>
          <w:szCs w:val="28"/>
          <w:lang w:eastAsia="ru-RU"/>
        </w:rPr>
        <w:t>а)</w:t>
      </w:r>
      <w:r w:rsidRPr="00FD7EB3">
        <w:rPr>
          <w:sz w:val="28"/>
          <w:szCs w:val="28"/>
          <w:lang w:eastAsia="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F6E3A5C" w14:textId="77777777" w:rsidR="00CF5AAD" w:rsidRPr="00FD7EB3" w:rsidRDefault="00CF5AAD" w:rsidP="00CF5AAD">
      <w:pPr>
        <w:tabs>
          <w:tab w:val="left" w:pos="1157"/>
        </w:tabs>
        <w:ind w:firstLine="709"/>
        <w:jc w:val="both"/>
        <w:rPr>
          <w:lang w:eastAsia="ru-RU"/>
        </w:rPr>
      </w:pPr>
      <w:r w:rsidRPr="00FD7EB3">
        <w:rPr>
          <w:sz w:val="28"/>
          <w:szCs w:val="28"/>
          <w:lang w:eastAsia="ru-RU"/>
        </w:rPr>
        <w:t>б)</w:t>
      </w:r>
      <w:r w:rsidRPr="00FD7EB3">
        <w:rPr>
          <w:sz w:val="28"/>
          <w:szCs w:val="28"/>
          <w:lang w:eastAsia="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32C19EB5" w14:textId="77777777" w:rsidR="00CF5AAD" w:rsidRPr="00FD7EB3" w:rsidRDefault="00CF5AAD" w:rsidP="00CF5AAD">
      <w:pPr>
        <w:tabs>
          <w:tab w:val="left" w:pos="1325"/>
        </w:tabs>
        <w:ind w:firstLine="709"/>
        <w:jc w:val="both"/>
        <w:rPr>
          <w:lang w:eastAsia="ru-RU"/>
        </w:rPr>
      </w:pPr>
      <w:r w:rsidRPr="00FD7EB3">
        <w:rPr>
          <w:sz w:val="28"/>
          <w:szCs w:val="28"/>
          <w:lang w:eastAsia="ru-RU"/>
        </w:rPr>
        <w:t>2.16.11. Электронное заявление становится доступным для должностного лица уполномоченного органа, ответственного за прием и регистрацию заявления (далее -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48F263F0" w14:textId="77777777" w:rsidR="00CF5AAD" w:rsidRPr="00FD7EB3" w:rsidRDefault="00CF5AAD" w:rsidP="00CF5AAD">
      <w:pPr>
        <w:ind w:firstLine="709"/>
        <w:jc w:val="both"/>
        <w:rPr>
          <w:rFonts w:ascii="Calibri" w:hAnsi="Calibri"/>
          <w:lang w:eastAsia="ru-RU"/>
        </w:rPr>
      </w:pPr>
      <w:r w:rsidRPr="00FD7EB3">
        <w:rPr>
          <w:sz w:val="28"/>
          <w:szCs w:val="28"/>
          <w:lang w:eastAsia="ru-RU"/>
        </w:rPr>
        <w:t>Ответственное должностное лицо:</w:t>
      </w:r>
    </w:p>
    <w:p w14:paraId="15F0D465" w14:textId="77777777" w:rsidR="00CF5AAD" w:rsidRPr="00FD7EB3" w:rsidRDefault="00CF5AAD" w:rsidP="00CF5AAD">
      <w:pPr>
        <w:ind w:firstLine="709"/>
        <w:jc w:val="both"/>
        <w:rPr>
          <w:rFonts w:ascii="Calibri" w:hAnsi="Calibri"/>
          <w:lang w:eastAsia="ru-RU"/>
        </w:rPr>
      </w:pPr>
      <w:r w:rsidRPr="00FD7EB3">
        <w:rPr>
          <w:sz w:val="28"/>
          <w:szCs w:val="28"/>
          <w:lang w:eastAsia="ru-RU"/>
        </w:rPr>
        <w:t>-проверяет наличие поступления электронного заявления, поступившего посредством ЕПГУ, РПГУ, с периодом не реже 2 раза в день;</w:t>
      </w:r>
    </w:p>
    <w:p w14:paraId="5310D0E0" w14:textId="77777777" w:rsidR="00CF5AAD" w:rsidRPr="00FD7EB3" w:rsidRDefault="00CF5AAD" w:rsidP="00CF5AAD">
      <w:pPr>
        <w:ind w:firstLine="709"/>
        <w:jc w:val="both"/>
        <w:rPr>
          <w:rFonts w:ascii="Calibri" w:hAnsi="Calibri"/>
          <w:lang w:eastAsia="ru-RU"/>
        </w:rPr>
      </w:pPr>
      <w:r w:rsidRPr="00FD7EB3">
        <w:rPr>
          <w:sz w:val="28"/>
          <w:szCs w:val="28"/>
          <w:lang w:eastAsia="ru-RU"/>
        </w:rPr>
        <w:t>-рассматривает поступившие заявления и приложенные к ним документы;</w:t>
      </w:r>
    </w:p>
    <w:p w14:paraId="472A0554" w14:textId="77777777" w:rsidR="00CF5AAD" w:rsidRPr="00FD7EB3" w:rsidRDefault="00CF5AAD" w:rsidP="00CF5AAD">
      <w:pPr>
        <w:ind w:firstLine="709"/>
        <w:jc w:val="both"/>
        <w:rPr>
          <w:rFonts w:ascii="Calibri" w:hAnsi="Calibri"/>
          <w:lang w:eastAsia="ru-RU"/>
        </w:rPr>
      </w:pPr>
      <w:r w:rsidRPr="00FD7EB3">
        <w:rPr>
          <w:sz w:val="28"/>
          <w:szCs w:val="28"/>
          <w:lang w:eastAsia="ru-RU"/>
        </w:rPr>
        <w:t>-производит действия в соответствии с пунктом 2.14.7 настоящего Административного регламента.</w:t>
      </w:r>
    </w:p>
    <w:p w14:paraId="321B4D32" w14:textId="77777777" w:rsidR="00CF5AAD" w:rsidRPr="00FD7EB3" w:rsidRDefault="00CF5AAD" w:rsidP="00CF5AAD">
      <w:pPr>
        <w:tabs>
          <w:tab w:val="left" w:pos="1210"/>
        </w:tabs>
        <w:ind w:firstLine="709"/>
        <w:jc w:val="both"/>
        <w:rPr>
          <w:lang w:eastAsia="ru-RU"/>
        </w:rPr>
      </w:pPr>
      <w:r w:rsidRPr="00FD7EB3">
        <w:rPr>
          <w:sz w:val="28"/>
          <w:szCs w:val="28"/>
          <w:lang w:eastAsia="ru-RU"/>
        </w:rPr>
        <w:t>2.16.12. Заявителю в качестве результата предоставления муниципальной услуги обеспечивается возможность получения документа:</w:t>
      </w:r>
    </w:p>
    <w:p w14:paraId="5C6D3D4C" w14:textId="77777777" w:rsidR="00CF5AAD" w:rsidRPr="00FD7EB3" w:rsidRDefault="00CF5AAD" w:rsidP="00CF5AAD">
      <w:pPr>
        <w:ind w:firstLine="709"/>
        <w:jc w:val="both"/>
        <w:rPr>
          <w:rFonts w:ascii="Calibri" w:hAnsi="Calibri"/>
          <w:lang w:eastAsia="ru-RU"/>
        </w:rPr>
      </w:pPr>
      <w:r w:rsidRPr="00FD7EB3">
        <w:rPr>
          <w:sz w:val="28"/>
          <w:szCs w:val="28"/>
          <w:lang w:eastAsia="ru-RU"/>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 РПГУ;</w:t>
      </w:r>
    </w:p>
    <w:p w14:paraId="65D5670C" w14:textId="77777777" w:rsidR="00CF5AAD" w:rsidRPr="00FD7EB3" w:rsidRDefault="00CF5AAD" w:rsidP="00CF5AAD">
      <w:pPr>
        <w:ind w:firstLine="709"/>
        <w:jc w:val="both"/>
        <w:rPr>
          <w:rFonts w:ascii="Calibri" w:hAnsi="Calibri"/>
          <w:lang w:eastAsia="ru-RU"/>
        </w:rPr>
      </w:pPr>
      <w:r w:rsidRPr="00FD7EB3">
        <w:rPr>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14:paraId="46DF1A6A" w14:textId="77777777" w:rsidR="00CF5AAD" w:rsidRPr="00FD7EB3" w:rsidRDefault="00CF5AAD" w:rsidP="00CF5AAD">
      <w:pPr>
        <w:tabs>
          <w:tab w:val="left" w:pos="1310"/>
        </w:tabs>
        <w:ind w:firstLine="709"/>
        <w:jc w:val="both"/>
        <w:rPr>
          <w:lang w:eastAsia="ru-RU"/>
        </w:rPr>
      </w:pPr>
      <w:r w:rsidRPr="00FD7EB3">
        <w:rPr>
          <w:sz w:val="28"/>
          <w:szCs w:val="28"/>
          <w:lang w:eastAsia="ru-RU"/>
        </w:rPr>
        <w:t>2.16.13.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805334A"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2.16.14. При предоставлении муниципальной услуги в электронной форме заявителю направляется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7A8D9577" w14:textId="77777777" w:rsidR="00CF5AAD" w:rsidRPr="00FD7EB3" w:rsidRDefault="00CF5AAD" w:rsidP="00CF5AAD">
      <w:pPr>
        <w:tabs>
          <w:tab w:val="left" w:pos="1022"/>
        </w:tabs>
        <w:ind w:firstLine="709"/>
        <w:jc w:val="both"/>
        <w:rPr>
          <w:lang w:eastAsia="ru-RU"/>
        </w:rPr>
      </w:pPr>
      <w:r w:rsidRPr="00FD7EB3">
        <w:rPr>
          <w:sz w:val="28"/>
          <w:szCs w:val="28"/>
          <w:lang w:eastAsia="ru-RU"/>
        </w:rPr>
        <w:t>а)</w:t>
      </w:r>
      <w:r w:rsidRPr="00FD7EB3">
        <w:rPr>
          <w:sz w:val="28"/>
          <w:szCs w:val="28"/>
          <w:lang w:eastAsia="ru-RU"/>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w:t>
      </w:r>
      <w:r w:rsidRPr="00FD7EB3">
        <w:rPr>
          <w:sz w:val="28"/>
          <w:szCs w:val="28"/>
          <w:lang w:eastAsia="ru-RU"/>
        </w:rPr>
        <w:lastRenderedPageBreak/>
        <w:t>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
    <w:p w14:paraId="24ABF28A" w14:textId="77777777" w:rsidR="00CF5AAD" w:rsidRPr="00FD7EB3" w:rsidRDefault="00CF5AAD" w:rsidP="00CF5AAD">
      <w:pPr>
        <w:tabs>
          <w:tab w:val="left" w:pos="1022"/>
        </w:tabs>
        <w:ind w:firstLine="709"/>
        <w:jc w:val="both"/>
        <w:rPr>
          <w:lang w:eastAsia="ru-RU"/>
        </w:rPr>
      </w:pPr>
      <w:r w:rsidRPr="00FD7EB3">
        <w:rPr>
          <w:sz w:val="28"/>
          <w:szCs w:val="28"/>
          <w:lang w:eastAsia="ru-RU"/>
        </w:rPr>
        <w:t>б) уведомление о начале процедуры предоставления муниципальной услуги;</w:t>
      </w:r>
    </w:p>
    <w:p w14:paraId="738458CB" w14:textId="77777777" w:rsidR="00CF5AAD" w:rsidRPr="00FD7EB3" w:rsidRDefault="00CF5AAD" w:rsidP="00CF5AAD">
      <w:pPr>
        <w:tabs>
          <w:tab w:val="left" w:pos="1022"/>
        </w:tabs>
        <w:ind w:firstLine="709"/>
        <w:jc w:val="both"/>
        <w:rPr>
          <w:lang w:eastAsia="ru-RU"/>
        </w:rPr>
      </w:pPr>
      <w:r w:rsidRPr="00FD7EB3">
        <w:rPr>
          <w:sz w:val="28"/>
          <w:szCs w:val="28"/>
          <w:lang w:eastAsia="ru-RU"/>
        </w:rPr>
        <w:t>в)</w:t>
      </w:r>
      <w:r w:rsidRPr="00FD7EB3">
        <w:rPr>
          <w:sz w:val="28"/>
          <w:szCs w:val="28"/>
          <w:lang w:eastAsia="ru-RU"/>
        </w:rPr>
        <w:tab/>
        <w:t>уведомление о результатах рассмотрения документов, необходимых для</w:t>
      </w:r>
      <w:r w:rsidRPr="00FD7EB3">
        <w:rPr>
          <w:sz w:val="28"/>
          <w:szCs w:val="28"/>
          <w:lang w:eastAsia="ru-RU"/>
        </w:rPr>
        <w:br/>
        <w:t>предоставления муниципальной услуги, содержащее сведения о принятии положительного решения о предоставлении муниципальной услуги;</w:t>
      </w:r>
    </w:p>
    <w:p w14:paraId="374F5A95"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г) уведомление о мотивированном отказе в предоставлении муниципальной услуги;</w:t>
      </w:r>
    </w:p>
    <w:p w14:paraId="7A52E343"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д) уведомление о возможности получить результат предоставления муниципальной услуги.</w:t>
      </w:r>
    </w:p>
    <w:p w14:paraId="58E57913" w14:textId="77777777" w:rsidR="00CF5AAD" w:rsidRPr="00FD7EB3" w:rsidRDefault="00CF5AAD" w:rsidP="00CF5AAD">
      <w:pPr>
        <w:ind w:firstLine="709"/>
        <w:jc w:val="both"/>
        <w:rPr>
          <w:rFonts w:ascii="Times New Roman CYR" w:hAnsi="Times New Roman CYR" w:cs="Times New Roman CYR"/>
          <w:iCs/>
          <w:lang w:eastAsia="ru-RU"/>
        </w:rPr>
      </w:pPr>
      <w:r w:rsidRPr="00FD7EB3">
        <w:rPr>
          <w:iCs/>
          <w:sz w:val="28"/>
          <w:szCs w:val="28"/>
          <w:lang w:eastAsia="ru-RU"/>
        </w:rPr>
        <w:t>(Примечание: при наличии технической возможности реализации данного функционала).</w:t>
      </w:r>
    </w:p>
    <w:bookmarkEnd w:id="16"/>
    <w:p w14:paraId="7662B1EE" w14:textId="77777777" w:rsidR="00CF5AAD" w:rsidRPr="00FD7EB3" w:rsidRDefault="00CF5AAD" w:rsidP="00CF5AAD">
      <w:pPr>
        <w:tabs>
          <w:tab w:val="left" w:pos="1132"/>
          <w:tab w:val="left" w:pos="3735"/>
        </w:tabs>
        <w:ind w:firstLine="709"/>
        <w:jc w:val="center"/>
        <w:rPr>
          <w:rFonts w:ascii="Times New Roman CYR" w:hAnsi="Times New Roman CYR" w:cs="Times New Roman CYR"/>
          <w:lang w:eastAsia="ru-RU"/>
        </w:rPr>
      </w:pPr>
      <w:r w:rsidRPr="00FD7EB3">
        <w:rPr>
          <w:b/>
          <w:sz w:val="28"/>
          <w:szCs w:val="28"/>
          <w:lang w:eastAsia="ru-RU"/>
        </w:rPr>
        <w:t xml:space="preserve">Раздел 3. Состав, последовательность и сроки выполнения </w:t>
      </w:r>
    </w:p>
    <w:p w14:paraId="4350E41B" w14:textId="77777777" w:rsidR="00CF5AAD" w:rsidRPr="00FD7EB3" w:rsidRDefault="00CF5AAD" w:rsidP="00CF5AAD">
      <w:pPr>
        <w:tabs>
          <w:tab w:val="left" w:pos="1132"/>
          <w:tab w:val="left" w:pos="3735"/>
        </w:tabs>
        <w:ind w:firstLine="709"/>
        <w:jc w:val="center"/>
        <w:rPr>
          <w:rFonts w:ascii="Times New Roman CYR" w:hAnsi="Times New Roman CYR" w:cs="Times New Roman CYR"/>
          <w:lang w:eastAsia="ru-RU"/>
        </w:rPr>
      </w:pPr>
      <w:r w:rsidRPr="00FD7EB3">
        <w:rPr>
          <w:b/>
          <w:sz w:val="28"/>
          <w:szCs w:val="28"/>
          <w:lang w:eastAsia="ru-RU"/>
        </w:rPr>
        <w:t>административных процедур</w:t>
      </w:r>
    </w:p>
    <w:p w14:paraId="114BC856" w14:textId="77777777" w:rsidR="00CF5AAD" w:rsidRPr="00FD7EB3" w:rsidRDefault="00CF5AAD" w:rsidP="00CF5AAD">
      <w:pPr>
        <w:ind w:firstLine="709"/>
        <w:jc w:val="both"/>
        <w:rPr>
          <w:rFonts w:cs="Times New Roman CYR"/>
          <w:sz w:val="28"/>
          <w:szCs w:val="28"/>
          <w:lang w:eastAsia="ru-RU"/>
        </w:rPr>
      </w:pPr>
      <w:bookmarkStart w:id="19" w:name="sub_3042"/>
      <w:bookmarkEnd w:id="19"/>
    </w:p>
    <w:p w14:paraId="23514DA1" w14:textId="77777777" w:rsidR="00CF5AAD" w:rsidRPr="00FD7EB3" w:rsidRDefault="00CF5AAD" w:rsidP="00CF5AAD">
      <w:pPr>
        <w:ind w:firstLine="709"/>
        <w:jc w:val="center"/>
        <w:rPr>
          <w:b/>
          <w:color w:val="000000"/>
          <w:sz w:val="28"/>
          <w:szCs w:val="28"/>
          <w:lang w:eastAsia="ru-RU"/>
        </w:rPr>
      </w:pPr>
      <w:bookmarkStart w:id="20" w:name="sub_1024"/>
      <w:bookmarkEnd w:id="20"/>
      <w:r w:rsidRPr="00FD7EB3">
        <w:rPr>
          <w:b/>
          <w:color w:val="000000"/>
          <w:sz w:val="28"/>
          <w:szCs w:val="28"/>
          <w:lang w:eastAsia="ru-RU"/>
        </w:rPr>
        <w:t>Подраздел 3.1. Перечень вариантов предоставления муниципальной услуги</w:t>
      </w:r>
    </w:p>
    <w:p w14:paraId="011BF0C9" w14:textId="77777777" w:rsidR="00CF5AAD" w:rsidRPr="00FD7EB3" w:rsidRDefault="00CF5AAD" w:rsidP="00CF5AAD">
      <w:pPr>
        <w:ind w:firstLine="709"/>
        <w:jc w:val="center"/>
        <w:rPr>
          <w:b/>
          <w:color w:val="000000"/>
          <w:sz w:val="28"/>
          <w:szCs w:val="28"/>
          <w:lang w:eastAsia="ru-RU"/>
        </w:rPr>
      </w:pPr>
    </w:p>
    <w:p w14:paraId="27F0F396"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3.1.1. Варианты предоставления муниципальной услуги:</w:t>
      </w:r>
    </w:p>
    <w:p w14:paraId="61BD8D8B"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1) обращение гражданина лично в уполномоченный орган, с заявлением и документами, указанными в подразделе 2.6 раздела 2 Регламента;</w:t>
      </w:r>
    </w:p>
    <w:p w14:paraId="3FEC00D9"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2) предоставление муниципальной услуги в электронной форме посредством Единого портала, Регионального портала;</w:t>
      </w:r>
    </w:p>
    <w:p w14:paraId="5BE963D7"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3) предоставление муниципальной услуги в случае подачи заявления через МФЦ.</w:t>
      </w:r>
    </w:p>
    <w:p w14:paraId="23A8153C"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3.1.2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МФЦ заявление об исправлении таких опечаток и (или) ошибок (согласно Приложению № 4)</w:t>
      </w:r>
    </w:p>
    <w:p w14:paraId="02436861"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3.1.3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6 к данному регламенту, поданное лично в уполномоченный орган, в МФЦ.</w:t>
      </w:r>
    </w:p>
    <w:p w14:paraId="6F0812F3"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Основаниями для отказа в предоставлении дубликата документа:</w:t>
      </w:r>
    </w:p>
    <w:p w14:paraId="23CBD996"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оформление заявления о выдачи дубликата с нарушением формы, установленной Приложением № 6;</w:t>
      </w:r>
    </w:p>
    <w:p w14:paraId="5E6709DC"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отсутствие у уполномоченного органа запрашиваемого документа.</w:t>
      </w:r>
    </w:p>
    <w:p w14:paraId="31F229DE" w14:textId="77777777" w:rsidR="00CF5AAD" w:rsidRPr="00FD7EB3" w:rsidRDefault="00CF5AAD" w:rsidP="00CF5AAD">
      <w:pPr>
        <w:ind w:firstLine="709"/>
        <w:jc w:val="both"/>
        <w:rPr>
          <w:rFonts w:ascii="Times New Roman CYR" w:hAnsi="Times New Roman CYR" w:cs="Times New Roman CYR"/>
          <w:lang w:eastAsia="ru-RU"/>
        </w:rPr>
      </w:pPr>
    </w:p>
    <w:p w14:paraId="323D0789" w14:textId="77777777" w:rsidR="00CF5AAD" w:rsidRPr="00FD7EB3" w:rsidRDefault="00CF5AAD" w:rsidP="00CF5AAD">
      <w:pPr>
        <w:ind w:firstLine="709"/>
        <w:jc w:val="center"/>
        <w:rPr>
          <w:rFonts w:ascii="Times New Roman CYR" w:hAnsi="Times New Roman CYR" w:cs="Times New Roman CYR"/>
          <w:lang w:eastAsia="ru-RU"/>
        </w:rPr>
      </w:pPr>
      <w:r w:rsidRPr="00FD7EB3">
        <w:rPr>
          <w:b/>
          <w:color w:val="000000"/>
          <w:sz w:val="28"/>
          <w:szCs w:val="28"/>
          <w:lang w:eastAsia="ru-RU"/>
        </w:rPr>
        <w:lastRenderedPageBreak/>
        <w:t>Подраздел 3.2. Описание вариантов предоставления муниципальной услуги</w:t>
      </w:r>
    </w:p>
    <w:p w14:paraId="6A56DD19" w14:textId="77777777" w:rsidR="00CF5AAD" w:rsidRPr="00FD7EB3" w:rsidRDefault="00CF5AAD" w:rsidP="00CF5AAD">
      <w:pPr>
        <w:jc w:val="both"/>
        <w:rPr>
          <w:sz w:val="28"/>
          <w:szCs w:val="28"/>
          <w:lang w:eastAsia="ru-RU"/>
        </w:rPr>
      </w:pPr>
      <w:bookmarkStart w:id="21" w:name="sub_3054"/>
      <w:bookmarkEnd w:id="21"/>
    </w:p>
    <w:p w14:paraId="216CE91E"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3.2.1. Обращение гражданина лично в уполномоченный орган, с заявлением и документами, указанными в подразделе 2.6 раздела 2 Регламента. </w:t>
      </w:r>
    </w:p>
    <w:p w14:paraId="6A37DFFD"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Предоставление муниципальной услуги, включает в себя следующие административные процедуры (действия):</w:t>
      </w:r>
    </w:p>
    <w:p w14:paraId="7C98E0AC"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1) прием заявления и прилагаемых к нему документов, регистрация заявления;</w:t>
      </w:r>
    </w:p>
    <w:p w14:paraId="0FF018AE"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Регламента, заявителем самостоятельно);</w:t>
      </w:r>
    </w:p>
    <w:p w14:paraId="08EF77CC"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65D38381"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4) выдача заявителю результата предоставления муниципальной услуги;</w:t>
      </w:r>
    </w:p>
    <w:p w14:paraId="7E68E71E"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19776263"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3.2.1.1. Прием заявления и прилагаемых к нему документов, регистрация заявления.</w:t>
      </w:r>
    </w:p>
    <w:p w14:paraId="14062671"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14:paraId="4AFD728D"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78205938"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0C0BBCEC"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395B5BB6"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FD7EB3">
        <w:rPr>
          <w:color w:val="000000"/>
          <w:sz w:val="28"/>
          <w:szCs w:val="28"/>
          <w:lang w:eastAsia="ru-RU"/>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0DA34E1"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4E2B5475"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Использование вышеуказанных технологий проводится при наличии технической возможности.</w:t>
      </w:r>
    </w:p>
    <w:p w14:paraId="6F53F999"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39B59DF"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При обращении заявителя в администрацию ответственный специалист при приеме заявления:</w:t>
      </w:r>
    </w:p>
    <w:p w14:paraId="79D37A14"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40FF48B4"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устанавливает предмет обращения;</w:t>
      </w:r>
    </w:p>
    <w:p w14:paraId="1C94E98D"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проверяет соответствие представленных документов установленным требованиям, удостоверяясь, что:</w:t>
      </w:r>
    </w:p>
    <w:p w14:paraId="17D076A1"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3363BF01"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тексты документов написаны разборчиво;</w:t>
      </w:r>
    </w:p>
    <w:p w14:paraId="14A34BE7"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фамилии, имена и отчества физических лиц, адреса их мест жительства написаны полностью;</w:t>
      </w:r>
    </w:p>
    <w:p w14:paraId="57A39BC8"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в документах нет подчисток, приписок, зачеркнутых слов и иных не оговоренных в них исправлений;</w:t>
      </w:r>
    </w:p>
    <w:p w14:paraId="3A9C30B5"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документы не исполнены карандашом;</w:t>
      </w:r>
    </w:p>
    <w:p w14:paraId="15055C8F"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14:paraId="09BC9466"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срок действия документов не истек;</w:t>
      </w:r>
    </w:p>
    <w:p w14:paraId="2295B43F"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документы содержат информацию, необходимую для предоставления муниципальной услуги, указанной в заявлении (или уведомлении об окончании строительства);</w:t>
      </w:r>
    </w:p>
    <w:p w14:paraId="64308849"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документы представлены в полном объеме;</w:t>
      </w:r>
    </w:p>
    <w:p w14:paraId="34E94996"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w:t>
      </w:r>
      <w:r w:rsidRPr="00FD7EB3">
        <w:rPr>
          <w:color w:val="000000"/>
          <w:sz w:val="28"/>
          <w:szCs w:val="28"/>
          <w:lang w:eastAsia="ru-RU"/>
        </w:rPr>
        <w:lastRenderedPageBreak/>
        <w:t>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74B8DD00"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3033D36"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D7EB3">
        <w:rPr>
          <w:color w:val="000000"/>
          <w:sz w:val="28"/>
          <w:szCs w:val="28"/>
          <w:lang w:eastAsia="ru-RU"/>
        </w:rPr>
        <w:t>заверительную</w:t>
      </w:r>
      <w:proofErr w:type="spellEnd"/>
      <w:r w:rsidRPr="00FD7EB3">
        <w:rPr>
          <w:color w:val="000000"/>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FD7EB3">
        <w:rPr>
          <w:color w:val="000000"/>
          <w:sz w:val="28"/>
          <w:szCs w:val="28"/>
          <w:lang w:eastAsia="ru-RU"/>
        </w:rPr>
        <w:t>заверительную</w:t>
      </w:r>
      <w:proofErr w:type="spellEnd"/>
      <w:r w:rsidRPr="00FD7EB3">
        <w:rPr>
          <w:color w:val="000000"/>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FD7EB3">
        <w:rPr>
          <w:color w:val="000000"/>
          <w:sz w:val="28"/>
          <w:szCs w:val="28"/>
          <w:lang w:eastAsia="ru-RU"/>
        </w:rPr>
        <w:t>заверительная</w:t>
      </w:r>
      <w:proofErr w:type="spellEnd"/>
      <w:r w:rsidRPr="00FD7EB3">
        <w:rPr>
          <w:color w:val="000000"/>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5E503654"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при установлении фактов, указанных в подразделе 2.10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6411C24"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при отсутствии оснований для отказа в приеме документов регистрирует заявление.</w:t>
      </w:r>
    </w:p>
    <w:p w14:paraId="4AE172EF"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Срок административной процедуры по приему заявления и прилагаемых к нему документов, регистрации заявления – 1 (один) рабочий день.</w:t>
      </w:r>
    </w:p>
    <w:p w14:paraId="46031D34"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008440B1"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6CB26FE2"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3.2.1.2.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14:paraId="147B2A0A"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54088717"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В процессе предоставления муниципальной услуги уполномоченный орган взаимодействует с:</w:t>
      </w:r>
    </w:p>
    <w:p w14:paraId="663365CE"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lastRenderedPageBreak/>
        <w:t xml:space="preserve">- управлением </w:t>
      </w:r>
      <w:proofErr w:type="spellStart"/>
      <w:r w:rsidRPr="00FD7EB3">
        <w:rPr>
          <w:color w:val="000000"/>
          <w:sz w:val="28"/>
          <w:szCs w:val="28"/>
          <w:lang w:eastAsia="ru-RU"/>
        </w:rPr>
        <w:t>Росреестра</w:t>
      </w:r>
      <w:proofErr w:type="spellEnd"/>
      <w:r w:rsidRPr="00FD7EB3">
        <w:rPr>
          <w:color w:val="000000"/>
          <w:sz w:val="28"/>
          <w:szCs w:val="28"/>
          <w:lang w:eastAsia="ru-RU"/>
        </w:rPr>
        <w:t xml:space="preserve"> по Краснодарскому краю - в целях получения информации из Единого государственного реестра недвижимости; </w:t>
      </w:r>
    </w:p>
    <w:p w14:paraId="5CD5719E"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департаментом имущественных отношений Краснодарского края;</w:t>
      </w:r>
    </w:p>
    <w:p w14:paraId="037495D1"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органами государственной власти, органами местного самоуправления.</w:t>
      </w:r>
    </w:p>
    <w:p w14:paraId="2AA4171E"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Документы, которые находятся в распоряжении государственных органов, органов местного самоуправления и иных органов, участвующих </w:t>
      </w:r>
    </w:p>
    <w:p w14:paraId="7417A978"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в предоставлении муниципальной услуги, запрашиваемые в рамках межведомственного взаимодействия, указаны в подразделе 2.7. раздела 2 Регламента.</w:t>
      </w:r>
    </w:p>
    <w:p w14:paraId="4ACD5D0D"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В течение 1 (одного) рабочего дня при получении документов и заявления ответственный специалист осуществляет следующие действия:</w:t>
      </w:r>
    </w:p>
    <w:p w14:paraId="43778A53"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5C025A62"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14:paraId="61523F56"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2B54A900"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69E427E9"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Направление запросов допускается только с целью предоставления муниципальной услуги.</w:t>
      </w:r>
    </w:p>
    <w:p w14:paraId="70DBF759"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lastRenderedPageBreak/>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41AD0C24"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Критерием принятия решения по данной административной процедуре является отсутствие документов, указанных в подразделе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26B78FD4"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6B158E2E"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Способ фиксации результата административной процедуры: приобщение поступившей информации к пакету документов, представленных заявителем.</w:t>
      </w:r>
    </w:p>
    <w:p w14:paraId="34FC7692"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3.2.1.3.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545D7C41"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14:paraId="2174B2D1"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14:paraId="14FCB04E"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Осуществляется проверка наличия и правильности оформления документов, предусмотренных подразделом 2.6 раздела 2 Регламента.</w:t>
      </w:r>
    </w:p>
    <w:p w14:paraId="3D04528A"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14:paraId="69DF466E"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при наличии оснований для отказа в предоставлении муниципальной услуги, указанных в пункте 2.9.1 подраздела 2.9 раздела 2 Регламента, в течение 3 (трех)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заместителем главы администрации муниципального образования Каневской район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14:paraId="359DE30C"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при отсутствии оснований для отказа в предоставлении муниципальной услуги, указанных в пункте 2.9.1 подраздела 2.9 раздела 2 Регламента, подготавливает </w:t>
      </w:r>
      <w:bookmarkStart w:id="22" w:name="_Hlk104985896"/>
      <w:r w:rsidRPr="00FD7EB3">
        <w:rPr>
          <w:color w:val="000000"/>
          <w:sz w:val="28"/>
          <w:szCs w:val="28"/>
          <w:lang w:eastAsia="ru-RU"/>
        </w:rPr>
        <w:t>проект договора аренды земельного участка.</w:t>
      </w:r>
      <w:bookmarkEnd w:id="22"/>
    </w:p>
    <w:p w14:paraId="051C0B38"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lastRenderedPageBreak/>
        <w:t>Критерием принятия решения по данной административной процедуре является отсутствие (наличие) оснований для отказа при предоставлении муниципальной услуги.</w:t>
      </w:r>
    </w:p>
    <w:p w14:paraId="1FE71E3D"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Срок исполнения административных процедур, указанных в подпунктах 3.2.1.2, 3.2.1.3 - 3 (три) рабочих дня.</w:t>
      </w:r>
    </w:p>
    <w:p w14:paraId="007FDB29"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Результатом административной процедуры является:</w:t>
      </w:r>
    </w:p>
    <w:p w14:paraId="440774EF"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проект договора аренды земельного участка, </w:t>
      </w:r>
    </w:p>
    <w:p w14:paraId="6D1DC1C6"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письменное уведомление администрации об отказе в предоставлении муниципальной услуги.</w:t>
      </w:r>
    </w:p>
    <w:p w14:paraId="299FC324"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3.2.1.4. Выдача заявителю результата предоставления муниципальной услуги.</w:t>
      </w:r>
    </w:p>
    <w:p w14:paraId="710DF971"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В качестве результата предоставления муниципальной услуги заявитель по его выбору вправе получить:</w:t>
      </w:r>
    </w:p>
    <w:p w14:paraId="40275B30"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0E21315"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б) на бумажном носителе.</w:t>
      </w:r>
    </w:p>
    <w:p w14:paraId="3C02F3E1"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852E41D"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Проект договора аренды земельного участка выдается в форме электронного документа, подписанного электронной подписью в случае, если это указано в заявлении о предоставлении земельного участка.</w:t>
      </w:r>
    </w:p>
    <w:p w14:paraId="7F062385"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Ответственный специалист:</w:t>
      </w:r>
    </w:p>
    <w:p w14:paraId="298D903E"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вручает (направляет) заявителю соответствующий результат предоставления муниципальной услуги;</w:t>
      </w:r>
    </w:p>
    <w:p w14:paraId="36E355CB"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4A5F1A39"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14:paraId="3D7DCF81"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14:paraId="1E8E56B1"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14:paraId="55A07B13"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089E5947"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Результатом административной процедуры является выдача (направление) заявителю: </w:t>
      </w:r>
    </w:p>
    <w:p w14:paraId="3DD3B64F"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проекта договора аренды земельного участка, </w:t>
      </w:r>
    </w:p>
    <w:p w14:paraId="7E05D368"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lastRenderedPageBreak/>
        <w:t>письменное уведомление администрации об отказе в предоставлении муниципальной услуги.</w:t>
      </w:r>
    </w:p>
    <w:p w14:paraId="408C2D66"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3.2.1.5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5CB67C31"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3.2.1.6.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оформленным в свободной форме, в уполномоченный орган, в том числе в электронной форме, либо в МФЦ.</w:t>
      </w:r>
    </w:p>
    <w:p w14:paraId="5FC75158"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3.2.2.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14:paraId="7C888C3C"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1) получение информации о порядке и сроках предоставления муниципальной услуги;</w:t>
      </w:r>
    </w:p>
    <w:p w14:paraId="1D78CFE3"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2) запись на прием в уполномоченный орган, МФЦ для подачи запроса о предоставлении муниципальной услуги (далее - запрос);</w:t>
      </w:r>
    </w:p>
    <w:p w14:paraId="3ECBF522"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3) формирование запроса;</w:t>
      </w:r>
    </w:p>
    <w:p w14:paraId="3187DFA3"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4) прием и регистрация уполномоченным органом запроса и иных документов, необходимых для предоставления муниципальной услуги;</w:t>
      </w:r>
    </w:p>
    <w:p w14:paraId="449B323A"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5) получение результата предоставления муниципальной услуги;</w:t>
      </w:r>
    </w:p>
    <w:p w14:paraId="10E2B5E3"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6) получение сведений о ходе выполнения запроса;</w:t>
      </w:r>
    </w:p>
    <w:p w14:paraId="64687EA2"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7) осуществление оценки качества предоставления муниципальной услуги;</w:t>
      </w:r>
    </w:p>
    <w:p w14:paraId="17CEFD66"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7ADBDEC9"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14:paraId="5FFEAFB7"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48A7F27F"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3.2.2.1. Получение информации о порядке и сроках предоставления муниципальной услуги.</w:t>
      </w:r>
    </w:p>
    <w:p w14:paraId="6E0EC501"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47A8B385"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w:t>
      </w:r>
      <w:r w:rsidRPr="00FD7EB3">
        <w:rPr>
          <w:color w:val="000000"/>
          <w:sz w:val="28"/>
          <w:szCs w:val="28"/>
          <w:lang w:eastAsia="ru-RU"/>
        </w:rPr>
        <w:lastRenderedPageBreak/>
        <w:t>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14:paraId="2DFBCE68"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302A447F"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6092985F"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2EC655A"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3.2.2.2. Запись на прием в уполномоченный орган, МФЦ для подачи запроса о предоставлении муниципальной услуги.</w:t>
      </w:r>
    </w:p>
    <w:p w14:paraId="71F91CA9"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7CCD800B"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72B6218D"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50320C4B"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B0E6CA5"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36AAFC9"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Использование вышеуказанных технологий проводится при наличии технической возможности.</w:t>
      </w:r>
    </w:p>
    <w:p w14:paraId="0EE6948E"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Уполномоченный орган, МФЦ не вправе требовать от заявителя совершения иных действий, кроме прохождения идентификации и </w:t>
      </w:r>
      <w:r w:rsidRPr="00FD7EB3">
        <w:rPr>
          <w:color w:val="000000"/>
          <w:sz w:val="28"/>
          <w:szCs w:val="28"/>
          <w:lang w:eastAsia="ru-RU"/>
        </w:rPr>
        <w:lastRenderedPageBreak/>
        <w:t>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EDDB998"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3.2.2.3. Формирование запроса.</w:t>
      </w:r>
    </w:p>
    <w:p w14:paraId="5B25C3EC"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14:paraId="52DA2E6B"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На Едином портале, Региональном портале размещаются образцы заполнения электронной формы запроса.</w:t>
      </w:r>
    </w:p>
    <w:p w14:paraId="1733981D"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315F50D3"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30AC82A6"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651CE588"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14:paraId="209E7A56"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14:paraId="7AC7E63E"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61D8D0C8"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w:t>
      </w:r>
      <w:r w:rsidRPr="00FD7EB3">
        <w:rPr>
          <w:color w:val="000000"/>
          <w:sz w:val="28"/>
          <w:szCs w:val="28"/>
          <w:lang w:eastAsia="ru-RU"/>
        </w:rPr>
        <w:lastRenderedPageBreak/>
        <w:t xml:space="preserve">Регионального портала и (или) через систему межведомственного электронного взаимодействия. </w:t>
      </w:r>
    </w:p>
    <w:p w14:paraId="55CE7706"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CB9105F"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При формировании запроса заявителю обеспечивается:</w:t>
      </w:r>
    </w:p>
    <w:p w14:paraId="12B5FBA2"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14:paraId="6A8337B6"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46FD345B"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в) возможность печати на бумажном носителе копии электронной формы запроса;</w:t>
      </w:r>
    </w:p>
    <w:p w14:paraId="7ACE6ED5"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C7ED12C"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082B5F20"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14:paraId="02ED15D0"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5C6A6F1A"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14:paraId="7A352E88"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При предоставлении заявления и документов в форме электронных документов в порядке, предусмотренном данным подпунктом Регламента, </w:t>
      </w:r>
      <w:r w:rsidRPr="00FD7EB3">
        <w:rPr>
          <w:color w:val="000000"/>
          <w:sz w:val="28"/>
          <w:szCs w:val="28"/>
          <w:lang w:eastAsia="ru-RU"/>
        </w:rPr>
        <w:lastRenderedPageBreak/>
        <w:t>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65471270"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3.2.2.4. Прием и регистрация уполномоченным органом запроса и иных документов, необходимых для предоставления муниципальной услуги.</w:t>
      </w:r>
    </w:p>
    <w:p w14:paraId="729B366A"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478377A5"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Срок регистрации запроса – 1 (один) рабочий день.</w:t>
      </w:r>
    </w:p>
    <w:p w14:paraId="1991C797"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08A2ACBF"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63C9DA66"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51CC720A"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2B3FD48F"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Прием и регистрация запроса осуществляются ответственным специалистом.</w:t>
      </w:r>
    </w:p>
    <w:p w14:paraId="4ACA2D24"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4932AAF3"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37D50332"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01E8639E"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формирует электронные документы и (или) электронные образы заявления, документов, принятых от заявителя, копий документов личного </w:t>
      </w:r>
      <w:r w:rsidRPr="00FD7EB3">
        <w:rPr>
          <w:color w:val="000000"/>
          <w:sz w:val="28"/>
          <w:szCs w:val="28"/>
          <w:lang w:eastAsia="ru-RU"/>
        </w:rPr>
        <w:lastRenderedPageBreak/>
        <w:t>происхождения, принятых от заявителя (представителя заявителя), обеспечивая их заверение электронной подписью в установленном порядке.</w:t>
      </w:r>
    </w:p>
    <w:p w14:paraId="4B425EB1"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4C379248"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3.2.2.5. Получение результата предоставления муниципальной услуги.</w:t>
      </w:r>
    </w:p>
    <w:p w14:paraId="0AF3A6CE"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В качестве результата предоставления муниципальной услуги заявитель по его выбору вправе получить:</w:t>
      </w:r>
    </w:p>
    <w:p w14:paraId="4052EDB9"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876B796"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б) на бумажном носителе.</w:t>
      </w:r>
    </w:p>
    <w:p w14:paraId="0D6DC61E"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7563175"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Проект договора аренды земельного участка выдается в форме электронного документа, подписанного электронной подписью в случае, если это указано в заявлении о предоставлении земельного участка.</w:t>
      </w:r>
    </w:p>
    <w:p w14:paraId="50B4370F"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2CB12752"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3.2.2.6. Получение сведений о ходе выполнения запроса.</w:t>
      </w:r>
    </w:p>
    <w:p w14:paraId="233E4BB5"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27EB2D35"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0432048D"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При предоставлении муниципальной услуги в электронной форме заявителю направляется:</w:t>
      </w:r>
    </w:p>
    <w:p w14:paraId="0DE554D7"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а) уведомление о записи на прием в уполномоченный орган или многофункциональный центр;</w:t>
      </w:r>
    </w:p>
    <w:p w14:paraId="31F477C0"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б) уведомление о приеме и регистрации запроса и иных документов, необходимых для предоставления муниципальной услуги;</w:t>
      </w:r>
    </w:p>
    <w:p w14:paraId="0AA2CAB5"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в) уведомление о начале процедуры предоставления муниципальной услуги;</w:t>
      </w:r>
    </w:p>
    <w:p w14:paraId="22473FF2"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226CF79D"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д) уведомление о факте получения информации, подтверждающей оплату муниципальной услуги;</w:t>
      </w:r>
    </w:p>
    <w:p w14:paraId="49640D90"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lastRenderedPageBreak/>
        <w:t>е) уведомление о результатах рассмотрения документов, необходимых для предоставления муниципальной услуги;</w:t>
      </w:r>
    </w:p>
    <w:p w14:paraId="1E692AC0"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4399CEA2"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з) уведомление о мотивированном отказе в предоставлении муниципальной услуги.</w:t>
      </w:r>
    </w:p>
    <w:p w14:paraId="7E98F03E"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3.2.2.7. Осуществление оценки качества предоставления муниципальной услуги.</w:t>
      </w:r>
    </w:p>
    <w:p w14:paraId="4C458118"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Заявителям обеспечивается возможность оценить доступность и качество государственной (муниципальной) услуги на Едином портале.</w:t>
      </w:r>
    </w:p>
    <w:p w14:paraId="21765840"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3.2.2.8.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5424639E"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3.2.2.9.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130E9279"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3.2.3. Предоставление муниципальной услуги в случае подачи заявления через МФЦ включает в себя следующие административные процедуры (действия):</w:t>
      </w:r>
    </w:p>
    <w:p w14:paraId="3115D8EA"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2E2F6240"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2) передача курьером пакета документов из МФЦ в уполномоченный орган;</w:t>
      </w:r>
    </w:p>
    <w:p w14:paraId="6AD8F189"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14:paraId="1FB70F21"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4CCC304A"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lastRenderedPageBreak/>
        <w:t>5) передача уполномоченным органом результата предоставления муниципальной услуги в МФЦ;</w:t>
      </w:r>
    </w:p>
    <w:p w14:paraId="506575C7"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6) выдача заявителю результата предоставления муниципальной услуги;</w:t>
      </w:r>
    </w:p>
    <w:p w14:paraId="5F642689"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20274E68"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3.2.3.1.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1EF7B031"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14:paraId="1F2F1B6C"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6D3BCCFB"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Запись на прием проводится посредством Единого портала, Регионального портала. </w:t>
      </w:r>
    </w:p>
    <w:p w14:paraId="2A33B5B7"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1CCF0320"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4CB7ADB4"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D8FAC61"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BD4E4D9"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Использование вышеуказанных технологий проводится при наличии технической возможности.</w:t>
      </w:r>
    </w:p>
    <w:p w14:paraId="415C29FB"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7C35129"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3.2.3.1.1. Порядок приема документов в МФЦ.</w:t>
      </w:r>
    </w:p>
    <w:p w14:paraId="6B0D569A"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При приеме заявления и прилагаемых к нему документов работник МФЦ:</w:t>
      </w:r>
    </w:p>
    <w:p w14:paraId="79C0416F"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F9B4A51"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lastRenderedPageBreak/>
        <w:t>устанавливает предмет обращения;</w:t>
      </w:r>
    </w:p>
    <w:p w14:paraId="637EDD2A"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проверяет соответствие представленных документов установленным требованиям, удостоверяясь, что:</w:t>
      </w:r>
    </w:p>
    <w:p w14:paraId="14F78900"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774F7853"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тексты документов написаны разборчиво;</w:t>
      </w:r>
    </w:p>
    <w:p w14:paraId="3EC7F240"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фамилии, имена и отчества физических лиц, адреса их мест жительства написаны полностью;</w:t>
      </w:r>
    </w:p>
    <w:p w14:paraId="17A562E2"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в документах нет подчисток, приписок, зачеркнутых слов и иных не оговоренных в них исправлений;</w:t>
      </w:r>
    </w:p>
    <w:p w14:paraId="3ECF4594"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документы не исполнены карандашом;</w:t>
      </w:r>
    </w:p>
    <w:p w14:paraId="30AD1190"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14:paraId="7A879022"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срок действия документов не истек;</w:t>
      </w:r>
    </w:p>
    <w:p w14:paraId="3DB16BDA"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документы содержат информацию, необходимую для предоставления муниципальной услуги, указанной в заявлении;</w:t>
      </w:r>
    </w:p>
    <w:p w14:paraId="5A835BA4"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документы представлены в полном объеме;</w:t>
      </w:r>
    </w:p>
    <w:p w14:paraId="7C5F8D6C"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78C1692F"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D7EB3">
        <w:rPr>
          <w:color w:val="000000"/>
          <w:sz w:val="28"/>
          <w:szCs w:val="28"/>
          <w:lang w:eastAsia="ru-RU"/>
        </w:rPr>
        <w:t>заверительную</w:t>
      </w:r>
      <w:proofErr w:type="spellEnd"/>
      <w:r w:rsidRPr="00FD7EB3">
        <w:rPr>
          <w:color w:val="000000"/>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FD7EB3">
        <w:rPr>
          <w:color w:val="000000"/>
          <w:sz w:val="28"/>
          <w:szCs w:val="28"/>
          <w:lang w:eastAsia="ru-RU"/>
        </w:rPr>
        <w:t>заверительную</w:t>
      </w:r>
      <w:proofErr w:type="spellEnd"/>
      <w:r w:rsidRPr="00FD7EB3">
        <w:rPr>
          <w:color w:val="000000"/>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FD7EB3">
        <w:rPr>
          <w:color w:val="000000"/>
          <w:sz w:val="28"/>
          <w:szCs w:val="28"/>
          <w:lang w:eastAsia="ru-RU"/>
        </w:rPr>
        <w:t>заверительная</w:t>
      </w:r>
      <w:proofErr w:type="spellEnd"/>
      <w:r w:rsidRPr="00FD7EB3">
        <w:rPr>
          <w:color w:val="000000"/>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2EED2124"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5A1D3FAA"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при отсутствии оснований для отказа в приеме документов регистрирует заявление в электронной базе данных и оформляет с использованием системы </w:t>
      </w:r>
      <w:r w:rsidRPr="00FD7EB3">
        <w:rPr>
          <w:color w:val="000000"/>
          <w:sz w:val="28"/>
          <w:szCs w:val="28"/>
          <w:lang w:eastAsia="ru-RU"/>
        </w:rPr>
        <w:lastRenderedPageBreak/>
        <w:t>электронной очереди расписку о приеме документов, а при наличии таких оснований – расписку об отказе в приеме документов.</w:t>
      </w:r>
    </w:p>
    <w:p w14:paraId="2F203194"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14:paraId="011AC5EC"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о сроке предоставления муниципальной услуги;</w:t>
      </w:r>
    </w:p>
    <w:p w14:paraId="7B27A953"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о возможности отказа в предоставлении муниципальной услуги.</w:t>
      </w:r>
    </w:p>
    <w:p w14:paraId="3B97D701"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В случае обращения заявителя за предоставлением муниципальной услуги по экстерриториальному принципу МФЦ:</w:t>
      </w:r>
    </w:p>
    <w:p w14:paraId="4B201E80"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14:paraId="2A3EE5E0"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4A057FE4"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0082C89"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64A17463"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3.2.3.2. Передача курьером пакета документов из МФЦ в уполномоченный орган.</w:t>
      </w:r>
    </w:p>
    <w:p w14:paraId="20FAD408"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14:paraId="51A4F71E"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14:paraId="40A92D4A"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При передаче пакета документов ответственный специалист проверяет в присутствии курьера соответствие и количество документов с данными, </w:t>
      </w:r>
      <w:r w:rsidRPr="00FD7EB3">
        <w:rPr>
          <w:color w:val="000000"/>
          <w:sz w:val="28"/>
          <w:szCs w:val="28"/>
          <w:lang w:eastAsia="ru-RU"/>
        </w:rPr>
        <w:lastRenderedPageBreak/>
        <w:t>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14:paraId="353B3F3C"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14:paraId="3CF5A1FC"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Срок регистрации заявления – 1 (один) рабочий день.</w:t>
      </w:r>
    </w:p>
    <w:p w14:paraId="36541B70"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14:paraId="53AD57D3"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3.2.3.3.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3C0F2613"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3.2.3.4. Передача уполномоченным органом результата предоставления муниципальной услуги в МФЦ.</w:t>
      </w:r>
    </w:p>
    <w:p w14:paraId="2C347A60"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14:paraId="744775AF"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Порядок передачи курьером пакета документов из уполномоченного органа:</w:t>
      </w:r>
    </w:p>
    <w:p w14:paraId="747ABF58"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Передача документов из уполномоченного органа в МФЦ осуществляется в течение 2 (двух) рабочих дней после регистрации договора аренды земельного участка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14:paraId="240B8E14"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График приема-передачи документов из уполномоченного органа в МФЦ согласовывается с руководителем МФЦ.</w:t>
      </w:r>
    </w:p>
    <w:p w14:paraId="6A565986"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0DB555BB"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lastRenderedPageBreak/>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00A69791"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Исполнение данной административной процедуры возложено на ответственного специалиста.</w:t>
      </w:r>
    </w:p>
    <w:p w14:paraId="121144BC"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3.2.3.5. Выдача заявителю результата предоставления муниципальной услуги.</w:t>
      </w:r>
    </w:p>
    <w:p w14:paraId="3B869679"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В качестве результата предоставления муниципальной услуги заявитель по его выбору вправе получить:</w:t>
      </w:r>
    </w:p>
    <w:p w14:paraId="35476B73"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0FF1E183"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б) на бумажном носителе.</w:t>
      </w:r>
    </w:p>
    <w:p w14:paraId="4D65240C"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3C24C8CF"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Договор аренды земельного участка выдается в форме электронного документа, подписанного электронной подписью в случае, если это указано в заявлении о предоставлении земельного участка.</w:t>
      </w:r>
    </w:p>
    <w:p w14:paraId="6A388EFA"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Основанием для начала административной процедуры является получение МФЦ результата предоставления муниципальной услуги.</w:t>
      </w:r>
    </w:p>
    <w:p w14:paraId="16D20E99"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Для получения документов заявитель обращается в МФЦ лично с документом, удостоверяющим личность.</w:t>
      </w:r>
    </w:p>
    <w:p w14:paraId="1386CE24"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При выдаче документов должностное лицо МФЦ:</w:t>
      </w:r>
    </w:p>
    <w:p w14:paraId="359EE44A"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2BA8C0FA"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знакомит с содержанием документов и выдает их.</w:t>
      </w:r>
    </w:p>
    <w:p w14:paraId="04000559"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 со дня подготовки результата предоставления муниципальной услуги.</w:t>
      </w:r>
    </w:p>
    <w:p w14:paraId="0FD9E899"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35BCF113"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Результатом административной процедуры является выдача (направление) заявителю результата предоставления муниципальной услуги.</w:t>
      </w:r>
    </w:p>
    <w:p w14:paraId="2C794849"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14:paraId="43D6DEF4" w14:textId="77777777" w:rsidR="00CF5AAD" w:rsidRPr="00FD7EB3" w:rsidRDefault="00CF5AAD" w:rsidP="00CF5AAD">
      <w:pPr>
        <w:ind w:firstLine="709"/>
        <w:jc w:val="both"/>
        <w:rPr>
          <w:color w:val="000000"/>
          <w:sz w:val="28"/>
          <w:szCs w:val="28"/>
          <w:lang w:eastAsia="ru-RU"/>
        </w:rPr>
      </w:pPr>
      <w:r w:rsidRPr="00FD7EB3">
        <w:rPr>
          <w:color w:val="000000"/>
          <w:sz w:val="28"/>
          <w:szCs w:val="28"/>
          <w:lang w:eastAsia="ru-RU"/>
        </w:rPr>
        <w:t xml:space="preserve">3.2.2.6. Заявитель имеет право на досудебное (внесудебное) обжалование решений и действий (бездействия), принятых (осуществляемых) МФЦ, </w:t>
      </w:r>
      <w:r w:rsidRPr="00FD7EB3">
        <w:rPr>
          <w:color w:val="000000"/>
          <w:sz w:val="28"/>
          <w:szCs w:val="28"/>
          <w:lang w:eastAsia="ru-RU"/>
        </w:rPr>
        <w:lastRenderedPageBreak/>
        <w:t>работником МФЦ в ходе предоставления муниципальной услуги, в порядке, установленном разделом 5 Регламента.</w:t>
      </w:r>
    </w:p>
    <w:p w14:paraId="25340697" w14:textId="77777777" w:rsidR="00CF5AAD" w:rsidRPr="00FD7EB3" w:rsidRDefault="00CF5AAD" w:rsidP="00CF5AAD">
      <w:pPr>
        <w:ind w:firstLine="709"/>
        <w:jc w:val="both"/>
        <w:rPr>
          <w:color w:val="000000"/>
          <w:sz w:val="28"/>
          <w:szCs w:val="28"/>
          <w:lang w:eastAsia="ru-RU"/>
        </w:rPr>
      </w:pPr>
    </w:p>
    <w:p w14:paraId="57EDA16D" w14:textId="77777777" w:rsidR="00CF5AAD" w:rsidRPr="00FD7EB3" w:rsidRDefault="00CF5AAD" w:rsidP="00CF5AAD">
      <w:pPr>
        <w:ind w:firstLine="709"/>
        <w:jc w:val="both"/>
        <w:rPr>
          <w:b/>
          <w:bCs/>
          <w:color w:val="000000"/>
          <w:sz w:val="28"/>
          <w:szCs w:val="28"/>
          <w:lang w:eastAsia="ru-RU"/>
        </w:rPr>
      </w:pPr>
      <w:r w:rsidRPr="00FD7EB3">
        <w:rPr>
          <w:b/>
          <w:bCs/>
          <w:color w:val="000000"/>
          <w:sz w:val="28"/>
          <w:szCs w:val="28"/>
          <w:lang w:eastAsia="ru-RU"/>
        </w:rPr>
        <w:t>Подраздел 3.3. Порядок исправления допущенных опечаток и (или)</w:t>
      </w:r>
    </w:p>
    <w:p w14:paraId="5256B2E1" w14:textId="77777777" w:rsidR="00CF5AAD" w:rsidRPr="00FD7EB3" w:rsidRDefault="00CF5AAD" w:rsidP="00CF5AAD">
      <w:pPr>
        <w:ind w:firstLine="709"/>
        <w:jc w:val="center"/>
        <w:rPr>
          <w:b/>
          <w:color w:val="000000"/>
          <w:sz w:val="28"/>
          <w:szCs w:val="28"/>
          <w:lang w:eastAsia="ru-RU"/>
        </w:rPr>
      </w:pPr>
      <w:r w:rsidRPr="00FD7EB3">
        <w:rPr>
          <w:b/>
          <w:color w:val="000000"/>
          <w:sz w:val="28"/>
          <w:szCs w:val="28"/>
          <w:lang w:eastAsia="ru-RU"/>
        </w:rPr>
        <w:t>ошибок в выданных в результате предоставления муниципальной услуги документах</w:t>
      </w:r>
    </w:p>
    <w:p w14:paraId="63194B3C" w14:textId="77777777" w:rsidR="00CF5AAD" w:rsidRPr="00FD7EB3" w:rsidRDefault="00CF5AAD" w:rsidP="00CF5AAD">
      <w:pPr>
        <w:ind w:firstLine="709"/>
        <w:jc w:val="center"/>
        <w:rPr>
          <w:rFonts w:cs="Times New Roman CYR"/>
          <w:b/>
          <w:color w:val="FF0000"/>
          <w:sz w:val="28"/>
          <w:szCs w:val="28"/>
          <w:lang w:eastAsia="ru-RU"/>
        </w:rPr>
      </w:pPr>
    </w:p>
    <w:p w14:paraId="5C683368" w14:textId="77777777" w:rsidR="00CF5AAD" w:rsidRPr="00FD7EB3" w:rsidRDefault="00CF5AAD" w:rsidP="00CF5AAD">
      <w:pPr>
        <w:ind w:firstLine="709"/>
        <w:jc w:val="both"/>
        <w:rPr>
          <w:sz w:val="28"/>
          <w:szCs w:val="28"/>
          <w:lang w:eastAsia="ru-RU"/>
        </w:rPr>
      </w:pPr>
      <w:r w:rsidRPr="00FD7EB3">
        <w:rPr>
          <w:sz w:val="28"/>
          <w:szCs w:val="28"/>
          <w:lang w:eastAsia="ru-RU"/>
        </w:rP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14:paraId="24890B3A" w14:textId="77777777" w:rsidR="00CF5AAD" w:rsidRPr="00FD7EB3" w:rsidRDefault="00CF5AAD" w:rsidP="00CF5AAD">
      <w:pPr>
        <w:ind w:firstLine="709"/>
        <w:jc w:val="both"/>
        <w:rPr>
          <w:sz w:val="28"/>
          <w:szCs w:val="28"/>
          <w:lang w:eastAsia="ru-RU"/>
        </w:rPr>
      </w:pPr>
      <w:r w:rsidRPr="00FD7EB3">
        <w:rPr>
          <w:sz w:val="28"/>
          <w:szCs w:val="28"/>
          <w:lang w:eastAsia="ru-RU"/>
        </w:rPr>
        <w:t>Заявление должно содержать:</w:t>
      </w:r>
    </w:p>
    <w:p w14:paraId="38807FDF" w14:textId="77777777" w:rsidR="00CF5AAD" w:rsidRPr="00FD7EB3" w:rsidRDefault="00CF5AAD" w:rsidP="00CF5AAD">
      <w:pPr>
        <w:ind w:firstLine="709"/>
        <w:jc w:val="both"/>
        <w:rPr>
          <w:sz w:val="28"/>
          <w:szCs w:val="28"/>
          <w:lang w:eastAsia="ru-RU"/>
        </w:rPr>
      </w:pPr>
      <w:r w:rsidRPr="00FD7EB3">
        <w:rPr>
          <w:sz w:val="28"/>
          <w:szCs w:val="28"/>
          <w:lang w:eastAsia="ru-RU"/>
        </w:rPr>
        <w:t>1) фамилию, имя, отчество (последнее – при наличии), контактная информация заявителя;</w:t>
      </w:r>
    </w:p>
    <w:p w14:paraId="34B652A6" w14:textId="77777777" w:rsidR="00CF5AAD" w:rsidRPr="00FD7EB3" w:rsidRDefault="00CF5AAD" w:rsidP="00CF5AAD">
      <w:pPr>
        <w:ind w:firstLine="709"/>
        <w:jc w:val="both"/>
        <w:rPr>
          <w:sz w:val="28"/>
          <w:szCs w:val="28"/>
          <w:lang w:eastAsia="ru-RU"/>
        </w:rPr>
      </w:pPr>
      <w:r w:rsidRPr="00FD7EB3">
        <w:rPr>
          <w:sz w:val="28"/>
          <w:szCs w:val="28"/>
          <w:lang w:eastAsia="ru-RU"/>
        </w:rPr>
        <w:t>2) наименование уполномоченного органа, выдавшего документы, в которых заявитель выявил опечатки и (или) ошибки;</w:t>
      </w:r>
    </w:p>
    <w:p w14:paraId="518D6C77" w14:textId="77777777" w:rsidR="00CF5AAD" w:rsidRPr="00FD7EB3" w:rsidRDefault="00CF5AAD" w:rsidP="00CF5AAD">
      <w:pPr>
        <w:ind w:firstLine="709"/>
        <w:jc w:val="both"/>
        <w:rPr>
          <w:sz w:val="28"/>
          <w:szCs w:val="28"/>
          <w:lang w:eastAsia="ru-RU"/>
        </w:rPr>
      </w:pPr>
      <w:r w:rsidRPr="00FD7EB3">
        <w:rPr>
          <w:sz w:val="28"/>
          <w:szCs w:val="28"/>
          <w:lang w:eastAsia="ru-RU"/>
        </w:rPr>
        <w:t>3) реквизиты документов, в которых заявитель выявил опечатки и (или) ошибки;</w:t>
      </w:r>
    </w:p>
    <w:p w14:paraId="3986F9FB" w14:textId="77777777" w:rsidR="00CF5AAD" w:rsidRPr="00FD7EB3" w:rsidRDefault="00CF5AAD" w:rsidP="00CF5AAD">
      <w:pPr>
        <w:ind w:firstLine="709"/>
        <w:jc w:val="both"/>
        <w:rPr>
          <w:sz w:val="28"/>
          <w:szCs w:val="28"/>
          <w:lang w:eastAsia="ru-RU"/>
        </w:rPr>
      </w:pPr>
      <w:r w:rsidRPr="00FD7EB3">
        <w:rPr>
          <w:sz w:val="28"/>
          <w:szCs w:val="28"/>
          <w:lang w:eastAsia="ru-RU"/>
        </w:rPr>
        <w:t>4) описание опечаток и (или) ошибок, выявленных заявителем;</w:t>
      </w:r>
    </w:p>
    <w:p w14:paraId="0A30E97B" w14:textId="77777777" w:rsidR="00CF5AAD" w:rsidRPr="00FD7EB3" w:rsidRDefault="00CF5AAD" w:rsidP="00CF5AAD">
      <w:pPr>
        <w:ind w:firstLine="709"/>
        <w:jc w:val="both"/>
        <w:rPr>
          <w:sz w:val="28"/>
          <w:szCs w:val="28"/>
          <w:lang w:eastAsia="ru-RU"/>
        </w:rPr>
      </w:pPr>
      <w:r w:rsidRPr="00FD7EB3">
        <w:rPr>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1179B840" w14:textId="77777777" w:rsidR="00CF5AAD" w:rsidRPr="00FD7EB3" w:rsidRDefault="00CF5AAD" w:rsidP="00CF5AAD">
      <w:pPr>
        <w:ind w:firstLine="709"/>
        <w:jc w:val="both"/>
        <w:rPr>
          <w:sz w:val="28"/>
          <w:szCs w:val="28"/>
          <w:lang w:eastAsia="ru-RU"/>
        </w:rPr>
      </w:pPr>
      <w:r w:rsidRPr="00FD7EB3">
        <w:rPr>
          <w:sz w:val="28"/>
          <w:szCs w:val="28"/>
          <w:lang w:eastAsia="ru-RU"/>
        </w:rPr>
        <w:t>Заявитель прилагает к заявлению копии документов, требующих исправления и замены.</w:t>
      </w:r>
    </w:p>
    <w:p w14:paraId="059E3B4E" w14:textId="77777777" w:rsidR="00CF5AAD" w:rsidRPr="00FD7EB3" w:rsidRDefault="00CF5AAD" w:rsidP="00CF5AAD">
      <w:pPr>
        <w:ind w:firstLine="709"/>
        <w:jc w:val="both"/>
        <w:rPr>
          <w:sz w:val="28"/>
          <w:szCs w:val="28"/>
          <w:lang w:eastAsia="ru-RU"/>
        </w:rPr>
      </w:pPr>
      <w:r w:rsidRPr="00FD7EB3">
        <w:rPr>
          <w:sz w:val="28"/>
          <w:szCs w:val="28"/>
          <w:lang w:eastAsia="ru-RU"/>
        </w:rPr>
        <w:t>3.3.2.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14:paraId="2255E0D3" w14:textId="77777777" w:rsidR="00CF5AAD" w:rsidRPr="00FD7EB3" w:rsidRDefault="00CF5AAD" w:rsidP="00CF5AAD">
      <w:pPr>
        <w:ind w:firstLine="709"/>
        <w:jc w:val="both"/>
        <w:rPr>
          <w:sz w:val="28"/>
          <w:szCs w:val="28"/>
          <w:lang w:eastAsia="ru-RU"/>
        </w:rPr>
      </w:pPr>
      <w:r w:rsidRPr="00FD7EB3">
        <w:rPr>
          <w:sz w:val="28"/>
          <w:szCs w:val="28"/>
          <w:lang w:eastAsia="ru-RU"/>
        </w:rPr>
        <w:t>3.3.3.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14:paraId="539ECF0D" w14:textId="77777777" w:rsidR="00CF5AAD" w:rsidRPr="00FD7EB3" w:rsidRDefault="00CF5AAD" w:rsidP="00CF5AAD">
      <w:pPr>
        <w:ind w:firstLine="709"/>
        <w:jc w:val="both"/>
        <w:rPr>
          <w:sz w:val="28"/>
          <w:szCs w:val="28"/>
          <w:lang w:eastAsia="ru-RU"/>
        </w:rPr>
      </w:pPr>
      <w:r w:rsidRPr="00FD7EB3">
        <w:rPr>
          <w:sz w:val="28"/>
          <w:szCs w:val="28"/>
          <w:lang w:eastAsia="ru-RU"/>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14:paraId="0E79FBBE" w14:textId="77777777" w:rsidR="00CF5AAD" w:rsidRPr="00FD7EB3" w:rsidRDefault="00CF5AAD" w:rsidP="00CF5AAD">
      <w:pPr>
        <w:ind w:firstLine="709"/>
        <w:jc w:val="both"/>
        <w:rPr>
          <w:sz w:val="28"/>
          <w:szCs w:val="28"/>
          <w:lang w:eastAsia="ru-RU"/>
        </w:rPr>
      </w:pPr>
      <w:r w:rsidRPr="00FD7EB3">
        <w:rPr>
          <w:sz w:val="28"/>
          <w:szCs w:val="28"/>
          <w:lang w:eastAsia="ru-RU"/>
        </w:rPr>
        <w:t xml:space="preserve">В случае </w:t>
      </w:r>
      <w:proofErr w:type="spellStart"/>
      <w:r w:rsidRPr="00FD7EB3">
        <w:rPr>
          <w:sz w:val="28"/>
          <w:szCs w:val="28"/>
          <w:lang w:eastAsia="ru-RU"/>
        </w:rPr>
        <w:t>неподтверждения</w:t>
      </w:r>
      <w:proofErr w:type="spellEnd"/>
      <w:r w:rsidRPr="00FD7EB3">
        <w:rPr>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w:t>
      </w:r>
      <w:r w:rsidRPr="00FD7EB3">
        <w:rPr>
          <w:sz w:val="28"/>
          <w:szCs w:val="28"/>
          <w:lang w:eastAsia="ru-RU"/>
        </w:rPr>
        <w:lastRenderedPageBreak/>
        <w:t>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заместителем начальника управления строительства администрации муниципального образования Каневской район – главным архитектором муниципального образования направляет заявителю в срок, не превышающий 2 (двух) рабочих дней со дня подписания и регистрации уведомления.</w:t>
      </w:r>
    </w:p>
    <w:p w14:paraId="78BB6F94" w14:textId="77777777" w:rsidR="00CF5AAD" w:rsidRPr="00FD7EB3" w:rsidRDefault="00CF5AAD" w:rsidP="00CF5AAD">
      <w:pPr>
        <w:ind w:firstLine="709"/>
        <w:jc w:val="both"/>
        <w:rPr>
          <w:sz w:val="28"/>
          <w:szCs w:val="28"/>
          <w:lang w:eastAsia="ru-RU"/>
        </w:rPr>
      </w:pPr>
      <w:r w:rsidRPr="00FD7EB3">
        <w:rPr>
          <w:sz w:val="28"/>
          <w:szCs w:val="28"/>
          <w:lang w:eastAsia="ru-RU"/>
        </w:rPr>
        <w:t>3.3.5.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49B46C83" w14:textId="77777777" w:rsidR="00CF5AAD" w:rsidRPr="00FD7EB3" w:rsidRDefault="00CF5AAD" w:rsidP="00CF5AAD">
      <w:pPr>
        <w:ind w:firstLine="709"/>
        <w:jc w:val="both"/>
        <w:rPr>
          <w:sz w:val="28"/>
          <w:szCs w:val="28"/>
          <w:lang w:eastAsia="ru-RU"/>
        </w:rPr>
      </w:pPr>
      <w:r w:rsidRPr="00FD7EB3">
        <w:rPr>
          <w:sz w:val="28"/>
          <w:szCs w:val="28"/>
          <w:lang w:eastAsia="ru-RU"/>
        </w:rPr>
        <w:t>3.3.6.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14:paraId="29B3BF39" w14:textId="77777777" w:rsidR="00CF5AAD" w:rsidRPr="00FD7EB3" w:rsidRDefault="00CF5AAD" w:rsidP="00CF5AAD">
      <w:pPr>
        <w:ind w:firstLine="709"/>
        <w:jc w:val="both"/>
        <w:rPr>
          <w:sz w:val="28"/>
          <w:szCs w:val="28"/>
          <w:lang w:eastAsia="ru-RU"/>
        </w:rPr>
      </w:pPr>
    </w:p>
    <w:p w14:paraId="6FBBBB2E" w14:textId="77777777" w:rsidR="00CF5AAD" w:rsidRPr="00FD7EB3" w:rsidRDefault="00CF5AAD" w:rsidP="00CF5AAD">
      <w:pPr>
        <w:jc w:val="center"/>
        <w:rPr>
          <w:b/>
          <w:color w:val="000000"/>
          <w:sz w:val="28"/>
          <w:szCs w:val="28"/>
          <w:lang w:eastAsia="ru-RU"/>
        </w:rPr>
      </w:pPr>
      <w:r w:rsidRPr="00FD7EB3">
        <w:rPr>
          <w:b/>
          <w:color w:val="000000"/>
          <w:sz w:val="28"/>
          <w:szCs w:val="28"/>
          <w:lang w:eastAsia="ru-RU"/>
        </w:rPr>
        <w:t xml:space="preserve">Подраздел 3.4.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w:t>
      </w:r>
    </w:p>
    <w:p w14:paraId="1008CCE0" w14:textId="77777777" w:rsidR="00CF5AAD" w:rsidRPr="00FD7EB3" w:rsidRDefault="00CF5AAD" w:rsidP="00CF5AAD">
      <w:pPr>
        <w:jc w:val="center"/>
        <w:rPr>
          <w:b/>
          <w:color w:val="000000"/>
          <w:sz w:val="28"/>
          <w:szCs w:val="28"/>
          <w:lang w:eastAsia="ru-RU"/>
        </w:rPr>
      </w:pPr>
      <w:r w:rsidRPr="00FD7EB3">
        <w:rPr>
          <w:b/>
          <w:color w:val="000000"/>
          <w:sz w:val="28"/>
          <w:szCs w:val="28"/>
          <w:lang w:eastAsia="ru-RU"/>
        </w:rPr>
        <w:t>в выдаче этого документа</w:t>
      </w:r>
    </w:p>
    <w:p w14:paraId="3CA855E9" w14:textId="77777777" w:rsidR="00CF5AAD" w:rsidRPr="00FD7EB3" w:rsidRDefault="00CF5AAD" w:rsidP="00CF5AAD">
      <w:pPr>
        <w:jc w:val="center"/>
        <w:rPr>
          <w:rFonts w:ascii="Times New Roman CYR" w:hAnsi="Times New Roman CYR" w:cs="Times New Roman CYR"/>
          <w:lang w:eastAsia="ru-RU"/>
        </w:rPr>
      </w:pPr>
    </w:p>
    <w:p w14:paraId="20F4AFC0" w14:textId="77777777" w:rsidR="00CF5AAD" w:rsidRPr="00FD7EB3" w:rsidRDefault="00CF5AAD" w:rsidP="00CF5AAD">
      <w:pPr>
        <w:widowControl w:val="0"/>
        <w:tabs>
          <w:tab w:val="left" w:pos="851"/>
        </w:tabs>
        <w:suppressAutoHyphens w:val="0"/>
        <w:ind w:firstLine="709"/>
        <w:jc w:val="both"/>
        <w:rPr>
          <w:sz w:val="28"/>
          <w:szCs w:val="28"/>
          <w:lang w:eastAsia="ru-RU"/>
        </w:rPr>
      </w:pPr>
      <w:bookmarkStart w:id="23" w:name="_Hlk104972114"/>
      <w:r w:rsidRPr="00FD7EB3">
        <w:rPr>
          <w:sz w:val="28"/>
          <w:szCs w:val="28"/>
          <w:lang w:eastAsia="ru-RU"/>
        </w:rPr>
        <w:t>3.4.1.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6 к данному регламенту, поданное лично в уполномоченный орган, в МФЦ, по почте или в электронном виде.</w:t>
      </w:r>
    </w:p>
    <w:p w14:paraId="66072600" w14:textId="77777777" w:rsidR="00CF5AAD" w:rsidRPr="00FD7EB3" w:rsidRDefault="00CF5AAD" w:rsidP="00CF5AAD">
      <w:pPr>
        <w:widowControl w:val="0"/>
        <w:tabs>
          <w:tab w:val="left" w:pos="851"/>
        </w:tabs>
        <w:suppressAutoHyphens w:val="0"/>
        <w:ind w:firstLine="709"/>
        <w:jc w:val="both"/>
        <w:rPr>
          <w:sz w:val="28"/>
          <w:szCs w:val="28"/>
          <w:lang w:eastAsia="ru-RU"/>
        </w:rPr>
      </w:pPr>
      <w:r w:rsidRPr="00FD7EB3">
        <w:rPr>
          <w:sz w:val="28"/>
          <w:szCs w:val="28"/>
          <w:lang w:eastAsia="ru-RU"/>
        </w:rPr>
        <w:t>Заявитель предъявляет документ, удостоверяющий личность.</w:t>
      </w:r>
    </w:p>
    <w:p w14:paraId="3B49B241" w14:textId="77777777" w:rsidR="00CF5AAD" w:rsidRPr="00FD7EB3" w:rsidRDefault="00CF5AAD" w:rsidP="00CF5AAD">
      <w:pPr>
        <w:widowControl w:val="0"/>
        <w:tabs>
          <w:tab w:val="left" w:pos="851"/>
        </w:tabs>
        <w:suppressAutoHyphens w:val="0"/>
        <w:ind w:firstLine="709"/>
        <w:jc w:val="both"/>
        <w:rPr>
          <w:sz w:val="28"/>
          <w:szCs w:val="28"/>
          <w:lang w:eastAsia="ru-RU"/>
        </w:rPr>
      </w:pPr>
      <w:r w:rsidRPr="00FD7EB3">
        <w:rPr>
          <w:sz w:val="28"/>
          <w:szCs w:val="28"/>
          <w:lang w:eastAsia="ru-RU"/>
        </w:rPr>
        <w:t>От имени физического или юридического лица с заявлением вправе обратиться его законный представитель. Законный представитель предъявляет:</w:t>
      </w:r>
    </w:p>
    <w:p w14:paraId="154842CE" w14:textId="77777777" w:rsidR="00CF5AAD" w:rsidRPr="00FD7EB3" w:rsidRDefault="00CF5AAD" w:rsidP="00CF5AAD">
      <w:pPr>
        <w:widowControl w:val="0"/>
        <w:tabs>
          <w:tab w:val="left" w:pos="851"/>
        </w:tabs>
        <w:suppressAutoHyphens w:val="0"/>
        <w:ind w:firstLine="709"/>
        <w:jc w:val="both"/>
        <w:rPr>
          <w:sz w:val="28"/>
          <w:szCs w:val="28"/>
          <w:lang w:eastAsia="ru-RU"/>
        </w:rPr>
      </w:pPr>
      <w:r w:rsidRPr="00FD7EB3">
        <w:rPr>
          <w:sz w:val="28"/>
          <w:szCs w:val="28"/>
          <w:lang w:eastAsia="ru-RU"/>
        </w:rPr>
        <w:t>Документ, удостоверяющий личность;</w:t>
      </w:r>
    </w:p>
    <w:p w14:paraId="10378E7D" w14:textId="77777777" w:rsidR="00CF5AAD" w:rsidRPr="00FD7EB3" w:rsidRDefault="00CF5AAD" w:rsidP="00CF5AAD">
      <w:pPr>
        <w:suppressAutoHyphens w:val="0"/>
        <w:ind w:firstLine="709"/>
        <w:jc w:val="both"/>
        <w:rPr>
          <w:sz w:val="28"/>
          <w:szCs w:val="28"/>
          <w:lang w:eastAsia="ru-RU"/>
        </w:rPr>
      </w:pPr>
      <w:r w:rsidRPr="00FD7EB3">
        <w:rPr>
          <w:sz w:val="28"/>
          <w:szCs w:val="28"/>
          <w:lang w:eastAsia="ru-RU"/>
        </w:rPr>
        <w:t>Документ, подтверждающий полномочия представителя заявителя (подлинник для ознакомления);</w:t>
      </w:r>
    </w:p>
    <w:p w14:paraId="3E6206FC" w14:textId="77777777" w:rsidR="00CF5AAD" w:rsidRPr="00FD7EB3" w:rsidRDefault="00CF5AAD" w:rsidP="00CF5AAD">
      <w:pPr>
        <w:widowControl w:val="0"/>
        <w:tabs>
          <w:tab w:val="left" w:pos="851"/>
        </w:tabs>
        <w:suppressAutoHyphens w:val="0"/>
        <w:ind w:firstLine="709"/>
        <w:jc w:val="both"/>
        <w:rPr>
          <w:sz w:val="28"/>
          <w:szCs w:val="28"/>
          <w:lang w:eastAsia="ru-RU"/>
        </w:rPr>
      </w:pPr>
      <w:r w:rsidRPr="00FD7EB3">
        <w:rPr>
          <w:sz w:val="28"/>
          <w:szCs w:val="28"/>
          <w:lang w:eastAsia="ru-RU"/>
        </w:rPr>
        <w:t>3.4.2. Перечень оснований для отказа в предоставлении дубликата документа:</w:t>
      </w:r>
    </w:p>
    <w:p w14:paraId="51B2C684" w14:textId="77777777" w:rsidR="00CF5AAD" w:rsidRPr="00FD7EB3" w:rsidRDefault="00CF5AAD" w:rsidP="00CF5AAD">
      <w:pPr>
        <w:widowControl w:val="0"/>
        <w:tabs>
          <w:tab w:val="left" w:pos="851"/>
        </w:tabs>
        <w:suppressAutoHyphens w:val="0"/>
        <w:ind w:firstLine="709"/>
        <w:jc w:val="both"/>
        <w:rPr>
          <w:sz w:val="28"/>
          <w:szCs w:val="28"/>
          <w:lang w:eastAsia="ru-RU"/>
        </w:rPr>
      </w:pPr>
      <w:r w:rsidRPr="00FD7EB3">
        <w:rPr>
          <w:sz w:val="28"/>
          <w:szCs w:val="28"/>
          <w:lang w:eastAsia="ru-RU"/>
        </w:rPr>
        <w:t>Основаниями для отказа в предоставлении дубликата документа:</w:t>
      </w:r>
    </w:p>
    <w:p w14:paraId="52768F0B" w14:textId="77777777" w:rsidR="00CF5AAD" w:rsidRPr="00FD7EB3" w:rsidRDefault="00CF5AAD" w:rsidP="00CF5AAD">
      <w:pPr>
        <w:widowControl w:val="0"/>
        <w:tabs>
          <w:tab w:val="left" w:pos="851"/>
        </w:tabs>
        <w:suppressAutoHyphens w:val="0"/>
        <w:ind w:firstLine="709"/>
        <w:jc w:val="both"/>
        <w:rPr>
          <w:sz w:val="28"/>
          <w:szCs w:val="28"/>
          <w:lang w:eastAsia="ru-RU"/>
        </w:rPr>
      </w:pPr>
      <w:r w:rsidRPr="00FD7EB3">
        <w:rPr>
          <w:sz w:val="28"/>
          <w:szCs w:val="28"/>
          <w:lang w:eastAsia="ru-RU"/>
        </w:rPr>
        <w:t>оформление заявления о выдачи дубликата с нарушением формы, установленной Приложением № 7;</w:t>
      </w:r>
    </w:p>
    <w:p w14:paraId="295A71B7" w14:textId="77777777" w:rsidR="00CF5AAD" w:rsidRPr="00FD7EB3" w:rsidRDefault="00CF5AAD" w:rsidP="00CF5AAD">
      <w:pPr>
        <w:widowControl w:val="0"/>
        <w:tabs>
          <w:tab w:val="left" w:pos="851"/>
        </w:tabs>
        <w:suppressAutoHyphens w:val="0"/>
        <w:ind w:firstLine="709"/>
        <w:jc w:val="both"/>
        <w:rPr>
          <w:sz w:val="28"/>
          <w:szCs w:val="28"/>
          <w:lang w:eastAsia="ru-RU"/>
        </w:rPr>
      </w:pPr>
      <w:r w:rsidRPr="00FD7EB3">
        <w:rPr>
          <w:sz w:val="28"/>
          <w:szCs w:val="28"/>
          <w:lang w:eastAsia="ru-RU"/>
        </w:rPr>
        <w:t>отсутствие у уполномоченного органа запрашиваемого документа.</w:t>
      </w:r>
    </w:p>
    <w:p w14:paraId="0DC92F5B" w14:textId="77777777" w:rsidR="00CF5AAD" w:rsidRPr="00FD7EB3" w:rsidRDefault="00CF5AAD" w:rsidP="00CF5AAD">
      <w:pPr>
        <w:widowControl w:val="0"/>
        <w:tabs>
          <w:tab w:val="left" w:pos="851"/>
        </w:tabs>
        <w:suppressAutoHyphens w:val="0"/>
        <w:ind w:firstLine="709"/>
        <w:jc w:val="both"/>
        <w:rPr>
          <w:sz w:val="28"/>
          <w:szCs w:val="28"/>
          <w:lang w:eastAsia="ru-RU"/>
        </w:rPr>
      </w:pPr>
      <w:r w:rsidRPr="00FD7EB3">
        <w:rPr>
          <w:sz w:val="28"/>
          <w:szCs w:val="28"/>
          <w:lang w:eastAsia="ru-RU"/>
        </w:rPr>
        <w:t>3.4.3. Выдача дубликата документа, выданного по результатам предоставления муниципальной услуги предоставляется бесплатно.</w:t>
      </w:r>
    </w:p>
    <w:p w14:paraId="7A2A8089" w14:textId="77777777" w:rsidR="00CF5AAD" w:rsidRPr="00FD7EB3" w:rsidRDefault="00CF5AAD" w:rsidP="00CF5AAD">
      <w:pPr>
        <w:widowControl w:val="0"/>
        <w:tabs>
          <w:tab w:val="left" w:pos="851"/>
        </w:tabs>
        <w:suppressAutoHyphens w:val="0"/>
        <w:ind w:firstLine="567"/>
        <w:jc w:val="both"/>
        <w:rPr>
          <w:sz w:val="28"/>
          <w:szCs w:val="28"/>
          <w:lang w:eastAsia="ru-RU"/>
        </w:rPr>
      </w:pPr>
      <w:r w:rsidRPr="00FD7EB3">
        <w:rPr>
          <w:sz w:val="28"/>
          <w:szCs w:val="28"/>
          <w:lang w:eastAsia="ru-RU"/>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14:paraId="4B91F6BD" w14:textId="77777777" w:rsidR="00CF5AAD" w:rsidRPr="00FD7EB3" w:rsidRDefault="00CF5AAD" w:rsidP="00CF5AAD">
      <w:pPr>
        <w:widowControl w:val="0"/>
        <w:tabs>
          <w:tab w:val="left" w:pos="851"/>
        </w:tabs>
        <w:suppressAutoHyphens w:val="0"/>
        <w:ind w:firstLine="567"/>
        <w:jc w:val="both"/>
        <w:rPr>
          <w:sz w:val="28"/>
          <w:szCs w:val="28"/>
          <w:lang w:eastAsia="ru-RU"/>
        </w:rPr>
      </w:pPr>
      <w:r w:rsidRPr="00FD7EB3">
        <w:rPr>
          <w:sz w:val="28"/>
          <w:szCs w:val="28"/>
          <w:lang w:eastAsia="ru-RU"/>
        </w:rPr>
        <w:lastRenderedPageBreak/>
        <w:t>Срок предоставления дубликатов составляет 5 (пять) рабочих дней.</w:t>
      </w:r>
    </w:p>
    <w:bookmarkEnd w:id="23"/>
    <w:p w14:paraId="39B38AF3" w14:textId="77777777" w:rsidR="00CF5AAD" w:rsidRPr="00FD7EB3" w:rsidRDefault="00CF5AAD" w:rsidP="00CF5AAD">
      <w:pPr>
        <w:ind w:firstLine="709"/>
        <w:jc w:val="both"/>
        <w:rPr>
          <w:rFonts w:cs="Times New Roman CYR"/>
          <w:b/>
          <w:color w:val="FF0000"/>
          <w:sz w:val="28"/>
          <w:szCs w:val="28"/>
          <w:lang w:eastAsia="ru-RU"/>
        </w:rPr>
      </w:pPr>
    </w:p>
    <w:p w14:paraId="37E66166" w14:textId="77777777" w:rsidR="00CF5AAD" w:rsidRPr="00FD7EB3" w:rsidRDefault="00CF5AAD" w:rsidP="00CF5AAD">
      <w:pPr>
        <w:ind w:firstLine="709"/>
        <w:jc w:val="center"/>
        <w:rPr>
          <w:b/>
          <w:color w:val="000000"/>
          <w:sz w:val="28"/>
          <w:szCs w:val="28"/>
          <w:lang w:eastAsia="ru-RU"/>
        </w:rPr>
      </w:pPr>
      <w:r w:rsidRPr="00FD7EB3">
        <w:rPr>
          <w:b/>
          <w:color w:val="000000"/>
          <w:sz w:val="28"/>
          <w:szCs w:val="28"/>
          <w:lang w:eastAsia="ru-RU"/>
        </w:rPr>
        <w:t>Подраздел 3.5. Особенности предоставления двух и более муниципальных услуг в многофункциональных центрах при однократном обращении заявителя</w:t>
      </w:r>
    </w:p>
    <w:p w14:paraId="1C3346B8" w14:textId="77777777" w:rsidR="00CF5AAD" w:rsidRPr="00FD7EB3" w:rsidRDefault="00CF5AAD" w:rsidP="00CF5AAD">
      <w:pPr>
        <w:ind w:firstLine="709"/>
        <w:jc w:val="center"/>
        <w:rPr>
          <w:sz w:val="28"/>
          <w:szCs w:val="28"/>
          <w:lang w:eastAsia="ru-RU"/>
        </w:rPr>
      </w:pPr>
    </w:p>
    <w:p w14:paraId="762CD150" w14:textId="77777777" w:rsidR="00CF5AAD" w:rsidRPr="00FD7EB3" w:rsidRDefault="00CF5AAD" w:rsidP="00CF5AAD">
      <w:pPr>
        <w:shd w:val="clear" w:color="auto" w:fill="FFFFFF"/>
        <w:ind w:firstLine="709"/>
        <w:jc w:val="both"/>
        <w:rPr>
          <w:sz w:val="28"/>
          <w:szCs w:val="28"/>
          <w:lang w:eastAsia="ru-RU"/>
        </w:rPr>
      </w:pPr>
      <w:r w:rsidRPr="00FD7EB3">
        <w:rPr>
          <w:sz w:val="28"/>
          <w:szCs w:val="28"/>
          <w:lang w:eastAsia="ru-RU"/>
        </w:rPr>
        <w:t>3.5.1.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комплексный запрос) не предусмотрено.</w:t>
      </w:r>
    </w:p>
    <w:p w14:paraId="3066ED6A" w14:textId="77777777" w:rsidR="00CF5AAD" w:rsidRPr="00FD7EB3" w:rsidRDefault="00CF5AAD" w:rsidP="00CF5AAD">
      <w:pPr>
        <w:jc w:val="both"/>
        <w:rPr>
          <w:sz w:val="28"/>
          <w:szCs w:val="28"/>
          <w:lang w:eastAsia="zh-CN"/>
        </w:rPr>
      </w:pPr>
    </w:p>
    <w:p w14:paraId="77AEBF04" w14:textId="77777777" w:rsidR="00CF5AAD" w:rsidRPr="00FD7EB3" w:rsidRDefault="00CF5AAD" w:rsidP="00CF5AAD">
      <w:pPr>
        <w:ind w:firstLine="709"/>
        <w:jc w:val="center"/>
        <w:rPr>
          <w:b/>
          <w:color w:val="000000"/>
          <w:sz w:val="28"/>
          <w:szCs w:val="28"/>
          <w:lang w:eastAsia="ru-RU"/>
        </w:rPr>
      </w:pPr>
      <w:r w:rsidRPr="00FD7EB3">
        <w:rPr>
          <w:b/>
          <w:color w:val="000000"/>
          <w:sz w:val="28"/>
          <w:szCs w:val="28"/>
          <w:lang w:eastAsia="ru-RU"/>
        </w:rPr>
        <w:t>Раздел 4.  Формы контроля за исполнением административного регламента</w:t>
      </w:r>
    </w:p>
    <w:p w14:paraId="05E2EF8C" w14:textId="77777777" w:rsidR="00CF5AAD" w:rsidRPr="00FD7EB3" w:rsidRDefault="00CF5AAD" w:rsidP="00CF5AAD">
      <w:pPr>
        <w:ind w:firstLine="709"/>
        <w:jc w:val="center"/>
        <w:rPr>
          <w:b/>
          <w:color w:val="000000"/>
          <w:sz w:val="28"/>
          <w:szCs w:val="28"/>
          <w:lang w:eastAsia="ru-RU"/>
        </w:rPr>
      </w:pPr>
    </w:p>
    <w:p w14:paraId="6E0C8155" w14:textId="77777777" w:rsidR="00CF5AAD" w:rsidRPr="00FD7EB3" w:rsidRDefault="00CF5AAD" w:rsidP="00CF5AAD">
      <w:pPr>
        <w:ind w:firstLine="709"/>
        <w:jc w:val="center"/>
        <w:rPr>
          <w:b/>
          <w:color w:val="000000"/>
          <w:sz w:val="28"/>
          <w:szCs w:val="28"/>
          <w:lang w:eastAsia="ru-RU"/>
        </w:rPr>
      </w:pPr>
      <w:r w:rsidRPr="00FD7EB3">
        <w:rPr>
          <w:b/>
          <w:color w:val="000000"/>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14:paraId="70CA91E9" w14:textId="77777777" w:rsidR="00CF5AAD" w:rsidRPr="00FD7EB3" w:rsidRDefault="00CF5AAD" w:rsidP="00CF5AAD">
      <w:pPr>
        <w:ind w:firstLine="709"/>
        <w:jc w:val="center"/>
        <w:rPr>
          <w:b/>
          <w:color w:val="000000"/>
          <w:sz w:val="28"/>
          <w:szCs w:val="28"/>
          <w:lang w:eastAsia="ru-RU"/>
        </w:rPr>
      </w:pPr>
      <w:r w:rsidRPr="00FD7EB3">
        <w:rPr>
          <w:b/>
          <w:color w:val="000000"/>
          <w:sz w:val="28"/>
          <w:szCs w:val="28"/>
          <w:lang w:eastAsia="ru-RU"/>
        </w:rPr>
        <w:t>а также принятием ими решений</w:t>
      </w:r>
    </w:p>
    <w:p w14:paraId="264C978D" w14:textId="77777777" w:rsidR="00CF5AAD" w:rsidRPr="00FD7EB3" w:rsidRDefault="00CF5AAD" w:rsidP="00CF5AAD">
      <w:pPr>
        <w:ind w:firstLine="709"/>
        <w:jc w:val="center"/>
        <w:rPr>
          <w:sz w:val="28"/>
          <w:szCs w:val="28"/>
        </w:rPr>
      </w:pPr>
    </w:p>
    <w:p w14:paraId="635EB218" w14:textId="77777777" w:rsidR="00CF5AAD" w:rsidRPr="00FD7EB3" w:rsidRDefault="00CF5AAD" w:rsidP="00CF5AAD">
      <w:pPr>
        <w:ind w:firstLine="709"/>
        <w:jc w:val="both"/>
        <w:rPr>
          <w:rFonts w:eastAsia="Calibri"/>
          <w:sz w:val="28"/>
          <w:szCs w:val="28"/>
          <w:lang w:eastAsia="en-US"/>
        </w:rPr>
      </w:pPr>
      <w:r w:rsidRPr="00FD7EB3">
        <w:rPr>
          <w:sz w:val="28"/>
          <w:szCs w:val="28"/>
        </w:rPr>
        <w:t>4.1.1. Должностные лица</w:t>
      </w:r>
      <w:r w:rsidRPr="00FD7EB3">
        <w:rPr>
          <w:rFonts w:eastAsia="Calibri"/>
          <w:sz w:val="28"/>
          <w:szCs w:val="28"/>
          <w:lang w:eastAsia="en-US"/>
        </w:rPr>
        <w:t xml:space="preserve"> Уполномоченного органа </w:t>
      </w:r>
      <w:r w:rsidRPr="00FD7EB3">
        <w:rPr>
          <w:sz w:val="28"/>
          <w:szCs w:val="28"/>
        </w:rPr>
        <w:t>при предоставлении муниципальной услуги руководствуются положениями настоящего Регламента.</w:t>
      </w:r>
    </w:p>
    <w:p w14:paraId="42E33390" w14:textId="77777777" w:rsidR="00CF5AAD" w:rsidRPr="00FD7EB3" w:rsidRDefault="00CF5AAD" w:rsidP="00CF5AAD">
      <w:pPr>
        <w:ind w:firstLine="709"/>
        <w:jc w:val="both"/>
        <w:rPr>
          <w:rFonts w:eastAsia="Calibri"/>
          <w:sz w:val="28"/>
          <w:szCs w:val="28"/>
          <w:lang w:eastAsia="en-US"/>
        </w:rPr>
      </w:pPr>
      <w:r w:rsidRPr="00FD7EB3">
        <w:rPr>
          <w:sz w:val="28"/>
          <w:szCs w:val="28"/>
        </w:rPr>
        <w:t>4.1.2. Текущий контроль за соблюдением и исполнением ответственными должностными лицами</w:t>
      </w:r>
      <w:r w:rsidRPr="00FD7EB3">
        <w:rPr>
          <w:rFonts w:eastAsia="Calibri"/>
          <w:sz w:val="28"/>
          <w:szCs w:val="28"/>
          <w:lang w:eastAsia="en-US"/>
        </w:rPr>
        <w:t xml:space="preserve"> Уполномоченного органа </w:t>
      </w:r>
      <w:r w:rsidRPr="00FD7EB3">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213DE3EC" w14:textId="77777777" w:rsidR="00CF5AAD" w:rsidRPr="00FD7EB3" w:rsidRDefault="00CF5AAD" w:rsidP="00CF5AAD">
      <w:pPr>
        <w:ind w:firstLine="709"/>
        <w:jc w:val="both"/>
        <w:rPr>
          <w:sz w:val="28"/>
          <w:szCs w:val="28"/>
        </w:rPr>
      </w:pPr>
      <w:r w:rsidRPr="00FD7EB3">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FD7EB3">
        <w:rPr>
          <w:rFonts w:eastAsia="Calibri"/>
          <w:sz w:val="28"/>
          <w:szCs w:val="28"/>
          <w:lang w:eastAsia="en-US"/>
        </w:rPr>
        <w:t xml:space="preserve"> Уполномоченного органа </w:t>
      </w:r>
      <w:r w:rsidRPr="00FD7EB3">
        <w:rPr>
          <w:sz w:val="28"/>
          <w:szCs w:val="28"/>
        </w:rPr>
        <w:t>положений настоящего Регламента, иных нормативных правовых актов Российской Федерации.</w:t>
      </w:r>
    </w:p>
    <w:p w14:paraId="5E5D8895" w14:textId="77777777" w:rsidR="00CF5AAD" w:rsidRPr="00FD7EB3" w:rsidRDefault="00CF5AAD" w:rsidP="00CF5AAD">
      <w:pPr>
        <w:ind w:firstLine="709"/>
        <w:jc w:val="both"/>
        <w:rPr>
          <w:sz w:val="28"/>
          <w:szCs w:val="28"/>
        </w:rPr>
      </w:pPr>
      <w:r w:rsidRPr="00FD7EB3">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454DB0A4" w14:textId="77777777" w:rsidR="00CF5AAD" w:rsidRPr="00FD7EB3" w:rsidRDefault="00CF5AAD" w:rsidP="00CF5AAD">
      <w:pPr>
        <w:ind w:firstLine="709"/>
        <w:jc w:val="both"/>
        <w:rPr>
          <w:sz w:val="28"/>
          <w:szCs w:val="28"/>
        </w:rPr>
      </w:pPr>
    </w:p>
    <w:p w14:paraId="507E6EBA" w14:textId="77777777" w:rsidR="00CF5AAD" w:rsidRPr="00FD7EB3" w:rsidRDefault="00CF5AAD" w:rsidP="00CF5AAD">
      <w:pPr>
        <w:widowControl w:val="0"/>
        <w:ind w:firstLine="709"/>
        <w:jc w:val="center"/>
        <w:textAlignment w:val="baseline"/>
        <w:rPr>
          <w:rFonts w:ascii="Times New Roman CYR" w:hAnsi="Times New Roman CYR" w:cs="Times New Roman CYR"/>
          <w:lang w:eastAsia="ru-RU"/>
        </w:rPr>
      </w:pPr>
      <w:r w:rsidRPr="00FD7EB3">
        <w:rPr>
          <w:rFonts w:eastAsia="DejaVu Sans"/>
          <w:b/>
          <w:color w:val="000000"/>
          <w:kern w:val="2"/>
          <w:sz w:val="28"/>
          <w:szCs w:val="28"/>
          <w:lang w:eastAsia="zh-CN" w:bidi="hi-IN"/>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D6AA5AC" w14:textId="77777777" w:rsidR="00CF5AAD" w:rsidRPr="00FD7EB3" w:rsidRDefault="00CF5AAD" w:rsidP="00CF5AAD">
      <w:pPr>
        <w:suppressAutoHyphens w:val="0"/>
        <w:autoSpaceDE w:val="0"/>
        <w:autoSpaceDN w:val="0"/>
        <w:adjustRightInd w:val="0"/>
        <w:ind w:firstLine="709"/>
        <w:jc w:val="both"/>
        <w:rPr>
          <w:rFonts w:eastAsia="Calibri"/>
          <w:bCs/>
          <w:sz w:val="28"/>
          <w:szCs w:val="28"/>
          <w:lang w:eastAsia="ru-RU"/>
        </w:rPr>
      </w:pPr>
    </w:p>
    <w:p w14:paraId="1F6271A2" w14:textId="77777777" w:rsidR="00CF5AAD" w:rsidRPr="00FD7EB3" w:rsidRDefault="00CF5AAD" w:rsidP="00CF5AAD">
      <w:pPr>
        <w:ind w:firstLine="709"/>
        <w:jc w:val="both"/>
        <w:rPr>
          <w:rFonts w:ascii="Times New Roman CYR" w:hAnsi="Times New Roman CYR" w:cs="Times New Roman CYR"/>
          <w:lang w:eastAsia="ru-RU"/>
        </w:rPr>
      </w:pPr>
      <w:r w:rsidRPr="00FD7EB3">
        <w:rPr>
          <w:rFonts w:eastAsia="Calibri"/>
          <w:sz w:val="28"/>
          <w:szCs w:val="28"/>
          <w:lang w:eastAsia="ru-RU"/>
        </w:rPr>
        <w:lastRenderedPageBreak/>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FD7EB3">
        <w:rPr>
          <w:rFonts w:eastAsia="Calibri"/>
          <w:i/>
          <w:sz w:val="28"/>
          <w:szCs w:val="28"/>
          <w:lang w:eastAsia="ru-RU"/>
        </w:rPr>
        <w:t xml:space="preserve"> </w:t>
      </w:r>
      <w:r w:rsidRPr="00FD7EB3">
        <w:rPr>
          <w:rFonts w:eastAsia="Calibri"/>
          <w:sz w:val="28"/>
          <w:szCs w:val="28"/>
          <w:lang w:eastAsia="ru-RU"/>
        </w:rPr>
        <w:t xml:space="preserve">проводятся плановые и внеплановые проверки. </w:t>
      </w:r>
    </w:p>
    <w:p w14:paraId="1EAE0588" w14:textId="77777777" w:rsidR="00CF5AAD" w:rsidRPr="00FD7EB3" w:rsidRDefault="00CF5AAD" w:rsidP="00CF5AAD">
      <w:pPr>
        <w:ind w:firstLine="709"/>
        <w:jc w:val="both"/>
        <w:rPr>
          <w:rFonts w:ascii="Times New Roman CYR" w:hAnsi="Times New Roman CYR" w:cs="Times New Roman CYR"/>
          <w:lang w:eastAsia="ru-RU"/>
        </w:rPr>
      </w:pPr>
      <w:r w:rsidRPr="00FD7EB3">
        <w:rPr>
          <w:rFonts w:eastAsia="Calibri"/>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1516F64B" w14:textId="77777777" w:rsidR="00CF5AAD" w:rsidRPr="00FD7EB3" w:rsidRDefault="00CF5AAD" w:rsidP="00CF5AAD">
      <w:pPr>
        <w:widowControl w:val="0"/>
        <w:ind w:firstLine="709"/>
        <w:jc w:val="both"/>
        <w:textAlignment w:val="baseline"/>
        <w:rPr>
          <w:rFonts w:ascii="Times New Roman CYR" w:hAnsi="Times New Roman CYR" w:cs="Times New Roman CYR"/>
          <w:lang w:eastAsia="ru-RU"/>
        </w:rPr>
      </w:pPr>
      <w:r w:rsidRPr="00FD7EB3">
        <w:rPr>
          <w:rFonts w:eastAsia="DejaVu Sans"/>
          <w:spacing w:val="-2"/>
          <w:kern w:val="2"/>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2CF36474" w14:textId="77777777" w:rsidR="00CF5AAD" w:rsidRPr="00FD7EB3" w:rsidRDefault="00CF5AAD" w:rsidP="00CF5AAD">
      <w:pPr>
        <w:widowControl w:val="0"/>
        <w:ind w:firstLine="709"/>
        <w:jc w:val="both"/>
        <w:textAlignment w:val="baseline"/>
        <w:rPr>
          <w:rFonts w:eastAsia="DejaVu Sans"/>
          <w:spacing w:val="-2"/>
          <w:kern w:val="2"/>
          <w:sz w:val="28"/>
          <w:szCs w:val="28"/>
          <w:lang w:eastAsia="zh-CN" w:bidi="hi-IN"/>
        </w:rPr>
      </w:pPr>
      <w:r w:rsidRPr="00FD7EB3">
        <w:rPr>
          <w:rFonts w:eastAsia="DejaVu Sans"/>
          <w:spacing w:val="-2"/>
          <w:kern w:val="2"/>
          <w:sz w:val="28"/>
          <w:szCs w:val="28"/>
          <w:lang w:eastAsia="zh-CN" w:bidi="hi-IN"/>
        </w:rPr>
        <w:t xml:space="preserve">4.2.4. Результаты плановых и внеплановых проверок оформляются </w:t>
      </w:r>
      <w:r w:rsidRPr="00FD7EB3">
        <w:rPr>
          <w:rFonts w:eastAsia="DejaVu Sans"/>
          <w:spacing w:val="-2"/>
          <w:kern w:val="2"/>
          <w:sz w:val="28"/>
          <w:szCs w:val="28"/>
          <w:lang w:eastAsia="zh-CN" w:bidi="hi-IN"/>
        </w:rPr>
        <w:br/>
        <w:t>в виде документа, установленного постановлением администрации муниципального образования Каневской район от 03.08.2019  года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10617B61" w14:textId="77777777" w:rsidR="00CF5AAD" w:rsidRPr="00FD7EB3" w:rsidRDefault="00CF5AAD" w:rsidP="00CF5AAD">
      <w:pPr>
        <w:widowControl w:val="0"/>
        <w:ind w:firstLine="709"/>
        <w:jc w:val="both"/>
        <w:textAlignment w:val="baseline"/>
        <w:rPr>
          <w:rFonts w:eastAsia="DejaVu Sans"/>
          <w:spacing w:val="-2"/>
          <w:kern w:val="2"/>
          <w:sz w:val="28"/>
          <w:szCs w:val="28"/>
          <w:lang w:eastAsia="zh-CN" w:bidi="hi-IN"/>
        </w:rPr>
      </w:pPr>
    </w:p>
    <w:p w14:paraId="06C6E56D" w14:textId="77777777" w:rsidR="00CF5AAD" w:rsidRPr="00FD7EB3" w:rsidRDefault="00CF5AAD" w:rsidP="00CF5AAD">
      <w:pPr>
        <w:ind w:firstLine="709"/>
        <w:jc w:val="center"/>
        <w:rPr>
          <w:b/>
          <w:color w:val="000000"/>
          <w:sz w:val="28"/>
          <w:szCs w:val="28"/>
          <w:lang w:eastAsia="ru-RU"/>
        </w:rPr>
      </w:pPr>
      <w:r w:rsidRPr="00FD7EB3">
        <w:rPr>
          <w:b/>
          <w:color w:val="000000"/>
          <w:sz w:val="28"/>
          <w:szCs w:val="28"/>
          <w:lang w:eastAsia="ru-RU"/>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75C2805" w14:textId="77777777" w:rsidR="00CF5AAD" w:rsidRPr="00FD7EB3" w:rsidRDefault="00CF5AAD" w:rsidP="00CF5AAD">
      <w:pPr>
        <w:suppressAutoHyphens w:val="0"/>
        <w:autoSpaceDE w:val="0"/>
        <w:autoSpaceDN w:val="0"/>
        <w:adjustRightInd w:val="0"/>
        <w:ind w:firstLine="709"/>
        <w:jc w:val="both"/>
        <w:rPr>
          <w:rFonts w:eastAsia="Calibri"/>
          <w:sz w:val="28"/>
          <w:szCs w:val="28"/>
          <w:lang w:eastAsia="ru-RU"/>
        </w:rPr>
      </w:pPr>
    </w:p>
    <w:p w14:paraId="4577FBBE" w14:textId="77777777" w:rsidR="00CF5AAD" w:rsidRPr="00FD7EB3" w:rsidRDefault="00CF5AAD" w:rsidP="00CF5AAD">
      <w:pPr>
        <w:suppressAutoHyphens w:val="0"/>
        <w:autoSpaceDE w:val="0"/>
        <w:autoSpaceDN w:val="0"/>
        <w:adjustRightInd w:val="0"/>
        <w:ind w:firstLine="709"/>
        <w:jc w:val="both"/>
        <w:rPr>
          <w:rFonts w:eastAsia="Calibri"/>
          <w:sz w:val="28"/>
          <w:szCs w:val="28"/>
          <w:lang w:eastAsia="ru-RU"/>
        </w:rPr>
      </w:pPr>
      <w:r w:rsidRPr="00FD7EB3">
        <w:rPr>
          <w:rFonts w:eastAsia="Calibri"/>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27017D25" w14:textId="77777777" w:rsidR="00CF5AAD" w:rsidRPr="00FD7EB3" w:rsidRDefault="00CF5AAD" w:rsidP="00CF5AAD">
      <w:pPr>
        <w:ind w:firstLine="709"/>
        <w:jc w:val="both"/>
        <w:rPr>
          <w:rFonts w:eastAsia="Calibri"/>
          <w:sz w:val="28"/>
          <w:szCs w:val="28"/>
          <w:lang w:eastAsia="en-US"/>
        </w:rPr>
      </w:pPr>
      <w:r w:rsidRPr="00FD7EB3">
        <w:rPr>
          <w:sz w:val="28"/>
          <w:szCs w:val="28"/>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FD7EB3">
        <w:rPr>
          <w:rFonts w:eastAsia="Calibri"/>
          <w:sz w:val="28"/>
          <w:szCs w:val="28"/>
          <w:lang w:eastAsia="en-US"/>
        </w:rPr>
        <w:t>Уполномоченного органа</w:t>
      </w:r>
      <w:r w:rsidRPr="00FD7EB3">
        <w:rPr>
          <w:sz w:val="28"/>
          <w:szCs w:val="28"/>
        </w:rPr>
        <w:t>, ответственных за предоставление муниципальной услуги.</w:t>
      </w:r>
    </w:p>
    <w:p w14:paraId="7F2AB51A" w14:textId="77777777" w:rsidR="00CF5AAD" w:rsidRPr="00FD7EB3" w:rsidRDefault="00CF5AAD" w:rsidP="00CF5AAD">
      <w:pPr>
        <w:widowControl w:val="0"/>
        <w:suppressAutoHyphens w:val="0"/>
        <w:autoSpaceDE w:val="0"/>
        <w:autoSpaceDN w:val="0"/>
        <w:adjustRightInd w:val="0"/>
        <w:ind w:firstLine="709"/>
        <w:jc w:val="both"/>
        <w:rPr>
          <w:sz w:val="28"/>
          <w:szCs w:val="28"/>
          <w:lang w:eastAsia="ru-RU"/>
        </w:rPr>
      </w:pPr>
      <w:r w:rsidRPr="00FD7EB3">
        <w:rPr>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24729D49" w14:textId="77777777" w:rsidR="00CF5AAD" w:rsidRPr="00FD7EB3" w:rsidRDefault="00CF5AAD" w:rsidP="00CF5AAD">
      <w:pPr>
        <w:widowControl w:val="0"/>
        <w:suppressAutoHyphens w:val="0"/>
        <w:autoSpaceDE w:val="0"/>
        <w:autoSpaceDN w:val="0"/>
        <w:adjustRightInd w:val="0"/>
        <w:ind w:firstLine="709"/>
        <w:jc w:val="both"/>
        <w:rPr>
          <w:sz w:val="28"/>
          <w:szCs w:val="28"/>
          <w:lang w:eastAsia="ru-RU"/>
        </w:rPr>
      </w:pPr>
    </w:p>
    <w:p w14:paraId="5C08B04A" w14:textId="77777777" w:rsidR="00CF5AAD" w:rsidRPr="00FD7EB3" w:rsidRDefault="00CF5AAD" w:rsidP="00CF5AAD">
      <w:pPr>
        <w:ind w:firstLine="709"/>
        <w:jc w:val="center"/>
        <w:rPr>
          <w:rFonts w:ascii="Times New Roman CYR" w:hAnsi="Times New Roman CYR" w:cs="Times New Roman CYR"/>
          <w:lang w:eastAsia="ru-RU"/>
        </w:rPr>
      </w:pPr>
      <w:r w:rsidRPr="00FD7EB3">
        <w:rPr>
          <w:b/>
          <w:color w:val="000000"/>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45FFE9E" w14:textId="77777777" w:rsidR="00CF5AAD" w:rsidRPr="00FD7EB3" w:rsidRDefault="00CF5AAD" w:rsidP="00CF5AAD">
      <w:pPr>
        <w:ind w:firstLine="709"/>
        <w:contextualSpacing/>
        <w:jc w:val="both"/>
        <w:rPr>
          <w:sz w:val="28"/>
          <w:szCs w:val="28"/>
          <w:lang w:eastAsia="ru-RU"/>
        </w:rPr>
      </w:pPr>
      <w:bookmarkStart w:id="24" w:name="sub_3080"/>
      <w:bookmarkEnd w:id="24"/>
    </w:p>
    <w:p w14:paraId="01B7D748"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xml:space="preserve">4.4.1. Контроль за предоставлением муниципальной услуги осуществляется в форме проверки соблюдения последовательности действий, </w:t>
      </w:r>
      <w:r w:rsidRPr="00FD7EB3">
        <w:rPr>
          <w:sz w:val="28"/>
          <w:szCs w:val="28"/>
          <w:lang w:eastAsia="ru-RU"/>
        </w:rPr>
        <w:lastRenderedPageBreak/>
        <w:t xml:space="preserve">определенных административными процедурами по исполнению муниципальной услуги, принятием решений должностными лицами </w:t>
      </w:r>
      <w:r w:rsidRPr="00FD7EB3">
        <w:rPr>
          <w:rFonts w:eastAsia="Calibri"/>
          <w:sz w:val="28"/>
          <w:szCs w:val="28"/>
          <w:lang w:eastAsia="en-US"/>
        </w:rPr>
        <w:t>Уполномоченного органа</w:t>
      </w:r>
      <w:r w:rsidRPr="00FD7EB3">
        <w:rPr>
          <w:sz w:val="28"/>
          <w:szCs w:val="28"/>
          <w:lang w:eastAsia="ru-RU"/>
        </w:rPr>
        <w:t>, соблюдения и исполнения должностными лицами</w:t>
      </w:r>
      <w:r w:rsidRPr="00FD7EB3">
        <w:rPr>
          <w:rFonts w:eastAsia="Calibri"/>
          <w:sz w:val="28"/>
          <w:szCs w:val="28"/>
          <w:lang w:eastAsia="en-US"/>
        </w:rPr>
        <w:t xml:space="preserve"> Уполномоченного органа </w:t>
      </w:r>
      <w:r w:rsidRPr="00FD7EB3">
        <w:rPr>
          <w:sz w:val="28"/>
          <w:szCs w:val="28"/>
          <w:lang w:eastAsia="ru-RU"/>
        </w:rPr>
        <w:t>нормативных правовых актов Российской Федерации, Краснодарского края, а также положений настоящего Регламента.</w:t>
      </w:r>
    </w:p>
    <w:p w14:paraId="04CA9D82"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4.4.2. Порядок и формы контроля за предоставлением муниципальной услуги со стороны уполномоченных должностных лиц</w:t>
      </w:r>
      <w:r w:rsidRPr="00FD7EB3">
        <w:rPr>
          <w:rFonts w:eastAsia="Calibri"/>
          <w:sz w:val="28"/>
          <w:szCs w:val="28"/>
          <w:lang w:eastAsia="en-US"/>
        </w:rPr>
        <w:t xml:space="preserve"> Уполномоченного органа </w:t>
      </w:r>
      <w:r w:rsidRPr="00FD7EB3">
        <w:rPr>
          <w:sz w:val="28"/>
          <w:szCs w:val="28"/>
          <w:lang w:eastAsia="ru-RU"/>
        </w:rPr>
        <w:t xml:space="preserve">должен быть постоянным, всесторонним, объективным и эффективным. </w:t>
      </w:r>
    </w:p>
    <w:p w14:paraId="6C09281E"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FD7EB3">
        <w:rPr>
          <w:sz w:val="28"/>
          <w:szCs w:val="28"/>
          <w:lang w:eastAsia="ru-RU"/>
        </w:rPr>
        <w:br/>
        <w:t xml:space="preserve">и осуществляется путем направления обращений в Уполномоченный орган </w:t>
      </w:r>
      <w:r w:rsidRPr="00FD7EB3">
        <w:rPr>
          <w:sz w:val="28"/>
          <w:szCs w:val="28"/>
          <w:lang w:eastAsia="ru-RU"/>
        </w:rPr>
        <w:b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3654F7F5" w14:textId="77777777" w:rsidR="00CF5AAD" w:rsidRPr="00FD7EB3" w:rsidRDefault="00CF5AAD" w:rsidP="00CF5AAD">
      <w:pPr>
        <w:widowControl w:val="0"/>
        <w:tabs>
          <w:tab w:val="left" w:pos="0"/>
        </w:tabs>
        <w:autoSpaceDE w:val="0"/>
        <w:autoSpaceDN w:val="0"/>
        <w:adjustRightInd w:val="0"/>
        <w:jc w:val="center"/>
        <w:rPr>
          <w:bCs/>
          <w:sz w:val="28"/>
          <w:szCs w:val="28"/>
        </w:rPr>
      </w:pPr>
    </w:p>
    <w:p w14:paraId="74B9404D" w14:textId="77777777" w:rsidR="00CF5AAD" w:rsidRPr="00FD7EB3" w:rsidRDefault="00CF5AAD" w:rsidP="00CF5AAD">
      <w:pPr>
        <w:ind w:firstLine="709"/>
        <w:jc w:val="center"/>
        <w:rPr>
          <w:b/>
          <w:sz w:val="28"/>
          <w:szCs w:val="28"/>
          <w:lang w:eastAsia="ru-RU"/>
        </w:rPr>
      </w:pPr>
      <w:r w:rsidRPr="00FD7EB3">
        <w:rPr>
          <w:b/>
          <w:sz w:val="28"/>
          <w:szCs w:val="28"/>
          <w:lang w:eastAsia="ru-RU"/>
        </w:rPr>
        <w:t>Раздел 5. Досудебный (внесудебный) порядок обжалования решений</w:t>
      </w:r>
    </w:p>
    <w:p w14:paraId="01E4C310" w14:textId="77777777" w:rsidR="00CF5AAD" w:rsidRPr="00FD7EB3" w:rsidRDefault="00CF5AAD" w:rsidP="00CF5AAD">
      <w:pPr>
        <w:ind w:firstLine="709"/>
        <w:jc w:val="center"/>
        <w:rPr>
          <w:b/>
          <w:sz w:val="28"/>
          <w:szCs w:val="28"/>
          <w:lang w:eastAsia="ru-RU"/>
        </w:rPr>
      </w:pPr>
      <w:r w:rsidRPr="00FD7EB3">
        <w:rPr>
          <w:b/>
          <w:sz w:val="28"/>
          <w:szCs w:val="28"/>
          <w:lang w:eastAsia="ru-RU"/>
        </w:rPr>
        <w:t>и действий (бездействия) органов, предоставляющих муниципальные услуги, а также их должностных лиц</w:t>
      </w:r>
    </w:p>
    <w:p w14:paraId="401BDE4E" w14:textId="77777777" w:rsidR="00CF5AAD" w:rsidRPr="00FD7EB3" w:rsidRDefault="00CF5AAD" w:rsidP="00CF5AAD">
      <w:pPr>
        <w:ind w:firstLine="709"/>
        <w:jc w:val="center"/>
        <w:rPr>
          <w:b/>
          <w:sz w:val="28"/>
          <w:szCs w:val="28"/>
          <w:lang w:eastAsia="ru-RU"/>
        </w:rPr>
      </w:pPr>
    </w:p>
    <w:p w14:paraId="082C3799" w14:textId="77777777" w:rsidR="00CF5AAD" w:rsidRPr="00FD7EB3" w:rsidRDefault="00CF5AAD" w:rsidP="00CF5AAD">
      <w:pPr>
        <w:ind w:firstLine="709"/>
        <w:jc w:val="center"/>
        <w:rPr>
          <w:b/>
          <w:sz w:val="28"/>
          <w:szCs w:val="28"/>
          <w:lang w:eastAsia="ru-RU"/>
        </w:rPr>
      </w:pPr>
      <w:r w:rsidRPr="00FD7EB3">
        <w:rPr>
          <w:b/>
          <w:sz w:val="28"/>
          <w:szCs w:val="28"/>
          <w:lang w:eastAsia="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235DAA39" w14:textId="77777777" w:rsidR="00CF5AAD" w:rsidRPr="00FD7EB3" w:rsidRDefault="00CF5AAD" w:rsidP="00CF5AAD">
      <w:pPr>
        <w:ind w:firstLine="709"/>
        <w:jc w:val="center"/>
        <w:rPr>
          <w:b/>
          <w:color w:val="000000"/>
          <w:sz w:val="28"/>
          <w:szCs w:val="28"/>
          <w:lang w:eastAsia="ru-RU"/>
        </w:rPr>
      </w:pPr>
    </w:p>
    <w:p w14:paraId="5B5804AD"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en-US"/>
        </w:rPr>
        <w:t xml:space="preserve">5.1.1. </w:t>
      </w:r>
      <w:r w:rsidRPr="00FD7EB3">
        <w:rPr>
          <w:sz w:val="28"/>
          <w:szCs w:val="28"/>
          <w:lang w:eastAsia="ru-RU"/>
        </w:rPr>
        <w:t>Заинтересованное лицо (далее – заявитель)</w:t>
      </w:r>
      <w:r w:rsidRPr="00FD7EB3">
        <w:rPr>
          <w:sz w:val="28"/>
          <w:szCs w:val="28"/>
          <w:lang w:eastAsia="en-US"/>
        </w:rPr>
        <w:t xml:space="preserve"> имеет право на досудебное (внесудебное) обжалование решений и действий (бездействия) </w:t>
      </w:r>
      <w:r w:rsidRPr="00FD7EB3">
        <w:rPr>
          <w:sz w:val="28"/>
          <w:szCs w:val="28"/>
          <w:lang w:eastAsia="en-US"/>
        </w:rPr>
        <w:br/>
        <w:t xml:space="preserve">и (или) решений, принятых (осуществленных) </w:t>
      </w:r>
      <w:r w:rsidRPr="00FD7EB3">
        <w:rPr>
          <w:rFonts w:eastAsia="Calibri"/>
          <w:sz w:val="28"/>
          <w:szCs w:val="28"/>
          <w:lang w:eastAsia="en-US"/>
        </w:rPr>
        <w:t>Уполномоченным органом</w:t>
      </w:r>
      <w:r w:rsidRPr="00FD7EB3">
        <w:rPr>
          <w:i/>
          <w:sz w:val="28"/>
          <w:szCs w:val="28"/>
          <w:lang w:eastAsia="en-US"/>
        </w:rPr>
        <w:t xml:space="preserve">, </w:t>
      </w:r>
      <w:r w:rsidRPr="00FD7EB3">
        <w:rPr>
          <w:sz w:val="28"/>
          <w:szCs w:val="28"/>
          <w:lang w:eastAsia="en-US"/>
        </w:rPr>
        <w:t>должностным лицом</w:t>
      </w:r>
      <w:r w:rsidRPr="00FD7EB3">
        <w:rPr>
          <w:rFonts w:eastAsia="Calibri"/>
          <w:sz w:val="28"/>
          <w:szCs w:val="28"/>
          <w:lang w:eastAsia="en-US"/>
        </w:rPr>
        <w:t xml:space="preserve"> Уполномоченного органа, </w:t>
      </w:r>
      <w:r w:rsidRPr="00FD7EB3">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5AB854FC" w14:textId="77777777" w:rsidR="00CF5AAD" w:rsidRPr="00FD7EB3" w:rsidRDefault="00CF5AAD" w:rsidP="00CF5AAD">
      <w:pPr>
        <w:suppressAutoHyphens w:val="0"/>
        <w:autoSpaceDE w:val="0"/>
        <w:autoSpaceDN w:val="0"/>
        <w:adjustRightInd w:val="0"/>
        <w:ind w:firstLine="709"/>
        <w:jc w:val="both"/>
        <w:rPr>
          <w:sz w:val="28"/>
          <w:szCs w:val="28"/>
          <w:lang w:eastAsia="en-US"/>
        </w:rPr>
      </w:pPr>
      <w:r w:rsidRPr="00FD7EB3">
        <w:rPr>
          <w:sz w:val="28"/>
          <w:szCs w:val="28"/>
          <w:lang w:eastAsia="en-US"/>
        </w:rPr>
        <w:t>5.1.2.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6CA13637" w14:textId="77777777" w:rsidR="00CF5AAD" w:rsidRPr="00FD7EB3" w:rsidRDefault="00CF5AAD" w:rsidP="00CF5AAD">
      <w:pPr>
        <w:suppressAutoHyphens w:val="0"/>
        <w:autoSpaceDE w:val="0"/>
        <w:autoSpaceDN w:val="0"/>
        <w:adjustRightInd w:val="0"/>
        <w:ind w:firstLine="709"/>
        <w:jc w:val="both"/>
        <w:rPr>
          <w:sz w:val="28"/>
          <w:szCs w:val="28"/>
          <w:lang w:eastAsia="en-US"/>
        </w:rPr>
      </w:pPr>
      <w:r w:rsidRPr="00FD7EB3">
        <w:rPr>
          <w:sz w:val="28"/>
          <w:szCs w:val="28"/>
          <w:lang w:eastAsia="en-US"/>
        </w:rPr>
        <w:t>1)нарушение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7FA9C0AE" w14:textId="77777777" w:rsidR="00CF5AAD" w:rsidRPr="00FD7EB3" w:rsidRDefault="00CF5AAD" w:rsidP="00CF5AAD">
      <w:pPr>
        <w:suppressAutoHyphens w:val="0"/>
        <w:ind w:firstLine="709"/>
        <w:jc w:val="both"/>
        <w:rPr>
          <w:sz w:val="28"/>
          <w:szCs w:val="28"/>
          <w:lang w:eastAsia="en-US"/>
        </w:rPr>
      </w:pPr>
      <w:r w:rsidRPr="00FD7EB3">
        <w:rPr>
          <w:sz w:val="28"/>
          <w:szCs w:val="28"/>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FD7EB3">
        <w:rPr>
          <w:sz w:val="28"/>
          <w:szCs w:val="28"/>
          <w:lang w:eastAsia="en-US"/>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E51D836" w14:textId="77777777" w:rsidR="00CF5AAD" w:rsidRPr="00FD7EB3" w:rsidRDefault="00CF5AAD" w:rsidP="00CF5AAD">
      <w:pPr>
        <w:suppressAutoHyphens w:val="0"/>
        <w:ind w:firstLine="709"/>
        <w:jc w:val="both"/>
        <w:rPr>
          <w:sz w:val="28"/>
          <w:szCs w:val="28"/>
          <w:lang w:eastAsia="en-US"/>
        </w:rPr>
      </w:pPr>
      <w:r w:rsidRPr="00FD7EB3">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4E052FB" w14:textId="77777777" w:rsidR="00CF5AAD" w:rsidRPr="00FD7EB3" w:rsidRDefault="00CF5AAD" w:rsidP="00CF5AAD">
      <w:pPr>
        <w:suppressAutoHyphens w:val="0"/>
        <w:ind w:firstLine="709"/>
        <w:jc w:val="both"/>
        <w:rPr>
          <w:sz w:val="28"/>
          <w:szCs w:val="28"/>
          <w:lang w:eastAsia="en-US"/>
        </w:rPr>
      </w:pPr>
      <w:r w:rsidRPr="00FD7EB3">
        <w:rPr>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7CDC25F8" w14:textId="77777777" w:rsidR="00CF5AAD" w:rsidRPr="00FD7EB3" w:rsidRDefault="00CF5AAD" w:rsidP="00CF5AAD">
      <w:pPr>
        <w:suppressAutoHyphens w:val="0"/>
        <w:ind w:firstLine="709"/>
        <w:jc w:val="both"/>
        <w:rPr>
          <w:sz w:val="28"/>
          <w:szCs w:val="28"/>
          <w:lang w:eastAsia="en-US"/>
        </w:rPr>
      </w:pPr>
      <w:r w:rsidRPr="00FD7EB3">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4A9A38A" w14:textId="77777777" w:rsidR="00CF5AAD" w:rsidRPr="00FD7EB3" w:rsidRDefault="00CF5AAD" w:rsidP="00CF5AAD">
      <w:pPr>
        <w:suppressAutoHyphens w:val="0"/>
        <w:ind w:firstLine="709"/>
        <w:jc w:val="both"/>
        <w:rPr>
          <w:sz w:val="28"/>
          <w:szCs w:val="28"/>
          <w:lang w:eastAsia="en-US"/>
        </w:rPr>
      </w:pPr>
      <w:r w:rsidRPr="00FD7EB3">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1AF3B622" w14:textId="77777777" w:rsidR="00CF5AAD" w:rsidRPr="00FD7EB3" w:rsidRDefault="00CF5AAD" w:rsidP="00CF5AAD">
      <w:pPr>
        <w:suppressAutoHyphens w:val="0"/>
        <w:ind w:firstLine="709"/>
        <w:jc w:val="both"/>
        <w:rPr>
          <w:sz w:val="28"/>
          <w:szCs w:val="28"/>
          <w:lang w:eastAsia="en-US"/>
        </w:rPr>
      </w:pPr>
      <w:r w:rsidRPr="00FD7EB3">
        <w:rPr>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129EF764" w14:textId="77777777" w:rsidR="00CF5AAD" w:rsidRPr="00FD7EB3" w:rsidRDefault="00CF5AAD" w:rsidP="00CF5AAD">
      <w:pPr>
        <w:suppressAutoHyphens w:val="0"/>
        <w:ind w:firstLine="709"/>
        <w:jc w:val="both"/>
        <w:rPr>
          <w:sz w:val="28"/>
          <w:szCs w:val="28"/>
          <w:lang w:eastAsia="en-US"/>
        </w:rPr>
      </w:pPr>
      <w:r w:rsidRPr="00FD7EB3">
        <w:rPr>
          <w:sz w:val="28"/>
          <w:szCs w:val="28"/>
          <w:lang w:eastAsia="en-US"/>
        </w:rPr>
        <w:lastRenderedPageBreak/>
        <w:t>8) нарушение срока или порядка выдачи документов по результатам предоставления муниципальной услуги;</w:t>
      </w:r>
    </w:p>
    <w:p w14:paraId="77858447" w14:textId="77777777" w:rsidR="00CF5AAD" w:rsidRPr="00FD7EB3" w:rsidRDefault="00CF5AAD" w:rsidP="00CF5AAD">
      <w:pPr>
        <w:suppressAutoHyphens w:val="0"/>
        <w:ind w:firstLine="709"/>
        <w:jc w:val="both"/>
        <w:rPr>
          <w:sz w:val="28"/>
          <w:szCs w:val="28"/>
          <w:lang w:eastAsia="en-US"/>
        </w:rPr>
      </w:pPr>
      <w:r w:rsidRPr="00FD7EB3">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58308689" w14:textId="77777777" w:rsidR="00CF5AAD" w:rsidRPr="00FD7EB3" w:rsidRDefault="00CF5AAD" w:rsidP="00CF5AAD">
      <w:pPr>
        <w:suppressAutoHyphens w:val="0"/>
        <w:ind w:firstLine="709"/>
        <w:jc w:val="both"/>
        <w:rPr>
          <w:sz w:val="28"/>
          <w:szCs w:val="28"/>
          <w:lang w:eastAsia="en-US"/>
        </w:rPr>
      </w:pPr>
      <w:r w:rsidRPr="00FD7EB3">
        <w:rPr>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anchor="sub_7014" w:history="1">
        <w:r w:rsidRPr="00FD7EB3">
          <w:rPr>
            <w:sz w:val="28"/>
            <w:szCs w:val="28"/>
            <w:lang w:eastAsia="en-US"/>
          </w:rPr>
          <w:t>пунктом 4 части 1 статьи 7</w:t>
        </w:r>
      </w:hyperlink>
      <w:r w:rsidRPr="00FD7EB3">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sub_160013" w:history="1">
        <w:r w:rsidRPr="00FD7EB3">
          <w:rPr>
            <w:sz w:val="28"/>
            <w:szCs w:val="28"/>
            <w:lang w:eastAsia="en-US"/>
          </w:rPr>
          <w:t>частью 1.3 статьи 16</w:t>
        </w:r>
      </w:hyperlink>
      <w:r w:rsidRPr="00FD7EB3">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14:paraId="58A62197" w14:textId="77777777" w:rsidR="00CF5AAD" w:rsidRPr="00FD7EB3" w:rsidRDefault="00CF5AAD" w:rsidP="00CF5AAD">
      <w:pPr>
        <w:suppressAutoHyphens w:val="0"/>
        <w:ind w:firstLine="709"/>
        <w:jc w:val="both"/>
        <w:rPr>
          <w:sz w:val="28"/>
          <w:szCs w:val="28"/>
          <w:lang w:eastAsia="en-US"/>
        </w:rPr>
      </w:pPr>
    </w:p>
    <w:p w14:paraId="7863864D" w14:textId="77777777" w:rsidR="00CF5AAD" w:rsidRPr="00FD7EB3" w:rsidRDefault="00CF5AAD" w:rsidP="00CF5AAD">
      <w:pPr>
        <w:ind w:firstLine="709"/>
        <w:jc w:val="center"/>
        <w:rPr>
          <w:b/>
          <w:sz w:val="28"/>
          <w:szCs w:val="28"/>
          <w:lang w:eastAsia="ru-RU"/>
        </w:rPr>
      </w:pPr>
      <w:r w:rsidRPr="00FD7EB3">
        <w:rPr>
          <w:b/>
          <w:sz w:val="28"/>
          <w:szCs w:val="28"/>
          <w:lang w:eastAsia="ru-RU"/>
        </w:rPr>
        <w:t xml:space="preserve">Подраздел 5.2. Органы местного самоуправления, организации </w:t>
      </w:r>
      <w:r w:rsidRPr="00FD7EB3">
        <w:rPr>
          <w:b/>
          <w:sz w:val="28"/>
          <w:szCs w:val="28"/>
          <w:lang w:eastAsia="ru-RU"/>
        </w:rPr>
        <w:br/>
        <w:t xml:space="preserve">и уполномоченные на рассмотрение жалобы лица, которым может быть направлена жалоба заявителя в досудебном </w:t>
      </w:r>
      <w:r w:rsidRPr="00FD7EB3">
        <w:rPr>
          <w:b/>
          <w:sz w:val="28"/>
          <w:szCs w:val="28"/>
          <w:lang w:eastAsia="ru-RU"/>
        </w:rPr>
        <w:br/>
        <w:t>(внесудебном) порядке</w:t>
      </w:r>
      <w:bookmarkStart w:id="25" w:name="sub_7144"/>
      <w:bookmarkEnd w:id="25"/>
    </w:p>
    <w:p w14:paraId="1D24401F" w14:textId="77777777" w:rsidR="00CF5AAD" w:rsidRPr="00FD7EB3" w:rsidRDefault="00CF5AAD" w:rsidP="00CF5AAD">
      <w:pPr>
        <w:ind w:firstLine="709"/>
        <w:jc w:val="center"/>
        <w:rPr>
          <w:rFonts w:ascii="Times New Roman CYR" w:hAnsi="Times New Roman CYR" w:cs="Times New Roman CYR"/>
          <w:lang w:eastAsia="ru-RU"/>
        </w:rPr>
      </w:pPr>
    </w:p>
    <w:p w14:paraId="12BC9A64" w14:textId="77777777" w:rsidR="00CF5AAD" w:rsidRPr="00FD7EB3" w:rsidRDefault="00CF5AAD" w:rsidP="00CF5AAD">
      <w:pPr>
        <w:ind w:firstLine="709"/>
        <w:jc w:val="both"/>
        <w:rPr>
          <w:sz w:val="28"/>
          <w:szCs w:val="28"/>
          <w:lang w:eastAsia="ru-RU"/>
        </w:rPr>
      </w:pPr>
      <w:r w:rsidRPr="00FD7EB3">
        <w:rPr>
          <w:sz w:val="28"/>
          <w:szCs w:val="28"/>
          <w:lang w:eastAsia="ru-RU"/>
        </w:rPr>
        <w:t>5.2.1. Жалоба на решения и действия (бездействие) должностных лиц уполномоченного органа, муниципальных служащих подается заявителем в администрацию муниципального образования Каневской район, МФЦ либо в департамент информатизации и связи Краснодарского края, являющийся учредителем МФЦ (далее - учредитель МФЦ).</w:t>
      </w:r>
    </w:p>
    <w:p w14:paraId="687B997C" w14:textId="77777777" w:rsidR="00CF5AAD" w:rsidRPr="00FD7EB3" w:rsidRDefault="00CF5AAD" w:rsidP="00CF5AAD">
      <w:pPr>
        <w:ind w:firstLine="709"/>
        <w:jc w:val="both"/>
        <w:rPr>
          <w:sz w:val="28"/>
          <w:szCs w:val="28"/>
          <w:lang w:eastAsia="ru-RU"/>
        </w:rPr>
      </w:pPr>
      <w:r w:rsidRPr="00FD7EB3">
        <w:rPr>
          <w:sz w:val="28"/>
          <w:szCs w:val="28"/>
          <w:lang w:eastAsia="ru-RU"/>
        </w:rPr>
        <w:t>5.2.2.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68BC1BDC" w14:textId="77777777" w:rsidR="00CF5AAD" w:rsidRPr="00FD7EB3" w:rsidRDefault="00CF5AAD" w:rsidP="00CF5AAD">
      <w:pPr>
        <w:ind w:firstLine="709"/>
        <w:jc w:val="both"/>
        <w:rPr>
          <w:sz w:val="28"/>
          <w:szCs w:val="28"/>
          <w:lang w:eastAsia="ru-RU"/>
        </w:rPr>
      </w:pPr>
      <w:r w:rsidRPr="00FD7EB3">
        <w:rPr>
          <w:sz w:val="28"/>
          <w:szCs w:val="28"/>
          <w:lang w:eastAsia="ru-RU"/>
        </w:rPr>
        <w:lastRenderedPageBreak/>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14:paraId="1385C3C1" w14:textId="77777777" w:rsidR="00CF5AAD" w:rsidRPr="00FD7EB3" w:rsidRDefault="00CF5AAD" w:rsidP="00CF5AAD">
      <w:pPr>
        <w:ind w:firstLine="709"/>
        <w:jc w:val="both"/>
        <w:rPr>
          <w:sz w:val="28"/>
          <w:szCs w:val="28"/>
          <w:lang w:eastAsia="ru-RU"/>
        </w:rPr>
      </w:pPr>
      <w:r w:rsidRPr="00FD7EB3">
        <w:rPr>
          <w:sz w:val="28"/>
          <w:szCs w:val="28"/>
          <w:lang w:eastAsia="ru-RU"/>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0DB38E1F" w14:textId="77777777" w:rsidR="00CF5AAD" w:rsidRPr="00FD7EB3" w:rsidRDefault="00CF5AAD" w:rsidP="00CF5AAD">
      <w:pPr>
        <w:ind w:firstLine="709"/>
        <w:jc w:val="both"/>
        <w:rPr>
          <w:sz w:val="28"/>
          <w:szCs w:val="28"/>
          <w:lang w:eastAsia="ru-RU"/>
        </w:rPr>
      </w:pPr>
      <w:r w:rsidRPr="00FD7EB3">
        <w:rPr>
          <w:sz w:val="28"/>
          <w:szCs w:val="28"/>
          <w:lang w:eastAsia="ru-RU"/>
        </w:rPr>
        <w:t xml:space="preserve">Жалобы на решения, принятые уполномоченным органом, подаются главе муниципального образования Каневской район. </w:t>
      </w:r>
    </w:p>
    <w:p w14:paraId="3C5FE7EB" w14:textId="77777777" w:rsidR="00CF5AAD" w:rsidRPr="00FD7EB3" w:rsidRDefault="00CF5AAD" w:rsidP="00CF5AAD">
      <w:pPr>
        <w:ind w:firstLine="709"/>
        <w:jc w:val="both"/>
        <w:rPr>
          <w:sz w:val="28"/>
          <w:szCs w:val="28"/>
          <w:lang w:eastAsia="ru-RU"/>
        </w:rPr>
      </w:pPr>
      <w:r w:rsidRPr="00FD7EB3">
        <w:rPr>
          <w:sz w:val="28"/>
          <w:szCs w:val="28"/>
          <w:lang w:eastAsia="ru-RU"/>
        </w:rPr>
        <w:t>5.2.3.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4651061A" w14:textId="77777777" w:rsidR="00CF5AAD" w:rsidRPr="00FD7EB3" w:rsidRDefault="00CF5AAD" w:rsidP="00CF5AAD">
      <w:pPr>
        <w:ind w:firstLine="709"/>
        <w:jc w:val="both"/>
        <w:rPr>
          <w:sz w:val="28"/>
          <w:szCs w:val="28"/>
          <w:lang w:eastAsia="ru-RU"/>
        </w:rPr>
      </w:pPr>
      <w:r w:rsidRPr="00FD7EB3">
        <w:rPr>
          <w:sz w:val="28"/>
          <w:szCs w:val="28"/>
          <w:lang w:eastAsia="ru-RU"/>
        </w:rPr>
        <w:t>5.2.4.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14:paraId="2D63E438" w14:textId="77777777" w:rsidR="00CF5AAD" w:rsidRPr="00FD7EB3" w:rsidRDefault="00CF5AAD" w:rsidP="00CF5AAD">
      <w:pPr>
        <w:ind w:firstLine="709"/>
        <w:jc w:val="both"/>
        <w:rPr>
          <w:sz w:val="28"/>
          <w:szCs w:val="28"/>
          <w:lang w:eastAsia="ru-RU"/>
        </w:rPr>
      </w:pPr>
    </w:p>
    <w:p w14:paraId="6C370AD6" w14:textId="77777777" w:rsidR="00CF5AAD" w:rsidRPr="00FD7EB3" w:rsidRDefault="00CF5AAD" w:rsidP="00CF5AAD">
      <w:pPr>
        <w:ind w:firstLine="709"/>
        <w:jc w:val="center"/>
        <w:rPr>
          <w:rFonts w:ascii="Times New Roman CYR" w:hAnsi="Times New Roman CYR" w:cs="Times New Roman CYR"/>
          <w:lang w:eastAsia="ru-RU"/>
        </w:rPr>
      </w:pPr>
      <w:r w:rsidRPr="00FD7EB3">
        <w:rPr>
          <w:b/>
          <w:sz w:val="28"/>
          <w:szCs w:val="28"/>
          <w:lang w:eastAsia="ru-RU"/>
        </w:rPr>
        <w:t>Подраздел 5.3. Способы информирования заявителей о порядке</w:t>
      </w:r>
    </w:p>
    <w:p w14:paraId="16A7B36C" w14:textId="77777777" w:rsidR="00CF5AAD" w:rsidRPr="00FD7EB3" w:rsidRDefault="00CF5AAD" w:rsidP="00CF5AAD">
      <w:pPr>
        <w:ind w:firstLine="709"/>
        <w:jc w:val="center"/>
        <w:rPr>
          <w:rFonts w:ascii="Times New Roman CYR" w:hAnsi="Times New Roman CYR" w:cs="Times New Roman CYR"/>
          <w:lang w:eastAsia="ru-RU"/>
        </w:rPr>
      </w:pPr>
      <w:r w:rsidRPr="00FD7EB3">
        <w:rPr>
          <w:b/>
          <w:sz w:val="28"/>
          <w:szCs w:val="28"/>
          <w:lang w:eastAsia="ru-RU"/>
        </w:rPr>
        <w:t>подачи и рассмотрения жалобы, в том числе с использованием Единого портала и Регионального портала</w:t>
      </w:r>
    </w:p>
    <w:p w14:paraId="3A9AFD7E" w14:textId="77777777" w:rsidR="00CF5AAD" w:rsidRPr="00FD7EB3" w:rsidRDefault="00CF5AAD" w:rsidP="00CF5AAD">
      <w:pPr>
        <w:ind w:firstLine="709"/>
        <w:jc w:val="center"/>
        <w:rPr>
          <w:b/>
          <w:sz w:val="28"/>
          <w:szCs w:val="28"/>
          <w:lang w:eastAsia="ru-RU"/>
        </w:rPr>
      </w:pPr>
    </w:p>
    <w:p w14:paraId="66FB9AA5"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lastRenderedPageBreak/>
        <w:t xml:space="preserve">5.3.1. </w:t>
      </w:r>
      <w:bookmarkStart w:id="26" w:name="Par418"/>
      <w:bookmarkEnd w:id="26"/>
      <w:r w:rsidRPr="00FD7EB3">
        <w:rPr>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5D689DE8" w14:textId="77777777" w:rsidR="00CF5AAD" w:rsidRPr="00FD7EB3" w:rsidRDefault="00CF5AAD" w:rsidP="00CF5AAD">
      <w:pPr>
        <w:ind w:firstLine="709"/>
        <w:jc w:val="center"/>
        <w:rPr>
          <w:strike/>
          <w:color w:val="C00000"/>
          <w:sz w:val="28"/>
          <w:szCs w:val="28"/>
          <w:lang w:eastAsia="ru-RU"/>
        </w:rPr>
      </w:pPr>
    </w:p>
    <w:p w14:paraId="117EB1B0" w14:textId="77777777" w:rsidR="00CF5AAD" w:rsidRPr="00FD7EB3" w:rsidRDefault="00CF5AAD" w:rsidP="00CF5AAD">
      <w:pPr>
        <w:suppressAutoHyphens w:val="0"/>
        <w:autoSpaceDE w:val="0"/>
        <w:autoSpaceDN w:val="0"/>
        <w:adjustRightInd w:val="0"/>
        <w:jc w:val="center"/>
        <w:rPr>
          <w:b/>
          <w:sz w:val="28"/>
          <w:szCs w:val="28"/>
          <w:lang w:eastAsia="en-US"/>
        </w:rPr>
      </w:pPr>
      <w:r w:rsidRPr="00FD7EB3">
        <w:rPr>
          <w:b/>
          <w:sz w:val="28"/>
          <w:szCs w:val="28"/>
          <w:lang w:eastAsia="en-US"/>
        </w:rPr>
        <w:t>Подраздел 5.4. Порядок подачи и рассмотрения жалобы</w:t>
      </w:r>
    </w:p>
    <w:p w14:paraId="44736FB3" w14:textId="77777777" w:rsidR="00CF5AAD" w:rsidRPr="00FD7EB3" w:rsidRDefault="00CF5AAD" w:rsidP="00CF5AAD">
      <w:pPr>
        <w:suppressAutoHyphens w:val="0"/>
        <w:autoSpaceDE w:val="0"/>
        <w:autoSpaceDN w:val="0"/>
        <w:adjustRightInd w:val="0"/>
        <w:jc w:val="both"/>
        <w:rPr>
          <w:sz w:val="28"/>
          <w:szCs w:val="28"/>
          <w:lang w:eastAsia="en-US"/>
        </w:rPr>
      </w:pPr>
    </w:p>
    <w:p w14:paraId="1B90F9CD" w14:textId="77777777" w:rsidR="00CF5AAD" w:rsidRPr="00FD7EB3" w:rsidRDefault="00CF5AAD" w:rsidP="00CF5AAD">
      <w:pPr>
        <w:suppressAutoHyphens w:val="0"/>
        <w:ind w:firstLine="709"/>
        <w:jc w:val="both"/>
        <w:rPr>
          <w:sz w:val="28"/>
          <w:szCs w:val="28"/>
          <w:lang w:eastAsia="en-US"/>
        </w:rPr>
      </w:pPr>
      <w:r w:rsidRPr="00FD7EB3">
        <w:rPr>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23CBE3CC" w14:textId="77777777" w:rsidR="00CF5AAD" w:rsidRPr="00FD7EB3" w:rsidRDefault="00CF5AAD" w:rsidP="00CF5AAD">
      <w:pPr>
        <w:suppressAutoHyphens w:val="0"/>
        <w:ind w:firstLine="709"/>
        <w:jc w:val="both"/>
        <w:rPr>
          <w:sz w:val="28"/>
          <w:szCs w:val="28"/>
          <w:lang w:eastAsia="en-US"/>
        </w:rPr>
      </w:pPr>
      <w:r w:rsidRPr="00FD7EB3">
        <w:rPr>
          <w:sz w:val="28"/>
          <w:szCs w:val="28"/>
          <w:lang w:eastAsia="en-US"/>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5FEED708" w14:textId="77777777" w:rsidR="00CF5AAD" w:rsidRPr="00FD7EB3" w:rsidRDefault="00CF5AAD" w:rsidP="00CF5AAD">
      <w:pPr>
        <w:suppressAutoHyphens w:val="0"/>
        <w:autoSpaceDE w:val="0"/>
        <w:autoSpaceDN w:val="0"/>
        <w:adjustRightInd w:val="0"/>
        <w:ind w:firstLine="709"/>
        <w:jc w:val="both"/>
        <w:rPr>
          <w:sz w:val="28"/>
          <w:szCs w:val="28"/>
          <w:lang w:eastAsia="en-US"/>
        </w:rPr>
      </w:pPr>
      <w:r w:rsidRPr="00FD7EB3">
        <w:rPr>
          <w:sz w:val="28"/>
          <w:szCs w:val="28"/>
          <w:lang w:eastAsia="en-US"/>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2" w:anchor="/document/12177515/entry/1102" w:history="1">
        <w:r w:rsidRPr="00FD7EB3">
          <w:rPr>
            <w:sz w:val="28"/>
            <w:szCs w:val="28"/>
            <w:lang w:eastAsia="en-US"/>
          </w:rPr>
          <w:t>статьей 11.2</w:t>
        </w:r>
      </w:hyperlink>
      <w:r w:rsidRPr="00FD7EB3">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68BC4A83" w14:textId="77777777" w:rsidR="00CF5AAD" w:rsidRPr="00FD7EB3" w:rsidRDefault="00CF5AAD" w:rsidP="00CF5AAD">
      <w:pPr>
        <w:suppressAutoHyphens w:val="0"/>
        <w:autoSpaceDE w:val="0"/>
        <w:autoSpaceDN w:val="0"/>
        <w:adjustRightInd w:val="0"/>
        <w:ind w:firstLine="709"/>
        <w:jc w:val="both"/>
        <w:rPr>
          <w:sz w:val="28"/>
          <w:szCs w:val="28"/>
          <w:lang w:eastAsia="en-US"/>
        </w:rPr>
      </w:pPr>
      <w:r w:rsidRPr="00FD7EB3">
        <w:rPr>
          <w:sz w:val="28"/>
          <w:szCs w:val="28"/>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1A83600E" w14:textId="77777777" w:rsidR="00CF5AAD" w:rsidRPr="00FD7EB3" w:rsidRDefault="00CF5AAD" w:rsidP="00CF5AAD">
      <w:pPr>
        <w:suppressAutoHyphens w:val="0"/>
        <w:autoSpaceDE w:val="0"/>
        <w:autoSpaceDN w:val="0"/>
        <w:adjustRightInd w:val="0"/>
        <w:ind w:firstLine="709"/>
        <w:jc w:val="both"/>
        <w:rPr>
          <w:sz w:val="28"/>
          <w:szCs w:val="28"/>
          <w:lang w:eastAsia="en-US"/>
        </w:rPr>
      </w:pPr>
      <w:r w:rsidRPr="00FD7EB3">
        <w:rPr>
          <w:sz w:val="28"/>
          <w:szCs w:val="28"/>
          <w:lang w:eastAsia="en-US"/>
        </w:rPr>
        <w:t xml:space="preserve">5.4.5. Жалоба, поступившая в администрацию, подлежит регистрации не позднее следующего рабочего дня со дня ее поступления. </w:t>
      </w:r>
    </w:p>
    <w:p w14:paraId="3D08B21B" w14:textId="77777777" w:rsidR="00CF5AAD" w:rsidRPr="00FD7EB3" w:rsidRDefault="00CF5AAD" w:rsidP="00CF5AAD">
      <w:pPr>
        <w:suppressAutoHyphens w:val="0"/>
        <w:autoSpaceDE w:val="0"/>
        <w:autoSpaceDN w:val="0"/>
        <w:adjustRightInd w:val="0"/>
        <w:ind w:firstLine="709"/>
        <w:jc w:val="both"/>
        <w:rPr>
          <w:sz w:val="28"/>
          <w:szCs w:val="28"/>
          <w:lang w:eastAsia="en-US"/>
        </w:rPr>
      </w:pPr>
      <w:r w:rsidRPr="00FD7EB3">
        <w:rPr>
          <w:sz w:val="28"/>
          <w:szCs w:val="28"/>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11A5986B" w14:textId="77777777" w:rsidR="00CF5AAD" w:rsidRPr="00FD7EB3" w:rsidRDefault="00CF5AAD" w:rsidP="00CF5AAD">
      <w:pPr>
        <w:suppressAutoHyphens w:val="0"/>
        <w:autoSpaceDE w:val="0"/>
        <w:autoSpaceDN w:val="0"/>
        <w:adjustRightInd w:val="0"/>
        <w:ind w:firstLine="709"/>
        <w:jc w:val="both"/>
        <w:rPr>
          <w:sz w:val="28"/>
          <w:szCs w:val="28"/>
          <w:lang w:eastAsia="en-US"/>
        </w:rPr>
      </w:pPr>
      <w:r w:rsidRPr="00FD7EB3">
        <w:rPr>
          <w:sz w:val="28"/>
          <w:szCs w:val="28"/>
          <w:lang w:eastAsia="en-US"/>
        </w:rPr>
        <w:t>5.4.6. Жалоба должна содержать:</w:t>
      </w:r>
    </w:p>
    <w:p w14:paraId="18D4F5D9" w14:textId="77777777" w:rsidR="00CF5AAD" w:rsidRPr="00FD7EB3" w:rsidRDefault="00CF5AAD" w:rsidP="00CF5AAD">
      <w:pPr>
        <w:suppressAutoHyphens w:val="0"/>
        <w:autoSpaceDE w:val="0"/>
        <w:autoSpaceDN w:val="0"/>
        <w:adjustRightInd w:val="0"/>
        <w:ind w:firstLine="709"/>
        <w:jc w:val="both"/>
        <w:rPr>
          <w:sz w:val="28"/>
          <w:szCs w:val="28"/>
          <w:lang w:eastAsia="en-US"/>
        </w:rPr>
      </w:pPr>
      <w:r w:rsidRPr="00FD7EB3">
        <w:rPr>
          <w:sz w:val="28"/>
          <w:szCs w:val="28"/>
          <w:lang w:eastAsia="en-US"/>
        </w:rPr>
        <w:lastRenderedPageBreak/>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3CE8496B" w14:textId="77777777" w:rsidR="00CF5AAD" w:rsidRPr="00FD7EB3" w:rsidRDefault="00CF5AAD" w:rsidP="00CF5AAD">
      <w:pPr>
        <w:suppressAutoHyphens w:val="0"/>
        <w:autoSpaceDE w:val="0"/>
        <w:autoSpaceDN w:val="0"/>
        <w:adjustRightInd w:val="0"/>
        <w:ind w:firstLine="709"/>
        <w:jc w:val="both"/>
        <w:rPr>
          <w:sz w:val="28"/>
          <w:szCs w:val="28"/>
          <w:lang w:eastAsia="en-US"/>
        </w:rPr>
      </w:pPr>
      <w:r w:rsidRPr="00FD7EB3">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6556191" w14:textId="77777777" w:rsidR="00CF5AAD" w:rsidRPr="00FD7EB3" w:rsidRDefault="00CF5AAD" w:rsidP="00CF5AAD">
      <w:pPr>
        <w:suppressAutoHyphens w:val="0"/>
        <w:ind w:firstLine="709"/>
        <w:jc w:val="both"/>
        <w:rPr>
          <w:sz w:val="28"/>
          <w:szCs w:val="28"/>
          <w:lang w:eastAsia="ru-RU"/>
        </w:rPr>
      </w:pPr>
      <w:r w:rsidRPr="00FD7EB3">
        <w:rPr>
          <w:sz w:val="28"/>
          <w:szCs w:val="28"/>
          <w:lang w:eastAsia="ru-RU"/>
        </w:rPr>
        <w:t xml:space="preserve">3) сведения об обжалуемых решениях и действиях (бездействии) </w:t>
      </w:r>
      <w:r w:rsidRPr="00FD7EB3">
        <w:rPr>
          <w:sz w:val="28"/>
          <w:szCs w:val="28"/>
          <w:lang w:eastAsia="en-US"/>
        </w:rPr>
        <w:t>уполномоченного органа</w:t>
      </w:r>
      <w:r w:rsidRPr="00FD7EB3">
        <w:rPr>
          <w:sz w:val="28"/>
          <w:szCs w:val="28"/>
          <w:lang w:eastAsia="ru-RU"/>
        </w:rPr>
        <w:t>, должностного лица либо муниципального служащего</w:t>
      </w:r>
      <w:r w:rsidRPr="00FD7EB3">
        <w:rPr>
          <w:sz w:val="28"/>
          <w:szCs w:val="28"/>
          <w:lang w:eastAsia="en-US"/>
        </w:rPr>
        <w:t xml:space="preserve"> уполномоченного органа</w:t>
      </w:r>
      <w:r w:rsidRPr="00FD7EB3">
        <w:rPr>
          <w:sz w:val="28"/>
          <w:szCs w:val="28"/>
          <w:lang w:eastAsia="ru-RU"/>
        </w:rPr>
        <w:t>, МФЦ, работника МФЦ;</w:t>
      </w:r>
    </w:p>
    <w:p w14:paraId="048CCD66" w14:textId="77777777" w:rsidR="00CF5AAD" w:rsidRPr="00FD7EB3" w:rsidRDefault="00CF5AAD" w:rsidP="00CF5AAD">
      <w:pPr>
        <w:suppressAutoHyphens w:val="0"/>
        <w:ind w:firstLine="709"/>
        <w:jc w:val="both"/>
        <w:rPr>
          <w:sz w:val="28"/>
          <w:szCs w:val="28"/>
          <w:lang w:eastAsia="ru-RU"/>
        </w:rPr>
      </w:pPr>
      <w:r w:rsidRPr="00FD7EB3">
        <w:rPr>
          <w:sz w:val="28"/>
          <w:szCs w:val="28"/>
          <w:lang w:eastAsia="ru-RU"/>
        </w:rPr>
        <w:t xml:space="preserve">4) доводы, на основании которых заявитель не согласен с решением и действием (бездействием) </w:t>
      </w:r>
      <w:r w:rsidRPr="00FD7EB3">
        <w:rPr>
          <w:sz w:val="28"/>
          <w:szCs w:val="28"/>
          <w:lang w:eastAsia="en-US"/>
        </w:rPr>
        <w:t>уполномоченного органа</w:t>
      </w:r>
      <w:r w:rsidRPr="00FD7EB3">
        <w:rPr>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28B06DBD" w14:textId="77777777" w:rsidR="00CF5AAD" w:rsidRPr="00FD7EB3" w:rsidRDefault="00CF5AAD" w:rsidP="00CF5AAD">
      <w:pPr>
        <w:suppressAutoHyphens w:val="0"/>
        <w:ind w:firstLine="709"/>
        <w:jc w:val="both"/>
        <w:rPr>
          <w:sz w:val="28"/>
          <w:szCs w:val="28"/>
          <w:lang w:eastAsia="ru-RU"/>
        </w:rPr>
      </w:pPr>
    </w:p>
    <w:p w14:paraId="136EC188" w14:textId="77777777" w:rsidR="00CF5AAD" w:rsidRPr="00FD7EB3" w:rsidRDefault="00CF5AAD" w:rsidP="00CF5AAD">
      <w:pPr>
        <w:suppressAutoHyphens w:val="0"/>
        <w:autoSpaceDE w:val="0"/>
        <w:autoSpaceDN w:val="0"/>
        <w:adjustRightInd w:val="0"/>
        <w:jc w:val="center"/>
        <w:rPr>
          <w:b/>
          <w:sz w:val="28"/>
          <w:szCs w:val="28"/>
          <w:lang w:eastAsia="en-US"/>
        </w:rPr>
      </w:pPr>
      <w:r w:rsidRPr="00FD7EB3">
        <w:rPr>
          <w:b/>
          <w:sz w:val="28"/>
          <w:szCs w:val="28"/>
          <w:lang w:eastAsia="en-US"/>
        </w:rPr>
        <w:t>Подраздел 5.5. Сроки рассмотрения жалобы</w:t>
      </w:r>
    </w:p>
    <w:p w14:paraId="1B033807" w14:textId="77777777" w:rsidR="00CF5AAD" w:rsidRPr="00FD7EB3" w:rsidRDefault="00CF5AAD" w:rsidP="00CF5AAD">
      <w:pPr>
        <w:suppressAutoHyphens w:val="0"/>
        <w:autoSpaceDE w:val="0"/>
        <w:autoSpaceDN w:val="0"/>
        <w:adjustRightInd w:val="0"/>
        <w:jc w:val="center"/>
        <w:rPr>
          <w:sz w:val="28"/>
          <w:szCs w:val="28"/>
          <w:lang w:eastAsia="en-US"/>
        </w:rPr>
      </w:pPr>
    </w:p>
    <w:p w14:paraId="6589322B" w14:textId="77777777" w:rsidR="00CF5AAD" w:rsidRPr="00FD7EB3" w:rsidRDefault="00CF5AAD" w:rsidP="00CF5AAD">
      <w:pPr>
        <w:suppressAutoHyphens w:val="0"/>
        <w:autoSpaceDE w:val="0"/>
        <w:autoSpaceDN w:val="0"/>
        <w:adjustRightInd w:val="0"/>
        <w:ind w:firstLine="709"/>
        <w:jc w:val="both"/>
        <w:rPr>
          <w:sz w:val="28"/>
          <w:szCs w:val="28"/>
          <w:lang w:eastAsia="en-US"/>
        </w:rPr>
      </w:pPr>
      <w:r w:rsidRPr="00FD7EB3">
        <w:rPr>
          <w:sz w:val="28"/>
          <w:szCs w:val="28"/>
          <w:lang w:eastAsia="en-US"/>
        </w:rPr>
        <w:t>5.5.1.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5B567C5A" w14:textId="77777777" w:rsidR="00CF5AAD" w:rsidRPr="00FD7EB3" w:rsidRDefault="00CF5AAD" w:rsidP="00CF5AAD">
      <w:pPr>
        <w:suppressAutoHyphens w:val="0"/>
        <w:autoSpaceDE w:val="0"/>
        <w:autoSpaceDN w:val="0"/>
        <w:adjustRightInd w:val="0"/>
        <w:ind w:firstLine="709"/>
        <w:jc w:val="both"/>
        <w:rPr>
          <w:bCs/>
          <w:sz w:val="28"/>
          <w:szCs w:val="28"/>
          <w:lang w:eastAsia="en-US"/>
        </w:rPr>
      </w:pPr>
    </w:p>
    <w:p w14:paraId="1FED75A5" w14:textId="77777777" w:rsidR="00CF5AAD" w:rsidRPr="00FD7EB3" w:rsidRDefault="00CF5AAD" w:rsidP="00CF5AAD">
      <w:pPr>
        <w:suppressAutoHyphens w:val="0"/>
        <w:autoSpaceDE w:val="0"/>
        <w:autoSpaceDN w:val="0"/>
        <w:adjustRightInd w:val="0"/>
        <w:jc w:val="center"/>
        <w:rPr>
          <w:b/>
          <w:sz w:val="28"/>
          <w:szCs w:val="28"/>
          <w:lang w:eastAsia="en-US"/>
        </w:rPr>
      </w:pPr>
      <w:r w:rsidRPr="00FD7EB3">
        <w:rPr>
          <w:b/>
          <w:sz w:val="28"/>
          <w:szCs w:val="28"/>
          <w:lang w:eastAsia="en-US"/>
        </w:rPr>
        <w:t xml:space="preserve">Подраздел 5.6. Перечень оснований для приостановления рассмотрения жалобы в случае, если возможность приостановления предусмотрена </w:t>
      </w:r>
    </w:p>
    <w:p w14:paraId="73C6F276" w14:textId="77777777" w:rsidR="00CF5AAD" w:rsidRPr="00FD7EB3" w:rsidRDefault="00CF5AAD" w:rsidP="00CF5AAD">
      <w:pPr>
        <w:suppressAutoHyphens w:val="0"/>
        <w:autoSpaceDE w:val="0"/>
        <w:autoSpaceDN w:val="0"/>
        <w:adjustRightInd w:val="0"/>
        <w:jc w:val="center"/>
        <w:rPr>
          <w:b/>
          <w:sz w:val="28"/>
          <w:szCs w:val="28"/>
          <w:lang w:eastAsia="en-US"/>
        </w:rPr>
      </w:pPr>
      <w:r w:rsidRPr="00FD7EB3">
        <w:rPr>
          <w:b/>
          <w:sz w:val="28"/>
          <w:szCs w:val="28"/>
          <w:lang w:eastAsia="en-US"/>
        </w:rPr>
        <w:t>законодательством Российской Федерации</w:t>
      </w:r>
    </w:p>
    <w:p w14:paraId="3250898F" w14:textId="77777777" w:rsidR="00CF5AAD" w:rsidRPr="00FD7EB3" w:rsidRDefault="00CF5AAD" w:rsidP="00CF5AAD">
      <w:pPr>
        <w:suppressAutoHyphens w:val="0"/>
        <w:autoSpaceDE w:val="0"/>
        <w:autoSpaceDN w:val="0"/>
        <w:adjustRightInd w:val="0"/>
        <w:jc w:val="center"/>
        <w:rPr>
          <w:sz w:val="28"/>
          <w:szCs w:val="28"/>
          <w:lang w:eastAsia="en-US"/>
        </w:rPr>
      </w:pPr>
    </w:p>
    <w:p w14:paraId="56BA13FB" w14:textId="77777777" w:rsidR="00CF5AAD" w:rsidRPr="00FD7EB3" w:rsidRDefault="00CF5AAD" w:rsidP="00CF5AAD">
      <w:pPr>
        <w:suppressAutoHyphens w:val="0"/>
        <w:autoSpaceDE w:val="0"/>
        <w:autoSpaceDN w:val="0"/>
        <w:adjustRightInd w:val="0"/>
        <w:ind w:firstLine="709"/>
        <w:rPr>
          <w:sz w:val="28"/>
          <w:szCs w:val="28"/>
          <w:lang w:eastAsia="en-US"/>
        </w:rPr>
      </w:pPr>
      <w:r w:rsidRPr="00FD7EB3">
        <w:rPr>
          <w:sz w:val="28"/>
          <w:szCs w:val="28"/>
          <w:lang w:eastAsia="en-US"/>
        </w:rPr>
        <w:t>5.6.1.Основания для приостановления рассмотрения жалобы отсутствуют.</w:t>
      </w:r>
    </w:p>
    <w:p w14:paraId="3B9D66A4" w14:textId="77777777" w:rsidR="00CF5AAD" w:rsidRPr="00FD7EB3" w:rsidRDefault="00CF5AAD" w:rsidP="00CF5AAD">
      <w:pPr>
        <w:suppressAutoHyphens w:val="0"/>
        <w:autoSpaceDE w:val="0"/>
        <w:autoSpaceDN w:val="0"/>
        <w:adjustRightInd w:val="0"/>
        <w:rPr>
          <w:sz w:val="28"/>
          <w:szCs w:val="28"/>
          <w:lang w:eastAsia="en-US"/>
        </w:rPr>
      </w:pPr>
    </w:p>
    <w:p w14:paraId="20776EFB" w14:textId="77777777" w:rsidR="00CF5AAD" w:rsidRPr="00FD7EB3" w:rsidRDefault="00CF5AAD" w:rsidP="00CF5AAD">
      <w:pPr>
        <w:suppressAutoHyphens w:val="0"/>
        <w:autoSpaceDE w:val="0"/>
        <w:autoSpaceDN w:val="0"/>
        <w:adjustRightInd w:val="0"/>
        <w:jc w:val="center"/>
        <w:rPr>
          <w:b/>
          <w:sz w:val="28"/>
          <w:szCs w:val="28"/>
          <w:lang w:eastAsia="en-US"/>
        </w:rPr>
      </w:pPr>
      <w:r w:rsidRPr="00FD7EB3">
        <w:rPr>
          <w:b/>
          <w:sz w:val="28"/>
          <w:szCs w:val="28"/>
          <w:lang w:eastAsia="en-US"/>
        </w:rPr>
        <w:t>Подраздел 5.7. Результат рассмотрения жалобы</w:t>
      </w:r>
    </w:p>
    <w:p w14:paraId="20E95F03" w14:textId="77777777" w:rsidR="00CF5AAD" w:rsidRPr="00FD7EB3" w:rsidRDefault="00CF5AAD" w:rsidP="00CF5AAD">
      <w:pPr>
        <w:suppressAutoHyphens w:val="0"/>
        <w:autoSpaceDE w:val="0"/>
        <w:autoSpaceDN w:val="0"/>
        <w:adjustRightInd w:val="0"/>
        <w:jc w:val="both"/>
        <w:rPr>
          <w:sz w:val="28"/>
          <w:szCs w:val="28"/>
          <w:lang w:eastAsia="en-US"/>
        </w:rPr>
      </w:pPr>
    </w:p>
    <w:p w14:paraId="33EEC909" w14:textId="77777777" w:rsidR="00CF5AAD" w:rsidRPr="00FD7EB3" w:rsidRDefault="00CF5AAD" w:rsidP="00CF5AAD">
      <w:pPr>
        <w:suppressAutoHyphens w:val="0"/>
        <w:autoSpaceDE w:val="0"/>
        <w:autoSpaceDN w:val="0"/>
        <w:adjustRightInd w:val="0"/>
        <w:ind w:firstLine="709"/>
        <w:jc w:val="both"/>
        <w:rPr>
          <w:sz w:val="28"/>
          <w:szCs w:val="28"/>
          <w:lang w:eastAsia="en-US"/>
        </w:rPr>
      </w:pPr>
      <w:r w:rsidRPr="00FD7EB3">
        <w:rPr>
          <w:sz w:val="28"/>
          <w:szCs w:val="28"/>
          <w:lang w:eastAsia="en-US"/>
        </w:rPr>
        <w:t>5.7.1. По результатам рассмотрения жалобы принимается одно из следующих решений:</w:t>
      </w:r>
    </w:p>
    <w:p w14:paraId="6AA33B07" w14:textId="77777777" w:rsidR="00CF5AAD" w:rsidRPr="00FD7EB3" w:rsidRDefault="00CF5AAD" w:rsidP="00CF5AAD">
      <w:pPr>
        <w:suppressAutoHyphens w:val="0"/>
        <w:ind w:firstLine="709"/>
        <w:jc w:val="both"/>
        <w:rPr>
          <w:sz w:val="28"/>
          <w:szCs w:val="28"/>
          <w:lang w:eastAsia="en-US"/>
        </w:rPr>
      </w:pPr>
      <w:r w:rsidRPr="00FD7EB3">
        <w:rPr>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131C76CE" w14:textId="77777777" w:rsidR="00CF5AAD" w:rsidRPr="00FD7EB3" w:rsidRDefault="00CF5AAD" w:rsidP="00CF5AAD">
      <w:pPr>
        <w:suppressAutoHyphens w:val="0"/>
        <w:ind w:firstLine="709"/>
        <w:jc w:val="both"/>
        <w:rPr>
          <w:sz w:val="28"/>
          <w:szCs w:val="28"/>
          <w:lang w:eastAsia="en-US"/>
        </w:rPr>
      </w:pPr>
      <w:r w:rsidRPr="00FD7EB3">
        <w:rPr>
          <w:sz w:val="28"/>
          <w:szCs w:val="28"/>
          <w:lang w:eastAsia="en-US"/>
        </w:rPr>
        <w:t xml:space="preserve">2) в удовлетворении жалобы отказывается. </w:t>
      </w:r>
    </w:p>
    <w:p w14:paraId="46066898" w14:textId="77777777" w:rsidR="00CF5AAD" w:rsidRPr="00FD7EB3" w:rsidRDefault="00CF5AAD" w:rsidP="00CF5AAD">
      <w:pPr>
        <w:suppressAutoHyphens w:val="0"/>
        <w:ind w:firstLine="709"/>
        <w:jc w:val="both"/>
        <w:rPr>
          <w:sz w:val="28"/>
          <w:szCs w:val="28"/>
          <w:lang w:eastAsia="en-US"/>
        </w:rPr>
      </w:pPr>
      <w:r w:rsidRPr="00FD7EB3">
        <w:rPr>
          <w:sz w:val="28"/>
          <w:szCs w:val="28"/>
          <w:lang w:eastAsia="en-US"/>
        </w:rPr>
        <w:lastRenderedPageBreak/>
        <w:t>5.7.2. Администрация отказывает в удовлетворении жалобы в соответствии с основаниями, предусмотренными Правилами и Порядком.</w:t>
      </w:r>
    </w:p>
    <w:p w14:paraId="7EE76C0D" w14:textId="77777777" w:rsidR="00CF5AAD" w:rsidRPr="00FD7EB3" w:rsidRDefault="00CF5AAD" w:rsidP="00CF5AAD">
      <w:pPr>
        <w:suppressAutoHyphens w:val="0"/>
        <w:ind w:firstLine="709"/>
        <w:jc w:val="both"/>
        <w:rPr>
          <w:sz w:val="28"/>
          <w:szCs w:val="28"/>
          <w:lang w:eastAsia="en-US"/>
        </w:rPr>
      </w:pPr>
      <w:r w:rsidRPr="00FD7EB3">
        <w:rPr>
          <w:sz w:val="28"/>
          <w:szCs w:val="28"/>
          <w:lang w:eastAsia="en-US"/>
        </w:rPr>
        <w:t>5.7.3. МФЦ отказывает в удовлетворении жалобы в соответствии с основаниями, предусмотренными Правилами и Порядком.</w:t>
      </w:r>
    </w:p>
    <w:p w14:paraId="0F2930F4" w14:textId="77777777" w:rsidR="00CF5AAD" w:rsidRPr="00FD7EB3" w:rsidRDefault="00CF5AAD" w:rsidP="00CF5AAD">
      <w:pPr>
        <w:suppressAutoHyphens w:val="0"/>
        <w:ind w:firstLine="709"/>
        <w:jc w:val="both"/>
        <w:rPr>
          <w:sz w:val="28"/>
          <w:szCs w:val="28"/>
          <w:lang w:eastAsia="en-US"/>
        </w:rPr>
      </w:pPr>
      <w:r w:rsidRPr="00FD7EB3">
        <w:rPr>
          <w:sz w:val="28"/>
          <w:szCs w:val="28"/>
          <w:lang w:eastAsia="en-US"/>
        </w:rPr>
        <w:t>5.7.4. Администрация оставляет жалобу без ответа в соответствии с основаниями, предусмотренными Правилами и Порядком</w:t>
      </w:r>
      <w:r w:rsidRPr="00FD7EB3">
        <w:rPr>
          <w:i/>
          <w:sz w:val="28"/>
          <w:szCs w:val="28"/>
          <w:lang w:eastAsia="en-US"/>
        </w:rPr>
        <w:t>.</w:t>
      </w:r>
    </w:p>
    <w:p w14:paraId="3A47A86E" w14:textId="77777777" w:rsidR="00CF5AAD" w:rsidRPr="00FD7EB3" w:rsidRDefault="00CF5AAD" w:rsidP="00CF5AAD">
      <w:pPr>
        <w:suppressAutoHyphens w:val="0"/>
        <w:ind w:firstLine="709"/>
        <w:jc w:val="both"/>
        <w:rPr>
          <w:sz w:val="28"/>
          <w:szCs w:val="28"/>
          <w:lang w:eastAsia="en-US"/>
        </w:rPr>
      </w:pPr>
      <w:r w:rsidRPr="00FD7EB3">
        <w:rPr>
          <w:sz w:val="28"/>
          <w:szCs w:val="28"/>
          <w:lang w:eastAsia="en-US"/>
        </w:rPr>
        <w:t>5.7.5. МФЦ оставляет жалобу без ответа в соответствии с основаниями, предусмотренными Правилами и Порядком.</w:t>
      </w:r>
    </w:p>
    <w:p w14:paraId="6A1548BE" w14:textId="77777777" w:rsidR="00CF5AAD" w:rsidRPr="00FD7EB3" w:rsidRDefault="00CF5AAD" w:rsidP="00CF5AAD">
      <w:pPr>
        <w:suppressAutoHyphens w:val="0"/>
        <w:ind w:firstLine="709"/>
        <w:jc w:val="both"/>
        <w:rPr>
          <w:sz w:val="28"/>
          <w:szCs w:val="28"/>
          <w:lang w:eastAsia="en-US"/>
        </w:rPr>
      </w:pPr>
      <w:r w:rsidRPr="00FD7EB3">
        <w:rPr>
          <w:sz w:val="28"/>
          <w:szCs w:val="28"/>
          <w:lang w:eastAsia="en-US"/>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D94977C" w14:textId="77777777" w:rsidR="00CF5AAD" w:rsidRPr="00FD7EB3" w:rsidRDefault="00CF5AAD" w:rsidP="00CF5AAD">
      <w:pPr>
        <w:suppressAutoHyphens w:val="0"/>
        <w:ind w:firstLine="709"/>
        <w:jc w:val="both"/>
        <w:rPr>
          <w:sz w:val="28"/>
          <w:szCs w:val="28"/>
          <w:lang w:eastAsia="en-US"/>
        </w:rPr>
      </w:pPr>
      <w:bookmarkStart w:id="27" w:name="sub_11282"/>
      <w:r w:rsidRPr="00FD7EB3">
        <w:rPr>
          <w:sz w:val="28"/>
          <w:szCs w:val="28"/>
          <w:lang w:eastAsia="en-US"/>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27"/>
    <w:p w14:paraId="5884508E" w14:textId="77777777" w:rsidR="00CF5AAD" w:rsidRPr="00FD7EB3" w:rsidRDefault="00CF5AAD" w:rsidP="00CF5AAD">
      <w:pPr>
        <w:suppressAutoHyphens w:val="0"/>
        <w:ind w:firstLine="709"/>
        <w:jc w:val="both"/>
        <w:rPr>
          <w:sz w:val="28"/>
          <w:szCs w:val="28"/>
          <w:lang w:eastAsia="en-US"/>
        </w:rPr>
      </w:pPr>
      <w:r w:rsidRPr="00FD7EB3">
        <w:rPr>
          <w:sz w:val="28"/>
          <w:szCs w:val="28"/>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7132FA0" w14:textId="77777777" w:rsidR="00CF5AAD" w:rsidRPr="00FD7EB3" w:rsidRDefault="00CF5AAD" w:rsidP="00CF5AAD">
      <w:pPr>
        <w:suppressAutoHyphens w:val="0"/>
        <w:ind w:firstLine="709"/>
        <w:jc w:val="both"/>
        <w:rPr>
          <w:sz w:val="28"/>
          <w:szCs w:val="28"/>
          <w:lang w:eastAsia="en-US"/>
        </w:rPr>
      </w:pPr>
    </w:p>
    <w:p w14:paraId="6616F75F" w14:textId="77777777" w:rsidR="00CF5AAD" w:rsidRPr="00FD7EB3" w:rsidRDefault="00CF5AAD" w:rsidP="00CF5AAD">
      <w:pPr>
        <w:suppressAutoHyphens w:val="0"/>
        <w:ind w:firstLine="709"/>
        <w:jc w:val="center"/>
        <w:rPr>
          <w:b/>
          <w:sz w:val="28"/>
          <w:szCs w:val="28"/>
          <w:lang w:eastAsia="en-US"/>
        </w:rPr>
      </w:pPr>
      <w:r w:rsidRPr="00FD7EB3">
        <w:rPr>
          <w:b/>
          <w:sz w:val="28"/>
          <w:szCs w:val="28"/>
          <w:lang w:eastAsia="en-US"/>
        </w:rPr>
        <w:t>Подраздел 5.8. Порядок информирования заявителя о результатах</w:t>
      </w:r>
    </w:p>
    <w:p w14:paraId="1A1CE715" w14:textId="77777777" w:rsidR="00CF5AAD" w:rsidRPr="00FD7EB3" w:rsidRDefault="00CF5AAD" w:rsidP="00CF5AAD">
      <w:pPr>
        <w:suppressAutoHyphens w:val="0"/>
        <w:ind w:firstLine="709"/>
        <w:jc w:val="center"/>
        <w:rPr>
          <w:b/>
          <w:sz w:val="28"/>
          <w:szCs w:val="28"/>
          <w:lang w:eastAsia="en-US"/>
        </w:rPr>
      </w:pPr>
      <w:r w:rsidRPr="00FD7EB3">
        <w:rPr>
          <w:b/>
          <w:sz w:val="28"/>
          <w:szCs w:val="28"/>
          <w:lang w:eastAsia="en-US"/>
        </w:rPr>
        <w:t>рассмотрения жалобы</w:t>
      </w:r>
    </w:p>
    <w:p w14:paraId="61D9D5DC" w14:textId="77777777" w:rsidR="00CF5AAD" w:rsidRPr="00FD7EB3" w:rsidRDefault="00CF5AAD" w:rsidP="00CF5AAD">
      <w:pPr>
        <w:suppressAutoHyphens w:val="0"/>
        <w:ind w:firstLine="709"/>
        <w:jc w:val="both"/>
        <w:rPr>
          <w:sz w:val="28"/>
          <w:szCs w:val="28"/>
          <w:lang w:eastAsia="en-US"/>
        </w:rPr>
      </w:pPr>
    </w:p>
    <w:p w14:paraId="7CEE52D4" w14:textId="77777777" w:rsidR="00CF5AAD" w:rsidRPr="00FD7EB3" w:rsidRDefault="00CF5AAD" w:rsidP="00CF5AAD">
      <w:pPr>
        <w:suppressAutoHyphens w:val="0"/>
        <w:ind w:firstLine="709"/>
        <w:jc w:val="both"/>
        <w:rPr>
          <w:sz w:val="28"/>
          <w:szCs w:val="28"/>
          <w:lang w:eastAsia="en-US"/>
        </w:rPr>
      </w:pPr>
      <w:r w:rsidRPr="00FD7EB3">
        <w:rPr>
          <w:sz w:val="28"/>
          <w:szCs w:val="28"/>
          <w:lang w:eastAsia="en-US"/>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DEC7D29" w14:textId="77777777" w:rsidR="00CF5AAD" w:rsidRPr="00FD7EB3" w:rsidRDefault="00CF5AAD" w:rsidP="00CF5AAD">
      <w:pPr>
        <w:suppressAutoHyphens w:val="0"/>
        <w:ind w:firstLine="709"/>
        <w:jc w:val="both"/>
        <w:rPr>
          <w:sz w:val="28"/>
          <w:szCs w:val="28"/>
          <w:lang w:eastAsia="en-US"/>
        </w:rPr>
      </w:pPr>
      <w:r w:rsidRPr="00FD7EB3">
        <w:rPr>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548A6855" w14:textId="77777777" w:rsidR="00CF5AAD" w:rsidRPr="00FD7EB3" w:rsidRDefault="00CF5AAD" w:rsidP="00CF5AAD">
      <w:pPr>
        <w:suppressAutoHyphens w:val="0"/>
        <w:jc w:val="center"/>
        <w:rPr>
          <w:b/>
          <w:sz w:val="28"/>
          <w:szCs w:val="28"/>
          <w:lang w:eastAsia="en-US"/>
        </w:rPr>
      </w:pPr>
      <w:r w:rsidRPr="00FD7EB3">
        <w:rPr>
          <w:b/>
          <w:sz w:val="28"/>
          <w:szCs w:val="28"/>
          <w:lang w:eastAsia="en-US"/>
        </w:rPr>
        <w:t>Подраздел 5.9. Порядок обжалования решения по жалобе</w:t>
      </w:r>
    </w:p>
    <w:p w14:paraId="5CD167EF" w14:textId="77777777" w:rsidR="00CF5AAD" w:rsidRPr="00FD7EB3" w:rsidRDefault="00CF5AAD" w:rsidP="00CF5AAD">
      <w:pPr>
        <w:suppressAutoHyphens w:val="0"/>
        <w:ind w:firstLine="709"/>
        <w:jc w:val="both"/>
        <w:rPr>
          <w:sz w:val="28"/>
          <w:szCs w:val="28"/>
          <w:lang w:eastAsia="en-US"/>
        </w:rPr>
      </w:pPr>
    </w:p>
    <w:p w14:paraId="688D1A9B" w14:textId="77777777" w:rsidR="00CF5AAD" w:rsidRPr="00FD7EB3" w:rsidRDefault="00CF5AAD" w:rsidP="00CF5AAD">
      <w:pPr>
        <w:suppressAutoHyphens w:val="0"/>
        <w:ind w:firstLine="709"/>
        <w:jc w:val="both"/>
        <w:rPr>
          <w:sz w:val="28"/>
          <w:szCs w:val="28"/>
          <w:lang w:eastAsia="en-US"/>
        </w:rPr>
      </w:pPr>
      <w:r w:rsidRPr="00FD7EB3">
        <w:rPr>
          <w:sz w:val="28"/>
          <w:szCs w:val="28"/>
          <w:lang w:eastAsia="en-US"/>
        </w:rPr>
        <w:t>5.9.1.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0842A3E6" w14:textId="77777777" w:rsidR="00CF5AAD" w:rsidRPr="00FD7EB3" w:rsidRDefault="00CF5AAD" w:rsidP="00CF5AAD">
      <w:pPr>
        <w:suppressAutoHyphens w:val="0"/>
        <w:ind w:firstLine="709"/>
        <w:jc w:val="both"/>
        <w:rPr>
          <w:sz w:val="28"/>
          <w:szCs w:val="28"/>
          <w:lang w:eastAsia="en-US"/>
        </w:rPr>
      </w:pPr>
    </w:p>
    <w:p w14:paraId="7F965E21" w14:textId="77777777" w:rsidR="00CF5AAD" w:rsidRPr="00FD7EB3" w:rsidRDefault="00CF5AAD" w:rsidP="00CF5AAD">
      <w:pPr>
        <w:suppressAutoHyphens w:val="0"/>
        <w:jc w:val="center"/>
        <w:rPr>
          <w:b/>
          <w:sz w:val="28"/>
          <w:szCs w:val="28"/>
          <w:lang w:eastAsia="en-US"/>
        </w:rPr>
      </w:pPr>
      <w:r w:rsidRPr="00FD7EB3">
        <w:rPr>
          <w:b/>
          <w:sz w:val="28"/>
          <w:szCs w:val="28"/>
          <w:lang w:eastAsia="en-US"/>
        </w:rPr>
        <w:lastRenderedPageBreak/>
        <w:t>Подраздел 5.10. Право заявителя на получение информации и документов,</w:t>
      </w:r>
    </w:p>
    <w:p w14:paraId="46A6254E" w14:textId="77777777" w:rsidR="00CF5AAD" w:rsidRPr="00FD7EB3" w:rsidRDefault="00CF5AAD" w:rsidP="00CF5AAD">
      <w:pPr>
        <w:suppressAutoHyphens w:val="0"/>
        <w:jc w:val="center"/>
        <w:rPr>
          <w:b/>
          <w:sz w:val="28"/>
          <w:szCs w:val="28"/>
          <w:lang w:eastAsia="en-US"/>
        </w:rPr>
      </w:pPr>
      <w:r w:rsidRPr="00FD7EB3">
        <w:rPr>
          <w:b/>
          <w:sz w:val="28"/>
          <w:szCs w:val="28"/>
          <w:lang w:eastAsia="en-US"/>
        </w:rPr>
        <w:t>необходимых для обоснования и рассмотрения жалобы</w:t>
      </w:r>
    </w:p>
    <w:p w14:paraId="6EF1EAFD" w14:textId="77777777" w:rsidR="00CF5AAD" w:rsidRPr="00FD7EB3" w:rsidRDefault="00CF5AAD" w:rsidP="00CF5AAD">
      <w:pPr>
        <w:suppressAutoHyphens w:val="0"/>
        <w:ind w:firstLine="709"/>
        <w:jc w:val="both"/>
        <w:rPr>
          <w:sz w:val="28"/>
          <w:szCs w:val="28"/>
          <w:lang w:eastAsia="en-US"/>
        </w:rPr>
      </w:pPr>
    </w:p>
    <w:p w14:paraId="51D0DAF4" w14:textId="77777777" w:rsidR="00CF5AAD" w:rsidRPr="00FD7EB3" w:rsidRDefault="00CF5AAD" w:rsidP="00CF5AAD">
      <w:pPr>
        <w:suppressAutoHyphens w:val="0"/>
        <w:ind w:firstLine="709"/>
        <w:jc w:val="both"/>
        <w:rPr>
          <w:sz w:val="28"/>
          <w:szCs w:val="28"/>
          <w:lang w:eastAsia="en-US"/>
        </w:rPr>
      </w:pPr>
      <w:r w:rsidRPr="00FD7EB3">
        <w:rPr>
          <w:sz w:val="28"/>
          <w:szCs w:val="28"/>
          <w:lang w:eastAsia="en-US"/>
        </w:rPr>
        <w:t xml:space="preserve">5.10.1.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546CA3F9" w14:textId="77777777" w:rsidR="00CF5AAD" w:rsidRPr="00FD7EB3" w:rsidRDefault="00CF5AAD" w:rsidP="00CF5AAD">
      <w:pPr>
        <w:suppressAutoHyphens w:val="0"/>
        <w:ind w:firstLine="709"/>
        <w:jc w:val="center"/>
        <w:rPr>
          <w:sz w:val="28"/>
          <w:szCs w:val="28"/>
          <w:lang w:eastAsia="en-US"/>
        </w:rPr>
      </w:pPr>
    </w:p>
    <w:p w14:paraId="66DB5F6C" w14:textId="77777777" w:rsidR="00CF5AAD" w:rsidRPr="00FD7EB3" w:rsidRDefault="00CF5AAD" w:rsidP="00CF5AAD">
      <w:pPr>
        <w:suppressAutoHyphens w:val="0"/>
        <w:jc w:val="center"/>
        <w:rPr>
          <w:b/>
          <w:sz w:val="28"/>
          <w:szCs w:val="28"/>
          <w:lang w:eastAsia="en-US"/>
        </w:rPr>
      </w:pPr>
      <w:r w:rsidRPr="00FD7EB3">
        <w:rPr>
          <w:b/>
          <w:sz w:val="28"/>
          <w:szCs w:val="28"/>
          <w:lang w:eastAsia="en-US"/>
        </w:rPr>
        <w:t xml:space="preserve">Подраздел 5.11. Способы информирования заявителей о порядке подачи </w:t>
      </w:r>
    </w:p>
    <w:p w14:paraId="08E89585" w14:textId="77777777" w:rsidR="00CF5AAD" w:rsidRPr="00FD7EB3" w:rsidRDefault="00CF5AAD" w:rsidP="00CF5AAD">
      <w:pPr>
        <w:suppressAutoHyphens w:val="0"/>
        <w:jc w:val="center"/>
        <w:rPr>
          <w:b/>
          <w:sz w:val="28"/>
          <w:szCs w:val="28"/>
          <w:lang w:eastAsia="en-US"/>
        </w:rPr>
      </w:pPr>
      <w:r w:rsidRPr="00FD7EB3">
        <w:rPr>
          <w:b/>
          <w:sz w:val="28"/>
          <w:szCs w:val="28"/>
          <w:lang w:eastAsia="en-US"/>
        </w:rPr>
        <w:t>и рассмотрения жалобы</w:t>
      </w:r>
    </w:p>
    <w:p w14:paraId="5DBCB647" w14:textId="77777777" w:rsidR="00CF5AAD" w:rsidRPr="00FD7EB3" w:rsidRDefault="00CF5AAD" w:rsidP="00CF5AAD">
      <w:pPr>
        <w:suppressAutoHyphens w:val="0"/>
        <w:ind w:firstLine="709"/>
        <w:jc w:val="both"/>
        <w:rPr>
          <w:sz w:val="28"/>
          <w:szCs w:val="28"/>
          <w:lang w:eastAsia="en-US"/>
        </w:rPr>
      </w:pPr>
    </w:p>
    <w:p w14:paraId="2BA9AD04" w14:textId="77777777" w:rsidR="00CF5AAD" w:rsidRPr="00FD7EB3" w:rsidRDefault="00CF5AAD" w:rsidP="00CF5AAD">
      <w:pPr>
        <w:suppressAutoHyphens w:val="0"/>
        <w:ind w:firstLine="709"/>
        <w:jc w:val="both"/>
        <w:rPr>
          <w:sz w:val="28"/>
          <w:szCs w:val="28"/>
          <w:lang w:eastAsia="en-US"/>
        </w:rPr>
      </w:pPr>
      <w:r w:rsidRPr="00FD7EB3">
        <w:rPr>
          <w:sz w:val="28"/>
          <w:szCs w:val="28"/>
          <w:lang w:eastAsia="en-US"/>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275F4986" w14:textId="77777777" w:rsidR="00CF5AAD" w:rsidRPr="00FD7EB3" w:rsidRDefault="00CF5AAD" w:rsidP="00CF5AAD">
      <w:pPr>
        <w:autoSpaceDE w:val="0"/>
        <w:ind w:firstLine="720"/>
        <w:jc w:val="both"/>
        <w:rPr>
          <w:sz w:val="28"/>
          <w:szCs w:val="28"/>
          <w:lang w:eastAsia="zh-CN"/>
        </w:rPr>
      </w:pPr>
    </w:p>
    <w:p w14:paraId="0D944FB5" w14:textId="77777777" w:rsidR="00CF5AAD" w:rsidRPr="00FD7EB3" w:rsidRDefault="00CF5AAD" w:rsidP="00CF5AAD">
      <w:pPr>
        <w:ind w:firstLine="709"/>
        <w:jc w:val="center"/>
        <w:rPr>
          <w:rFonts w:ascii="Times New Roman CYR" w:hAnsi="Times New Roman CYR" w:cs="Times New Roman CYR"/>
          <w:lang w:eastAsia="ru-RU"/>
        </w:rPr>
      </w:pPr>
      <w:r w:rsidRPr="00FD7EB3">
        <w:rPr>
          <w:b/>
          <w:color w:val="000000"/>
          <w:sz w:val="28"/>
          <w:szCs w:val="28"/>
          <w:lang w:eastAsia="ru-RU"/>
        </w:rPr>
        <w:t>Подраздел 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0DC284CF" w14:textId="77777777" w:rsidR="00CF5AAD" w:rsidRPr="00FD7EB3" w:rsidRDefault="00CF5AAD" w:rsidP="00CF5AAD">
      <w:pPr>
        <w:ind w:firstLine="709"/>
        <w:jc w:val="center"/>
        <w:rPr>
          <w:color w:val="000000"/>
          <w:sz w:val="28"/>
          <w:szCs w:val="28"/>
          <w:lang w:eastAsia="ru-RU"/>
        </w:rPr>
      </w:pPr>
    </w:p>
    <w:p w14:paraId="7A6DB98F"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 xml:space="preserve">5.12.1. Нормативными правовыми актами, регулирующими порядок досудебного (внесудебного) обжалования решений и действий (бездействия) </w:t>
      </w:r>
      <w:r w:rsidRPr="00FD7EB3">
        <w:rPr>
          <w:rFonts w:eastAsia="Calibri"/>
          <w:sz w:val="28"/>
          <w:szCs w:val="28"/>
          <w:lang w:eastAsia="en-US"/>
        </w:rPr>
        <w:t>Уполномоченного органа</w:t>
      </w:r>
      <w:r w:rsidRPr="00FD7EB3">
        <w:rPr>
          <w:sz w:val="28"/>
          <w:szCs w:val="28"/>
          <w:lang w:eastAsia="ru-RU"/>
        </w:rPr>
        <w:t>,</w:t>
      </w:r>
      <w:r w:rsidRPr="00FD7EB3">
        <w:rPr>
          <w:i/>
          <w:sz w:val="28"/>
          <w:szCs w:val="28"/>
          <w:lang w:eastAsia="ru-RU"/>
        </w:rPr>
        <w:t xml:space="preserve"> </w:t>
      </w:r>
      <w:r w:rsidRPr="00FD7EB3">
        <w:rPr>
          <w:sz w:val="28"/>
          <w:szCs w:val="28"/>
          <w:lang w:eastAsia="en-US"/>
        </w:rPr>
        <w:t xml:space="preserve">должностных лиц </w:t>
      </w:r>
      <w:r w:rsidRPr="00FD7EB3">
        <w:rPr>
          <w:rFonts w:eastAsia="Calibri"/>
          <w:sz w:val="28"/>
          <w:szCs w:val="28"/>
          <w:lang w:eastAsia="en-US"/>
        </w:rPr>
        <w:t>Уполномоченного органа</w:t>
      </w:r>
      <w:r w:rsidRPr="00FD7EB3">
        <w:rPr>
          <w:sz w:val="28"/>
          <w:szCs w:val="28"/>
          <w:lang w:eastAsia="ru-RU"/>
        </w:rPr>
        <w:t xml:space="preserve">, либо муниципальных служащих, </w:t>
      </w:r>
      <w:r w:rsidRPr="00FD7EB3">
        <w:rPr>
          <w:sz w:val="28"/>
          <w:szCs w:val="28"/>
          <w:lang w:eastAsia="en-US"/>
        </w:rPr>
        <w:t>МФЦ, работников МФЦ</w:t>
      </w:r>
      <w:r w:rsidRPr="00FD7EB3">
        <w:rPr>
          <w:i/>
          <w:sz w:val="28"/>
          <w:szCs w:val="28"/>
          <w:lang w:eastAsia="en-US"/>
        </w:rPr>
        <w:t xml:space="preserve"> </w:t>
      </w:r>
      <w:r w:rsidRPr="00FD7EB3">
        <w:rPr>
          <w:sz w:val="28"/>
          <w:szCs w:val="28"/>
          <w:lang w:eastAsia="ru-RU"/>
        </w:rPr>
        <w:t>являются:</w:t>
      </w:r>
    </w:p>
    <w:p w14:paraId="5E74A446" w14:textId="77777777" w:rsidR="00CF5AAD" w:rsidRPr="00FD7EB3" w:rsidRDefault="00CF5AAD" w:rsidP="00CF5AAD">
      <w:pPr>
        <w:ind w:firstLine="709"/>
        <w:jc w:val="both"/>
        <w:rPr>
          <w:rFonts w:ascii="Times New Roman CYR" w:hAnsi="Times New Roman CYR" w:cs="Times New Roman CYR"/>
          <w:lang w:eastAsia="ru-RU"/>
        </w:rPr>
      </w:pPr>
      <w:r w:rsidRPr="00FD7EB3">
        <w:rPr>
          <w:sz w:val="28"/>
          <w:szCs w:val="28"/>
          <w:lang w:eastAsia="ru-RU"/>
        </w:rPr>
        <w:t>1) Федеральный закон от 27 июля 2010 года № 210-ФЗ «Об организации предоставления государственных и муниципальных услуг»;</w:t>
      </w:r>
    </w:p>
    <w:p w14:paraId="3BCEFF0D" w14:textId="77777777" w:rsidR="00CF5AAD" w:rsidRPr="00FD7EB3" w:rsidRDefault="00CF5AAD" w:rsidP="00CF5AAD">
      <w:pPr>
        <w:ind w:firstLine="709"/>
        <w:jc w:val="both"/>
        <w:rPr>
          <w:color w:val="00000A"/>
          <w:lang w:eastAsia="ru-RU"/>
        </w:rPr>
      </w:pPr>
      <w:r w:rsidRPr="00FD7EB3">
        <w:rPr>
          <w:color w:val="000000"/>
          <w:sz w:val="28"/>
          <w:szCs w:val="28"/>
          <w:lang w:eastAsia="ru-RU"/>
        </w:rPr>
        <w:t>2)</w:t>
      </w:r>
      <w:r w:rsidRPr="00FD7EB3">
        <w:rPr>
          <w:color w:val="00000A"/>
          <w:sz w:val="28"/>
          <w:szCs w:val="28"/>
          <w:lang w:eastAsia="ru-RU"/>
        </w:rPr>
        <w:t>Постановление администрации муниципального образования Каневской район от 3 августа 2019 года №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0F1B6599" w14:textId="77777777" w:rsidR="00CF5AAD" w:rsidRPr="00FD7EB3" w:rsidRDefault="00CF5AAD" w:rsidP="00CF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p>
    <w:p w14:paraId="29156A30" w14:textId="77777777" w:rsidR="00CF5AAD" w:rsidRPr="00FD7EB3" w:rsidRDefault="00CF5AAD" w:rsidP="00CF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FD7EB3">
        <w:rPr>
          <w:rFonts w:ascii="Times New Roman CYR" w:hAnsi="Times New Roman CYR" w:cs="Times New Roman CYR"/>
          <w:sz w:val="28"/>
          <w:szCs w:val="28"/>
          <w:lang w:eastAsia="ru-RU"/>
        </w:rPr>
        <w:t xml:space="preserve">Начальник управления </w:t>
      </w:r>
    </w:p>
    <w:p w14:paraId="3597717B" w14:textId="77777777" w:rsidR="00CF5AAD" w:rsidRPr="00FD7EB3" w:rsidRDefault="00CF5AAD" w:rsidP="00CF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FD7EB3">
        <w:rPr>
          <w:rFonts w:ascii="Times New Roman CYR" w:hAnsi="Times New Roman CYR" w:cs="Times New Roman CYR"/>
          <w:sz w:val="28"/>
          <w:szCs w:val="28"/>
          <w:lang w:eastAsia="ru-RU"/>
        </w:rPr>
        <w:t xml:space="preserve">имущественных отношений </w:t>
      </w:r>
    </w:p>
    <w:p w14:paraId="0DE93E73" w14:textId="77777777" w:rsidR="00CF5AAD" w:rsidRPr="00FD7EB3" w:rsidRDefault="00CF5AAD" w:rsidP="00CF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FD7EB3">
        <w:rPr>
          <w:rFonts w:ascii="Times New Roman CYR" w:hAnsi="Times New Roman CYR" w:cs="Times New Roman CYR"/>
          <w:sz w:val="28"/>
          <w:szCs w:val="28"/>
          <w:lang w:eastAsia="ru-RU"/>
        </w:rPr>
        <w:t xml:space="preserve">администрации муниципального </w:t>
      </w:r>
    </w:p>
    <w:p w14:paraId="480D6F2F" w14:textId="77777777" w:rsidR="00CF5AAD" w:rsidRPr="00FD7EB3" w:rsidRDefault="00CF5AAD" w:rsidP="00CF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FD7EB3">
        <w:rPr>
          <w:rFonts w:ascii="Times New Roman CYR" w:hAnsi="Times New Roman CYR" w:cs="Times New Roman CYR"/>
          <w:sz w:val="28"/>
          <w:szCs w:val="28"/>
          <w:lang w:eastAsia="ru-RU"/>
        </w:rPr>
        <w:t>образования Каневской район                                                            С.А. Копылова</w:t>
      </w:r>
    </w:p>
    <w:p w14:paraId="466F3AC3" w14:textId="77777777" w:rsidR="00CF5AAD" w:rsidRPr="00FD7EB3" w:rsidRDefault="00CF5AAD" w:rsidP="00CF5AAD">
      <w:pPr>
        <w:widowControl w:val="0"/>
        <w:autoSpaceDE w:val="0"/>
        <w:autoSpaceDN w:val="0"/>
        <w:adjustRightInd w:val="0"/>
        <w:ind w:firstLine="709"/>
        <w:jc w:val="both"/>
        <w:rPr>
          <w:sz w:val="28"/>
          <w:szCs w:val="28"/>
        </w:rPr>
      </w:pPr>
    </w:p>
    <w:p w14:paraId="342E18C4" w14:textId="77777777" w:rsidR="00CF5AAD" w:rsidRPr="00FD7EB3" w:rsidRDefault="00CF5AAD" w:rsidP="00CF5AAD">
      <w:pPr>
        <w:autoSpaceDE w:val="0"/>
        <w:ind w:firstLine="720"/>
        <w:jc w:val="both"/>
        <w:rPr>
          <w:sz w:val="28"/>
          <w:szCs w:val="28"/>
          <w:lang w:eastAsia="zh-CN"/>
        </w:rPr>
      </w:pPr>
    </w:p>
    <w:p w14:paraId="6778ED72" w14:textId="77777777" w:rsidR="00CF5AAD" w:rsidRPr="00FD7EB3" w:rsidRDefault="00CF5AAD" w:rsidP="00CF5AAD">
      <w:pPr>
        <w:jc w:val="both"/>
        <w:rPr>
          <w:sz w:val="28"/>
          <w:szCs w:val="28"/>
        </w:rPr>
      </w:pPr>
    </w:p>
    <w:p w14:paraId="253A0AE1" w14:textId="77777777" w:rsidR="00CF5AAD" w:rsidRPr="00FD7EB3" w:rsidRDefault="00CF5AAD" w:rsidP="00CF5AAD">
      <w:pPr>
        <w:suppressAutoHyphens w:val="0"/>
        <w:ind w:left="5103"/>
        <w:jc w:val="center"/>
        <w:rPr>
          <w:bCs/>
          <w:sz w:val="28"/>
          <w:szCs w:val="28"/>
        </w:rPr>
      </w:pPr>
      <w:r w:rsidRPr="00FD7EB3">
        <w:rPr>
          <w:rStyle w:val="afc"/>
          <w:b w:val="0"/>
        </w:rPr>
        <w:br w:type="page"/>
      </w:r>
      <w:bookmarkStart w:id="28" w:name="_Hlk95581723"/>
      <w:r w:rsidRPr="00FD7EB3">
        <w:rPr>
          <w:bCs/>
          <w:sz w:val="28"/>
          <w:szCs w:val="28"/>
        </w:rPr>
        <w:lastRenderedPageBreak/>
        <w:t>Приложение № 1</w:t>
      </w:r>
    </w:p>
    <w:p w14:paraId="3EC012C2" w14:textId="77777777" w:rsidR="00CF5AAD" w:rsidRPr="00FD7EB3" w:rsidRDefault="00CF5AAD" w:rsidP="00CF5AAD">
      <w:pPr>
        <w:suppressAutoHyphens w:val="0"/>
        <w:ind w:left="5103"/>
        <w:jc w:val="center"/>
        <w:rPr>
          <w:bCs/>
          <w:sz w:val="28"/>
          <w:szCs w:val="28"/>
        </w:rPr>
      </w:pPr>
      <w:r w:rsidRPr="00FD7EB3">
        <w:rPr>
          <w:bCs/>
          <w:sz w:val="28"/>
          <w:szCs w:val="28"/>
        </w:rPr>
        <w:t xml:space="preserve">к </w:t>
      </w:r>
      <w:hyperlink r:id="rId13" w:anchor="sub_1000" w:history="1">
        <w:r w:rsidRPr="00FD7EB3">
          <w:rPr>
            <w:bCs/>
            <w:sz w:val="28"/>
            <w:szCs w:val="28"/>
          </w:rPr>
          <w:t>административному регламенту</w:t>
        </w:r>
      </w:hyperlink>
      <w:r w:rsidRPr="00FD7EB3">
        <w:rPr>
          <w:bCs/>
          <w:sz w:val="28"/>
          <w:szCs w:val="28"/>
        </w:rPr>
        <w:t xml:space="preserve"> по </w:t>
      </w:r>
    </w:p>
    <w:p w14:paraId="699C7F14" w14:textId="77777777" w:rsidR="00CF5AAD" w:rsidRPr="00FD7EB3" w:rsidRDefault="00CF5AAD" w:rsidP="00CF5AAD">
      <w:pPr>
        <w:suppressAutoHyphens w:val="0"/>
        <w:ind w:left="5103"/>
        <w:jc w:val="center"/>
        <w:rPr>
          <w:bCs/>
          <w:sz w:val="28"/>
          <w:szCs w:val="28"/>
        </w:rPr>
      </w:pPr>
      <w:r w:rsidRPr="00FD7EB3">
        <w:rPr>
          <w:bCs/>
          <w:sz w:val="28"/>
          <w:szCs w:val="28"/>
        </w:rPr>
        <w:t xml:space="preserve">предоставлению муниципальной услуги «Предоставление земельных участков, находящихся в государственной или муниципальной </w:t>
      </w:r>
    </w:p>
    <w:p w14:paraId="33C423F8" w14:textId="77777777" w:rsidR="00CF5AAD" w:rsidRPr="00FD7EB3" w:rsidRDefault="00CF5AAD" w:rsidP="00CF5AAD">
      <w:pPr>
        <w:suppressAutoHyphens w:val="0"/>
        <w:ind w:left="5103"/>
        <w:jc w:val="center"/>
        <w:rPr>
          <w:bCs/>
          <w:sz w:val="28"/>
          <w:szCs w:val="28"/>
        </w:rPr>
      </w:pPr>
      <w:r w:rsidRPr="00FD7EB3">
        <w:rPr>
          <w:bCs/>
          <w:sz w:val="28"/>
          <w:szCs w:val="28"/>
        </w:rPr>
        <w:t>собственности, на торгах</w:t>
      </w:r>
      <w:r w:rsidRPr="00FD7EB3">
        <w:rPr>
          <w:bCs/>
          <w:sz w:val="28"/>
          <w:szCs w:val="28"/>
          <w:lang w:eastAsia="en-US"/>
        </w:rPr>
        <w:t>»</w:t>
      </w:r>
    </w:p>
    <w:p w14:paraId="06A4A4AF" w14:textId="77777777" w:rsidR="00CF5AAD" w:rsidRPr="00FD7EB3" w:rsidRDefault="00CF5AAD" w:rsidP="00CF5AAD">
      <w:pPr>
        <w:suppressAutoHyphens w:val="0"/>
        <w:ind w:left="5103"/>
        <w:jc w:val="center"/>
        <w:rPr>
          <w:bCs/>
          <w:sz w:val="28"/>
          <w:szCs w:val="28"/>
          <w:lang w:eastAsia="en-US"/>
        </w:rPr>
      </w:pPr>
    </w:p>
    <w:p w14:paraId="754E7AE7" w14:textId="77777777" w:rsidR="00CF5AAD" w:rsidRPr="00FD7EB3" w:rsidRDefault="00CF5AAD" w:rsidP="00CF5AAD">
      <w:pPr>
        <w:suppressAutoHyphens w:val="0"/>
        <w:ind w:left="5103"/>
        <w:jc w:val="center"/>
        <w:rPr>
          <w:bCs/>
          <w:sz w:val="28"/>
          <w:szCs w:val="28"/>
          <w:lang w:eastAsia="en-US"/>
        </w:rPr>
      </w:pPr>
    </w:p>
    <w:p w14:paraId="5ECDEBFF" w14:textId="77777777" w:rsidR="00CF5AAD" w:rsidRPr="00FD7EB3" w:rsidRDefault="00CF5AAD" w:rsidP="00CF5AAD">
      <w:pPr>
        <w:suppressAutoHyphens w:val="0"/>
        <w:jc w:val="center"/>
        <w:rPr>
          <w:bCs/>
          <w:sz w:val="28"/>
          <w:szCs w:val="28"/>
          <w:lang w:eastAsia="en-US"/>
        </w:rPr>
      </w:pPr>
      <w:r w:rsidRPr="00FD7EB3">
        <w:rPr>
          <w:bCs/>
          <w:sz w:val="28"/>
          <w:szCs w:val="28"/>
          <w:lang w:eastAsia="en-US"/>
        </w:rPr>
        <w:t>Образец</w:t>
      </w:r>
    </w:p>
    <w:p w14:paraId="1CE38E0D" w14:textId="77777777" w:rsidR="00CF5AAD" w:rsidRPr="00FD7EB3" w:rsidRDefault="00CF5AAD" w:rsidP="00CF5AAD">
      <w:pPr>
        <w:suppressAutoHyphens w:val="0"/>
        <w:jc w:val="center"/>
        <w:rPr>
          <w:bCs/>
          <w:sz w:val="28"/>
          <w:szCs w:val="28"/>
          <w:lang w:eastAsia="en-US"/>
        </w:rPr>
      </w:pPr>
      <w:r w:rsidRPr="00FD7EB3">
        <w:rPr>
          <w:bCs/>
          <w:sz w:val="28"/>
          <w:szCs w:val="28"/>
          <w:lang w:eastAsia="en-US"/>
        </w:rPr>
        <w:t xml:space="preserve">постановления </w:t>
      </w:r>
      <w:r w:rsidRPr="00FD7EB3">
        <w:rPr>
          <w:sz w:val="28"/>
          <w:szCs w:val="28"/>
          <w:lang w:eastAsia="ru-RU"/>
        </w:rPr>
        <w:t>администрации муниципального образования Каневской район о признании земельного участка предметом торгов</w:t>
      </w:r>
    </w:p>
    <w:p w14:paraId="60CD383A" w14:textId="77777777" w:rsidR="00CF5AAD" w:rsidRPr="00FD7EB3" w:rsidRDefault="00CF5AAD" w:rsidP="00CF5AAD">
      <w:pPr>
        <w:suppressAutoHyphens w:val="0"/>
        <w:ind w:left="5103"/>
        <w:jc w:val="center"/>
        <w:rPr>
          <w:bCs/>
          <w:sz w:val="28"/>
          <w:szCs w:val="28"/>
          <w:lang w:eastAsia="en-US"/>
        </w:rPr>
      </w:pPr>
    </w:p>
    <w:p w14:paraId="3BF2E90E" w14:textId="497F70B2" w:rsidR="00CF5AAD" w:rsidRPr="00FD7EB3" w:rsidRDefault="00CF5AAD" w:rsidP="00CF5AAD">
      <w:pPr>
        <w:jc w:val="center"/>
        <w:rPr>
          <w:b/>
          <w:bCs/>
          <w:sz w:val="28"/>
          <w:szCs w:val="28"/>
        </w:rPr>
      </w:pPr>
      <w:r w:rsidRPr="00FD7EB3">
        <w:rPr>
          <w:b/>
          <w:noProof/>
          <w:color w:val="000000"/>
          <w:sz w:val="28"/>
          <w:szCs w:val="28"/>
          <w:lang w:eastAsia="ru-RU"/>
        </w:rPr>
        <w:drawing>
          <wp:inline distT="0" distB="0" distL="0" distR="0" wp14:anchorId="2E3740EB" wp14:editId="5E28422C">
            <wp:extent cx="320675" cy="429895"/>
            <wp:effectExtent l="0" t="0" r="317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675" cy="429895"/>
                    </a:xfrm>
                    <a:prstGeom prst="rect">
                      <a:avLst/>
                    </a:prstGeom>
                    <a:solidFill>
                      <a:srgbClr val="FFFFFF">
                        <a:alpha val="0"/>
                      </a:srgbClr>
                    </a:solidFill>
                    <a:ln>
                      <a:noFill/>
                    </a:ln>
                  </pic:spPr>
                </pic:pic>
              </a:graphicData>
            </a:graphic>
          </wp:inline>
        </w:drawing>
      </w:r>
    </w:p>
    <w:p w14:paraId="70E38BB6" w14:textId="77777777" w:rsidR="00CF5AAD" w:rsidRPr="00FD7EB3" w:rsidRDefault="00CF5AAD" w:rsidP="00CF5AAD">
      <w:pPr>
        <w:jc w:val="center"/>
        <w:rPr>
          <w:b/>
          <w:bCs/>
          <w:sz w:val="28"/>
          <w:szCs w:val="28"/>
        </w:rPr>
      </w:pPr>
      <w:r w:rsidRPr="00FD7EB3">
        <w:rPr>
          <w:b/>
          <w:bCs/>
          <w:sz w:val="28"/>
          <w:szCs w:val="28"/>
        </w:rPr>
        <w:t xml:space="preserve">                                                                                                                                                             </w:t>
      </w:r>
    </w:p>
    <w:p w14:paraId="6473A5D9" w14:textId="77777777" w:rsidR="00CF5AAD" w:rsidRPr="00FD7EB3" w:rsidRDefault="00CF5AAD" w:rsidP="00CF5AAD">
      <w:pPr>
        <w:jc w:val="center"/>
        <w:rPr>
          <w:b/>
          <w:bCs/>
          <w:sz w:val="28"/>
          <w:szCs w:val="28"/>
        </w:rPr>
      </w:pPr>
      <w:r w:rsidRPr="00FD7EB3">
        <w:rPr>
          <w:b/>
          <w:bCs/>
          <w:sz w:val="28"/>
          <w:szCs w:val="28"/>
        </w:rPr>
        <w:t xml:space="preserve">АДМИНИСТРАЦИЯ МУНИЦИПАЛЬНОГО ОБРАЗОВАНИЯ </w:t>
      </w:r>
    </w:p>
    <w:p w14:paraId="43AE62DA" w14:textId="77777777" w:rsidR="00CF5AAD" w:rsidRPr="00FD7EB3" w:rsidRDefault="00CF5AAD" w:rsidP="00CF5AAD">
      <w:pPr>
        <w:jc w:val="center"/>
        <w:rPr>
          <w:b/>
          <w:bCs/>
          <w:sz w:val="28"/>
          <w:szCs w:val="28"/>
        </w:rPr>
      </w:pPr>
      <w:r w:rsidRPr="00FD7EB3">
        <w:rPr>
          <w:b/>
          <w:bCs/>
          <w:sz w:val="28"/>
          <w:szCs w:val="28"/>
        </w:rPr>
        <w:t xml:space="preserve">КАНЕВСКОЙ РАЙОН  </w:t>
      </w:r>
    </w:p>
    <w:p w14:paraId="14132A0D" w14:textId="77777777" w:rsidR="00CF5AAD" w:rsidRPr="00FD7EB3" w:rsidRDefault="00CF5AAD" w:rsidP="00CF5AAD">
      <w:pPr>
        <w:jc w:val="center"/>
        <w:rPr>
          <w:b/>
          <w:bCs/>
          <w:sz w:val="28"/>
          <w:szCs w:val="28"/>
        </w:rPr>
      </w:pPr>
    </w:p>
    <w:p w14:paraId="3E40FAEE" w14:textId="77777777" w:rsidR="00CF5AAD" w:rsidRPr="00FD7EB3" w:rsidRDefault="00CF5AAD" w:rsidP="00CF5AAD">
      <w:pPr>
        <w:jc w:val="center"/>
        <w:rPr>
          <w:b/>
          <w:bCs/>
          <w:sz w:val="28"/>
          <w:szCs w:val="28"/>
        </w:rPr>
      </w:pPr>
      <w:r w:rsidRPr="00FD7EB3">
        <w:rPr>
          <w:b/>
          <w:bCs/>
          <w:sz w:val="28"/>
          <w:szCs w:val="28"/>
        </w:rPr>
        <w:t>ПОСТАНОВЛЕНИЕ</w:t>
      </w:r>
    </w:p>
    <w:p w14:paraId="5DE75DDE" w14:textId="77777777" w:rsidR="00CF5AAD" w:rsidRPr="00FD7EB3" w:rsidRDefault="00CF5AAD" w:rsidP="00CF5AAD">
      <w:pPr>
        <w:widowControl w:val="0"/>
        <w:autoSpaceDE w:val="0"/>
        <w:ind w:firstLine="720"/>
        <w:jc w:val="both"/>
        <w:rPr>
          <w:rFonts w:ascii="Arial" w:hAnsi="Arial" w:cs="Arial"/>
          <w:sz w:val="28"/>
          <w:szCs w:val="28"/>
        </w:rPr>
      </w:pPr>
    </w:p>
    <w:p w14:paraId="1008EC96" w14:textId="77777777" w:rsidR="00CF5AAD" w:rsidRPr="00FD7EB3" w:rsidRDefault="00CF5AAD" w:rsidP="00CF5AAD">
      <w:pPr>
        <w:widowControl w:val="0"/>
        <w:autoSpaceDE w:val="0"/>
        <w:ind w:firstLine="720"/>
        <w:jc w:val="both"/>
        <w:rPr>
          <w:rFonts w:ascii="Arial" w:hAnsi="Arial" w:cs="Arial"/>
          <w:sz w:val="28"/>
          <w:szCs w:val="28"/>
        </w:rPr>
      </w:pPr>
    </w:p>
    <w:p w14:paraId="4168EF4A" w14:textId="77777777" w:rsidR="00CF5AAD" w:rsidRPr="00FD7EB3" w:rsidRDefault="00CF5AAD" w:rsidP="00CF5AAD">
      <w:pPr>
        <w:widowControl w:val="0"/>
        <w:autoSpaceDE w:val="0"/>
        <w:ind w:firstLine="720"/>
        <w:jc w:val="both"/>
        <w:rPr>
          <w:sz w:val="28"/>
          <w:szCs w:val="28"/>
        </w:rPr>
      </w:pPr>
      <w:r w:rsidRPr="00FD7EB3">
        <w:rPr>
          <w:sz w:val="28"/>
          <w:szCs w:val="28"/>
        </w:rPr>
        <w:t>от___________                                                                              № _________</w:t>
      </w:r>
    </w:p>
    <w:p w14:paraId="71B0B795" w14:textId="77777777" w:rsidR="00CF5AAD" w:rsidRPr="00FD7EB3" w:rsidRDefault="00CF5AAD" w:rsidP="00CF5AAD">
      <w:pPr>
        <w:widowControl w:val="0"/>
        <w:autoSpaceDE w:val="0"/>
        <w:ind w:firstLine="720"/>
        <w:jc w:val="both"/>
        <w:rPr>
          <w:sz w:val="28"/>
          <w:szCs w:val="28"/>
        </w:rPr>
      </w:pPr>
    </w:p>
    <w:p w14:paraId="237FB6D5" w14:textId="77777777" w:rsidR="00CF5AAD" w:rsidRPr="00FD7EB3" w:rsidRDefault="00CF5AAD" w:rsidP="00CF5AAD">
      <w:pPr>
        <w:suppressAutoHyphens w:val="0"/>
        <w:ind w:left="5103"/>
        <w:jc w:val="center"/>
        <w:rPr>
          <w:bCs/>
          <w:sz w:val="28"/>
          <w:szCs w:val="28"/>
          <w:lang w:eastAsia="en-US"/>
        </w:rPr>
      </w:pPr>
    </w:p>
    <w:p w14:paraId="7595CBD6" w14:textId="77777777" w:rsidR="00CF5AAD" w:rsidRPr="00FD7EB3" w:rsidRDefault="00CF5AAD" w:rsidP="00CF5AAD">
      <w:pPr>
        <w:suppressAutoHyphens w:val="0"/>
        <w:jc w:val="center"/>
        <w:rPr>
          <w:b/>
          <w:sz w:val="28"/>
          <w:szCs w:val="28"/>
        </w:rPr>
      </w:pPr>
      <w:r w:rsidRPr="00FD7EB3">
        <w:rPr>
          <w:b/>
          <w:bCs/>
          <w:sz w:val="28"/>
          <w:szCs w:val="28"/>
        </w:rPr>
        <w:t xml:space="preserve">О </w:t>
      </w:r>
      <w:r w:rsidRPr="00FD7EB3">
        <w:rPr>
          <w:b/>
          <w:sz w:val="28"/>
          <w:szCs w:val="28"/>
        </w:rPr>
        <w:t>признании земельного участка с кадастровым номером 23:11:0603317:164 предметом аукциона</w:t>
      </w:r>
    </w:p>
    <w:p w14:paraId="0EB9D55E" w14:textId="77777777" w:rsidR="00CF5AAD" w:rsidRPr="00FD7EB3" w:rsidRDefault="00CF5AAD" w:rsidP="00CF5AAD">
      <w:pPr>
        <w:suppressAutoHyphens w:val="0"/>
        <w:jc w:val="center"/>
        <w:rPr>
          <w:b/>
          <w:sz w:val="28"/>
          <w:szCs w:val="28"/>
        </w:rPr>
      </w:pPr>
    </w:p>
    <w:p w14:paraId="0A3B3E1C" w14:textId="77777777" w:rsidR="00CF5AAD" w:rsidRPr="00FD7EB3" w:rsidRDefault="00CF5AAD" w:rsidP="00CF5AAD">
      <w:pPr>
        <w:suppressAutoHyphens w:val="0"/>
        <w:jc w:val="center"/>
        <w:rPr>
          <w:b/>
          <w:sz w:val="28"/>
          <w:szCs w:val="28"/>
        </w:rPr>
      </w:pPr>
    </w:p>
    <w:p w14:paraId="1DCA6C2D" w14:textId="77777777" w:rsidR="00CF5AAD" w:rsidRPr="00FD7EB3" w:rsidRDefault="00CF5AAD" w:rsidP="00CF5AAD">
      <w:pPr>
        <w:suppressAutoHyphens w:val="0"/>
        <w:jc w:val="both"/>
        <w:rPr>
          <w:sz w:val="28"/>
          <w:szCs w:val="28"/>
          <w:lang w:eastAsia="ru-RU"/>
        </w:rPr>
      </w:pPr>
      <w:r w:rsidRPr="00FD7EB3">
        <w:rPr>
          <w:sz w:val="28"/>
          <w:szCs w:val="28"/>
          <w:lang w:eastAsia="ru-RU"/>
        </w:rPr>
        <w:t>В соответствии со статьей 3.3 Федерального закона от 25 октября 2001 года № 137-ФЗ «О введении в действие Земельного кодекса Российской Федерации», статьями 39.2, 39.6, 39.7, 39.8, 39.11 Земельного кодекса Российской Федерации, на основании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п о с т а н о в л я ю:</w:t>
      </w:r>
    </w:p>
    <w:p w14:paraId="79A4B011" w14:textId="77777777" w:rsidR="00CF5AAD" w:rsidRPr="00FD7EB3" w:rsidRDefault="00CF5AAD" w:rsidP="00CF5AAD">
      <w:pPr>
        <w:suppressAutoHyphens w:val="0"/>
        <w:ind w:firstLine="708"/>
        <w:jc w:val="both"/>
        <w:rPr>
          <w:sz w:val="28"/>
          <w:szCs w:val="28"/>
          <w:lang w:eastAsia="ru-RU"/>
        </w:rPr>
      </w:pPr>
      <w:r w:rsidRPr="00FD7EB3">
        <w:rPr>
          <w:sz w:val="28"/>
          <w:szCs w:val="28"/>
          <w:lang w:eastAsia="ru-RU"/>
        </w:rPr>
        <w:t xml:space="preserve">1. Признать предметом аукциона на право заключения договора аренды земельный участок с кадастровым номером </w:t>
      </w:r>
      <w:r w:rsidRPr="00FD7EB3">
        <w:rPr>
          <w:bCs/>
          <w:sz w:val="28"/>
          <w:szCs w:val="28"/>
        </w:rPr>
        <w:t>23:11:0603317:164</w:t>
      </w:r>
      <w:r w:rsidRPr="00FD7EB3">
        <w:rPr>
          <w:sz w:val="28"/>
          <w:szCs w:val="28"/>
          <w:lang w:eastAsia="ru-RU"/>
        </w:rPr>
        <w:t xml:space="preserve">, расположенный по адресу: Краснодарский край, Каневской район, </w:t>
      </w:r>
      <w:proofErr w:type="spellStart"/>
      <w:r w:rsidRPr="00FD7EB3">
        <w:rPr>
          <w:sz w:val="28"/>
          <w:szCs w:val="28"/>
          <w:lang w:eastAsia="ru-RU"/>
        </w:rPr>
        <w:t>Каневское</w:t>
      </w:r>
      <w:proofErr w:type="spellEnd"/>
      <w:r w:rsidRPr="00FD7EB3">
        <w:rPr>
          <w:sz w:val="28"/>
          <w:szCs w:val="28"/>
          <w:lang w:eastAsia="ru-RU"/>
        </w:rPr>
        <w:t xml:space="preserve"> сельское поселение, станица Каневская, улица Шоссейная, земельный участок 22, площадью 4311 </w:t>
      </w:r>
      <w:proofErr w:type="spellStart"/>
      <w:r w:rsidRPr="00FD7EB3">
        <w:rPr>
          <w:sz w:val="28"/>
          <w:szCs w:val="28"/>
          <w:lang w:eastAsia="ru-RU"/>
        </w:rPr>
        <w:t>кв.м</w:t>
      </w:r>
      <w:proofErr w:type="spellEnd"/>
      <w:r w:rsidRPr="00FD7EB3">
        <w:rPr>
          <w:sz w:val="28"/>
          <w:szCs w:val="28"/>
          <w:lang w:eastAsia="ru-RU"/>
        </w:rPr>
        <w:t>, категория земель – земли населенных пунктов, вид разрешенного использования – блокированная жилая застройка.</w:t>
      </w:r>
    </w:p>
    <w:p w14:paraId="3E038572" w14:textId="77777777" w:rsidR="00CF5AAD" w:rsidRPr="00FD7EB3" w:rsidRDefault="00CF5AAD" w:rsidP="00CF5AAD">
      <w:pPr>
        <w:suppressAutoHyphens w:val="0"/>
        <w:ind w:firstLine="708"/>
        <w:jc w:val="both"/>
        <w:rPr>
          <w:sz w:val="28"/>
          <w:szCs w:val="28"/>
          <w:lang w:eastAsia="ru-RU"/>
        </w:rPr>
      </w:pPr>
      <w:r w:rsidRPr="00FD7EB3">
        <w:rPr>
          <w:color w:val="000000"/>
          <w:sz w:val="28"/>
          <w:szCs w:val="28"/>
          <w:lang w:eastAsia="ru-RU"/>
        </w:rPr>
        <w:t xml:space="preserve">2. Управлению </w:t>
      </w:r>
      <w:r w:rsidRPr="00FD7EB3">
        <w:rPr>
          <w:sz w:val="28"/>
          <w:szCs w:val="28"/>
          <w:lang w:eastAsia="ru-RU"/>
        </w:rPr>
        <w:t>имущественных отношений администрации муниципального образования Каневской район</w:t>
      </w:r>
      <w:r w:rsidRPr="00FD7EB3">
        <w:rPr>
          <w:color w:val="000000"/>
          <w:sz w:val="28"/>
          <w:szCs w:val="28"/>
          <w:lang w:eastAsia="ru-RU"/>
        </w:rPr>
        <w:t xml:space="preserve"> (Копылова)</w:t>
      </w:r>
      <w:r w:rsidRPr="00FD7EB3">
        <w:rPr>
          <w:sz w:val="28"/>
          <w:szCs w:val="28"/>
          <w:lang w:eastAsia="ru-RU"/>
        </w:rPr>
        <w:t xml:space="preserve"> п</w:t>
      </w:r>
      <w:r w:rsidRPr="00FD7EB3">
        <w:rPr>
          <w:color w:val="000000"/>
          <w:sz w:val="28"/>
          <w:szCs w:val="28"/>
          <w:lang w:eastAsia="ru-RU"/>
        </w:rPr>
        <w:t xml:space="preserve">одготовить </w:t>
      </w:r>
      <w:r w:rsidRPr="00FD7EB3">
        <w:rPr>
          <w:color w:val="000000"/>
          <w:sz w:val="28"/>
          <w:szCs w:val="28"/>
          <w:lang w:eastAsia="ru-RU"/>
        </w:rPr>
        <w:lastRenderedPageBreak/>
        <w:t xml:space="preserve">аукционную документацию и </w:t>
      </w:r>
      <w:r w:rsidRPr="00FD7EB3">
        <w:rPr>
          <w:bCs/>
          <w:color w:val="000000"/>
          <w:sz w:val="28"/>
          <w:szCs w:val="28"/>
          <w:lang w:eastAsia="ru-RU"/>
        </w:rPr>
        <w:t xml:space="preserve">направить ее в </w:t>
      </w:r>
      <w:r w:rsidRPr="00FD7EB3">
        <w:rPr>
          <w:sz w:val="28"/>
          <w:szCs w:val="28"/>
          <w:lang w:eastAsia="ru-RU"/>
        </w:rPr>
        <w:t>Комиссию по проведению торгов (конкурсов, аукционов) по продаже земельных участков или аукционов на право заключения договоров аренды земельных участков, находящихся в собственности муниципального образования Каневской район, а также земельных участков, государственная собственность на которые не разграничена, для дальнейшего рассмотрения и проведения аукциона на право заключения договора аренды земельного участка.</w:t>
      </w:r>
    </w:p>
    <w:p w14:paraId="28233743" w14:textId="77777777" w:rsidR="00CF5AAD" w:rsidRPr="00FD7EB3" w:rsidRDefault="00CF5AAD" w:rsidP="00CF5AAD">
      <w:pPr>
        <w:suppressAutoHyphens w:val="0"/>
        <w:ind w:firstLine="708"/>
        <w:jc w:val="both"/>
        <w:rPr>
          <w:sz w:val="28"/>
          <w:szCs w:val="28"/>
          <w:lang w:eastAsia="ru-RU"/>
        </w:rPr>
      </w:pPr>
      <w:r w:rsidRPr="00FD7EB3">
        <w:rPr>
          <w:sz w:val="28"/>
          <w:szCs w:val="28"/>
          <w:lang w:eastAsia="ru-RU"/>
        </w:rPr>
        <w:t xml:space="preserve">3. </w:t>
      </w:r>
      <w:r w:rsidRPr="00FD7EB3">
        <w:rPr>
          <w:color w:val="000000"/>
          <w:sz w:val="28"/>
          <w:szCs w:val="28"/>
          <w:lang w:eastAsia="ru-RU"/>
        </w:rPr>
        <w:t>Отделу по связям со СМИ и общественностью администрации муниципального образования Каневской район (Игнатенко) разместить настоящее постановление на официальном сайте администрации муниципального образования Каневской район в информационно-телекоммуникационной сети «Интернет».</w:t>
      </w:r>
    </w:p>
    <w:p w14:paraId="6A0BDECD" w14:textId="77777777" w:rsidR="00CF5AAD" w:rsidRPr="00FD7EB3" w:rsidRDefault="00CF5AAD" w:rsidP="00CF5AAD">
      <w:pPr>
        <w:suppressAutoHyphens w:val="0"/>
        <w:ind w:firstLine="709"/>
        <w:jc w:val="both"/>
        <w:rPr>
          <w:color w:val="000000"/>
          <w:sz w:val="28"/>
          <w:szCs w:val="28"/>
          <w:lang w:eastAsia="ru-RU"/>
        </w:rPr>
      </w:pPr>
      <w:r w:rsidRPr="00FD7EB3">
        <w:rPr>
          <w:sz w:val="28"/>
          <w:szCs w:val="28"/>
          <w:lang w:eastAsia="ru-RU"/>
        </w:rPr>
        <w:t xml:space="preserve">4. </w:t>
      </w:r>
      <w:r w:rsidRPr="00FD7EB3">
        <w:rPr>
          <w:color w:val="000000"/>
          <w:sz w:val="28"/>
          <w:szCs w:val="28"/>
          <w:lang w:eastAsia="ru-RU"/>
        </w:rPr>
        <w:t>Контроль за выполнением настоящего постановления оставляю за        собой.</w:t>
      </w:r>
    </w:p>
    <w:p w14:paraId="646F5A07" w14:textId="77777777" w:rsidR="00CF5AAD" w:rsidRPr="00FD7EB3" w:rsidRDefault="00CF5AAD" w:rsidP="00CF5AAD">
      <w:pPr>
        <w:suppressAutoHyphens w:val="0"/>
        <w:ind w:firstLine="709"/>
        <w:jc w:val="both"/>
        <w:rPr>
          <w:sz w:val="28"/>
          <w:szCs w:val="28"/>
          <w:lang w:eastAsia="ru-RU"/>
        </w:rPr>
      </w:pPr>
      <w:r w:rsidRPr="00FD7EB3">
        <w:rPr>
          <w:sz w:val="28"/>
          <w:szCs w:val="28"/>
          <w:lang w:eastAsia="ru-RU"/>
        </w:rPr>
        <w:t>5.  Постановление вступает в силу со дня его подписания.</w:t>
      </w:r>
    </w:p>
    <w:p w14:paraId="1EDDAC8A" w14:textId="77777777" w:rsidR="00CF5AAD" w:rsidRPr="00FD7EB3" w:rsidRDefault="00CF5AAD" w:rsidP="00CF5AAD">
      <w:pPr>
        <w:suppressAutoHyphens w:val="0"/>
        <w:ind w:firstLine="709"/>
        <w:jc w:val="both"/>
        <w:rPr>
          <w:sz w:val="28"/>
          <w:szCs w:val="28"/>
          <w:lang w:eastAsia="ru-RU"/>
        </w:rPr>
      </w:pPr>
      <w:r w:rsidRPr="00FD7EB3">
        <w:rPr>
          <w:sz w:val="28"/>
          <w:szCs w:val="28"/>
          <w:lang w:eastAsia="ru-RU"/>
        </w:rPr>
        <w:t xml:space="preserve"> </w:t>
      </w:r>
    </w:p>
    <w:p w14:paraId="3930F67C" w14:textId="77777777" w:rsidR="00CF5AAD" w:rsidRPr="00FD7EB3" w:rsidRDefault="00CF5AAD" w:rsidP="00CF5AAD">
      <w:pPr>
        <w:suppressAutoHyphens w:val="0"/>
        <w:ind w:firstLine="709"/>
        <w:jc w:val="both"/>
        <w:rPr>
          <w:sz w:val="28"/>
          <w:szCs w:val="28"/>
          <w:lang w:eastAsia="ru-RU"/>
        </w:rPr>
      </w:pPr>
    </w:p>
    <w:p w14:paraId="266CD069" w14:textId="77777777" w:rsidR="00CF5AAD" w:rsidRPr="00FD7EB3" w:rsidRDefault="00CF5AAD" w:rsidP="00CF5AAD">
      <w:pPr>
        <w:suppressAutoHyphens w:val="0"/>
        <w:autoSpaceDE w:val="0"/>
        <w:rPr>
          <w:color w:val="000000"/>
          <w:sz w:val="28"/>
          <w:szCs w:val="28"/>
          <w:lang w:eastAsia="ru-RU"/>
        </w:rPr>
      </w:pPr>
      <w:r w:rsidRPr="00FD7EB3">
        <w:rPr>
          <w:color w:val="000000"/>
          <w:sz w:val="28"/>
          <w:szCs w:val="28"/>
          <w:lang w:eastAsia="ru-RU"/>
        </w:rPr>
        <w:t xml:space="preserve">Заместитель главы </w:t>
      </w:r>
    </w:p>
    <w:p w14:paraId="37840C0F" w14:textId="77777777" w:rsidR="00CF5AAD" w:rsidRPr="00FD7EB3" w:rsidRDefault="00CF5AAD" w:rsidP="00CF5AAD">
      <w:pPr>
        <w:suppressAutoHyphens w:val="0"/>
        <w:autoSpaceDE w:val="0"/>
        <w:rPr>
          <w:sz w:val="28"/>
          <w:szCs w:val="28"/>
          <w:lang w:eastAsia="ru-RU"/>
        </w:rPr>
      </w:pPr>
      <w:r w:rsidRPr="00FD7EB3">
        <w:rPr>
          <w:color w:val="000000"/>
          <w:sz w:val="28"/>
          <w:szCs w:val="28"/>
          <w:lang w:eastAsia="ru-RU"/>
        </w:rPr>
        <w:t xml:space="preserve">муниципального </w:t>
      </w:r>
      <w:r w:rsidRPr="00FD7EB3">
        <w:rPr>
          <w:sz w:val="28"/>
          <w:szCs w:val="28"/>
          <w:lang w:eastAsia="ru-RU"/>
        </w:rPr>
        <w:t xml:space="preserve">образования </w:t>
      </w:r>
    </w:p>
    <w:p w14:paraId="5FCF72F7" w14:textId="77777777" w:rsidR="00CF5AAD" w:rsidRPr="00FD7EB3" w:rsidRDefault="00CF5AAD" w:rsidP="00CF5AAD">
      <w:pPr>
        <w:suppressAutoHyphens w:val="0"/>
        <w:autoSpaceDE w:val="0"/>
        <w:rPr>
          <w:sz w:val="28"/>
          <w:szCs w:val="28"/>
          <w:lang w:eastAsia="ru-RU"/>
        </w:rPr>
      </w:pPr>
      <w:r w:rsidRPr="00FD7EB3">
        <w:rPr>
          <w:sz w:val="28"/>
          <w:szCs w:val="28"/>
          <w:lang w:eastAsia="ru-RU"/>
        </w:rPr>
        <w:t>Каневской район</w:t>
      </w:r>
      <w:r w:rsidRPr="00FD7EB3">
        <w:rPr>
          <w:sz w:val="28"/>
          <w:szCs w:val="28"/>
          <w:lang w:eastAsia="ru-RU"/>
        </w:rPr>
        <w:tab/>
        <w:t xml:space="preserve">                                                                                       Н.Н. </w:t>
      </w:r>
      <w:proofErr w:type="spellStart"/>
      <w:r w:rsidRPr="00FD7EB3">
        <w:rPr>
          <w:sz w:val="28"/>
          <w:szCs w:val="28"/>
          <w:lang w:eastAsia="ru-RU"/>
        </w:rPr>
        <w:t>Бурба</w:t>
      </w:r>
      <w:proofErr w:type="spellEnd"/>
    </w:p>
    <w:p w14:paraId="347A4D91" w14:textId="77777777" w:rsidR="00CF5AAD" w:rsidRPr="00FD7EB3" w:rsidRDefault="00CF5AAD" w:rsidP="00CF5AAD">
      <w:pPr>
        <w:suppressAutoHyphens w:val="0"/>
        <w:jc w:val="center"/>
        <w:rPr>
          <w:bCs/>
          <w:sz w:val="28"/>
          <w:szCs w:val="28"/>
          <w:lang w:eastAsia="en-US"/>
        </w:rPr>
      </w:pPr>
    </w:p>
    <w:p w14:paraId="52FE735D" w14:textId="77777777" w:rsidR="00CF5AAD" w:rsidRPr="00FD7EB3" w:rsidRDefault="00CF5AAD" w:rsidP="00CF5AAD">
      <w:pPr>
        <w:suppressAutoHyphens w:val="0"/>
        <w:ind w:left="5103"/>
        <w:jc w:val="center"/>
        <w:rPr>
          <w:bCs/>
          <w:sz w:val="28"/>
          <w:szCs w:val="28"/>
          <w:lang w:eastAsia="en-US"/>
        </w:rPr>
      </w:pPr>
    </w:p>
    <w:p w14:paraId="069C9FC3" w14:textId="77777777" w:rsidR="00CF5AAD" w:rsidRPr="00FD7EB3" w:rsidRDefault="00CF5AAD" w:rsidP="00CF5AAD">
      <w:pPr>
        <w:suppressAutoHyphens w:val="0"/>
        <w:ind w:left="5103"/>
        <w:jc w:val="center"/>
        <w:rPr>
          <w:bCs/>
          <w:sz w:val="28"/>
          <w:szCs w:val="28"/>
        </w:rPr>
      </w:pPr>
    </w:p>
    <w:bookmarkEnd w:id="28"/>
    <w:p w14:paraId="41A9C1AC" w14:textId="77777777" w:rsidR="00CF5AAD" w:rsidRPr="00FD7EB3" w:rsidRDefault="00CF5AAD" w:rsidP="00CF5AAD">
      <w:pPr>
        <w:ind w:firstLine="698"/>
        <w:jc w:val="right"/>
        <w:rPr>
          <w:b/>
          <w:sz w:val="28"/>
          <w:szCs w:val="28"/>
        </w:rPr>
      </w:pPr>
    </w:p>
    <w:p w14:paraId="2877C86A" w14:textId="77777777" w:rsidR="00CF5AAD" w:rsidRPr="00FD7EB3" w:rsidRDefault="00CF5AAD" w:rsidP="00CF5AAD">
      <w:pPr>
        <w:ind w:firstLine="698"/>
        <w:jc w:val="right"/>
        <w:rPr>
          <w:b/>
          <w:sz w:val="28"/>
          <w:szCs w:val="28"/>
        </w:rPr>
      </w:pPr>
    </w:p>
    <w:p w14:paraId="165057B0" w14:textId="77777777" w:rsidR="00CF5AAD" w:rsidRPr="00FD7EB3" w:rsidRDefault="00CF5AAD" w:rsidP="00CF5AAD">
      <w:pPr>
        <w:ind w:firstLine="698"/>
        <w:jc w:val="right"/>
        <w:rPr>
          <w:b/>
          <w:sz w:val="28"/>
          <w:szCs w:val="28"/>
        </w:rPr>
      </w:pPr>
    </w:p>
    <w:p w14:paraId="2340B1DD" w14:textId="77777777" w:rsidR="00CF5AAD" w:rsidRPr="00FD7EB3" w:rsidRDefault="00CF5AAD" w:rsidP="00CF5AAD">
      <w:pPr>
        <w:ind w:firstLine="698"/>
        <w:jc w:val="right"/>
        <w:rPr>
          <w:b/>
          <w:sz w:val="28"/>
          <w:szCs w:val="28"/>
        </w:rPr>
      </w:pPr>
    </w:p>
    <w:p w14:paraId="03F4243C" w14:textId="77777777" w:rsidR="00CF5AAD" w:rsidRPr="00FD7EB3" w:rsidRDefault="00CF5AAD" w:rsidP="00CF5AAD">
      <w:pPr>
        <w:ind w:firstLine="698"/>
        <w:jc w:val="right"/>
        <w:rPr>
          <w:b/>
          <w:sz w:val="28"/>
          <w:szCs w:val="28"/>
        </w:rPr>
      </w:pPr>
    </w:p>
    <w:p w14:paraId="481EC712" w14:textId="77777777" w:rsidR="00CF5AAD" w:rsidRPr="00FD7EB3" w:rsidRDefault="00CF5AAD" w:rsidP="00CF5AAD">
      <w:pPr>
        <w:ind w:firstLine="698"/>
        <w:jc w:val="right"/>
        <w:rPr>
          <w:b/>
          <w:sz w:val="28"/>
          <w:szCs w:val="28"/>
        </w:rPr>
      </w:pPr>
    </w:p>
    <w:p w14:paraId="5FC7DCFF" w14:textId="77777777" w:rsidR="00CF5AAD" w:rsidRPr="00FD7EB3" w:rsidRDefault="00CF5AAD" w:rsidP="00CF5AAD">
      <w:pPr>
        <w:ind w:firstLine="698"/>
        <w:jc w:val="right"/>
        <w:rPr>
          <w:b/>
          <w:sz w:val="28"/>
          <w:szCs w:val="28"/>
        </w:rPr>
      </w:pPr>
    </w:p>
    <w:p w14:paraId="11760C37" w14:textId="77777777" w:rsidR="00CF5AAD" w:rsidRPr="00FD7EB3" w:rsidRDefault="00CF5AAD" w:rsidP="00CF5AAD">
      <w:pPr>
        <w:ind w:firstLine="698"/>
        <w:jc w:val="right"/>
        <w:rPr>
          <w:b/>
          <w:sz w:val="28"/>
          <w:szCs w:val="28"/>
        </w:rPr>
      </w:pPr>
    </w:p>
    <w:p w14:paraId="78BF4AD5" w14:textId="77777777" w:rsidR="00CF5AAD" w:rsidRPr="00FD7EB3" w:rsidRDefault="00CF5AAD" w:rsidP="00CF5AAD">
      <w:pPr>
        <w:ind w:firstLine="698"/>
        <w:jc w:val="right"/>
        <w:rPr>
          <w:b/>
          <w:sz w:val="28"/>
          <w:szCs w:val="28"/>
        </w:rPr>
      </w:pPr>
    </w:p>
    <w:p w14:paraId="5DA6B7B3" w14:textId="77777777" w:rsidR="00CF5AAD" w:rsidRPr="00FD7EB3" w:rsidRDefault="00CF5AAD" w:rsidP="00CF5AAD">
      <w:pPr>
        <w:ind w:firstLine="698"/>
        <w:jc w:val="right"/>
        <w:rPr>
          <w:b/>
          <w:sz w:val="28"/>
          <w:szCs w:val="28"/>
        </w:rPr>
      </w:pPr>
    </w:p>
    <w:p w14:paraId="5FE244A3" w14:textId="77777777" w:rsidR="00CF5AAD" w:rsidRPr="00FD7EB3" w:rsidRDefault="00CF5AAD" w:rsidP="00CF5AAD">
      <w:pPr>
        <w:ind w:firstLine="698"/>
        <w:jc w:val="right"/>
        <w:rPr>
          <w:b/>
          <w:sz w:val="28"/>
          <w:szCs w:val="28"/>
        </w:rPr>
      </w:pPr>
    </w:p>
    <w:p w14:paraId="06700FAA" w14:textId="77777777" w:rsidR="00CF5AAD" w:rsidRPr="00FD7EB3" w:rsidRDefault="00CF5AAD" w:rsidP="00CF5AAD">
      <w:pPr>
        <w:ind w:firstLine="698"/>
        <w:jc w:val="right"/>
        <w:rPr>
          <w:b/>
          <w:sz w:val="28"/>
          <w:szCs w:val="28"/>
        </w:rPr>
      </w:pPr>
    </w:p>
    <w:p w14:paraId="14159632" w14:textId="77777777" w:rsidR="00CF5AAD" w:rsidRPr="00FD7EB3" w:rsidRDefault="00CF5AAD" w:rsidP="00CF5AAD">
      <w:pPr>
        <w:ind w:firstLine="698"/>
        <w:jc w:val="right"/>
        <w:rPr>
          <w:b/>
          <w:sz w:val="28"/>
          <w:szCs w:val="28"/>
        </w:rPr>
      </w:pPr>
    </w:p>
    <w:p w14:paraId="1B2FC0CD" w14:textId="77777777" w:rsidR="00CF5AAD" w:rsidRPr="00FD7EB3" w:rsidRDefault="00CF5AAD" w:rsidP="00CF5AAD">
      <w:pPr>
        <w:ind w:firstLine="698"/>
        <w:jc w:val="right"/>
        <w:rPr>
          <w:b/>
          <w:sz w:val="28"/>
          <w:szCs w:val="28"/>
        </w:rPr>
      </w:pPr>
    </w:p>
    <w:p w14:paraId="12043AA3" w14:textId="77777777" w:rsidR="00CF5AAD" w:rsidRPr="00FD7EB3" w:rsidRDefault="00CF5AAD" w:rsidP="00CF5AAD">
      <w:pPr>
        <w:ind w:firstLine="698"/>
        <w:jc w:val="right"/>
        <w:rPr>
          <w:b/>
          <w:sz w:val="28"/>
          <w:szCs w:val="28"/>
        </w:rPr>
      </w:pPr>
    </w:p>
    <w:p w14:paraId="474A419A" w14:textId="77777777" w:rsidR="00CF5AAD" w:rsidRPr="00FD7EB3" w:rsidRDefault="00CF5AAD" w:rsidP="00CF5AAD">
      <w:pPr>
        <w:ind w:firstLine="698"/>
        <w:jc w:val="right"/>
        <w:rPr>
          <w:b/>
          <w:sz w:val="28"/>
          <w:szCs w:val="28"/>
        </w:rPr>
      </w:pPr>
    </w:p>
    <w:p w14:paraId="06C3883E" w14:textId="77777777" w:rsidR="00CF5AAD" w:rsidRPr="00FD7EB3" w:rsidRDefault="00CF5AAD" w:rsidP="00CF5AAD">
      <w:pPr>
        <w:ind w:firstLine="698"/>
        <w:jc w:val="right"/>
        <w:rPr>
          <w:b/>
          <w:sz w:val="28"/>
          <w:szCs w:val="28"/>
        </w:rPr>
      </w:pPr>
    </w:p>
    <w:p w14:paraId="164E5717" w14:textId="77777777" w:rsidR="00CF5AAD" w:rsidRPr="00FD7EB3" w:rsidRDefault="00CF5AAD" w:rsidP="00CF5AAD">
      <w:pPr>
        <w:ind w:firstLine="698"/>
        <w:jc w:val="right"/>
        <w:rPr>
          <w:b/>
          <w:sz w:val="28"/>
          <w:szCs w:val="28"/>
        </w:rPr>
      </w:pPr>
    </w:p>
    <w:p w14:paraId="566FD968" w14:textId="77777777" w:rsidR="00CF5AAD" w:rsidRPr="00FD7EB3" w:rsidRDefault="00CF5AAD" w:rsidP="00CF5AAD">
      <w:pPr>
        <w:ind w:firstLine="698"/>
        <w:jc w:val="right"/>
        <w:rPr>
          <w:b/>
          <w:sz w:val="28"/>
          <w:szCs w:val="28"/>
        </w:rPr>
      </w:pPr>
    </w:p>
    <w:p w14:paraId="1BF452A2" w14:textId="77777777" w:rsidR="00CF5AAD" w:rsidRPr="00FD7EB3" w:rsidRDefault="00CF5AAD" w:rsidP="00CF5AAD">
      <w:pPr>
        <w:ind w:firstLine="698"/>
        <w:jc w:val="right"/>
        <w:rPr>
          <w:b/>
          <w:sz w:val="28"/>
          <w:szCs w:val="28"/>
        </w:rPr>
      </w:pPr>
    </w:p>
    <w:p w14:paraId="0712E141" w14:textId="77777777" w:rsidR="00CF5AAD" w:rsidRPr="00FD7EB3" w:rsidRDefault="00CF5AAD" w:rsidP="00CF5AAD">
      <w:pPr>
        <w:ind w:firstLine="698"/>
        <w:jc w:val="right"/>
        <w:rPr>
          <w:b/>
          <w:sz w:val="28"/>
          <w:szCs w:val="28"/>
        </w:rPr>
      </w:pPr>
    </w:p>
    <w:p w14:paraId="7A582A44" w14:textId="77777777" w:rsidR="00CF5AAD" w:rsidRPr="00FD7EB3" w:rsidRDefault="00CF5AAD" w:rsidP="00CF5AAD">
      <w:pPr>
        <w:ind w:firstLine="698"/>
        <w:jc w:val="right"/>
        <w:rPr>
          <w:b/>
          <w:sz w:val="28"/>
          <w:szCs w:val="28"/>
        </w:rPr>
      </w:pPr>
    </w:p>
    <w:p w14:paraId="235A60A0" w14:textId="77777777" w:rsidR="00CF5AAD" w:rsidRPr="00FD7EB3" w:rsidRDefault="00CF5AAD" w:rsidP="00CF5AAD">
      <w:pPr>
        <w:rPr>
          <w:b/>
          <w:sz w:val="28"/>
          <w:szCs w:val="28"/>
        </w:rPr>
      </w:pPr>
    </w:p>
    <w:p w14:paraId="5D399F95" w14:textId="77777777" w:rsidR="00CF5AAD" w:rsidRPr="00FD7EB3" w:rsidRDefault="00CF5AAD" w:rsidP="00CF5AAD">
      <w:pPr>
        <w:suppressAutoHyphens w:val="0"/>
        <w:ind w:left="5103"/>
        <w:jc w:val="center"/>
        <w:rPr>
          <w:bCs/>
          <w:sz w:val="28"/>
          <w:szCs w:val="28"/>
        </w:rPr>
      </w:pPr>
      <w:bookmarkStart w:id="29" w:name="_Hlk95582203"/>
      <w:r w:rsidRPr="00FD7EB3">
        <w:rPr>
          <w:bCs/>
          <w:sz w:val="28"/>
          <w:szCs w:val="28"/>
        </w:rPr>
        <w:t>Приложение № 2</w:t>
      </w:r>
    </w:p>
    <w:bookmarkEnd w:id="29"/>
    <w:p w14:paraId="06ABFF95" w14:textId="77777777" w:rsidR="00CF5AAD" w:rsidRPr="00FD7EB3" w:rsidRDefault="00CF5AAD" w:rsidP="00CF5AAD">
      <w:pPr>
        <w:suppressAutoHyphens w:val="0"/>
        <w:ind w:left="5103"/>
        <w:jc w:val="center"/>
        <w:rPr>
          <w:bCs/>
          <w:sz w:val="28"/>
          <w:szCs w:val="28"/>
        </w:rPr>
      </w:pPr>
      <w:r w:rsidRPr="00FD7EB3">
        <w:rPr>
          <w:bCs/>
          <w:sz w:val="28"/>
          <w:szCs w:val="28"/>
        </w:rPr>
        <w:t xml:space="preserve">к </w:t>
      </w:r>
      <w:hyperlink r:id="rId15" w:anchor="sub_1000" w:history="1">
        <w:r w:rsidRPr="00FD7EB3">
          <w:rPr>
            <w:bCs/>
            <w:sz w:val="28"/>
            <w:szCs w:val="28"/>
          </w:rPr>
          <w:t>административному регламенту</w:t>
        </w:r>
      </w:hyperlink>
      <w:r w:rsidRPr="00FD7EB3">
        <w:rPr>
          <w:bCs/>
          <w:sz w:val="28"/>
          <w:szCs w:val="28"/>
        </w:rPr>
        <w:t xml:space="preserve"> по </w:t>
      </w:r>
    </w:p>
    <w:p w14:paraId="0F78B28D" w14:textId="77777777" w:rsidR="00CF5AAD" w:rsidRPr="00FD7EB3" w:rsidRDefault="00CF5AAD" w:rsidP="00CF5AAD">
      <w:pPr>
        <w:suppressAutoHyphens w:val="0"/>
        <w:ind w:left="5103"/>
        <w:jc w:val="center"/>
        <w:rPr>
          <w:bCs/>
          <w:sz w:val="28"/>
          <w:szCs w:val="28"/>
        </w:rPr>
      </w:pPr>
      <w:r w:rsidRPr="00FD7EB3">
        <w:rPr>
          <w:bCs/>
          <w:sz w:val="28"/>
          <w:szCs w:val="28"/>
        </w:rPr>
        <w:t xml:space="preserve">предоставлению муниципальной услуги «Предоставление земельных участков, находящихся в государственной или муниципальной </w:t>
      </w:r>
    </w:p>
    <w:p w14:paraId="24668046" w14:textId="77777777" w:rsidR="00CF5AAD" w:rsidRPr="00FD7EB3" w:rsidRDefault="00CF5AAD" w:rsidP="00CF5AAD">
      <w:pPr>
        <w:suppressAutoHyphens w:val="0"/>
        <w:ind w:left="5103"/>
        <w:jc w:val="center"/>
        <w:rPr>
          <w:bCs/>
          <w:sz w:val="28"/>
          <w:szCs w:val="28"/>
        </w:rPr>
      </w:pPr>
      <w:r w:rsidRPr="00FD7EB3">
        <w:rPr>
          <w:bCs/>
          <w:sz w:val="28"/>
          <w:szCs w:val="28"/>
        </w:rPr>
        <w:t>собственности, на торгах</w:t>
      </w:r>
      <w:r w:rsidRPr="00FD7EB3">
        <w:rPr>
          <w:bCs/>
          <w:sz w:val="28"/>
          <w:szCs w:val="28"/>
          <w:lang w:eastAsia="en-US"/>
        </w:rPr>
        <w:t>»</w:t>
      </w:r>
    </w:p>
    <w:p w14:paraId="0B53C7FD" w14:textId="77777777" w:rsidR="00CF5AAD" w:rsidRPr="00FD7EB3" w:rsidRDefault="00CF5AAD" w:rsidP="00CF5AAD">
      <w:pPr>
        <w:suppressAutoHyphens w:val="0"/>
        <w:ind w:left="5103"/>
        <w:jc w:val="center"/>
        <w:rPr>
          <w:bCs/>
          <w:sz w:val="28"/>
          <w:szCs w:val="28"/>
          <w:lang w:eastAsia="en-US"/>
        </w:rPr>
      </w:pPr>
    </w:p>
    <w:p w14:paraId="282BDE1F" w14:textId="77777777" w:rsidR="00CF5AAD" w:rsidRPr="00FD7EB3" w:rsidRDefault="00CF5AAD" w:rsidP="00CF5AAD">
      <w:pPr>
        <w:suppressAutoHyphens w:val="0"/>
        <w:ind w:left="5103"/>
        <w:jc w:val="center"/>
        <w:rPr>
          <w:bCs/>
          <w:sz w:val="28"/>
          <w:szCs w:val="28"/>
          <w:lang w:eastAsia="en-US"/>
        </w:rPr>
      </w:pPr>
    </w:p>
    <w:p w14:paraId="35F5215B" w14:textId="77777777" w:rsidR="00CF5AAD" w:rsidRPr="00FD7EB3" w:rsidRDefault="00CF5AAD" w:rsidP="00CF5AAD">
      <w:pPr>
        <w:suppressAutoHyphens w:val="0"/>
        <w:jc w:val="center"/>
        <w:rPr>
          <w:bCs/>
          <w:sz w:val="28"/>
          <w:szCs w:val="28"/>
          <w:lang w:eastAsia="en-US"/>
        </w:rPr>
      </w:pPr>
      <w:bookmarkStart w:id="30" w:name="_Hlk95582435"/>
      <w:r w:rsidRPr="00FD7EB3">
        <w:rPr>
          <w:bCs/>
          <w:sz w:val="28"/>
          <w:szCs w:val="28"/>
          <w:lang w:eastAsia="en-US"/>
        </w:rPr>
        <w:t>Образец</w:t>
      </w:r>
    </w:p>
    <w:p w14:paraId="180D6E96" w14:textId="77777777" w:rsidR="00CF5AAD" w:rsidRPr="00FD7EB3" w:rsidRDefault="00CF5AAD" w:rsidP="00CF5AAD">
      <w:pPr>
        <w:suppressAutoHyphens w:val="0"/>
        <w:jc w:val="center"/>
        <w:rPr>
          <w:bCs/>
          <w:sz w:val="28"/>
          <w:szCs w:val="28"/>
          <w:lang w:eastAsia="en-US"/>
        </w:rPr>
      </w:pPr>
      <w:r w:rsidRPr="00FD7EB3">
        <w:rPr>
          <w:bCs/>
          <w:sz w:val="28"/>
          <w:szCs w:val="28"/>
          <w:lang w:eastAsia="en-US"/>
        </w:rPr>
        <w:t>заявления о проведении аукциона на право заключения</w:t>
      </w:r>
    </w:p>
    <w:p w14:paraId="565831C1" w14:textId="77777777" w:rsidR="00CF5AAD" w:rsidRPr="00FD7EB3" w:rsidRDefault="00CF5AAD" w:rsidP="00CF5AAD">
      <w:pPr>
        <w:suppressAutoHyphens w:val="0"/>
        <w:jc w:val="center"/>
        <w:rPr>
          <w:bCs/>
          <w:sz w:val="28"/>
          <w:szCs w:val="28"/>
          <w:lang w:eastAsia="en-US"/>
        </w:rPr>
      </w:pPr>
      <w:r w:rsidRPr="00FD7EB3">
        <w:rPr>
          <w:bCs/>
          <w:sz w:val="28"/>
          <w:szCs w:val="28"/>
          <w:lang w:eastAsia="en-US"/>
        </w:rPr>
        <w:t>договора аренды земельного участка</w:t>
      </w:r>
    </w:p>
    <w:bookmarkEnd w:id="30"/>
    <w:p w14:paraId="10799AF9" w14:textId="77777777" w:rsidR="00CF5AAD" w:rsidRPr="00FD7EB3" w:rsidRDefault="00CF5AAD" w:rsidP="00CF5AAD">
      <w:pPr>
        <w:suppressAutoHyphens w:val="0"/>
        <w:ind w:left="5103"/>
        <w:jc w:val="center"/>
        <w:rPr>
          <w:bCs/>
          <w:sz w:val="28"/>
          <w:szCs w:val="28"/>
          <w:lang w:eastAsia="en-US"/>
        </w:rPr>
      </w:pPr>
    </w:p>
    <w:p w14:paraId="243AFE7A" w14:textId="77777777" w:rsidR="00CF5AAD" w:rsidRPr="00FD7EB3" w:rsidRDefault="00CF5AAD" w:rsidP="00CF5AAD">
      <w:pPr>
        <w:suppressAutoHyphens w:val="0"/>
        <w:ind w:left="5103"/>
        <w:jc w:val="center"/>
        <w:rPr>
          <w:bCs/>
          <w:sz w:val="28"/>
          <w:szCs w:val="28"/>
          <w:lang w:eastAsia="en-US"/>
        </w:rPr>
      </w:pPr>
    </w:p>
    <w:tbl>
      <w:tblPr>
        <w:tblW w:w="9335" w:type="dxa"/>
        <w:tblLayout w:type="fixed"/>
        <w:tblCellMar>
          <w:top w:w="102" w:type="dxa"/>
          <w:left w:w="62" w:type="dxa"/>
          <w:bottom w:w="102" w:type="dxa"/>
          <w:right w:w="62" w:type="dxa"/>
        </w:tblCellMar>
        <w:tblLook w:val="0000" w:firstRow="0" w:lastRow="0" w:firstColumn="0" w:lastColumn="0" w:noHBand="0" w:noVBand="0"/>
      </w:tblPr>
      <w:tblGrid>
        <w:gridCol w:w="4738"/>
        <w:gridCol w:w="4597"/>
      </w:tblGrid>
      <w:tr w:rsidR="00CF5AAD" w:rsidRPr="00FD7EB3" w14:paraId="4988F2AD" w14:textId="77777777" w:rsidTr="001823D4">
        <w:trPr>
          <w:trHeight w:val="1265"/>
        </w:trPr>
        <w:tc>
          <w:tcPr>
            <w:tcW w:w="4738" w:type="dxa"/>
          </w:tcPr>
          <w:p w14:paraId="064154C2" w14:textId="77777777" w:rsidR="00CF5AAD" w:rsidRPr="00FD7EB3" w:rsidRDefault="00CF5AAD" w:rsidP="001823D4">
            <w:pPr>
              <w:widowControl w:val="0"/>
              <w:autoSpaceDE w:val="0"/>
              <w:ind w:firstLine="720"/>
              <w:rPr>
                <w:rFonts w:eastAsia="Arial"/>
                <w:sz w:val="28"/>
                <w:szCs w:val="28"/>
              </w:rPr>
            </w:pPr>
            <w:bookmarkStart w:id="31" w:name="_Hlk95582251"/>
          </w:p>
        </w:tc>
        <w:tc>
          <w:tcPr>
            <w:tcW w:w="4597" w:type="dxa"/>
          </w:tcPr>
          <w:p w14:paraId="135D4011" w14:textId="77777777" w:rsidR="00CF5AAD" w:rsidRPr="00FD7EB3" w:rsidRDefault="00CF5AAD" w:rsidP="001823D4">
            <w:pPr>
              <w:widowControl w:val="0"/>
              <w:autoSpaceDE w:val="0"/>
              <w:ind w:right="-57"/>
              <w:rPr>
                <w:rFonts w:eastAsia="Arial"/>
                <w:sz w:val="28"/>
                <w:szCs w:val="28"/>
              </w:rPr>
            </w:pPr>
            <w:r w:rsidRPr="00FD7EB3">
              <w:rPr>
                <w:rFonts w:eastAsia="Arial"/>
                <w:sz w:val="28"/>
                <w:szCs w:val="28"/>
              </w:rPr>
              <w:t xml:space="preserve">Заместителю главы муниципального образования Каневской район </w:t>
            </w:r>
          </w:p>
          <w:p w14:paraId="7B6F7861" w14:textId="77777777" w:rsidR="00CF5AAD" w:rsidRPr="00FD7EB3" w:rsidRDefault="00CF5AAD" w:rsidP="001823D4">
            <w:pPr>
              <w:widowControl w:val="0"/>
              <w:autoSpaceDE w:val="0"/>
              <w:ind w:right="-57"/>
              <w:rPr>
                <w:rFonts w:eastAsia="Arial"/>
                <w:sz w:val="28"/>
                <w:szCs w:val="28"/>
              </w:rPr>
            </w:pPr>
            <w:r w:rsidRPr="00FD7EB3">
              <w:rPr>
                <w:rFonts w:eastAsia="Arial"/>
                <w:sz w:val="28"/>
                <w:szCs w:val="28"/>
              </w:rPr>
              <w:t>________________________________</w:t>
            </w:r>
          </w:p>
          <w:p w14:paraId="7E6A27E2" w14:textId="77777777" w:rsidR="00CF5AAD" w:rsidRPr="00FD7EB3" w:rsidRDefault="00CF5AAD" w:rsidP="001823D4">
            <w:pPr>
              <w:widowControl w:val="0"/>
              <w:autoSpaceDE w:val="0"/>
              <w:ind w:right="-57"/>
              <w:jc w:val="both"/>
              <w:rPr>
                <w:rFonts w:eastAsia="Arial"/>
                <w:sz w:val="28"/>
                <w:szCs w:val="28"/>
              </w:rPr>
            </w:pPr>
          </w:p>
        </w:tc>
      </w:tr>
      <w:bookmarkEnd w:id="31"/>
    </w:tbl>
    <w:p w14:paraId="25D2AE24" w14:textId="77777777" w:rsidR="00CF5AAD" w:rsidRPr="00FD7EB3" w:rsidRDefault="00CF5AAD" w:rsidP="00CF5AAD">
      <w:pPr>
        <w:ind w:firstLine="698"/>
        <w:jc w:val="center"/>
        <w:rPr>
          <w:b/>
          <w:sz w:val="28"/>
          <w:szCs w:val="28"/>
        </w:rPr>
      </w:pPr>
    </w:p>
    <w:p w14:paraId="1E6F6602" w14:textId="77777777" w:rsidR="00CF5AAD" w:rsidRPr="00FD7EB3" w:rsidRDefault="00CF5AAD" w:rsidP="00CF5AAD">
      <w:pPr>
        <w:suppressAutoHyphens w:val="0"/>
        <w:jc w:val="center"/>
        <w:rPr>
          <w:rFonts w:eastAsia="Calibri"/>
          <w:b/>
          <w:bCs/>
          <w:sz w:val="28"/>
          <w:szCs w:val="28"/>
          <w:lang w:eastAsia="en-US"/>
        </w:rPr>
      </w:pPr>
      <w:r w:rsidRPr="00FD7EB3">
        <w:rPr>
          <w:rFonts w:eastAsia="Calibri"/>
          <w:b/>
          <w:bCs/>
          <w:sz w:val="28"/>
          <w:szCs w:val="28"/>
          <w:lang w:eastAsia="en-US"/>
        </w:rPr>
        <w:t>Заявление о проведении аукциона на право заключения</w:t>
      </w:r>
    </w:p>
    <w:p w14:paraId="32A926C8" w14:textId="77777777" w:rsidR="00CF5AAD" w:rsidRPr="00FD7EB3" w:rsidRDefault="00CF5AAD" w:rsidP="00CF5AAD">
      <w:pPr>
        <w:suppressAutoHyphens w:val="0"/>
        <w:jc w:val="center"/>
        <w:rPr>
          <w:rFonts w:eastAsia="Calibri"/>
          <w:b/>
          <w:bCs/>
          <w:sz w:val="28"/>
          <w:szCs w:val="28"/>
          <w:lang w:eastAsia="en-US"/>
        </w:rPr>
      </w:pPr>
      <w:r w:rsidRPr="00FD7EB3">
        <w:rPr>
          <w:rFonts w:eastAsia="Calibri"/>
          <w:b/>
          <w:bCs/>
          <w:sz w:val="28"/>
          <w:szCs w:val="28"/>
          <w:lang w:eastAsia="en-US"/>
        </w:rPr>
        <w:t>договора аренды земельного участка</w:t>
      </w:r>
    </w:p>
    <w:p w14:paraId="1E418825" w14:textId="77777777" w:rsidR="00CF5AAD" w:rsidRPr="00FD7EB3" w:rsidRDefault="00CF5AAD" w:rsidP="00CF5AAD">
      <w:pPr>
        <w:suppressAutoHyphens w:val="0"/>
        <w:jc w:val="center"/>
        <w:rPr>
          <w:rFonts w:eastAsia="Calibri"/>
          <w:sz w:val="28"/>
          <w:szCs w:val="28"/>
          <w:lang w:eastAsia="en-US"/>
        </w:rPr>
      </w:pPr>
      <w:r w:rsidRPr="00FD7EB3">
        <w:rPr>
          <w:rFonts w:eastAsia="Calibri"/>
          <w:sz w:val="28"/>
          <w:szCs w:val="28"/>
          <w:lang w:eastAsia="en-US"/>
        </w:rPr>
        <w:t>(статья 39.11 Земельного кодекса Российской Федерации)</w:t>
      </w:r>
    </w:p>
    <w:p w14:paraId="5310C3D7" w14:textId="77777777" w:rsidR="00CF5AAD" w:rsidRPr="00FD7EB3" w:rsidRDefault="00CF5AAD" w:rsidP="00CF5AAD">
      <w:pPr>
        <w:suppressAutoHyphens w:val="0"/>
        <w:jc w:val="center"/>
        <w:rPr>
          <w:rFonts w:eastAsia="Calibri"/>
          <w:sz w:val="28"/>
          <w:szCs w:val="28"/>
          <w:lang w:eastAsia="en-US"/>
        </w:rPr>
      </w:pPr>
    </w:p>
    <w:p w14:paraId="4535E520" w14:textId="77777777" w:rsidR="00CF5AAD" w:rsidRPr="00FD7EB3" w:rsidRDefault="00CF5AAD" w:rsidP="00CF5AAD">
      <w:pPr>
        <w:keepNext/>
        <w:keepLines/>
        <w:suppressAutoHyphens w:val="0"/>
        <w:jc w:val="center"/>
        <w:outlineLvl w:val="0"/>
        <w:rPr>
          <w:b/>
          <w:bCs/>
          <w:sz w:val="28"/>
          <w:szCs w:val="28"/>
          <w:lang w:eastAsia="ru-RU"/>
        </w:rPr>
      </w:pPr>
      <w:r w:rsidRPr="00FD7EB3">
        <w:rPr>
          <w:b/>
          <w:bCs/>
          <w:sz w:val="28"/>
          <w:szCs w:val="28"/>
          <w:lang w:eastAsia="ru-RU"/>
        </w:rPr>
        <w:t>____________________________________________________________________</w:t>
      </w:r>
    </w:p>
    <w:p w14:paraId="3FA3C42F" w14:textId="77777777" w:rsidR="00CF5AAD" w:rsidRPr="00FD7EB3" w:rsidRDefault="00CF5AAD" w:rsidP="00CF5AAD">
      <w:pPr>
        <w:keepNext/>
        <w:keepLines/>
        <w:suppressAutoHyphens w:val="0"/>
        <w:jc w:val="center"/>
        <w:outlineLvl w:val="0"/>
        <w:rPr>
          <w:b/>
          <w:bCs/>
          <w:sz w:val="28"/>
          <w:szCs w:val="28"/>
          <w:lang w:eastAsia="ru-RU"/>
        </w:rPr>
      </w:pPr>
      <w:r w:rsidRPr="00FD7EB3">
        <w:rPr>
          <w:b/>
          <w:bCs/>
          <w:sz w:val="28"/>
          <w:szCs w:val="28"/>
          <w:lang w:eastAsia="ru-RU"/>
        </w:rPr>
        <w:t>____________________________________________________________________</w:t>
      </w:r>
    </w:p>
    <w:p w14:paraId="08AA0476" w14:textId="77777777" w:rsidR="00CF5AAD" w:rsidRPr="00FD7EB3" w:rsidRDefault="00CF5AAD" w:rsidP="00CF5AAD">
      <w:pPr>
        <w:suppressAutoHyphens w:val="0"/>
        <w:jc w:val="center"/>
        <w:rPr>
          <w:sz w:val="28"/>
          <w:szCs w:val="28"/>
          <w:lang w:eastAsia="ru-RU"/>
        </w:rPr>
      </w:pPr>
      <w:r w:rsidRPr="00FD7EB3">
        <w:rPr>
          <w:sz w:val="28"/>
          <w:szCs w:val="28"/>
          <w:lang w:eastAsia="ru-RU"/>
        </w:rPr>
        <w:t>(ФИО физического лица или полное наименование юридического лица*)</w:t>
      </w:r>
    </w:p>
    <w:p w14:paraId="7D79DDFB" w14:textId="77777777" w:rsidR="00CF5AAD" w:rsidRPr="00FD7EB3" w:rsidRDefault="00CF5AAD" w:rsidP="00CF5AAD">
      <w:pPr>
        <w:tabs>
          <w:tab w:val="left" w:leader="underscore" w:pos="2632"/>
          <w:tab w:val="left" w:leader="underscore" w:pos="5123"/>
        </w:tabs>
        <w:suppressAutoHyphens w:val="0"/>
        <w:jc w:val="both"/>
        <w:rPr>
          <w:sz w:val="28"/>
          <w:szCs w:val="28"/>
          <w:lang w:eastAsia="ru-RU"/>
        </w:rPr>
      </w:pPr>
      <w:r w:rsidRPr="00FD7EB3">
        <w:rPr>
          <w:sz w:val="28"/>
          <w:szCs w:val="28"/>
          <w:lang w:eastAsia="ru-RU"/>
        </w:rPr>
        <w:t>Паспорт: серия _________ номер______________________(для физических лиц)</w:t>
      </w:r>
    </w:p>
    <w:p w14:paraId="4745F273" w14:textId="77777777" w:rsidR="00CF5AAD" w:rsidRPr="00FD7EB3" w:rsidRDefault="00CF5AAD" w:rsidP="00CF5AAD">
      <w:pPr>
        <w:tabs>
          <w:tab w:val="left" w:leader="underscore" w:pos="9213"/>
        </w:tabs>
        <w:suppressAutoHyphens w:val="0"/>
        <w:jc w:val="both"/>
        <w:rPr>
          <w:sz w:val="28"/>
          <w:szCs w:val="28"/>
          <w:lang w:eastAsia="ru-RU"/>
        </w:rPr>
      </w:pPr>
      <w:r w:rsidRPr="00FD7EB3">
        <w:rPr>
          <w:sz w:val="28"/>
          <w:szCs w:val="28"/>
          <w:lang w:eastAsia="ru-RU"/>
        </w:rPr>
        <w:t>Выдан:____________________________________________(для физических лиц)</w:t>
      </w:r>
    </w:p>
    <w:p w14:paraId="617300D0" w14:textId="77777777" w:rsidR="00CF5AAD" w:rsidRPr="00FD7EB3" w:rsidRDefault="00CF5AAD" w:rsidP="00CF5AAD">
      <w:pPr>
        <w:tabs>
          <w:tab w:val="left" w:leader="underscore" w:pos="9213"/>
        </w:tabs>
        <w:suppressAutoHyphens w:val="0"/>
        <w:jc w:val="both"/>
        <w:rPr>
          <w:sz w:val="28"/>
          <w:szCs w:val="28"/>
          <w:lang w:eastAsia="ru-RU"/>
        </w:rPr>
      </w:pPr>
      <w:r w:rsidRPr="00FD7EB3">
        <w:rPr>
          <w:sz w:val="28"/>
          <w:szCs w:val="28"/>
          <w:lang w:eastAsia="ru-RU"/>
        </w:rPr>
        <w:t>дата выдачи паспорта: ______________________________(для физических лиц)</w:t>
      </w:r>
    </w:p>
    <w:p w14:paraId="13F32001" w14:textId="77777777" w:rsidR="00CF5AAD" w:rsidRPr="00FD7EB3" w:rsidRDefault="00CF5AAD" w:rsidP="00CF5AAD">
      <w:pPr>
        <w:tabs>
          <w:tab w:val="left" w:leader="underscore" w:pos="9213"/>
        </w:tabs>
        <w:suppressAutoHyphens w:val="0"/>
        <w:jc w:val="both"/>
        <w:rPr>
          <w:sz w:val="28"/>
          <w:szCs w:val="28"/>
          <w:lang w:eastAsia="ru-RU"/>
        </w:rPr>
      </w:pPr>
      <w:r w:rsidRPr="00FD7EB3">
        <w:rPr>
          <w:sz w:val="28"/>
          <w:szCs w:val="28"/>
          <w:lang w:eastAsia="ru-RU"/>
        </w:rPr>
        <w:t>Ф.И.О. представителя _________________________________________________,</w:t>
      </w:r>
    </w:p>
    <w:p w14:paraId="711F842D" w14:textId="77777777" w:rsidR="00CF5AAD" w:rsidRPr="00FD7EB3" w:rsidRDefault="00CF5AAD" w:rsidP="00CF5AAD">
      <w:pPr>
        <w:tabs>
          <w:tab w:val="left" w:leader="underscore" w:pos="9213"/>
        </w:tabs>
        <w:suppressAutoHyphens w:val="0"/>
        <w:rPr>
          <w:sz w:val="28"/>
          <w:szCs w:val="28"/>
          <w:lang w:eastAsia="ru-RU"/>
        </w:rPr>
      </w:pPr>
      <w:r w:rsidRPr="00FD7EB3">
        <w:rPr>
          <w:sz w:val="28"/>
          <w:szCs w:val="28"/>
          <w:lang w:eastAsia="ru-RU"/>
        </w:rPr>
        <w:t>документ, подтверждающий полномочия представителя заявителя:___________ ____________________________________________________________________</w:t>
      </w:r>
    </w:p>
    <w:p w14:paraId="611EACEE" w14:textId="77777777" w:rsidR="00CF5AAD" w:rsidRPr="00FD7EB3" w:rsidRDefault="00CF5AAD" w:rsidP="00CF5AAD">
      <w:pPr>
        <w:tabs>
          <w:tab w:val="left" w:leader="underscore" w:pos="9213"/>
        </w:tabs>
        <w:suppressAutoHyphens w:val="0"/>
        <w:jc w:val="center"/>
        <w:rPr>
          <w:sz w:val="28"/>
          <w:szCs w:val="28"/>
          <w:lang w:eastAsia="ru-RU"/>
        </w:rPr>
      </w:pPr>
      <w:r w:rsidRPr="00FD7EB3">
        <w:rPr>
          <w:sz w:val="28"/>
          <w:szCs w:val="28"/>
          <w:lang w:eastAsia="ru-RU"/>
        </w:rPr>
        <w:t xml:space="preserve">(для лиц, действующих на основании доверенности или устава указать </w:t>
      </w:r>
    </w:p>
    <w:p w14:paraId="70DD0697" w14:textId="77777777" w:rsidR="00CF5AAD" w:rsidRPr="00FD7EB3" w:rsidRDefault="00CF5AAD" w:rsidP="00CF5AAD">
      <w:pPr>
        <w:tabs>
          <w:tab w:val="left" w:leader="underscore" w:pos="9213"/>
        </w:tabs>
        <w:suppressAutoHyphens w:val="0"/>
        <w:jc w:val="center"/>
        <w:rPr>
          <w:sz w:val="28"/>
          <w:szCs w:val="28"/>
          <w:lang w:eastAsia="ru-RU"/>
        </w:rPr>
      </w:pPr>
      <w:r w:rsidRPr="00FD7EB3">
        <w:rPr>
          <w:sz w:val="28"/>
          <w:szCs w:val="28"/>
          <w:lang w:eastAsia="ru-RU"/>
        </w:rPr>
        <w:t>наименование, №, дату документа)</w:t>
      </w:r>
    </w:p>
    <w:p w14:paraId="6A52D0C7" w14:textId="77777777" w:rsidR="00CF5AAD" w:rsidRPr="00FD7EB3" w:rsidRDefault="00CF5AAD" w:rsidP="00CF5AAD">
      <w:pPr>
        <w:tabs>
          <w:tab w:val="left" w:leader="underscore" w:pos="9280"/>
        </w:tabs>
        <w:suppressAutoHyphens w:val="0"/>
        <w:rPr>
          <w:sz w:val="28"/>
          <w:szCs w:val="28"/>
          <w:lang w:eastAsia="ru-RU"/>
        </w:rPr>
      </w:pPr>
      <w:r w:rsidRPr="00FD7EB3">
        <w:rPr>
          <w:sz w:val="28"/>
          <w:szCs w:val="28"/>
          <w:lang w:eastAsia="ru-RU"/>
        </w:rPr>
        <w:t xml:space="preserve">телефон (эл. почта) заявителя:__________________________________________ </w:t>
      </w:r>
    </w:p>
    <w:p w14:paraId="0620614D" w14:textId="77777777" w:rsidR="00CF5AAD" w:rsidRPr="00FD7EB3" w:rsidRDefault="00CF5AAD" w:rsidP="00CF5AAD">
      <w:pPr>
        <w:tabs>
          <w:tab w:val="left" w:leader="underscore" w:pos="9280"/>
        </w:tabs>
        <w:suppressAutoHyphens w:val="0"/>
        <w:rPr>
          <w:sz w:val="28"/>
          <w:szCs w:val="28"/>
          <w:lang w:eastAsia="ru-RU"/>
        </w:rPr>
      </w:pPr>
      <w:r w:rsidRPr="00FD7EB3">
        <w:rPr>
          <w:sz w:val="28"/>
          <w:szCs w:val="28"/>
          <w:lang w:eastAsia="ru-RU"/>
        </w:rPr>
        <w:t>место жительства (нахождения) заявителя:_______________________________</w:t>
      </w:r>
    </w:p>
    <w:p w14:paraId="234175E1" w14:textId="77777777" w:rsidR="00CF5AAD" w:rsidRPr="00FD7EB3" w:rsidRDefault="00CF5AAD" w:rsidP="00CF5AAD">
      <w:pPr>
        <w:tabs>
          <w:tab w:val="left" w:leader="underscore" w:pos="9280"/>
        </w:tabs>
        <w:suppressAutoHyphens w:val="0"/>
        <w:rPr>
          <w:sz w:val="28"/>
          <w:szCs w:val="28"/>
          <w:lang w:eastAsia="ru-RU"/>
        </w:rPr>
      </w:pPr>
      <w:r w:rsidRPr="00FD7EB3">
        <w:rPr>
          <w:sz w:val="28"/>
          <w:szCs w:val="28"/>
          <w:lang w:eastAsia="ru-RU"/>
        </w:rPr>
        <w:t>____________________________________________________________________</w:t>
      </w:r>
    </w:p>
    <w:p w14:paraId="21540757" w14:textId="77777777" w:rsidR="00CF5AAD" w:rsidRPr="00FD7EB3" w:rsidRDefault="00CF5AAD" w:rsidP="00CF5AAD">
      <w:pPr>
        <w:tabs>
          <w:tab w:val="left" w:leader="underscore" w:pos="9232"/>
        </w:tabs>
        <w:suppressAutoHyphens w:val="0"/>
        <w:jc w:val="both"/>
        <w:rPr>
          <w:sz w:val="28"/>
          <w:szCs w:val="28"/>
          <w:lang w:eastAsia="ru-RU"/>
        </w:rPr>
      </w:pPr>
      <w:r w:rsidRPr="00FD7EB3">
        <w:rPr>
          <w:sz w:val="28"/>
          <w:szCs w:val="28"/>
          <w:lang w:eastAsia="ru-RU"/>
        </w:rPr>
        <w:t>ИНН/ОГРН__________________________________________________________</w:t>
      </w:r>
    </w:p>
    <w:p w14:paraId="2FAA5CD6" w14:textId="77777777" w:rsidR="00CF5AAD" w:rsidRPr="00FD7EB3" w:rsidRDefault="00CF5AAD" w:rsidP="00CF5AAD">
      <w:pPr>
        <w:tabs>
          <w:tab w:val="left" w:leader="underscore" w:pos="9232"/>
        </w:tabs>
        <w:suppressAutoHyphens w:val="0"/>
        <w:jc w:val="both"/>
        <w:rPr>
          <w:sz w:val="28"/>
          <w:szCs w:val="28"/>
          <w:lang w:eastAsia="ru-RU"/>
        </w:rPr>
      </w:pPr>
    </w:p>
    <w:p w14:paraId="35B85B7A" w14:textId="77777777" w:rsidR="00CF5AAD" w:rsidRPr="00FD7EB3" w:rsidRDefault="00CF5AAD" w:rsidP="00CF5AAD">
      <w:pPr>
        <w:suppressAutoHyphens w:val="0"/>
        <w:ind w:firstLine="708"/>
        <w:jc w:val="both"/>
        <w:rPr>
          <w:rFonts w:eastAsia="Calibri"/>
          <w:sz w:val="28"/>
          <w:szCs w:val="28"/>
          <w:lang w:eastAsia="en-US"/>
        </w:rPr>
      </w:pPr>
      <w:r w:rsidRPr="00FD7EB3">
        <w:rPr>
          <w:rFonts w:eastAsia="Calibri"/>
          <w:sz w:val="28"/>
          <w:szCs w:val="28"/>
          <w:lang w:eastAsia="en-US"/>
        </w:rPr>
        <w:t xml:space="preserve">На основании подпункта 6 пункта 4 статьи 39.11 Земельного кодекса Российской Федерации прошу провести аукцион на право заключения договора </w:t>
      </w:r>
      <w:r w:rsidRPr="00FD7EB3">
        <w:rPr>
          <w:rFonts w:eastAsia="Calibri"/>
          <w:sz w:val="28"/>
          <w:szCs w:val="28"/>
          <w:lang w:eastAsia="en-US"/>
        </w:rPr>
        <w:lastRenderedPageBreak/>
        <w:t>аренды земельного участка, находящегося в муниципальной собственности (государственная собственность на который не разграничена).</w:t>
      </w:r>
    </w:p>
    <w:p w14:paraId="7C9A3A13" w14:textId="77777777" w:rsidR="00CF5AAD" w:rsidRPr="00FD7EB3" w:rsidRDefault="00CF5AAD" w:rsidP="00CF5AAD">
      <w:pPr>
        <w:suppressAutoHyphens w:val="0"/>
        <w:jc w:val="both"/>
        <w:rPr>
          <w:rFonts w:eastAsia="Calibri"/>
          <w:sz w:val="28"/>
          <w:szCs w:val="28"/>
          <w:lang w:eastAsia="en-US"/>
        </w:rPr>
      </w:pPr>
      <w:r w:rsidRPr="00FD7EB3">
        <w:rPr>
          <w:rFonts w:eastAsia="Calibri"/>
          <w:sz w:val="28"/>
          <w:szCs w:val="28"/>
          <w:lang w:eastAsia="en-US"/>
        </w:rPr>
        <w:t xml:space="preserve">Сведения о земельном участке: </w:t>
      </w:r>
    </w:p>
    <w:p w14:paraId="43B2D42D" w14:textId="77777777" w:rsidR="00CF5AAD" w:rsidRPr="00FD7EB3" w:rsidRDefault="00CF5AAD" w:rsidP="00CF5AAD">
      <w:pPr>
        <w:suppressAutoHyphens w:val="0"/>
        <w:rPr>
          <w:rFonts w:eastAsia="Calibri"/>
          <w:sz w:val="28"/>
          <w:szCs w:val="28"/>
          <w:lang w:eastAsia="en-US"/>
        </w:rPr>
      </w:pPr>
      <w:r w:rsidRPr="00FD7EB3">
        <w:rPr>
          <w:rFonts w:eastAsia="Calibri"/>
          <w:sz w:val="28"/>
          <w:szCs w:val="28"/>
          <w:lang w:eastAsia="en-US"/>
        </w:rPr>
        <w:t xml:space="preserve">кадастровый номер земельного участка:__________________________________ </w:t>
      </w:r>
    </w:p>
    <w:p w14:paraId="3E82A421" w14:textId="77777777" w:rsidR="00CF5AAD" w:rsidRPr="00FD7EB3" w:rsidRDefault="00CF5AAD" w:rsidP="00CF5AAD">
      <w:pPr>
        <w:suppressAutoHyphens w:val="0"/>
        <w:jc w:val="both"/>
        <w:rPr>
          <w:rFonts w:eastAsia="Calibri"/>
          <w:sz w:val="28"/>
          <w:szCs w:val="28"/>
          <w:lang w:eastAsia="en-US"/>
        </w:rPr>
      </w:pPr>
      <w:r w:rsidRPr="00FD7EB3">
        <w:rPr>
          <w:rFonts w:eastAsia="Calibri"/>
          <w:sz w:val="28"/>
          <w:szCs w:val="28"/>
          <w:lang w:eastAsia="en-US"/>
        </w:rPr>
        <w:t xml:space="preserve">площадь, </w:t>
      </w:r>
      <w:proofErr w:type="spellStart"/>
      <w:r w:rsidRPr="00FD7EB3">
        <w:rPr>
          <w:rFonts w:eastAsia="Calibri"/>
          <w:sz w:val="28"/>
          <w:szCs w:val="28"/>
          <w:lang w:eastAsia="en-US"/>
        </w:rPr>
        <w:t>кв.м</w:t>
      </w:r>
      <w:proofErr w:type="spellEnd"/>
      <w:r w:rsidRPr="00FD7EB3">
        <w:rPr>
          <w:rFonts w:eastAsia="Calibri"/>
          <w:sz w:val="28"/>
          <w:szCs w:val="28"/>
          <w:lang w:eastAsia="en-US"/>
        </w:rPr>
        <w:t>.: _______________________________________________________</w:t>
      </w:r>
    </w:p>
    <w:p w14:paraId="34DF6167" w14:textId="77777777" w:rsidR="00CF5AAD" w:rsidRPr="00FD7EB3" w:rsidRDefault="00CF5AAD" w:rsidP="00CF5AAD">
      <w:pPr>
        <w:suppressAutoHyphens w:val="0"/>
        <w:rPr>
          <w:rFonts w:eastAsia="Calibri"/>
          <w:sz w:val="28"/>
          <w:szCs w:val="28"/>
          <w:lang w:eastAsia="en-US"/>
        </w:rPr>
      </w:pPr>
      <w:r w:rsidRPr="00FD7EB3">
        <w:rPr>
          <w:rFonts w:eastAsia="Calibri"/>
          <w:sz w:val="28"/>
          <w:szCs w:val="28"/>
          <w:lang w:eastAsia="en-US"/>
        </w:rPr>
        <w:t xml:space="preserve">адрес (местоположение):_______________________________________________ </w:t>
      </w:r>
    </w:p>
    <w:p w14:paraId="78A876F8" w14:textId="77777777" w:rsidR="00CF5AAD" w:rsidRPr="00FD7EB3" w:rsidRDefault="00CF5AAD" w:rsidP="00CF5AAD">
      <w:pPr>
        <w:suppressAutoHyphens w:val="0"/>
        <w:jc w:val="both"/>
        <w:rPr>
          <w:rFonts w:eastAsia="Calibri"/>
          <w:sz w:val="28"/>
          <w:szCs w:val="28"/>
          <w:lang w:eastAsia="en-US"/>
        </w:rPr>
      </w:pPr>
      <w:r w:rsidRPr="00FD7EB3">
        <w:rPr>
          <w:rFonts w:eastAsia="Calibri"/>
          <w:sz w:val="28"/>
          <w:szCs w:val="28"/>
          <w:lang w:eastAsia="en-US"/>
        </w:rPr>
        <w:t>____________________________________________________________________</w:t>
      </w:r>
    </w:p>
    <w:p w14:paraId="71E8FE07" w14:textId="77777777" w:rsidR="00CF5AAD" w:rsidRPr="00FD7EB3" w:rsidRDefault="00CF5AAD" w:rsidP="00CF5AAD">
      <w:pPr>
        <w:suppressAutoHyphens w:val="0"/>
        <w:jc w:val="both"/>
        <w:rPr>
          <w:rFonts w:eastAsia="Calibri"/>
          <w:sz w:val="28"/>
          <w:szCs w:val="28"/>
          <w:lang w:eastAsia="en-US"/>
        </w:rPr>
      </w:pPr>
    </w:p>
    <w:p w14:paraId="12664F27" w14:textId="77777777" w:rsidR="00CF5AAD" w:rsidRPr="00FD7EB3" w:rsidRDefault="00CF5AAD" w:rsidP="00CF5AAD">
      <w:pPr>
        <w:suppressAutoHyphens w:val="0"/>
        <w:rPr>
          <w:rFonts w:eastAsia="Calibri"/>
          <w:sz w:val="28"/>
          <w:szCs w:val="28"/>
          <w:lang w:eastAsia="en-US"/>
        </w:rPr>
      </w:pPr>
      <w:r w:rsidRPr="00FD7EB3">
        <w:rPr>
          <w:rFonts w:eastAsia="Calibri"/>
          <w:sz w:val="28"/>
          <w:szCs w:val="28"/>
          <w:lang w:eastAsia="en-US"/>
        </w:rPr>
        <w:t xml:space="preserve">категория земель:_____________________________________________________ </w:t>
      </w:r>
    </w:p>
    <w:p w14:paraId="79F74157" w14:textId="77777777" w:rsidR="00CF5AAD" w:rsidRPr="00FD7EB3" w:rsidRDefault="00CF5AAD" w:rsidP="00CF5AAD">
      <w:pPr>
        <w:suppressAutoHyphens w:val="0"/>
        <w:rPr>
          <w:rFonts w:eastAsia="Calibri"/>
          <w:sz w:val="28"/>
          <w:szCs w:val="28"/>
          <w:lang w:eastAsia="en-US"/>
        </w:rPr>
      </w:pPr>
      <w:r w:rsidRPr="00FD7EB3">
        <w:rPr>
          <w:rFonts w:eastAsia="Calibri"/>
          <w:sz w:val="28"/>
          <w:szCs w:val="28"/>
          <w:lang w:eastAsia="en-US"/>
        </w:rPr>
        <w:t xml:space="preserve">Цель использования земельного участка:_________________________________ </w:t>
      </w:r>
    </w:p>
    <w:p w14:paraId="1D928CF6" w14:textId="77777777" w:rsidR="00CF5AAD" w:rsidRPr="00FD7EB3" w:rsidRDefault="00CF5AAD" w:rsidP="00CF5AAD">
      <w:pPr>
        <w:suppressAutoHyphens w:val="0"/>
        <w:rPr>
          <w:rFonts w:eastAsia="Calibri"/>
          <w:sz w:val="28"/>
          <w:szCs w:val="28"/>
          <w:lang w:eastAsia="en-US"/>
        </w:rPr>
      </w:pPr>
      <w:r w:rsidRPr="00FD7EB3">
        <w:rPr>
          <w:rFonts w:eastAsia="Calibri"/>
          <w:sz w:val="28"/>
          <w:szCs w:val="28"/>
          <w:lang w:eastAsia="en-US"/>
        </w:rPr>
        <w:t>Почтовый адрес и (или) адрес электронной почты для связи с заявителем:_____</w:t>
      </w:r>
    </w:p>
    <w:p w14:paraId="1A3671A4" w14:textId="77777777" w:rsidR="00CF5AAD" w:rsidRPr="00FD7EB3" w:rsidRDefault="00CF5AAD" w:rsidP="00CF5AAD">
      <w:pPr>
        <w:suppressAutoHyphens w:val="0"/>
        <w:jc w:val="both"/>
        <w:rPr>
          <w:rFonts w:eastAsia="Calibri"/>
          <w:sz w:val="28"/>
          <w:szCs w:val="28"/>
          <w:lang w:eastAsia="en-US"/>
        </w:rPr>
      </w:pPr>
      <w:r w:rsidRPr="00FD7EB3">
        <w:rPr>
          <w:rFonts w:eastAsia="Calibri"/>
          <w:sz w:val="28"/>
          <w:szCs w:val="28"/>
          <w:lang w:eastAsia="en-US"/>
        </w:rPr>
        <w:t>____________________________________________________________________</w:t>
      </w:r>
    </w:p>
    <w:p w14:paraId="35B263DD" w14:textId="77777777" w:rsidR="00CF5AAD" w:rsidRPr="00FD7EB3" w:rsidRDefault="00CF5AAD" w:rsidP="00CF5AAD">
      <w:pPr>
        <w:suppressAutoHyphens w:val="0"/>
        <w:jc w:val="both"/>
        <w:rPr>
          <w:rFonts w:eastAsia="Calibri"/>
          <w:sz w:val="28"/>
          <w:szCs w:val="28"/>
          <w:lang w:eastAsia="en-US"/>
        </w:rPr>
      </w:pPr>
    </w:p>
    <w:p w14:paraId="17ADF379" w14:textId="77777777" w:rsidR="00CF5AAD" w:rsidRPr="00FD7EB3" w:rsidRDefault="00CF5AAD" w:rsidP="00CF5AAD">
      <w:pPr>
        <w:suppressAutoHyphens w:val="0"/>
        <w:jc w:val="both"/>
        <w:rPr>
          <w:rFonts w:eastAsia="Calibri"/>
          <w:sz w:val="28"/>
          <w:szCs w:val="28"/>
          <w:lang w:eastAsia="en-US"/>
        </w:rPr>
      </w:pPr>
      <w:r w:rsidRPr="00FD7EB3">
        <w:rPr>
          <w:rFonts w:eastAsia="Calibri"/>
          <w:sz w:val="28"/>
          <w:szCs w:val="28"/>
          <w:lang w:eastAsia="en-US"/>
        </w:rPr>
        <w:t>Способ предоставления результатов рассмотрения заявления:</w:t>
      </w:r>
    </w:p>
    <w:p w14:paraId="076228CD" w14:textId="77777777" w:rsidR="00CF5AAD" w:rsidRPr="00FD7EB3" w:rsidRDefault="00CF5AAD" w:rsidP="00CF5AAD">
      <w:pPr>
        <w:suppressAutoHyphens w:val="0"/>
        <w:jc w:val="both"/>
        <w:rPr>
          <w:rFonts w:eastAsia="Calibri"/>
          <w:sz w:val="28"/>
          <w:szCs w:val="28"/>
          <w:lang w:eastAsia="en-US"/>
        </w:rPr>
      </w:pPr>
      <w:r w:rsidRPr="00FD7EB3">
        <w:rPr>
          <w:rFonts w:eastAsia="Calibri"/>
          <w:sz w:val="28"/>
          <w:szCs w:val="28"/>
          <w:lang w:eastAsia="en-US"/>
        </w:rPr>
        <w:t>-в виде бумажного документа, который заявитель получает непосредственно при личном</w:t>
      </w:r>
    </w:p>
    <w:p w14:paraId="5BC3EAA8" w14:textId="77777777" w:rsidR="00CF5AAD" w:rsidRPr="00FD7EB3" w:rsidRDefault="00CF5AAD" w:rsidP="00CF5AAD">
      <w:pPr>
        <w:suppressAutoHyphens w:val="0"/>
        <w:jc w:val="both"/>
        <w:rPr>
          <w:rFonts w:eastAsia="Calibri"/>
          <w:sz w:val="28"/>
          <w:szCs w:val="28"/>
          <w:lang w:eastAsia="en-US"/>
        </w:rPr>
      </w:pPr>
      <w:r w:rsidRPr="00FD7EB3">
        <w:rPr>
          <w:rFonts w:eastAsia="Calibri"/>
          <w:sz w:val="28"/>
          <w:szCs w:val="28"/>
          <w:lang w:eastAsia="en-US"/>
        </w:rPr>
        <w:t>обращении;</w:t>
      </w:r>
    </w:p>
    <w:p w14:paraId="060E12FD" w14:textId="77777777" w:rsidR="00CF5AAD" w:rsidRPr="00FD7EB3" w:rsidRDefault="00CF5AAD" w:rsidP="00CF5AAD">
      <w:pPr>
        <w:suppressAutoHyphens w:val="0"/>
        <w:jc w:val="both"/>
        <w:rPr>
          <w:rFonts w:eastAsia="Calibri"/>
          <w:sz w:val="28"/>
          <w:szCs w:val="28"/>
          <w:lang w:eastAsia="en-US"/>
        </w:rPr>
      </w:pPr>
      <w:r w:rsidRPr="00FD7EB3">
        <w:rPr>
          <w:rFonts w:eastAsia="Calibri"/>
          <w:sz w:val="28"/>
          <w:szCs w:val="28"/>
          <w:lang w:eastAsia="en-US"/>
        </w:rPr>
        <w:t xml:space="preserve">-в виде бумажного документа, который направляется уполномоченным органом заявителю посредством почтового отправления; </w:t>
      </w:r>
    </w:p>
    <w:p w14:paraId="64FB3339" w14:textId="77777777" w:rsidR="00CF5AAD" w:rsidRPr="00FD7EB3" w:rsidRDefault="00CF5AAD" w:rsidP="00CF5AAD">
      <w:pPr>
        <w:suppressAutoHyphens w:val="0"/>
        <w:jc w:val="both"/>
        <w:rPr>
          <w:rFonts w:eastAsia="Calibri"/>
          <w:sz w:val="28"/>
          <w:szCs w:val="28"/>
          <w:lang w:eastAsia="en-US"/>
        </w:rPr>
      </w:pPr>
      <w:r w:rsidRPr="00FD7EB3">
        <w:rPr>
          <w:rFonts w:eastAsia="Calibri"/>
          <w:sz w:val="28"/>
          <w:szCs w:val="28"/>
          <w:lang w:eastAsia="en-US"/>
        </w:rPr>
        <w:t>-в виде электронного документа, который направляется уполномоченным органом заявителю посредством электронного отправления на адрес электронной почты.</w:t>
      </w:r>
    </w:p>
    <w:p w14:paraId="13E8FE35" w14:textId="77777777" w:rsidR="00CF5AAD" w:rsidRPr="00FD7EB3" w:rsidRDefault="00CF5AAD" w:rsidP="00CF5AAD">
      <w:pPr>
        <w:suppressAutoHyphens w:val="0"/>
        <w:jc w:val="both"/>
        <w:rPr>
          <w:rFonts w:eastAsia="Calibri"/>
          <w:sz w:val="28"/>
          <w:szCs w:val="28"/>
          <w:lang w:eastAsia="en-US"/>
        </w:rPr>
      </w:pPr>
    </w:p>
    <w:p w14:paraId="6C6CEB54" w14:textId="77777777" w:rsidR="00CF5AAD" w:rsidRPr="00FD7EB3" w:rsidRDefault="00CF5AAD" w:rsidP="00CF5AAD">
      <w:pPr>
        <w:suppressAutoHyphens w:val="0"/>
        <w:jc w:val="both"/>
        <w:rPr>
          <w:rFonts w:eastAsia="Calibri"/>
          <w:sz w:val="28"/>
          <w:szCs w:val="28"/>
          <w:lang w:eastAsia="en-US"/>
        </w:rPr>
      </w:pPr>
      <w:r w:rsidRPr="00FD7EB3">
        <w:rPr>
          <w:rFonts w:eastAsia="Calibri"/>
          <w:sz w:val="28"/>
          <w:szCs w:val="28"/>
          <w:lang w:eastAsia="en-US"/>
        </w:rPr>
        <w:t>«_________»_____________20_____г.</w:t>
      </w:r>
    </w:p>
    <w:p w14:paraId="298CD893" w14:textId="77777777" w:rsidR="00CF5AAD" w:rsidRPr="00FD7EB3" w:rsidRDefault="00CF5AAD" w:rsidP="00CF5AAD">
      <w:pPr>
        <w:suppressAutoHyphens w:val="0"/>
        <w:jc w:val="both"/>
        <w:rPr>
          <w:rFonts w:eastAsia="Calibri"/>
          <w:sz w:val="28"/>
          <w:szCs w:val="28"/>
          <w:lang w:eastAsia="en-US"/>
        </w:rPr>
      </w:pPr>
      <w:r w:rsidRPr="00FD7EB3">
        <w:rPr>
          <w:rFonts w:eastAsia="Calibri"/>
          <w:sz w:val="28"/>
          <w:szCs w:val="28"/>
          <w:lang w:eastAsia="en-US"/>
        </w:rPr>
        <w:t>________________________________</w:t>
      </w:r>
    </w:p>
    <w:p w14:paraId="1B5D37FA" w14:textId="77777777" w:rsidR="00CF5AAD" w:rsidRPr="00FD7EB3" w:rsidRDefault="00CF5AAD" w:rsidP="00CF5AAD">
      <w:pPr>
        <w:suppressAutoHyphens w:val="0"/>
        <w:jc w:val="both"/>
        <w:rPr>
          <w:rFonts w:eastAsia="Calibri"/>
          <w:sz w:val="28"/>
          <w:szCs w:val="28"/>
          <w:lang w:eastAsia="en-US"/>
        </w:rPr>
      </w:pPr>
    </w:p>
    <w:p w14:paraId="62392A9D" w14:textId="77777777" w:rsidR="00CF5AAD" w:rsidRPr="00FD7EB3" w:rsidRDefault="00CF5AAD" w:rsidP="00CF5AAD">
      <w:pPr>
        <w:suppressAutoHyphens w:val="0"/>
        <w:rPr>
          <w:rFonts w:eastAsia="Calibri"/>
          <w:sz w:val="28"/>
          <w:szCs w:val="28"/>
          <w:lang w:eastAsia="en-US"/>
        </w:rPr>
      </w:pPr>
      <w:r w:rsidRPr="00FD7EB3">
        <w:rPr>
          <w:rFonts w:eastAsia="Calibri"/>
          <w:sz w:val="28"/>
          <w:szCs w:val="28"/>
          <w:lang w:eastAsia="en-US"/>
        </w:rPr>
        <w:t>(подпись, печать организации)</w:t>
      </w:r>
    </w:p>
    <w:p w14:paraId="4624BD19" w14:textId="77777777" w:rsidR="00CF5AAD" w:rsidRPr="00FD7EB3" w:rsidRDefault="00CF5AAD" w:rsidP="00CF5AAD">
      <w:pPr>
        <w:suppressAutoHyphens w:val="0"/>
        <w:jc w:val="both"/>
        <w:rPr>
          <w:rFonts w:eastAsia="Calibri"/>
          <w:sz w:val="28"/>
          <w:szCs w:val="28"/>
          <w:lang w:eastAsia="en-US"/>
        </w:rPr>
      </w:pPr>
    </w:p>
    <w:p w14:paraId="0A774FC9" w14:textId="77777777" w:rsidR="00CF5AAD" w:rsidRPr="00FD7EB3" w:rsidRDefault="00CF5AAD" w:rsidP="00CF5AAD">
      <w:pPr>
        <w:suppressAutoHyphens w:val="0"/>
        <w:jc w:val="both"/>
        <w:rPr>
          <w:rFonts w:eastAsia="Calibri"/>
          <w:sz w:val="28"/>
          <w:szCs w:val="28"/>
          <w:lang w:eastAsia="en-US"/>
        </w:rPr>
      </w:pPr>
    </w:p>
    <w:p w14:paraId="1E3C947C" w14:textId="77777777" w:rsidR="00CF5AAD" w:rsidRPr="00FD7EB3" w:rsidRDefault="00CF5AAD" w:rsidP="00CF5AAD">
      <w:pPr>
        <w:suppressAutoHyphens w:val="0"/>
        <w:jc w:val="both"/>
        <w:rPr>
          <w:rFonts w:eastAsia="Calibri"/>
          <w:sz w:val="28"/>
          <w:szCs w:val="28"/>
          <w:lang w:eastAsia="en-US"/>
        </w:rPr>
      </w:pPr>
    </w:p>
    <w:p w14:paraId="151910F2" w14:textId="77777777" w:rsidR="00CF5AAD" w:rsidRPr="00FD7EB3" w:rsidRDefault="00CF5AAD" w:rsidP="00CF5AAD">
      <w:pPr>
        <w:suppressAutoHyphens w:val="0"/>
        <w:jc w:val="both"/>
        <w:rPr>
          <w:rFonts w:eastAsia="Calibri"/>
          <w:sz w:val="28"/>
          <w:szCs w:val="28"/>
          <w:lang w:eastAsia="en-US"/>
        </w:rPr>
      </w:pPr>
    </w:p>
    <w:p w14:paraId="7DABDAB8" w14:textId="77777777" w:rsidR="00CF5AAD" w:rsidRPr="00FD7EB3" w:rsidRDefault="00CF5AAD" w:rsidP="00CF5AAD">
      <w:pPr>
        <w:suppressAutoHyphens w:val="0"/>
        <w:jc w:val="both"/>
        <w:rPr>
          <w:rFonts w:eastAsia="Calibri"/>
          <w:sz w:val="28"/>
          <w:szCs w:val="28"/>
          <w:lang w:eastAsia="en-US"/>
        </w:rPr>
      </w:pPr>
    </w:p>
    <w:p w14:paraId="44F2B7A2" w14:textId="77777777" w:rsidR="00CF5AAD" w:rsidRPr="00FD7EB3" w:rsidRDefault="00CF5AAD" w:rsidP="00CF5AAD">
      <w:pPr>
        <w:suppressAutoHyphens w:val="0"/>
        <w:jc w:val="both"/>
        <w:rPr>
          <w:rFonts w:eastAsia="Calibri"/>
          <w:sz w:val="28"/>
          <w:szCs w:val="28"/>
          <w:lang w:eastAsia="en-US"/>
        </w:rPr>
      </w:pPr>
    </w:p>
    <w:p w14:paraId="2E7BA62F" w14:textId="77777777" w:rsidR="00CF5AAD" w:rsidRPr="00FD7EB3" w:rsidRDefault="00CF5AAD" w:rsidP="00CF5AAD">
      <w:pPr>
        <w:suppressAutoHyphens w:val="0"/>
        <w:jc w:val="both"/>
        <w:rPr>
          <w:rFonts w:eastAsia="Calibri"/>
          <w:sz w:val="28"/>
          <w:szCs w:val="28"/>
          <w:lang w:eastAsia="en-US"/>
        </w:rPr>
      </w:pPr>
    </w:p>
    <w:p w14:paraId="58A314DE" w14:textId="77777777" w:rsidR="00CF5AAD" w:rsidRPr="00FD7EB3" w:rsidRDefault="00CF5AAD" w:rsidP="00CF5AAD">
      <w:pPr>
        <w:suppressAutoHyphens w:val="0"/>
        <w:jc w:val="both"/>
        <w:rPr>
          <w:rFonts w:eastAsia="Calibri"/>
          <w:sz w:val="28"/>
          <w:szCs w:val="28"/>
          <w:lang w:eastAsia="en-US"/>
        </w:rPr>
      </w:pPr>
    </w:p>
    <w:p w14:paraId="0364608B" w14:textId="77777777" w:rsidR="00CF5AAD" w:rsidRPr="00FD7EB3" w:rsidRDefault="00CF5AAD" w:rsidP="00CF5AAD">
      <w:pPr>
        <w:suppressAutoHyphens w:val="0"/>
        <w:jc w:val="both"/>
        <w:rPr>
          <w:rFonts w:eastAsia="Calibri"/>
          <w:sz w:val="28"/>
          <w:szCs w:val="28"/>
          <w:lang w:eastAsia="en-US"/>
        </w:rPr>
      </w:pPr>
    </w:p>
    <w:p w14:paraId="3CD86A72" w14:textId="77777777" w:rsidR="00CF5AAD" w:rsidRPr="00FD7EB3" w:rsidRDefault="00CF5AAD" w:rsidP="00CF5AAD">
      <w:pPr>
        <w:suppressAutoHyphens w:val="0"/>
        <w:jc w:val="both"/>
        <w:rPr>
          <w:rFonts w:eastAsia="Calibri"/>
          <w:sz w:val="28"/>
          <w:szCs w:val="28"/>
          <w:lang w:eastAsia="en-US"/>
        </w:rPr>
      </w:pPr>
    </w:p>
    <w:p w14:paraId="557868DC" w14:textId="77777777" w:rsidR="00CF5AAD" w:rsidRPr="00FD7EB3" w:rsidRDefault="00CF5AAD" w:rsidP="00CF5AAD">
      <w:pPr>
        <w:suppressAutoHyphens w:val="0"/>
        <w:jc w:val="both"/>
        <w:rPr>
          <w:rFonts w:eastAsia="Calibri"/>
          <w:sz w:val="28"/>
          <w:szCs w:val="28"/>
          <w:lang w:eastAsia="en-US"/>
        </w:rPr>
      </w:pPr>
    </w:p>
    <w:p w14:paraId="075BAAC6" w14:textId="77777777" w:rsidR="00CF5AAD" w:rsidRPr="00FD7EB3" w:rsidRDefault="00CF5AAD" w:rsidP="00CF5AAD">
      <w:pPr>
        <w:suppressAutoHyphens w:val="0"/>
        <w:jc w:val="both"/>
        <w:rPr>
          <w:rFonts w:eastAsia="Calibri"/>
          <w:sz w:val="28"/>
          <w:szCs w:val="28"/>
          <w:lang w:eastAsia="en-US"/>
        </w:rPr>
      </w:pPr>
    </w:p>
    <w:p w14:paraId="62B32227" w14:textId="77777777" w:rsidR="00CF5AAD" w:rsidRPr="00FD7EB3" w:rsidRDefault="00CF5AAD" w:rsidP="00CF5AAD">
      <w:pPr>
        <w:suppressAutoHyphens w:val="0"/>
        <w:jc w:val="both"/>
        <w:rPr>
          <w:rFonts w:eastAsia="Calibri"/>
          <w:sz w:val="28"/>
          <w:szCs w:val="28"/>
          <w:lang w:eastAsia="en-US"/>
        </w:rPr>
      </w:pPr>
    </w:p>
    <w:p w14:paraId="0D32232A" w14:textId="77777777" w:rsidR="00CF5AAD" w:rsidRPr="00FD7EB3" w:rsidRDefault="00CF5AAD" w:rsidP="00CF5AAD">
      <w:pPr>
        <w:suppressAutoHyphens w:val="0"/>
        <w:jc w:val="both"/>
        <w:rPr>
          <w:rFonts w:eastAsia="Calibri"/>
          <w:sz w:val="28"/>
          <w:szCs w:val="28"/>
          <w:lang w:eastAsia="en-US"/>
        </w:rPr>
      </w:pPr>
    </w:p>
    <w:p w14:paraId="577BB270" w14:textId="77777777" w:rsidR="00CF5AAD" w:rsidRPr="00FD7EB3" w:rsidRDefault="00CF5AAD" w:rsidP="00CF5AAD">
      <w:pPr>
        <w:suppressAutoHyphens w:val="0"/>
        <w:jc w:val="both"/>
        <w:rPr>
          <w:rFonts w:eastAsia="Calibri"/>
          <w:sz w:val="28"/>
          <w:szCs w:val="28"/>
          <w:lang w:eastAsia="en-US"/>
        </w:rPr>
      </w:pPr>
    </w:p>
    <w:p w14:paraId="3F7944A9" w14:textId="77777777" w:rsidR="00CF5AAD" w:rsidRPr="00FD7EB3" w:rsidRDefault="00CF5AAD" w:rsidP="00CF5AAD">
      <w:pPr>
        <w:suppressAutoHyphens w:val="0"/>
        <w:jc w:val="both"/>
        <w:rPr>
          <w:rFonts w:eastAsia="Calibri"/>
          <w:sz w:val="28"/>
          <w:szCs w:val="28"/>
          <w:lang w:eastAsia="en-US"/>
        </w:rPr>
      </w:pPr>
    </w:p>
    <w:p w14:paraId="2A4BD64C" w14:textId="77777777" w:rsidR="00CF5AAD" w:rsidRPr="00FD7EB3" w:rsidRDefault="00CF5AAD" w:rsidP="00CF5AAD">
      <w:pPr>
        <w:suppressAutoHyphens w:val="0"/>
        <w:jc w:val="both"/>
        <w:rPr>
          <w:rFonts w:eastAsia="Calibri"/>
          <w:sz w:val="28"/>
          <w:szCs w:val="28"/>
          <w:lang w:eastAsia="en-US"/>
        </w:rPr>
      </w:pPr>
    </w:p>
    <w:p w14:paraId="3A68DF5A" w14:textId="77777777" w:rsidR="00CF5AAD" w:rsidRPr="00FD7EB3" w:rsidRDefault="00CF5AAD" w:rsidP="00CF5AAD">
      <w:pPr>
        <w:suppressAutoHyphens w:val="0"/>
        <w:jc w:val="both"/>
        <w:rPr>
          <w:rFonts w:eastAsia="Calibri"/>
          <w:sz w:val="28"/>
          <w:szCs w:val="28"/>
          <w:lang w:eastAsia="en-US"/>
        </w:rPr>
      </w:pPr>
    </w:p>
    <w:p w14:paraId="644D4CF2" w14:textId="77777777" w:rsidR="00CF5AAD" w:rsidRPr="00FD7EB3" w:rsidRDefault="00CF5AAD" w:rsidP="00CF5AAD">
      <w:pPr>
        <w:suppressAutoHyphens w:val="0"/>
        <w:jc w:val="both"/>
        <w:rPr>
          <w:rFonts w:eastAsia="Calibri"/>
          <w:sz w:val="28"/>
          <w:szCs w:val="28"/>
          <w:lang w:eastAsia="en-US"/>
        </w:rPr>
      </w:pPr>
    </w:p>
    <w:p w14:paraId="048DC42C" w14:textId="77777777" w:rsidR="00CF5AAD" w:rsidRPr="00FD7EB3" w:rsidRDefault="00CF5AAD" w:rsidP="00CF5AAD">
      <w:pPr>
        <w:suppressAutoHyphens w:val="0"/>
        <w:jc w:val="both"/>
        <w:rPr>
          <w:rFonts w:eastAsia="Calibri"/>
          <w:sz w:val="28"/>
          <w:szCs w:val="28"/>
          <w:lang w:eastAsia="en-US"/>
        </w:rPr>
      </w:pPr>
    </w:p>
    <w:p w14:paraId="4DAB80CF" w14:textId="77777777" w:rsidR="00CF5AAD" w:rsidRPr="00FD7EB3" w:rsidRDefault="00CF5AAD" w:rsidP="00CF5AAD">
      <w:pPr>
        <w:suppressAutoHyphens w:val="0"/>
        <w:jc w:val="both"/>
        <w:rPr>
          <w:rFonts w:eastAsia="Calibri"/>
          <w:sz w:val="28"/>
          <w:szCs w:val="28"/>
          <w:lang w:eastAsia="en-US"/>
        </w:rPr>
      </w:pPr>
    </w:p>
    <w:p w14:paraId="47796136" w14:textId="77777777" w:rsidR="00CF5AAD" w:rsidRPr="00FD7EB3" w:rsidRDefault="00CF5AAD" w:rsidP="00CF5AAD">
      <w:pPr>
        <w:suppressAutoHyphens w:val="0"/>
        <w:ind w:left="5103"/>
        <w:jc w:val="center"/>
        <w:rPr>
          <w:bCs/>
          <w:sz w:val="28"/>
          <w:szCs w:val="28"/>
        </w:rPr>
      </w:pPr>
      <w:r w:rsidRPr="00FD7EB3">
        <w:rPr>
          <w:bCs/>
          <w:sz w:val="28"/>
          <w:szCs w:val="28"/>
        </w:rPr>
        <w:t>Приложение № 3</w:t>
      </w:r>
    </w:p>
    <w:p w14:paraId="1693308F" w14:textId="77777777" w:rsidR="00CF5AAD" w:rsidRPr="00FD7EB3" w:rsidRDefault="00CF5AAD" w:rsidP="00CF5AAD">
      <w:pPr>
        <w:suppressAutoHyphens w:val="0"/>
        <w:ind w:left="5103"/>
        <w:jc w:val="center"/>
        <w:rPr>
          <w:bCs/>
          <w:sz w:val="28"/>
          <w:szCs w:val="28"/>
        </w:rPr>
      </w:pPr>
      <w:r w:rsidRPr="00FD7EB3">
        <w:rPr>
          <w:bCs/>
          <w:sz w:val="28"/>
          <w:szCs w:val="28"/>
        </w:rPr>
        <w:t xml:space="preserve">к </w:t>
      </w:r>
      <w:hyperlink r:id="rId16" w:anchor="sub_1000" w:history="1">
        <w:r w:rsidRPr="00FD7EB3">
          <w:rPr>
            <w:bCs/>
            <w:sz w:val="28"/>
            <w:szCs w:val="28"/>
          </w:rPr>
          <w:t>административному регламенту</w:t>
        </w:r>
      </w:hyperlink>
      <w:r w:rsidRPr="00FD7EB3">
        <w:rPr>
          <w:bCs/>
          <w:sz w:val="28"/>
          <w:szCs w:val="28"/>
        </w:rPr>
        <w:t xml:space="preserve"> по </w:t>
      </w:r>
    </w:p>
    <w:p w14:paraId="27BA8C8E" w14:textId="77777777" w:rsidR="00CF5AAD" w:rsidRPr="00FD7EB3" w:rsidRDefault="00CF5AAD" w:rsidP="00CF5AAD">
      <w:pPr>
        <w:suppressAutoHyphens w:val="0"/>
        <w:ind w:left="5103"/>
        <w:jc w:val="center"/>
        <w:rPr>
          <w:bCs/>
          <w:sz w:val="28"/>
          <w:szCs w:val="28"/>
        </w:rPr>
      </w:pPr>
      <w:r w:rsidRPr="00FD7EB3">
        <w:rPr>
          <w:bCs/>
          <w:sz w:val="28"/>
          <w:szCs w:val="28"/>
        </w:rPr>
        <w:t xml:space="preserve">предоставлению муниципальной услуги «Предоставление земельных участков, находящихся в государственной или муниципальной </w:t>
      </w:r>
    </w:p>
    <w:p w14:paraId="3AAEFCAD" w14:textId="77777777" w:rsidR="00CF5AAD" w:rsidRPr="00FD7EB3" w:rsidRDefault="00CF5AAD" w:rsidP="00CF5AAD">
      <w:pPr>
        <w:suppressAutoHyphens w:val="0"/>
        <w:ind w:left="5103"/>
        <w:jc w:val="center"/>
        <w:rPr>
          <w:bCs/>
          <w:sz w:val="28"/>
          <w:szCs w:val="28"/>
          <w:lang w:eastAsia="en-US"/>
        </w:rPr>
      </w:pPr>
      <w:r w:rsidRPr="00FD7EB3">
        <w:rPr>
          <w:bCs/>
          <w:sz w:val="28"/>
          <w:szCs w:val="28"/>
        </w:rPr>
        <w:t>собственности, на торгах</w:t>
      </w:r>
      <w:r w:rsidRPr="00FD7EB3">
        <w:rPr>
          <w:bCs/>
          <w:sz w:val="28"/>
          <w:szCs w:val="28"/>
          <w:lang w:eastAsia="en-US"/>
        </w:rPr>
        <w:t>»</w:t>
      </w:r>
    </w:p>
    <w:p w14:paraId="66205190" w14:textId="77777777" w:rsidR="00CF5AAD" w:rsidRPr="00FD7EB3" w:rsidRDefault="00CF5AAD" w:rsidP="00CF5AAD">
      <w:pPr>
        <w:suppressAutoHyphens w:val="0"/>
        <w:ind w:left="5103"/>
        <w:jc w:val="center"/>
        <w:rPr>
          <w:bCs/>
          <w:sz w:val="28"/>
          <w:szCs w:val="28"/>
          <w:lang w:eastAsia="en-US"/>
        </w:rPr>
      </w:pPr>
    </w:p>
    <w:p w14:paraId="00E5DD8E" w14:textId="77777777" w:rsidR="00CF5AAD" w:rsidRPr="00FD7EB3" w:rsidRDefault="00CF5AAD" w:rsidP="00CF5AAD">
      <w:pPr>
        <w:suppressAutoHyphens w:val="0"/>
        <w:ind w:left="5103"/>
        <w:jc w:val="center"/>
        <w:rPr>
          <w:bCs/>
          <w:sz w:val="28"/>
          <w:szCs w:val="28"/>
        </w:rPr>
      </w:pPr>
    </w:p>
    <w:p w14:paraId="0D7134B4" w14:textId="77777777" w:rsidR="00CF5AAD" w:rsidRPr="00FD7EB3" w:rsidRDefault="00CF5AAD" w:rsidP="00CF5AAD">
      <w:pPr>
        <w:suppressAutoHyphens w:val="0"/>
        <w:jc w:val="center"/>
        <w:rPr>
          <w:bCs/>
          <w:sz w:val="28"/>
          <w:szCs w:val="28"/>
          <w:lang w:eastAsia="en-US"/>
        </w:rPr>
      </w:pPr>
      <w:r w:rsidRPr="00FD7EB3">
        <w:rPr>
          <w:bCs/>
          <w:sz w:val="28"/>
          <w:szCs w:val="28"/>
          <w:lang w:eastAsia="en-US"/>
        </w:rPr>
        <w:t>Образец</w:t>
      </w:r>
    </w:p>
    <w:p w14:paraId="4AFFA5FF" w14:textId="77777777" w:rsidR="00CF5AAD" w:rsidRPr="00FD7EB3" w:rsidRDefault="00CF5AAD" w:rsidP="00CF5AAD">
      <w:pPr>
        <w:suppressAutoHyphens w:val="0"/>
        <w:jc w:val="center"/>
        <w:rPr>
          <w:bCs/>
          <w:sz w:val="28"/>
          <w:szCs w:val="28"/>
          <w:lang w:eastAsia="en-US"/>
        </w:rPr>
      </w:pPr>
      <w:r w:rsidRPr="00FD7EB3">
        <w:rPr>
          <w:bCs/>
          <w:sz w:val="28"/>
          <w:szCs w:val="28"/>
          <w:lang w:eastAsia="en-US"/>
        </w:rPr>
        <w:t>заполнения заявления о проведении аукциона на право заключения</w:t>
      </w:r>
    </w:p>
    <w:p w14:paraId="4C900D5A" w14:textId="77777777" w:rsidR="00CF5AAD" w:rsidRPr="00FD7EB3" w:rsidRDefault="00CF5AAD" w:rsidP="00CF5AAD">
      <w:pPr>
        <w:suppressAutoHyphens w:val="0"/>
        <w:jc w:val="center"/>
        <w:rPr>
          <w:bCs/>
          <w:sz w:val="28"/>
          <w:szCs w:val="28"/>
          <w:lang w:eastAsia="en-US"/>
        </w:rPr>
      </w:pPr>
      <w:r w:rsidRPr="00FD7EB3">
        <w:rPr>
          <w:bCs/>
          <w:sz w:val="28"/>
          <w:szCs w:val="28"/>
          <w:lang w:eastAsia="en-US"/>
        </w:rPr>
        <w:t>договора аренды земельного участка</w:t>
      </w:r>
    </w:p>
    <w:p w14:paraId="4D5D1275" w14:textId="77777777" w:rsidR="00CF5AAD" w:rsidRPr="00FD7EB3" w:rsidRDefault="00CF5AAD" w:rsidP="00CF5AAD">
      <w:pPr>
        <w:suppressAutoHyphens w:val="0"/>
        <w:ind w:left="5103"/>
        <w:jc w:val="center"/>
        <w:rPr>
          <w:bCs/>
          <w:sz w:val="28"/>
          <w:szCs w:val="28"/>
          <w:lang w:eastAsia="en-US"/>
        </w:rPr>
      </w:pPr>
    </w:p>
    <w:p w14:paraId="0699E767" w14:textId="77777777" w:rsidR="00CF5AAD" w:rsidRPr="00FD7EB3" w:rsidRDefault="00CF5AAD" w:rsidP="00CF5AAD">
      <w:pPr>
        <w:suppressAutoHyphens w:val="0"/>
        <w:ind w:left="5103"/>
        <w:rPr>
          <w:bCs/>
          <w:sz w:val="28"/>
          <w:szCs w:val="28"/>
          <w:lang w:eastAsia="en-US"/>
        </w:rPr>
      </w:pPr>
    </w:p>
    <w:tbl>
      <w:tblPr>
        <w:tblW w:w="9335" w:type="dxa"/>
        <w:tblLayout w:type="fixed"/>
        <w:tblCellMar>
          <w:top w:w="102" w:type="dxa"/>
          <w:left w:w="62" w:type="dxa"/>
          <w:bottom w:w="102" w:type="dxa"/>
          <w:right w:w="62" w:type="dxa"/>
        </w:tblCellMar>
        <w:tblLook w:val="0000" w:firstRow="0" w:lastRow="0" w:firstColumn="0" w:lastColumn="0" w:noHBand="0" w:noVBand="0"/>
      </w:tblPr>
      <w:tblGrid>
        <w:gridCol w:w="4738"/>
        <w:gridCol w:w="4597"/>
      </w:tblGrid>
      <w:tr w:rsidR="00CF5AAD" w:rsidRPr="00FD7EB3" w14:paraId="0F4112A6" w14:textId="77777777" w:rsidTr="001823D4">
        <w:trPr>
          <w:trHeight w:val="1265"/>
        </w:trPr>
        <w:tc>
          <w:tcPr>
            <w:tcW w:w="4738" w:type="dxa"/>
          </w:tcPr>
          <w:p w14:paraId="594F062D" w14:textId="77777777" w:rsidR="00CF5AAD" w:rsidRPr="00FD7EB3" w:rsidRDefault="00CF5AAD" w:rsidP="001823D4">
            <w:pPr>
              <w:widowControl w:val="0"/>
              <w:autoSpaceDE w:val="0"/>
              <w:rPr>
                <w:rFonts w:eastAsia="Arial"/>
                <w:sz w:val="28"/>
                <w:szCs w:val="28"/>
              </w:rPr>
            </w:pPr>
          </w:p>
        </w:tc>
        <w:tc>
          <w:tcPr>
            <w:tcW w:w="4597" w:type="dxa"/>
          </w:tcPr>
          <w:p w14:paraId="47ACC92F" w14:textId="77777777" w:rsidR="00CF5AAD" w:rsidRPr="00FD7EB3" w:rsidRDefault="00CF5AAD" w:rsidP="001823D4">
            <w:pPr>
              <w:widowControl w:val="0"/>
              <w:autoSpaceDE w:val="0"/>
              <w:ind w:right="-57"/>
              <w:rPr>
                <w:rFonts w:eastAsia="Arial"/>
                <w:sz w:val="28"/>
                <w:szCs w:val="28"/>
              </w:rPr>
            </w:pPr>
            <w:r w:rsidRPr="00FD7EB3">
              <w:rPr>
                <w:rFonts w:eastAsia="Arial"/>
                <w:sz w:val="28"/>
                <w:szCs w:val="28"/>
              </w:rPr>
              <w:t xml:space="preserve">Заместителю главы муниципального образования Каневской район </w:t>
            </w:r>
          </w:p>
          <w:p w14:paraId="4AAEEBF0" w14:textId="77777777" w:rsidR="00CF5AAD" w:rsidRPr="00FD7EB3" w:rsidRDefault="00CF5AAD" w:rsidP="001823D4">
            <w:pPr>
              <w:widowControl w:val="0"/>
              <w:autoSpaceDE w:val="0"/>
              <w:ind w:right="-57"/>
              <w:rPr>
                <w:rFonts w:eastAsia="Arial"/>
                <w:sz w:val="28"/>
                <w:szCs w:val="28"/>
              </w:rPr>
            </w:pPr>
            <w:proofErr w:type="spellStart"/>
            <w:r w:rsidRPr="00FD7EB3">
              <w:rPr>
                <w:rFonts w:eastAsia="Arial"/>
                <w:sz w:val="28"/>
                <w:szCs w:val="28"/>
              </w:rPr>
              <w:t>Н.Н.Бурба</w:t>
            </w:r>
            <w:proofErr w:type="spellEnd"/>
          </w:p>
          <w:p w14:paraId="339E2430" w14:textId="77777777" w:rsidR="00CF5AAD" w:rsidRPr="00FD7EB3" w:rsidRDefault="00CF5AAD" w:rsidP="001823D4">
            <w:pPr>
              <w:widowControl w:val="0"/>
              <w:autoSpaceDE w:val="0"/>
              <w:ind w:right="-57"/>
              <w:rPr>
                <w:rFonts w:eastAsia="Arial"/>
                <w:sz w:val="28"/>
                <w:szCs w:val="28"/>
              </w:rPr>
            </w:pPr>
          </w:p>
          <w:p w14:paraId="54DF22A6" w14:textId="77777777" w:rsidR="00CF5AAD" w:rsidRPr="00FD7EB3" w:rsidRDefault="00CF5AAD" w:rsidP="001823D4">
            <w:pPr>
              <w:widowControl w:val="0"/>
              <w:autoSpaceDE w:val="0"/>
              <w:ind w:right="-57"/>
              <w:jc w:val="both"/>
              <w:rPr>
                <w:rFonts w:eastAsia="Arial"/>
                <w:sz w:val="28"/>
                <w:szCs w:val="28"/>
              </w:rPr>
            </w:pPr>
          </w:p>
        </w:tc>
      </w:tr>
    </w:tbl>
    <w:p w14:paraId="4E7523B3" w14:textId="77777777" w:rsidR="00CF5AAD" w:rsidRPr="00FD7EB3" w:rsidRDefault="00CF5AAD" w:rsidP="00CF5AAD">
      <w:pPr>
        <w:suppressAutoHyphens w:val="0"/>
        <w:jc w:val="center"/>
        <w:rPr>
          <w:rFonts w:eastAsia="Calibri"/>
          <w:b/>
          <w:bCs/>
          <w:sz w:val="28"/>
          <w:szCs w:val="28"/>
          <w:lang w:eastAsia="en-US"/>
        </w:rPr>
      </w:pPr>
      <w:r w:rsidRPr="00FD7EB3">
        <w:rPr>
          <w:rFonts w:eastAsia="Calibri"/>
          <w:b/>
          <w:bCs/>
          <w:sz w:val="28"/>
          <w:szCs w:val="28"/>
          <w:lang w:eastAsia="en-US"/>
        </w:rPr>
        <w:t>Заявление о проведении аукциона на право заключения</w:t>
      </w:r>
    </w:p>
    <w:p w14:paraId="7EE7691C" w14:textId="77777777" w:rsidR="00CF5AAD" w:rsidRPr="00FD7EB3" w:rsidRDefault="00CF5AAD" w:rsidP="00CF5AAD">
      <w:pPr>
        <w:suppressAutoHyphens w:val="0"/>
        <w:jc w:val="center"/>
        <w:rPr>
          <w:rFonts w:eastAsia="Calibri"/>
          <w:b/>
          <w:bCs/>
          <w:sz w:val="28"/>
          <w:szCs w:val="28"/>
          <w:lang w:eastAsia="en-US"/>
        </w:rPr>
      </w:pPr>
      <w:r w:rsidRPr="00FD7EB3">
        <w:rPr>
          <w:rFonts w:eastAsia="Calibri"/>
          <w:b/>
          <w:bCs/>
          <w:sz w:val="28"/>
          <w:szCs w:val="28"/>
          <w:lang w:eastAsia="en-US"/>
        </w:rPr>
        <w:t>договора аренды земельного участка</w:t>
      </w:r>
    </w:p>
    <w:p w14:paraId="0EB84445" w14:textId="77777777" w:rsidR="00CF5AAD" w:rsidRPr="00FD7EB3" w:rsidRDefault="00CF5AAD" w:rsidP="00CF5AAD">
      <w:pPr>
        <w:suppressAutoHyphens w:val="0"/>
        <w:jc w:val="center"/>
        <w:rPr>
          <w:rFonts w:eastAsia="Calibri"/>
          <w:sz w:val="28"/>
          <w:szCs w:val="28"/>
          <w:lang w:eastAsia="en-US"/>
        </w:rPr>
      </w:pPr>
      <w:r w:rsidRPr="00FD7EB3">
        <w:rPr>
          <w:rFonts w:eastAsia="Calibri"/>
          <w:sz w:val="28"/>
          <w:szCs w:val="28"/>
          <w:lang w:eastAsia="en-US"/>
        </w:rPr>
        <w:t>(статья 39.11 Земельного кодекса Российской Федерации)</w:t>
      </w:r>
    </w:p>
    <w:p w14:paraId="4E1FD086" w14:textId="77777777" w:rsidR="00CF5AAD" w:rsidRPr="00FD7EB3" w:rsidRDefault="00CF5AAD" w:rsidP="00CF5AAD">
      <w:pPr>
        <w:suppressAutoHyphens w:val="0"/>
        <w:jc w:val="both"/>
        <w:rPr>
          <w:rFonts w:eastAsia="Calibri"/>
          <w:sz w:val="28"/>
          <w:szCs w:val="28"/>
          <w:lang w:eastAsia="en-US"/>
        </w:rPr>
      </w:pPr>
    </w:p>
    <w:p w14:paraId="358F8D21" w14:textId="77777777" w:rsidR="00CF5AAD" w:rsidRPr="00FD7EB3" w:rsidRDefault="00CF5AAD" w:rsidP="00CF5AAD">
      <w:pPr>
        <w:keepNext/>
        <w:keepLines/>
        <w:suppressAutoHyphens w:val="0"/>
        <w:jc w:val="center"/>
        <w:outlineLvl w:val="0"/>
        <w:rPr>
          <w:b/>
          <w:bCs/>
          <w:sz w:val="28"/>
          <w:szCs w:val="28"/>
          <w:u w:val="single"/>
          <w:lang w:eastAsia="ru-RU"/>
        </w:rPr>
      </w:pPr>
      <w:r w:rsidRPr="00FD7EB3">
        <w:rPr>
          <w:b/>
          <w:bCs/>
          <w:sz w:val="28"/>
          <w:szCs w:val="28"/>
          <w:u w:val="single"/>
          <w:lang w:eastAsia="ru-RU"/>
        </w:rPr>
        <w:t>Иванов Иван Иванович</w:t>
      </w:r>
    </w:p>
    <w:p w14:paraId="5F260CC5" w14:textId="77777777" w:rsidR="00CF5AAD" w:rsidRPr="00FD7EB3" w:rsidRDefault="00CF5AAD" w:rsidP="00CF5AAD">
      <w:pPr>
        <w:suppressAutoHyphens w:val="0"/>
        <w:jc w:val="center"/>
        <w:rPr>
          <w:sz w:val="28"/>
          <w:szCs w:val="28"/>
          <w:lang w:eastAsia="ru-RU"/>
        </w:rPr>
      </w:pPr>
      <w:r w:rsidRPr="00FD7EB3">
        <w:rPr>
          <w:sz w:val="28"/>
          <w:szCs w:val="28"/>
          <w:lang w:eastAsia="ru-RU"/>
        </w:rPr>
        <w:t>(ФИО физического лица или полное наименование юридического лица*)</w:t>
      </w:r>
    </w:p>
    <w:p w14:paraId="51C4BCFA" w14:textId="77777777" w:rsidR="00CF5AAD" w:rsidRPr="00FD7EB3" w:rsidRDefault="00CF5AAD" w:rsidP="00CF5AAD">
      <w:pPr>
        <w:tabs>
          <w:tab w:val="left" w:leader="underscore" w:pos="2632"/>
          <w:tab w:val="left" w:leader="underscore" w:pos="5123"/>
        </w:tabs>
        <w:suppressAutoHyphens w:val="0"/>
        <w:jc w:val="both"/>
        <w:rPr>
          <w:sz w:val="28"/>
          <w:szCs w:val="28"/>
          <w:lang w:eastAsia="ru-RU"/>
        </w:rPr>
      </w:pPr>
      <w:r w:rsidRPr="00FD7EB3">
        <w:rPr>
          <w:sz w:val="28"/>
          <w:szCs w:val="28"/>
          <w:lang w:eastAsia="ru-RU"/>
        </w:rPr>
        <w:t xml:space="preserve">Паспорт: </w:t>
      </w:r>
      <w:r w:rsidRPr="00FD7EB3">
        <w:rPr>
          <w:sz w:val="28"/>
          <w:szCs w:val="28"/>
          <w:u w:val="single"/>
          <w:lang w:eastAsia="ru-RU"/>
        </w:rPr>
        <w:t>серия 0089 номер 123456</w:t>
      </w:r>
      <w:r w:rsidRPr="00FD7EB3">
        <w:rPr>
          <w:sz w:val="28"/>
          <w:szCs w:val="28"/>
          <w:lang w:eastAsia="ru-RU"/>
        </w:rPr>
        <w:t xml:space="preserve"> (для физических лиц)</w:t>
      </w:r>
    </w:p>
    <w:p w14:paraId="0392B3BE" w14:textId="77777777" w:rsidR="00CF5AAD" w:rsidRPr="00FD7EB3" w:rsidRDefault="00CF5AAD" w:rsidP="00CF5AAD">
      <w:pPr>
        <w:tabs>
          <w:tab w:val="left" w:leader="underscore" w:pos="9213"/>
        </w:tabs>
        <w:suppressAutoHyphens w:val="0"/>
        <w:jc w:val="both"/>
        <w:rPr>
          <w:sz w:val="28"/>
          <w:szCs w:val="28"/>
          <w:lang w:eastAsia="ru-RU"/>
        </w:rPr>
      </w:pPr>
      <w:proofErr w:type="spellStart"/>
      <w:r w:rsidRPr="00FD7EB3">
        <w:rPr>
          <w:sz w:val="28"/>
          <w:szCs w:val="28"/>
          <w:lang w:eastAsia="ru-RU"/>
        </w:rPr>
        <w:t>Выдан:_</w:t>
      </w:r>
      <w:r w:rsidRPr="00FD7EB3">
        <w:rPr>
          <w:sz w:val="28"/>
          <w:szCs w:val="28"/>
          <w:u w:val="single"/>
          <w:lang w:eastAsia="ru-RU"/>
        </w:rPr>
        <w:t>ГУ</w:t>
      </w:r>
      <w:proofErr w:type="spellEnd"/>
      <w:r w:rsidRPr="00FD7EB3">
        <w:rPr>
          <w:sz w:val="28"/>
          <w:szCs w:val="28"/>
          <w:u w:val="single"/>
          <w:lang w:eastAsia="ru-RU"/>
        </w:rPr>
        <w:t xml:space="preserve">  МВД России по Ставропольскому краю</w:t>
      </w:r>
      <w:r w:rsidRPr="00FD7EB3">
        <w:rPr>
          <w:sz w:val="28"/>
          <w:szCs w:val="28"/>
          <w:lang w:eastAsia="ru-RU"/>
        </w:rPr>
        <w:t xml:space="preserve"> (для физических лиц)</w:t>
      </w:r>
    </w:p>
    <w:p w14:paraId="2E06293C" w14:textId="77777777" w:rsidR="00CF5AAD" w:rsidRPr="00FD7EB3" w:rsidRDefault="00CF5AAD" w:rsidP="00CF5AAD">
      <w:pPr>
        <w:tabs>
          <w:tab w:val="left" w:leader="underscore" w:pos="9213"/>
        </w:tabs>
        <w:suppressAutoHyphens w:val="0"/>
        <w:jc w:val="both"/>
        <w:rPr>
          <w:sz w:val="28"/>
          <w:szCs w:val="28"/>
          <w:lang w:eastAsia="ru-RU"/>
        </w:rPr>
      </w:pPr>
      <w:r w:rsidRPr="00FD7EB3">
        <w:rPr>
          <w:sz w:val="28"/>
          <w:szCs w:val="28"/>
          <w:lang w:eastAsia="ru-RU"/>
        </w:rPr>
        <w:t>дата выдачи паспорта: _</w:t>
      </w:r>
      <w:r w:rsidRPr="00FD7EB3">
        <w:rPr>
          <w:sz w:val="28"/>
          <w:szCs w:val="28"/>
          <w:u w:val="single"/>
          <w:lang w:eastAsia="ru-RU"/>
        </w:rPr>
        <w:t>25.10.2006</w:t>
      </w:r>
      <w:r w:rsidRPr="00FD7EB3">
        <w:rPr>
          <w:sz w:val="28"/>
          <w:szCs w:val="28"/>
          <w:lang w:eastAsia="ru-RU"/>
        </w:rPr>
        <w:t xml:space="preserve"> (для физических лиц)</w:t>
      </w:r>
    </w:p>
    <w:p w14:paraId="3D68B8E4" w14:textId="77777777" w:rsidR="00CF5AAD" w:rsidRPr="00FD7EB3" w:rsidRDefault="00CF5AAD" w:rsidP="00CF5AAD">
      <w:pPr>
        <w:tabs>
          <w:tab w:val="left" w:leader="underscore" w:pos="9213"/>
        </w:tabs>
        <w:suppressAutoHyphens w:val="0"/>
        <w:rPr>
          <w:sz w:val="28"/>
          <w:szCs w:val="28"/>
          <w:lang w:eastAsia="ru-RU"/>
        </w:rPr>
      </w:pPr>
      <w:r w:rsidRPr="00FD7EB3">
        <w:rPr>
          <w:sz w:val="28"/>
          <w:szCs w:val="28"/>
          <w:lang w:eastAsia="ru-RU"/>
        </w:rPr>
        <w:t>Ф.И.О. представителя:_________________________________________________ ____________________________________________________________________,</w:t>
      </w:r>
    </w:p>
    <w:p w14:paraId="7589D15A" w14:textId="77777777" w:rsidR="00CF5AAD" w:rsidRPr="00FD7EB3" w:rsidRDefault="00CF5AAD" w:rsidP="00CF5AAD">
      <w:pPr>
        <w:tabs>
          <w:tab w:val="left" w:leader="underscore" w:pos="9213"/>
        </w:tabs>
        <w:suppressAutoHyphens w:val="0"/>
        <w:rPr>
          <w:sz w:val="28"/>
          <w:szCs w:val="28"/>
          <w:lang w:eastAsia="ru-RU"/>
        </w:rPr>
      </w:pPr>
      <w:r w:rsidRPr="00FD7EB3">
        <w:rPr>
          <w:sz w:val="28"/>
          <w:szCs w:val="28"/>
          <w:lang w:eastAsia="ru-RU"/>
        </w:rPr>
        <w:t xml:space="preserve">документ, подтверждающий полномочия представителя заявителя:___________ </w:t>
      </w:r>
    </w:p>
    <w:p w14:paraId="43315152" w14:textId="77777777" w:rsidR="00CF5AAD" w:rsidRPr="00FD7EB3" w:rsidRDefault="00CF5AAD" w:rsidP="00CF5AAD">
      <w:pPr>
        <w:tabs>
          <w:tab w:val="left" w:leader="underscore" w:pos="9213"/>
        </w:tabs>
        <w:suppressAutoHyphens w:val="0"/>
        <w:jc w:val="both"/>
        <w:rPr>
          <w:sz w:val="28"/>
          <w:szCs w:val="28"/>
          <w:lang w:eastAsia="ru-RU"/>
        </w:rPr>
      </w:pPr>
      <w:r w:rsidRPr="00FD7EB3">
        <w:rPr>
          <w:sz w:val="28"/>
          <w:szCs w:val="28"/>
          <w:lang w:eastAsia="ru-RU"/>
        </w:rPr>
        <w:t>____________________________________________________________________</w:t>
      </w:r>
    </w:p>
    <w:p w14:paraId="560998B8" w14:textId="77777777" w:rsidR="00CF5AAD" w:rsidRPr="00FD7EB3" w:rsidRDefault="00CF5AAD" w:rsidP="00CF5AAD">
      <w:pPr>
        <w:tabs>
          <w:tab w:val="left" w:leader="underscore" w:pos="9213"/>
        </w:tabs>
        <w:suppressAutoHyphens w:val="0"/>
        <w:jc w:val="center"/>
        <w:rPr>
          <w:sz w:val="28"/>
          <w:szCs w:val="28"/>
          <w:lang w:eastAsia="ru-RU"/>
        </w:rPr>
      </w:pPr>
      <w:r w:rsidRPr="00FD7EB3">
        <w:rPr>
          <w:sz w:val="28"/>
          <w:szCs w:val="28"/>
          <w:lang w:eastAsia="ru-RU"/>
        </w:rPr>
        <w:t xml:space="preserve">(для лиц, действующих на основании доверенности или устава указать </w:t>
      </w:r>
    </w:p>
    <w:p w14:paraId="4934B431" w14:textId="77777777" w:rsidR="00CF5AAD" w:rsidRPr="00FD7EB3" w:rsidRDefault="00CF5AAD" w:rsidP="00CF5AAD">
      <w:pPr>
        <w:tabs>
          <w:tab w:val="left" w:leader="underscore" w:pos="9213"/>
        </w:tabs>
        <w:suppressAutoHyphens w:val="0"/>
        <w:jc w:val="center"/>
        <w:rPr>
          <w:sz w:val="28"/>
          <w:szCs w:val="28"/>
          <w:lang w:eastAsia="ru-RU"/>
        </w:rPr>
      </w:pPr>
      <w:r w:rsidRPr="00FD7EB3">
        <w:rPr>
          <w:sz w:val="28"/>
          <w:szCs w:val="28"/>
          <w:lang w:eastAsia="ru-RU"/>
        </w:rPr>
        <w:t>наименование, №, дату документа)</w:t>
      </w:r>
    </w:p>
    <w:p w14:paraId="05F1A47B" w14:textId="77777777" w:rsidR="00CF5AAD" w:rsidRPr="00FD7EB3" w:rsidRDefault="00CF5AAD" w:rsidP="00CF5AAD">
      <w:pPr>
        <w:tabs>
          <w:tab w:val="left" w:leader="underscore" w:pos="9280"/>
        </w:tabs>
        <w:suppressAutoHyphens w:val="0"/>
        <w:jc w:val="both"/>
        <w:rPr>
          <w:sz w:val="28"/>
          <w:szCs w:val="28"/>
          <w:lang w:eastAsia="ru-RU"/>
        </w:rPr>
      </w:pPr>
      <w:r w:rsidRPr="00FD7EB3">
        <w:rPr>
          <w:sz w:val="28"/>
          <w:szCs w:val="28"/>
          <w:lang w:eastAsia="ru-RU"/>
        </w:rPr>
        <w:t xml:space="preserve">телефон (эл. почта) заявителя: 8(928)2478369, </w:t>
      </w:r>
      <w:proofErr w:type="spellStart"/>
      <w:r w:rsidRPr="00FD7EB3">
        <w:rPr>
          <w:sz w:val="28"/>
          <w:szCs w:val="28"/>
          <w:lang w:val="en-US" w:eastAsia="ru-RU"/>
        </w:rPr>
        <w:t>ghjt</w:t>
      </w:r>
      <w:proofErr w:type="spellEnd"/>
      <w:r w:rsidRPr="00FD7EB3">
        <w:rPr>
          <w:sz w:val="28"/>
          <w:szCs w:val="28"/>
          <w:lang w:eastAsia="ru-RU"/>
        </w:rPr>
        <w:t>@</w:t>
      </w:r>
      <w:r w:rsidRPr="00FD7EB3">
        <w:rPr>
          <w:sz w:val="28"/>
          <w:szCs w:val="28"/>
          <w:lang w:val="en-US" w:eastAsia="ru-RU"/>
        </w:rPr>
        <w:t>mail</w:t>
      </w:r>
      <w:r w:rsidRPr="00FD7EB3">
        <w:rPr>
          <w:sz w:val="28"/>
          <w:szCs w:val="28"/>
          <w:lang w:eastAsia="ru-RU"/>
        </w:rPr>
        <w:t>.</w:t>
      </w:r>
      <w:proofErr w:type="spellStart"/>
      <w:r w:rsidRPr="00FD7EB3">
        <w:rPr>
          <w:sz w:val="28"/>
          <w:szCs w:val="28"/>
          <w:lang w:val="en-US" w:eastAsia="ru-RU"/>
        </w:rPr>
        <w:t>ru</w:t>
      </w:r>
      <w:proofErr w:type="spellEnd"/>
    </w:p>
    <w:p w14:paraId="223FACA5" w14:textId="77777777" w:rsidR="00CF5AAD" w:rsidRPr="00FD7EB3" w:rsidRDefault="00CF5AAD" w:rsidP="00CF5AAD">
      <w:pPr>
        <w:tabs>
          <w:tab w:val="left" w:leader="underscore" w:pos="9280"/>
        </w:tabs>
        <w:suppressAutoHyphens w:val="0"/>
        <w:jc w:val="both"/>
        <w:rPr>
          <w:sz w:val="28"/>
          <w:szCs w:val="28"/>
          <w:lang w:eastAsia="ru-RU"/>
        </w:rPr>
      </w:pPr>
      <w:r w:rsidRPr="00FD7EB3">
        <w:rPr>
          <w:sz w:val="28"/>
          <w:szCs w:val="28"/>
          <w:lang w:eastAsia="ru-RU"/>
        </w:rPr>
        <w:t>место жительства (нахождения) заявителя:</w:t>
      </w:r>
      <w:r w:rsidRPr="00FD7EB3">
        <w:rPr>
          <w:b/>
          <w:bCs/>
          <w:sz w:val="28"/>
          <w:szCs w:val="28"/>
          <w:shd w:val="clear" w:color="auto" w:fill="FFFFFF"/>
          <w:lang w:eastAsia="ru-RU"/>
        </w:rPr>
        <w:t xml:space="preserve"> </w:t>
      </w:r>
      <w:bookmarkStart w:id="32" w:name="_Hlk95583044"/>
      <w:r w:rsidRPr="00FD7EB3">
        <w:rPr>
          <w:sz w:val="28"/>
          <w:szCs w:val="28"/>
          <w:u w:val="single"/>
          <w:shd w:val="clear" w:color="auto" w:fill="FFFFFF"/>
          <w:lang w:eastAsia="ru-RU"/>
        </w:rPr>
        <w:t>г. Ставрополь, ул. Ленина, 14, кв. 6</w:t>
      </w:r>
      <w:bookmarkEnd w:id="32"/>
      <w:r w:rsidRPr="00FD7EB3">
        <w:rPr>
          <w:sz w:val="28"/>
          <w:szCs w:val="28"/>
          <w:lang w:eastAsia="ru-RU"/>
        </w:rPr>
        <w:t>,</w:t>
      </w:r>
    </w:p>
    <w:p w14:paraId="7FCF04FD" w14:textId="77777777" w:rsidR="00CF5AAD" w:rsidRPr="00FD7EB3" w:rsidRDefault="00CF5AAD" w:rsidP="00CF5AAD">
      <w:pPr>
        <w:tabs>
          <w:tab w:val="left" w:leader="underscore" w:pos="9232"/>
        </w:tabs>
        <w:suppressAutoHyphens w:val="0"/>
        <w:jc w:val="both"/>
        <w:rPr>
          <w:sz w:val="28"/>
          <w:szCs w:val="28"/>
          <w:lang w:eastAsia="ru-RU"/>
        </w:rPr>
      </w:pPr>
      <w:r w:rsidRPr="00FD7EB3">
        <w:rPr>
          <w:sz w:val="28"/>
          <w:szCs w:val="28"/>
          <w:lang w:eastAsia="ru-RU"/>
        </w:rPr>
        <w:t>ИНН/ОГРН__________________________________________________________</w:t>
      </w:r>
    </w:p>
    <w:p w14:paraId="43FF4FF3" w14:textId="77777777" w:rsidR="00CF5AAD" w:rsidRPr="00FD7EB3" w:rsidRDefault="00CF5AAD" w:rsidP="00CF5AAD">
      <w:pPr>
        <w:suppressAutoHyphens w:val="0"/>
        <w:jc w:val="both"/>
        <w:rPr>
          <w:rFonts w:eastAsia="Calibri"/>
          <w:sz w:val="28"/>
          <w:szCs w:val="28"/>
          <w:lang w:eastAsia="en-US"/>
        </w:rPr>
      </w:pPr>
    </w:p>
    <w:p w14:paraId="34AB08CD" w14:textId="77777777" w:rsidR="00CF5AAD" w:rsidRPr="00FD7EB3" w:rsidRDefault="00CF5AAD" w:rsidP="00CF5AAD">
      <w:pPr>
        <w:suppressAutoHyphens w:val="0"/>
        <w:ind w:firstLine="708"/>
        <w:jc w:val="both"/>
        <w:rPr>
          <w:rFonts w:eastAsia="Calibri"/>
          <w:sz w:val="28"/>
          <w:szCs w:val="28"/>
          <w:lang w:eastAsia="en-US"/>
        </w:rPr>
      </w:pPr>
      <w:r w:rsidRPr="00FD7EB3">
        <w:rPr>
          <w:rFonts w:eastAsia="Calibri"/>
          <w:sz w:val="28"/>
          <w:szCs w:val="28"/>
          <w:lang w:eastAsia="en-US"/>
        </w:rPr>
        <w:t xml:space="preserve">На основании подпункта 6 пункта 4 статьи 39.11 Земельного кодекса Российской Федерации прошу провести аукцион на право заключения договора </w:t>
      </w:r>
      <w:r w:rsidRPr="00FD7EB3">
        <w:rPr>
          <w:rFonts w:eastAsia="Calibri"/>
          <w:sz w:val="28"/>
          <w:szCs w:val="28"/>
          <w:lang w:eastAsia="en-US"/>
        </w:rPr>
        <w:lastRenderedPageBreak/>
        <w:t>аренды земельного участка, находящегося в муниципальной собственности (государственная собственность на который не разграничена).</w:t>
      </w:r>
    </w:p>
    <w:p w14:paraId="207D6D0D" w14:textId="77777777" w:rsidR="00CF5AAD" w:rsidRPr="00FD7EB3" w:rsidRDefault="00CF5AAD" w:rsidP="00CF5AAD">
      <w:pPr>
        <w:suppressAutoHyphens w:val="0"/>
        <w:jc w:val="both"/>
        <w:rPr>
          <w:rFonts w:eastAsia="Calibri"/>
          <w:sz w:val="28"/>
          <w:szCs w:val="28"/>
          <w:lang w:eastAsia="en-US"/>
        </w:rPr>
      </w:pPr>
      <w:r w:rsidRPr="00FD7EB3">
        <w:rPr>
          <w:rFonts w:eastAsia="Calibri"/>
          <w:sz w:val="28"/>
          <w:szCs w:val="28"/>
          <w:lang w:eastAsia="en-US"/>
        </w:rPr>
        <w:t xml:space="preserve">Сведения о земельном участке: </w:t>
      </w:r>
    </w:p>
    <w:p w14:paraId="06CD57A1" w14:textId="77777777" w:rsidR="00CF5AAD" w:rsidRPr="00FD7EB3" w:rsidRDefault="00CF5AAD" w:rsidP="00CF5AAD">
      <w:pPr>
        <w:suppressAutoHyphens w:val="0"/>
        <w:jc w:val="both"/>
        <w:rPr>
          <w:rFonts w:eastAsia="Calibri"/>
          <w:sz w:val="28"/>
          <w:szCs w:val="28"/>
          <w:lang w:eastAsia="en-US"/>
        </w:rPr>
      </w:pPr>
      <w:r w:rsidRPr="00FD7EB3">
        <w:rPr>
          <w:rFonts w:eastAsia="Calibri"/>
          <w:sz w:val="28"/>
          <w:szCs w:val="28"/>
          <w:lang w:eastAsia="en-US"/>
        </w:rPr>
        <w:t xml:space="preserve">кадастровый номер земельного участка: </w:t>
      </w:r>
      <w:r w:rsidRPr="00FD7EB3">
        <w:rPr>
          <w:rFonts w:eastAsia="Calibri"/>
          <w:sz w:val="28"/>
          <w:szCs w:val="28"/>
          <w:u w:val="single"/>
          <w:lang w:eastAsia="en-US"/>
        </w:rPr>
        <w:t>23:11:0603125:45</w:t>
      </w:r>
    </w:p>
    <w:p w14:paraId="0EA76F0B" w14:textId="77777777" w:rsidR="00CF5AAD" w:rsidRPr="00FD7EB3" w:rsidRDefault="00CF5AAD" w:rsidP="00CF5AAD">
      <w:pPr>
        <w:suppressAutoHyphens w:val="0"/>
        <w:jc w:val="both"/>
        <w:rPr>
          <w:rFonts w:eastAsia="Calibri"/>
          <w:sz w:val="28"/>
          <w:szCs w:val="28"/>
          <w:lang w:eastAsia="en-US"/>
        </w:rPr>
      </w:pPr>
      <w:r w:rsidRPr="00FD7EB3">
        <w:rPr>
          <w:rFonts w:eastAsia="Calibri"/>
          <w:sz w:val="28"/>
          <w:szCs w:val="28"/>
          <w:lang w:eastAsia="en-US"/>
        </w:rPr>
        <w:t xml:space="preserve">площадь, </w:t>
      </w:r>
      <w:proofErr w:type="spellStart"/>
      <w:r w:rsidRPr="00FD7EB3">
        <w:rPr>
          <w:rFonts w:eastAsia="Calibri"/>
          <w:sz w:val="28"/>
          <w:szCs w:val="28"/>
          <w:lang w:eastAsia="en-US"/>
        </w:rPr>
        <w:t>кв.м</w:t>
      </w:r>
      <w:proofErr w:type="spellEnd"/>
      <w:r w:rsidRPr="00FD7EB3">
        <w:rPr>
          <w:rFonts w:eastAsia="Calibri"/>
          <w:sz w:val="28"/>
          <w:szCs w:val="28"/>
          <w:lang w:eastAsia="en-US"/>
        </w:rPr>
        <w:t>.: 1300</w:t>
      </w:r>
    </w:p>
    <w:p w14:paraId="485BAB46" w14:textId="77777777" w:rsidR="00CF5AAD" w:rsidRPr="00FD7EB3" w:rsidRDefault="00CF5AAD" w:rsidP="00CF5AAD">
      <w:pPr>
        <w:suppressAutoHyphens w:val="0"/>
        <w:jc w:val="both"/>
        <w:rPr>
          <w:rFonts w:eastAsia="Calibri"/>
          <w:sz w:val="28"/>
          <w:szCs w:val="28"/>
          <w:lang w:eastAsia="en-US"/>
        </w:rPr>
      </w:pPr>
      <w:r w:rsidRPr="00FD7EB3">
        <w:rPr>
          <w:rFonts w:eastAsia="Calibri"/>
          <w:sz w:val="28"/>
          <w:szCs w:val="28"/>
          <w:lang w:eastAsia="en-US"/>
        </w:rPr>
        <w:t xml:space="preserve">адрес (местоположение): </w:t>
      </w:r>
      <w:r w:rsidRPr="00FD7EB3">
        <w:rPr>
          <w:rFonts w:eastAsia="Calibri"/>
          <w:sz w:val="28"/>
          <w:szCs w:val="28"/>
          <w:u w:val="single"/>
          <w:lang w:eastAsia="en-US"/>
        </w:rPr>
        <w:t>ст. Каневская, ул. Мира, 20</w:t>
      </w:r>
    </w:p>
    <w:p w14:paraId="7FC671B2" w14:textId="77777777" w:rsidR="00CF5AAD" w:rsidRPr="00FD7EB3" w:rsidRDefault="00CF5AAD" w:rsidP="00CF5AAD">
      <w:pPr>
        <w:suppressAutoHyphens w:val="0"/>
        <w:jc w:val="both"/>
        <w:rPr>
          <w:rFonts w:eastAsia="Calibri"/>
          <w:sz w:val="28"/>
          <w:szCs w:val="28"/>
          <w:lang w:eastAsia="en-US"/>
        </w:rPr>
      </w:pPr>
    </w:p>
    <w:p w14:paraId="7B04AEA0" w14:textId="77777777" w:rsidR="00CF5AAD" w:rsidRPr="00FD7EB3" w:rsidRDefault="00CF5AAD" w:rsidP="00CF5AAD">
      <w:pPr>
        <w:suppressAutoHyphens w:val="0"/>
        <w:jc w:val="both"/>
        <w:rPr>
          <w:rFonts w:eastAsia="Calibri"/>
          <w:sz w:val="28"/>
          <w:szCs w:val="28"/>
          <w:lang w:eastAsia="en-US"/>
        </w:rPr>
      </w:pPr>
      <w:r w:rsidRPr="00FD7EB3">
        <w:rPr>
          <w:rFonts w:eastAsia="Calibri"/>
          <w:sz w:val="28"/>
          <w:szCs w:val="28"/>
          <w:lang w:eastAsia="en-US"/>
        </w:rPr>
        <w:t>категория земель: земли населенных пунктов</w:t>
      </w:r>
    </w:p>
    <w:p w14:paraId="7DAC1ECA" w14:textId="77777777" w:rsidR="00CF5AAD" w:rsidRPr="00FD7EB3" w:rsidRDefault="00CF5AAD" w:rsidP="00CF5AAD">
      <w:pPr>
        <w:suppressAutoHyphens w:val="0"/>
        <w:jc w:val="both"/>
        <w:rPr>
          <w:rFonts w:eastAsia="Calibri"/>
          <w:sz w:val="28"/>
          <w:szCs w:val="28"/>
          <w:lang w:eastAsia="en-US"/>
        </w:rPr>
      </w:pPr>
      <w:r w:rsidRPr="00FD7EB3">
        <w:rPr>
          <w:rFonts w:eastAsia="Calibri"/>
          <w:sz w:val="28"/>
          <w:szCs w:val="28"/>
          <w:lang w:eastAsia="en-US"/>
        </w:rPr>
        <w:t>Цель использования земельного участка: для ЛПХ</w:t>
      </w:r>
    </w:p>
    <w:p w14:paraId="4F263686" w14:textId="77777777" w:rsidR="00CF5AAD" w:rsidRPr="00FD7EB3" w:rsidRDefault="00CF5AAD" w:rsidP="00CF5AAD">
      <w:pPr>
        <w:suppressAutoHyphens w:val="0"/>
        <w:jc w:val="both"/>
        <w:rPr>
          <w:rFonts w:eastAsia="Calibri"/>
          <w:sz w:val="28"/>
          <w:szCs w:val="28"/>
          <w:lang w:eastAsia="en-US"/>
        </w:rPr>
      </w:pPr>
      <w:r w:rsidRPr="00FD7EB3">
        <w:rPr>
          <w:rFonts w:eastAsia="Calibri"/>
          <w:sz w:val="28"/>
          <w:szCs w:val="28"/>
          <w:lang w:eastAsia="en-US"/>
        </w:rPr>
        <w:t>Почтовый адрес и (или) адрес электронной почты для связи с заявителем:</w:t>
      </w:r>
    </w:p>
    <w:p w14:paraId="0806985C" w14:textId="77777777" w:rsidR="00CF5AAD" w:rsidRPr="00FD7EB3" w:rsidRDefault="00CF5AAD" w:rsidP="00CF5AAD">
      <w:pPr>
        <w:tabs>
          <w:tab w:val="left" w:leader="underscore" w:pos="9280"/>
        </w:tabs>
        <w:suppressAutoHyphens w:val="0"/>
        <w:jc w:val="both"/>
        <w:rPr>
          <w:sz w:val="28"/>
          <w:szCs w:val="28"/>
          <w:u w:val="single"/>
          <w:lang w:eastAsia="ru-RU"/>
        </w:rPr>
      </w:pPr>
      <w:r w:rsidRPr="00FD7EB3">
        <w:rPr>
          <w:rFonts w:eastAsia="Calibri"/>
          <w:sz w:val="28"/>
          <w:szCs w:val="28"/>
          <w:u w:val="single"/>
          <w:lang w:eastAsia="en-US"/>
        </w:rPr>
        <w:t xml:space="preserve">359862. г. Ставрополь, ул. Ленина, 14, кв. 6, </w:t>
      </w:r>
      <w:proofErr w:type="spellStart"/>
      <w:r w:rsidRPr="00FD7EB3">
        <w:rPr>
          <w:sz w:val="28"/>
          <w:szCs w:val="28"/>
          <w:u w:val="single"/>
          <w:lang w:val="en-US" w:eastAsia="ru-RU"/>
        </w:rPr>
        <w:t>ghjt</w:t>
      </w:r>
      <w:proofErr w:type="spellEnd"/>
      <w:r w:rsidRPr="00FD7EB3">
        <w:rPr>
          <w:sz w:val="28"/>
          <w:szCs w:val="28"/>
          <w:u w:val="single"/>
          <w:lang w:eastAsia="ru-RU"/>
        </w:rPr>
        <w:t>@</w:t>
      </w:r>
      <w:r w:rsidRPr="00FD7EB3">
        <w:rPr>
          <w:sz w:val="28"/>
          <w:szCs w:val="28"/>
          <w:u w:val="single"/>
          <w:lang w:val="en-US" w:eastAsia="ru-RU"/>
        </w:rPr>
        <w:t>mail</w:t>
      </w:r>
      <w:r w:rsidRPr="00FD7EB3">
        <w:rPr>
          <w:sz w:val="28"/>
          <w:szCs w:val="28"/>
          <w:u w:val="single"/>
          <w:lang w:eastAsia="ru-RU"/>
        </w:rPr>
        <w:t>.</w:t>
      </w:r>
      <w:proofErr w:type="spellStart"/>
      <w:r w:rsidRPr="00FD7EB3">
        <w:rPr>
          <w:sz w:val="28"/>
          <w:szCs w:val="28"/>
          <w:u w:val="single"/>
          <w:lang w:val="en-US" w:eastAsia="ru-RU"/>
        </w:rPr>
        <w:t>ru</w:t>
      </w:r>
      <w:proofErr w:type="spellEnd"/>
    </w:p>
    <w:p w14:paraId="000FC78F" w14:textId="77777777" w:rsidR="00CF5AAD" w:rsidRPr="00FD7EB3" w:rsidRDefault="00CF5AAD" w:rsidP="00CF5AAD">
      <w:pPr>
        <w:suppressAutoHyphens w:val="0"/>
        <w:jc w:val="both"/>
        <w:rPr>
          <w:rFonts w:eastAsia="Calibri"/>
          <w:sz w:val="28"/>
          <w:szCs w:val="28"/>
          <w:lang w:eastAsia="en-US"/>
        </w:rPr>
      </w:pPr>
    </w:p>
    <w:p w14:paraId="78676D05" w14:textId="77777777" w:rsidR="00CF5AAD" w:rsidRPr="00FD7EB3" w:rsidRDefault="00CF5AAD" w:rsidP="00CF5AAD">
      <w:pPr>
        <w:suppressAutoHyphens w:val="0"/>
        <w:jc w:val="both"/>
        <w:rPr>
          <w:rFonts w:eastAsia="Calibri"/>
          <w:sz w:val="28"/>
          <w:szCs w:val="28"/>
          <w:lang w:eastAsia="en-US"/>
        </w:rPr>
      </w:pPr>
      <w:r w:rsidRPr="00FD7EB3">
        <w:rPr>
          <w:rFonts w:eastAsia="Calibri"/>
          <w:sz w:val="28"/>
          <w:szCs w:val="28"/>
          <w:lang w:eastAsia="en-US"/>
        </w:rPr>
        <w:t>Способ предоставления результатов рассмотрения заявления:</w:t>
      </w:r>
    </w:p>
    <w:p w14:paraId="32CE623D" w14:textId="77777777" w:rsidR="00CF5AAD" w:rsidRPr="00FD7EB3" w:rsidRDefault="00CF5AAD" w:rsidP="00CF5AAD">
      <w:pPr>
        <w:suppressAutoHyphens w:val="0"/>
        <w:jc w:val="both"/>
        <w:rPr>
          <w:rFonts w:eastAsia="Calibri"/>
          <w:sz w:val="28"/>
          <w:szCs w:val="28"/>
          <w:lang w:eastAsia="en-US"/>
        </w:rPr>
      </w:pPr>
      <w:r w:rsidRPr="00FD7EB3">
        <w:rPr>
          <w:rFonts w:eastAsia="Calibri"/>
          <w:sz w:val="28"/>
          <w:szCs w:val="28"/>
          <w:lang w:eastAsia="en-US"/>
        </w:rPr>
        <w:t>-в виде бумажного документа, который заявитель получает непосредственно при личном</w:t>
      </w:r>
    </w:p>
    <w:p w14:paraId="329B845E" w14:textId="77777777" w:rsidR="00CF5AAD" w:rsidRPr="00FD7EB3" w:rsidRDefault="00CF5AAD" w:rsidP="00CF5AAD">
      <w:pPr>
        <w:suppressAutoHyphens w:val="0"/>
        <w:jc w:val="both"/>
        <w:rPr>
          <w:rFonts w:eastAsia="Calibri"/>
          <w:sz w:val="28"/>
          <w:szCs w:val="28"/>
          <w:lang w:eastAsia="en-US"/>
        </w:rPr>
      </w:pPr>
      <w:r w:rsidRPr="00FD7EB3">
        <w:rPr>
          <w:rFonts w:eastAsia="Calibri"/>
          <w:sz w:val="28"/>
          <w:szCs w:val="28"/>
          <w:lang w:eastAsia="en-US"/>
        </w:rPr>
        <w:t>обращении;</w:t>
      </w:r>
    </w:p>
    <w:p w14:paraId="1331EB8F" w14:textId="77777777" w:rsidR="00CF5AAD" w:rsidRPr="00FD7EB3" w:rsidRDefault="00CF5AAD" w:rsidP="00CF5AAD">
      <w:pPr>
        <w:suppressAutoHyphens w:val="0"/>
        <w:jc w:val="both"/>
        <w:rPr>
          <w:rFonts w:eastAsia="Calibri"/>
          <w:sz w:val="28"/>
          <w:szCs w:val="28"/>
          <w:lang w:eastAsia="en-US"/>
        </w:rPr>
      </w:pPr>
      <w:r w:rsidRPr="00FD7EB3">
        <w:rPr>
          <w:rFonts w:eastAsia="Calibri"/>
          <w:sz w:val="28"/>
          <w:szCs w:val="28"/>
          <w:lang w:eastAsia="en-US"/>
        </w:rPr>
        <w:t xml:space="preserve">-в виде бумажного документа, который направляется уполномоченным органом заявителю посредством почтового отправления; </w:t>
      </w:r>
    </w:p>
    <w:p w14:paraId="7D268584" w14:textId="77777777" w:rsidR="00CF5AAD" w:rsidRPr="00FD7EB3" w:rsidRDefault="00CF5AAD" w:rsidP="00CF5AAD">
      <w:pPr>
        <w:suppressAutoHyphens w:val="0"/>
        <w:jc w:val="both"/>
        <w:rPr>
          <w:rFonts w:eastAsia="Calibri"/>
          <w:sz w:val="28"/>
          <w:szCs w:val="28"/>
          <w:u w:val="single"/>
          <w:lang w:eastAsia="en-US"/>
        </w:rPr>
      </w:pPr>
      <w:r w:rsidRPr="00FD7EB3">
        <w:rPr>
          <w:rFonts w:eastAsia="Calibri"/>
          <w:sz w:val="28"/>
          <w:szCs w:val="28"/>
          <w:u w:val="single"/>
          <w:lang w:eastAsia="en-US"/>
        </w:rPr>
        <w:t>-в виде электронного документа, который направляется уполномоченным органом заявителю посредством электронного отправления на адрес электронной почты.</w:t>
      </w:r>
    </w:p>
    <w:p w14:paraId="49DD1E7A" w14:textId="77777777" w:rsidR="00CF5AAD" w:rsidRPr="00FD7EB3" w:rsidRDefault="00CF5AAD" w:rsidP="00CF5AAD">
      <w:pPr>
        <w:suppressAutoHyphens w:val="0"/>
        <w:jc w:val="both"/>
        <w:rPr>
          <w:rFonts w:eastAsia="Calibri"/>
          <w:sz w:val="28"/>
          <w:szCs w:val="28"/>
          <w:lang w:eastAsia="en-US"/>
        </w:rPr>
      </w:pPr>
    </w:p>
    <w:p w14:paraId="42E6FC2C" w14:textId="77777777" w:rsidR="00CF5AAD" w:rsidRPr="00FD7EB3" w:rsidRDefault="00CF5AAD" w:rsidP="00CF5AAD">
      <w:pPr>
        <w:suppressAutoHyphens w:val="0"/>
        <w:jc w:val="both"/>
        <w:rPr>
          <w:rFonts w:eastAsia="Calibri"/>
          <w:sz w:val="28"/>
          <w:szCs w:val="28"/>
          <w:lang w:eastAsia="en-US"/>
        </w:rPr>
      </w:pPr>
      <w:r w:rsidRPr="00FD7EB3">
        <w:rPr>
          <w:rFonts w:eastAsia="Calibri"/>
          <w:sz w:val="28"/>
          <w:szCs w:val="28"/>
          <w:lang w:eastAsia="en-US"/>
        </w:rPr>
        <w:t>«10» февраля 2020 г.</w:t>
      </w:r>
    </w:p>
    <w:p w14:paraId="3264F342" w14:textId="77777777" w:rsidR="00CF5AAD" w:rsidRPr="00FD7EB3" w:rsidRDefault="00CF5AAD" w:rsidP="00CF5AAD">
      <w:pPr>
        <w:suppressAutoHyphens w:val="0"/>
        <w:jc w:val="both"/>
        <w:rPr>
          <w:rFonts w:eastAsia="Calibri"/>
          <w:sz w:val="28"/>
          <w:szCs w:val="28"/>
          <w:lang w:eastAsia="en-US"/>
        </w:rPr>
      </w:pPr>
      <w:r w:rsidRPr="00FD7EB3">
        <w:rPr>
          <w:rFonts w:eastAsia="Calibri"/>
          <w:sz w:val="28"/>
          <w:szCs w:val="28"/>
          <w:lang w:eastAsia="en-US"/>
        </w:rPr>
        <w:t>_______________________________</w:t>
      </w:r>
    </w:p>
    <w:p w14:paraId="65D50B8F" w14:textId="77777777" w:rsidR="00CF5AAD" w:rsidRPr="00FD7EB3" w:rsidRDefault="00CF5AAD" w:rsidP="00CF5AAD">
      <w:pPr>
        <w:suppressAutoHyphens w:val="0"/>
        <w:jc w:val="both"/>
        <w:rPr>
          <w:rFonts w:eastAsia="Calibri"/>
          <w:sz w:val="28"/>
          <w:szCs w:val="28"/>
          <w:lang w:eastAsia="en-US"/>
        </w:rPr>
      </w:pPr>
    </w:p>
    <w:p w14:paraId="39294BF6" w14:textId="77777777" w:rsidR="00CF5AAD" w:rsidRPr="00FD7EB3" w:rsidRDefault="00CF5AAD" w:rsidP="00CF5AAD">
      <w:pPr>
        <w:suppressAutoHyphens w:val="0"/>
        <w:jc w:val="both"/>
        <w:rPr>
          <w:rFonts w:eastAsia="Calibri"/>
          <w:sz w:val="28"/>
          <w:szCs w:val="28"/>
          <w:lang w:eastAsia="en-US"/>
        </w:rPr>
      </w:pPr>
      <w:r w:rsidRPr="00FD7EB3">
        <w:rPr>
          <w:rFonts w:eastAsia="Calibri"/>
          <w:sz w:val="28"/>
          <w:szCs w:val="28"/>
          <w:lang w:eastAsia="en-US"/>
        </w:rPr>
        <w:t>(подпись, печать организации)</w:t>
      </w:r>
    </w:p>
    <w:p w14:paraId="0053DC23" w14:textId="77777777" w:rsidR="00CF5AAD" w:rsidRPr="00FD7EB3" w:rsidRDefault="00CF5AAD" w:rsidP="00CF5AAD">
      <w:pPr>
        <w:suppressAutoHyphens w:val="0"/>
        <w:jc w:val="both"/>
        <w:rPr>
          <w:rFonts w:eastAsia="Calibri"/>
          <w:sz w:val="28"/>
          <w:szCs w:val="28"/>
          <w:lang w:eastAsia="en-US"/>
        </w:rPr>
      </w:pPr>
    </w:p>
    <w:p w14:paraId="2C30CDEF" w14:textId="77777777" w:rsidR="00CF5AAD" w:rsidRPr="00FD7EB3" w:rsidRDefault="00CF5AAD" w:rsidP="00CF5AAD">
      <w:pPr>
        <w:suppressAutoHyphens w:val="0"/>
        <w:jc w:val="both"/>
        <w:rPr>
          <w:rFonts w:eastAsia="Calibri"/>
          <w:sz w:val="28"/>
          <w:szCs w:val="28"/>
          <w:lang w:eastAsia="en-US"/>
        </w:rPr>
      </w:pPr>
    </w:p>
    <w:p w14:paraId="67590B89" w14:textId="77777777" w:rsidR="00CF5AAD" w:rsidRPr="00FD7EB3" w:rsidRDefault="00CF5AAD" w:rsidP="00CF5AAD">
      <w:pPr>
        <w:suppressAutoHyphens w:val="0"/>
        <w:jc w:val="both"/>
        <w:rPr>
          <w:rFonts w:eastAsia="Calibri"/>
          <w:sz w:val="28"/>
          <w:szCs w:val="28"/>
          <w:lang w:eastAsia="en-US"/>
        </w:rPr>
      </w:pPr>
    </w:p>
    <w:p w14:paraId="5E1C7A75" w14:textId="77777777" w:rsidR="00CF5AAD" w:rsidRPr="00FD7EB3" w:rsidRDefault="00CF5AAD" w:rsidP="00CF5AAD">
      <w:pPr>
        <w:suppressAutoHyphens w:val="0"/>
        <w:jc w:val="both"/>
        <w:rPr>
          <w:rFonts w:eastAsia="Calibri"/>
          <w:sz w:val="28"/>
          <w:szCs w:val="28"/>
          <w:lang w:eastAsia="en-US"/>
        </w:rPr>
      </w:pPr>
    </w:p>
    <w:p w14:paraId="0592C5BB" w14:textId="77777777" w:rsidR="00CF5AAD" w:rsidRPr="00FD7EB3" w:rsidRDefault="00CF5AAD" w:rsidP="00CF5AAD">
      <w:pPr>
        <w:suppressAutoHyphens w:val="0"/>
        <w:jc w:val="both"/>
        <w:rPr>
          <w:rFonts w:eastAsia="Calibri"/>
          <w:sz w:val="28"/>
          <w:szCs w:val="28"/>
          <w:lang w:eastAsia="en-US"/>
        </w:rPr>
      </w:pPr>
    </w:p>
    <w:p w14:paraId="6AB847A2" w14:textId="77777777" w:rsidR="00CF5AAD" w:rsidRPr="00FD7EB3" w:rsidRDefault="00CF5AAD" w:rsidP="00CF5AAD">
      <w:pPr>
        <w:suppressAutoHyphens w:val="0"/>
        <w:jc w:val="both"/>
        <w:rPr>
          <w:rFonts w:eastAsia="Calibri"/>
          <w:sz w:val="28"/>
          <w:szCs w:val="28"/>
          <w:lang w:eastAsia="en-US"/>
        </w:rPr>
      </w:pPr>
    </w:p>
    <w:p w14:paraId="3AA1149A" w14:textId="77777777" w:rsidR="00CF5AAD" w:rsidRPr="00FD7EB3" w:rsidRDefault="00CF5AAD" w:rsidP="00CF5AAD">
      <w:pPr>
        <w:suppressAutoHyphens w:val="0"/>
        <w:jc w:val="both"/>
        <w:rPr>
          <w:rFonts w:eastAsia="Calibri"/>
          <w:sz w:val="28"/>
          <w:szCs w:val="28"/>
          <w:lang w:eastAsia="en-US"/>
        </w:rPr>
      </w:pPr>
    </w:p>
    <w:p w14:paraId="50A0305C" w14:textId="77777777" w:rsidR="00CF5AAD" w:rsidRPr="00FD7EB3" w:rsidRDefault="00CF5AAD" w:rsidP="00CF5AAD">
      <w:pPr>
        <w:suppressAutoHyphens w:val="0"/>
        <w:jc w:val="both"/>
        <w:rPr>
          <w:rFonts w:eastAsia="Calibri"/>
          <w:sz w:val="28"/>
          <w:szCs w:val="28"/>
          <w:lang w:eastAsia="en-US"/>
        </w:rPr>
      </w:pPr>
    </w:p>
    <w:p w14:paraId="2C6C2026" w14:textId="77777777" w:rsidR="00CF5AAD" w:rsidRPr="00FD7EB3" w:rsidRDefault="00CF5AAD" w:rsidP="00CF5AAD">
      <w:pPr>
        <w:suppressAutoHyphens w:val="0"/>
        <w:jc w:val="both"/>
        <w:rPr>
          <w:rFonts w:eastAsia="Calibri"/>
          <w:sz w:val="28"/>
          <w:szCs w:val="28"/>
          <w:lang w:eastAsia="en-US"/>
        </w:rPr>
      </w:pPr>
    </w:p>
    <w:p w14:paraId="4B1A2CC4" w14:textId="77777777" w:rsidR="00CF5AAD" w:rsidRPr="00FD7EB3" w:rsidRDefault="00CF5AAD" w:rsidP="00CF5AAD">
      <w:pPr>
        <w:suppressAutoHyphens w:val="0"/>
        <w:jc w:val="both"/>
        <w:rPr>
          <w:rFonts w:eastAsia="Calibri"/>
          <w:sz w:val="28"/>
          <w:szCs w:val="28"/>
          <w:lang w:eastAsia="en-US"/>
        </w:rPr>
      </w:pPr>
    </w:p>
    <w:p w14:paraId="463448AC" w14:textId="77777777" w:rsidR="00CF5AAD" w:rsidRPr="00FD7EB3" w:rsidRDefault="00CF5AAD" w:rsidP="00CF5AAD">
      <w:pPr>
        <w:suppressAutoHyphens w:val="0"/>
        <w:jc w:val="both"/>
        <w:rPr>
          <w:rFonts w:eastAsia="Calibri"/>
          <w:sz w:val="28"/>
          <w:szCs w:val="28"/>
          <w:lang w:eastAsia="en-US"/>
        </w:rPr>
      </w:pPr>
    </w:p>
    <w:p w14:paraId="5ED4D6C8" w14:textId="77777777" w:rsidR="00CF5AAD" w:rsidRPr="00FD7EB3" w:rsidRDefault="00CF5AAD" w:rsidP="00CF5AAD">
      <w:pPr>
        <w:suppressAutoHyphens w:val="0"/>
        <w:jc w:val="both"/>
        <w:rPr>
          <w:rFonts w:eastAsia="Calibri"/>
          <w:sz w:val="28"/>
          <w:szCs w:val="28"/>
          <w:lang w:eastAsia="en-US"/>
        </w:rPr>
      </w:pPr>
    </w:p>
    <w:p w14:paraId="2640B0DE" w14:textId="77777777" w:rsidR="00CF5AAD" w:rsidRPr="00FD7EB3" w:rsidRDefault="00CF5AAD" w:rsidP="00CF5AAD">
      <w:pPr>
        <w:suppressAutoHyphens w:val="0"/>
        <w:jc w:val="both"/>
        <w:rPr>
          <w:rFonts w:eastAsia="Calibri"/>
          <w:sz w:val="28"/>
          <w:szCs w:val="28"/>
          <w:lang w:eastAsia="en-US"/>
        </w:rPr>
      </w:pPr>
    </w:p>
    <w:p w14:paraId="1ACDF1F1" w14:textId="77777777" w:rsidR="00CF5AAD" w:rsidRPr="00FD7EB3" w:rsidRDefault="00CF5AAD" w:rsidP="00CF5AAD">
      <w:pPr>
        <w:suppressAutoHyphens w:val="0"/>
        <w:jc w:val="both"/>
        <w:rPr>
          <w:rFonts w:eastAsia="Calibri"/>
          <w:sz w:val="28"/>
          <w:szCs w:val="28"/>
          <w:lang w:eastAsia="en-US"/>
        </w:rPr>
      </w:pPr>
    </w:p>
    <w:p w14:paraId="69C7745A" w14:textId="77777777" w:rsidR="00CF5AAD" w:rsidRPr="00FD7EB3" w:rsidRDefault="00CF5AAD" w:rsidP="00CF5AAD">
      <w:pPr>
        <w:suppressAutoHyphens w:val="0"/>
        <w:jc w:val="both"/>
        <w:rPr>
          <w:rFonts w:eastAsia="Calibri"/>
          <w:sz w:val="28"/>
          <w:szCs w:val="28"/>
          <w:lang w:eastAsia="en-US"/>
        </w:rPr>
      </w:pPr>
    </w:p>
    <w:p w14:paraId="23C79DAE" w14:textId="77777777" w:rsidR="00CF5AAD" w:rsidRPr="00FD7EB3" w:rsidRDefault="00CF5AAD" w:rsidP="00CF5AAD">
      <w:pPr>
        <w:suppressAutoHyphens w:val="0"/>
        <w:jc w:val="both"/>
        <w:rPr>
          <w:rFonts w:eastAsia="Calibri"/>
          <w:sz w:val="28"/>
          <w:szCs w:val="28"/>
          <w:lang w:eastAsia="en-US"/>
        </w:rPr>
      </w:pPr>
    </w:p>
    <w:p w14:paraId="3BF8CECA" w14:textId="77777777" w:rsidR="00CF5AAD" w:rsidRPr="00FD7EB3" w:rsidRDefault="00CF5AAD" w:rsidP="00CF5AAD">
      <w:pPr>
        <w:suppressAutoHyphens w:val="0"/>
        <w:jc w:val="both"/>
        <w:rPr>
          <w:rFonts w:eastAsia="Calibri"/>
          <w:sz w:val="28"/>
          <w:szCs w:val="28"/>
          <w:lang w:eastAsia="en-US"/>
        </w:rPr>
      </w:pPr>
    </w:p>
    <w:p w14:paraId="5321E629" w14:textId="77777777" w:rsidR="00CF5AAD" w:rsidRPr="00FD7EB3" w:rsidRDefault="00CF5AAD" w:rsidP="00CF5AAD">
      <w:pPr>
        <w:suppressAutoHyphens w:val="0"/>
        <w:jc w:val="both"/>
        <w:rPr>
          <w:rFonts w:eastAsia="Calibri"/>
          <w:sz w:val="28"/>
          <w:szCs w:val="28"/>
          <w:lang w:eastAsia="en-US"/>
        </w:rPr>
      </w:pPr>
    </w:p>
    <w:p w14:paraId="5687975F" w14:textId="77777777" w:rsidR="00CF5AAD" w:rsidRPr="00FD7EB3" w:rsidRDefault="00CF5AAD" w:rsidP="00CF5AAD">
      <w:pPr>
        <w:suppressAutoHyphens w:val="0"/>
        <w:jc w:val="both"/>
        <w:rPr>
          <w:rFonts w:eastAsia="Calibri"/>
          <w:sz w:val="28"/>
          <w:szCs w:val="28"/>
          <w:lang w:eastAsia="en-US"/>
        </w:rPr>
      </w:pPr>
    </w:p>
    <w:p w14:paraId="2AC7079B" w14:textId="77777777" w:rsidR="00CF5AAD" w:rsidRPr="00FD7EB3" w:rsidRDefault="00CF5AAD" w:rsidP="00CF5AAD">
      <w:pPr>
        <w:suppressAutoHyphens w:val="0"/>
        <w:jc w:val="both"/>
        <w:rPr>
          <w:rFonts w:eastAsia="Calibri"/>
          <w:sz w:val="28"/>
          <w:szCs w:val="28"/>
          <w:lang w:eastAsia="en-US"/>
        </w:rPr>
      </w:pPr>
    </w:p>
    <w:p w14:paraId="307B94F5" w14:textId="77777777" w:rsidR="00CF5AAD" w:rsidRPr="00FD7EB3" w:rsidRDefault="00CF5AAD" w:rsidP="00CF5AAD">
      <w:pPr>
        <w:suppressAutoHyphens w:val="0"/>
        <w:jc w:val="both"/>
        <w:rPr>
          <w:rFonts w:eastAsia="Calibri"/>
          <w:sz w:val="28"/>
          <w:szCs w:val="28"/>
          <w:lang w:eastAsia="en-US"/>
        </w:rPr>
      </w:pPr>
    </w:p>
    <w:p w14:paraId="100E5811" w14:textId="77777777" w:rsidR="00CF5AAD" w:rsidRPr="00FD7EB3" w:rsidRDefault="00CF5AAD" w:rsidP="00CF5AAD">
      <w:pPr>
        <w:suppressAutoHyphens w:val="0"/>
        <w:jc w:val="both"/>
        <w:rPr>
          <w:rFonts w:eastAsia="Calibri"/>
          <w:sz w:val="28"/>
          <w:szCs w:val="28"/>
          <w:lang w:eastAsia="en-US"/>
        </w:rPr>
      </w:pPr>
    </w:p>
    <w:p w14:paraId="11554E95" w14:textId="77777777" w:rsidR="00CF5AAD" w:rsidRPr="00FD7EB3" w:rsidRDefault="00CF5AAD" w:rsidP="00CF5AAD">
      <w:pPr>
        <w:suppressAutoHyphens w:val="0"/>
        <w:jc w:val="both"/>
        <w:rPr>
          <w:rFonts w:eastAsia="Calibri"/>
          <w:sz w:val="28"/>
          <w:szCs w:val="28"/>
          <w:lang w:eastAsia="en-US"/>
        </w:rPr>
      </w:pPr>
    </w:p>
    <w:p w14:paraId="10B46BC5" w14:textId="77777777" w:rsidR="00CF5AAD" w:rsidRPr="00FD7EB3" w:rsidRDefault="00CF5AAD" w:rsidP="00CF5AAD">
      <w:pPr>
        <w:suppressAutoHyphens w:val="0"/>
        <w:ind w:left="5103"/>
        <w:jc w:val="center"/>
        <w:rPr>
          <w:bCs/>
          <w:sz w:val="28"/>
          <w:szCs w:val="28"/>
        </w:rPr>
      </w:pPr>
      <w:r w:rsidRPr="00FD7EB3">
        <w:rPr>
          <w:bCs/>
          <w:sz w:val="28"/>
          <w:szCs w:val="28"/>
        </w:rPr>
        <w:t>Приложение № 4</w:t>
      </w:r>
    </w:p>
    <w:p w14:paraId="74971C89" w14:textId="77777777" w:rsidR="00CF5AAD" w:rsidRPr="00FD7EB3" w:rsidRDefault="00CF5AAD" w:rsidP="00CF5AAD">
      <w:pPr>
        <w:suppressAutoHyphens w:val="0"/>
        <w:ind w:left="5103"/>
        <w:jc w:val="center"/>
        <w:rPr>
          <w:bCs/>
          <w:sz w:val="28"/>
          <w:szCs w:val="28"/>
        </w:rPr>
      </w:pPr>
      <w:r w:rsidRPr="00FD7EB3">
        <w:rPr>
          <w:bCs/>
          <w:sz w:val="28"/>
          <w:szCs w:val="28"/>
        </w:rPr>
        <w:t xml:space="preserve">к </w:t>
      </w:r>
      <w:hyperlink r:id="rId17" w:anchor="sub_1000" w:history="1">
        <w:r w:rsidRPr="00FD7EB3">
          <w:rPr>
            <w:bCs/>
            <w:sz w:val="28"/>
            <w:szCs w:val="28"/>
          </w:rPr>
          <w:t>административному регламенту</w:t>
        </w:r>
      </w:hyperlink>
      <w:r w:rsidRPr="00FD7EB3">
        <w:rPr>
          <w:bCs/>
          <w:sz w:val="28"/>
          <w:szCs w:val="28"/>
        </w:rPr>
        <w:t xml:space="preserve"> по </w:t>
      </w:r>
    </w:p>
    <w:p w14:paraId="642EA7E8" w14:textId="77777777" w:rsidR="00CF5AAD" w:rsidRPr="00FD7EB3" w:rsidRDefault="00CF5AAD" w:rsidP="00CF5AAD">
      <w:pPr>
        <w:suppressAutoHyphens w:val="0"/>
        <w:ind w:left="5103"/>
        <w:jc w:val="center"/>
        <w:rPr>
          <w:bCs/>
          <w:sz w:val="28"/>
          <w:szCs w:val="28"/>
        </w:rPr>
      </w:pPr>
      <w:r w:rsidRPr="00FD7EB3">
        <w:rPr>
          <w:bCs/>
          <w:sz w:val="28"/>
          <w:szCs w:val="28"/>
        </w:rPr>
        <w:t xml:space="preserve">предоставлению муниципальной услуги «Предоставление земельных участков, находящихся в государственной или муниципальной </w:t>
      </w:r>
    </w:p>
    <w:p w14:paraId="6CEC5E19" w14:textId="77777777" w:rsidR="00CF5AAD" w:rsidRPr="00FD7EB3" w:rsidRDefault="00CF5AAD" w:rsidP="00CF5AAD">
      <w:pPr>
        <w:suppressAutoHyphens w:val="0"/>
        <w:ind w:left="5103"/>
        <w:jc w:val="center"/>
        <w:rPr>
          <w:bCs/>
          <w:sz w:val="28"/>
          <w:szCs w:val="28"/>
        </w:rPr>
      </w:pPr>
      <w:r w:rsidRPr="00FD7EB3">
        <w:rPr>
          <w:bCs/>
          <w:sz w:val="28"/>
          <w:szCs w:val="28"/>
        </w:rPr>
        <w:t>собственности, на торгах</w:t>
      </w:r>
      <w:r w:rsidRPr="00FD7EB3">
        <w:rPr>
          <w:bCs/>
          <w:sz w:val="28"/>
          <w:szCs w:val="28"/>
          <w:lang w:eastAsia="en-US"/>
        </w:rPr>
        <w:t>»</w:t>
      </w:r>
    </w:p>
    <w:p w14:paraId="42E2D7B9" w14:textId="77777777" w:rsidR="00CF5AAD" w:rsidRPr="00FD7EB3" w:rsidRDefault="00CF5AAD" w:rsidP="00CF5AAD">
      <w:pPr>
        <w:suppressAutoHyphens w:val="0"/>
        <w:jc w:val="both"/>
        <w:rPr>
          <w:rFonts w:eastAsia="Calibri"/>
          <w:sz w:val="28"/>
          <w:szCs w:val="28"/>
          <w:lang w:eastAsia="en-US"/>
        </w:rPr>
      </w:pPr>
    </w:p>
    <w:p w14:paraId="137AAAC1" w14:textId="77777777" w:rsidR="00CF5AAD" w:rsidRPr="00FD7EB3" w:rsidRDefault="00CF5AAD" w:rsidP="00CF5AAD">
      <w:pPr>
        <w:suppressAutoHyphens w:val="0"/>
        <w:jc w:val="both"/>
        <w:rPr>
          <w:rFonts w:eastAsia="Calibri"/>
          <w:sz w:val="28"/>
          <w:szCs w:val="28"/>
          <w:lang w:eastAsia="en-US"/>
        </w:rPr>
      </w:pPr>
    </w:p>
    <w:p w14:paraId="63F559B8" w14:textId="77777777" w:rsidR="00CF5AAD" w:rsidRPr="00FD7EB3" w:rsidRDefault="00CF5AAD" w:rsidP="00CF5AAD">
      <w:pPr>
        <w:ind w:firstLine="709"/>
        <w:jc w:val="center"/>
        <w:rPr>
          <w:sz w:val="28"/>
          <w:szCs w:val="28"/>
          <w:shd w:val="clear" w:color="auto" w:fill="FFFFFF"/>
        </w:rPr>
      </w:pPr>
      <w:r w:rsidRPr="00FD7EB3">
        <w:rPr>
          <w:sz w:val="28"/>
          <w:szCs w:val="28"/>
          <w:shd w:val="clear" w:color="auto" w:fill="FFFFFF"/>
        </w:rPr>
        <w:t xml:space="preserve">Форма  </w:t>
      </w:r>
    </w:p>
    <w:p w14:paraId="567FDD1B" w14:textId="77777777" w:rsidR="00CF5AAD" w:rsidRPr="00FD7EB3" w:rsidRDefault="00CF5AAD" w:rsidP="00CF5AAD">
      <w:pPr>
        <w:ind w:firstLine="709"/>
        <w:jc w:val="center"/>
        <w:rPr>
          <w:sz w:val="28"/>
          <w:szCs w:val="28"/>
          <w:shd w:val="clear" w:color="auto" w:fill="FFFFFF"/>
        </w:rPr>
      </w:pPr>
      <w:r w:rsidRPr="00FD7EB3">
        <w:rPr>
          <w:sz w:val="28"/>
          <w:szCs w:val="28"/>
          <w:shd w:val="clear" w:color="auto" w:fill="FFFFFF"/>
        </w:rPr>
        <w:t>заявления об исправлении допущенных опечаток/ошибок</w:t>
      </w:r>
    </w:p>
    <w:p w14:paraId="025238EB" w14:textId="77777777" w:rsidR="00CF5AAD" w:rsidRPr="00FD7EB3" w:rsidRDefault="00CF5AAD" w:rsidP="00CF5AAD">
      <w:pPr>
        <w:ind w:firstLine="709"/>
        <w:jc w:val="center"/>
        <w:rPr>
          <w:sz w:val="28"/>
          <w:szCs w:val="28"/>
          <w:shd w:val="clear" w:color="auto" w:fill="FFFFFF"/>
        </w:rPr>
      </w:pPr>
      <w:r w:rsidRPr="00FD7EB3">
        <w:rPr>
          <w:sz w:val="28"/>
          <w:szCs w:val="28"/>
          <w:shd w:val="clear" w:color="auto" w:fill="FFFFFF"/>
        </w:rPr>
        <w:t>в выданном документе</w:t>
      </w:r>
    </w:p>
    <w:p w14:paraId="275E3643" w14:textId="77777777" w:rsidR="00CF5AAD" w:rsidRPr="00FD7EB3" w:rsidRDefault="00CF5AAD" w:rsidP="00CF5AAD">
      <w:pPr>
        <w:ind w:firstLine="709"/>
        <w:jc w:val="center"/>
        <w:rPr>
          <w:rFonts w:ascii="Calibri" w:hAnsi="Calibri"/>
          <w:sz w:val="28"/>
          <w:szCs w:val="28"/>
          <w:shd w:val="clear" w:color="auto" w:fill="FFFFFF"/>
        </w:rPr>
      </w:pPr>
    </w:p>
    <w:p w14:paraId="6454663B" w14:textId="77777777" w:rsidR="00CF5AAD" w:rsidRPr="00FD7EB3" w:rsidRDefault="00CF5AAD" w:rsidP="00CF5AAD">
      <w:pPr>
        <w:ind w:firstLine="709"/>
        <w:jc w:val="center"/>
        <w:rPr>
          <w:rFonts w:ascii="Calibri" w:hAnsi="Calibri"/>
          <w:sz w:val="28"/>
          <w:szCs w:val="28"/>
          <w:shd w:val="clear" w:color="auto" w:fill="FFFFFF"/>
        </w:rPr>
      </w:pPr>
    </w:p>
    <w:tbl>
      <w:tblPr>
        <w:tblW w:w="96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33"/>
        <w:gridCol w:w="593"/>
        <w:gridCol w:w="1463"/>
        <w:gridCol w:w="225"/>
        <w:gridCol w:w="910"/>
        <w:gridCol w:w="429"/>
        <w:gridCol w:w="2095"/>
        <w:gridCol w:w="1431"/>
      </w:tblGrid>
      <w:tr w:rsidR="00CF5AAD" w:rsidRPr="00FD7EB3" w14:paraId="6E590BC4" w14:textId="77777777" w:rsidTr="001823D4">
        <w:tc>
          <w:tcPr>
            <w:tcW w:w="5743" w:type="dxa"/>
            <w:gridSpan w:val="6"/>
            <w:tcBorders>
              <w:top w:val="nil"/>
              <w:left w:val="nil"/>
              <w:bottom w:val="nil"/>
              <w:right w:val="nil"/>
            </w:tcBorders>
          </w:tcPr>
          <w:p w14:paraId="14E2D7A1"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c>
          <w:tcPr>
            <w:tcW w:w="3950" w:type="dxa"/>
            <w:gridSpan w:val="3"/>
            <w:tcBorders>
              <w:top w:val="nil"/>
              <w:left w:val="nil"/>
              <w:bottom w:val="nil"/>
              <w:right w:val="nil"/>
            </w:tcBorders>
            <w:hideMark/>
          </w:tcPr>
          <w:p w14:paraId="5D76E812" w14:textId="77777777" w:rsidR="00CF5AAD" w:rsidRPr="00FD7EB3" w:rsidRDefault="00CF5AAD" w:rsidP="001823D4">
            <w:pPr>
              <w:widowControl w:val="0"/>
              <w:suppressAutoHyphens w:val="0"/>
              <w:autoSpaceDE w:val="0"/>
              <w:autoSpaceDN w:val="0"/>
              <w:adjustRightInd w:val="0"/>
              <w:spacing w:line="256" w:lineRule="auto"/>
              <w:rPr>
                <w:sz w:val="28"/>
                <w:szCs w:val="28"/>
                <w:lang w:eastAsia="ru-RU"/>
              </w:rPr>
            </w:pPr>
            <w:r w:rsidRPr="00FD7EB3">
              <w:rPr>
                <w:sz w:val="28"/>
                <w:szCs w:val="28"/>
                <w:lang w:eastAsia="ru-RU"/>
              </w:rPr>
              <w:t>Начальнику управления</w:t>
            </w:r>
          </w:p>
          <w:p w14:paraId="35B1D74D" w14:textId="77777777" w:rsidR="00CF5AAD" w:rsidRPr="00FD7EB3" w:rsidRDefault="00CF5AAD" w:rsidP="001823D4">
            <w:pPr>
              <w:widowControl w:val="0"/>
              <w:suppressAutoHyphens w:val="0"/>
              <w:autoSpaceDE w:val="0"/>
              <w:autoSpaceDN w:val="0"/>
              <w:adjustRightInd w:val="0"/>
              <w:spacing w:line="256" w:lineRule="auto"/>
              <w:rPr>
                <w:sz w:val="28"/>
                <w:szCs w:val="28"/>
                <w:lang w:eastAsia="ru-RU"/>
              </w:rPr>
            </w:pPr>
            <w:r w:rsidRPr="00FD7EB3">
              <w:rPr>
                <w:sz w:val="28"/>
                <w:szCs w:val="28"/>
                <w:lang w:eastAsia="ru-RU"/>
              </w:rPr>
              <w:t xml:space="preserve">имущественных отношений </w:t>
            </w:r>
          </w:p>
          <w:p w14:paraId="029D79DF" w14:textId="77777777" w:rsidR="00CF5AAD" w:rsidRPr="00FD7EB3" w:rsidRDefault="00CF5AAD" w:rsidP="001823D4">
            <w:pPr>
              <w:widowControl w:val="0"/>
              <w:suppressAutoHyphens w:val="0"/>
              <w:autoSpaceDE w:val="0"/>
              <w:autoSpaceDN w:val="0"/>
              <w:adjustRightInd w:val="0"/>
              <w:spacing w:line="256" w:lineRule="auto"/>
              <w:rPr>
                <w:rFonts w:eastAsia="Calibri"/>
                <w:sz w:val="28"/>
                <w:szCs w:val="28"/>
                <w:lang w:eastAsia="ru-RU"/>
              </w:rPr>
            </w:pPr>
            <w:r w:rsidRPr="00FD7EB3">
              <w:rPr>
                <w:sz w:val="28"/>
                <w:szCs w:val="28"/>
                <w:lang w:eastAsia="ru-RU"/>
              </w:rPr>
              <w:t>администрации муниципального образования Каневской район</w:t>
            </w:r>
          </w:p>
        </w:tc>
      </w:tr>
      <w:tr w:rsidR="00CF5AAD" w:rsidRPr="00FD7EB3" w14:paraId="30E97874" w14:textId="77777777" w:rsidTr="001823D4">
        <w:tc>
          <w:tcPr>
            <w:tcW w:w="5743" w:type="dxa"/>
            <w:gridSpan w:val="6"/>
            <w:tcBorders>
              <w:top w:val="nil"/>
              <w:left w:val="nil"/>
              <w:bottom w:val="nil"/>
              <w:right w:val="nil"/>
            </w:tcBorders>
          </w:tcPr>
          <w:p w14:paraId="69256167"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c>
          <w:tcPr>
            <w:tcW w:w="3950" w:type="dxa"/>
            <w:gridSpan w:val="3"/>
            <w:tcBorders>
              <w:top w:val="nil"/>
              <w:left w:val="nil"/>
              <w:bottom w:val="single" w:sz="4" w:space="0" w:color="auto"/>
              <w:right w:val="nil"/>
            </w:tcBorders>
          </w:tcPr>
          <w:p w14:paraId="5A169F48"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r>
      <w:tr w:rsidR="00CF5AAD" w:rsidRPr="00FD7EB3" w14:paraId="3F780E9D" w14:textId="77777777" w:rsidTr="001823D4">
        <w:tc>
          <w:tcPr>
            <w:tcW w:w="9693" w:type="dxa"/>
            <w:gridSpan w:val="9"/>
            <w:tcBorders>
              <w:top w:val="nil"/>
              <w:left w:val="nil"/>
              <w:bottom w:val="nil"/>
              <w:right w:val="nil"/>
            </w:tcBorders>
          </w:tcPr>
          <w:p w14:paraId="07BED82E"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r>
      <w:tr w:rsidR="00CF5AAD" w:rsidRPr="00FD7EB3" w14:paraId="32787848" w14:textId="77777777" w:rsidTr="001823D4">
        <w:tc>
          <w:tcPr>
            <w:tcW w:w="9693" w:type="dxa"/>
            <w:gridSpan w:val="9"/>
            <w:tcBorders>
              <w:top w:val="nil"/>
              <w:left w:val="nil"/>
              <w:bottom w:val="nil"/>
              <w:right w:val="nil"/>
            </w:tcBorders>
          </w:tcPr>
          <w:p w14:paraId="7BD575D2" w14:textId="77777777" w:rsidR="00CF5AAD" w:rsidRPr="00FD7EB3" w:rsidRDefault="00CF5AAD" w:rsidP="001823D4">
            <w:pPr>
              <w:suppressAutoHyphens w:val="0"/>
              <w:spacing w:line="256" w:lineRule="auto"/>
              <w:jc w:val="center"/>
              <w:rPr>
                <w:sz w:val="28"/>
                <w:szCs w:val="28"/>
                <w:shd w:val="clear" w:color="auto" w:fill="FFFFFF"/>
              </w:rPr>
            </w:pPr>
            <w:r w:rsidRPr="00FD7EB3">
              <w:rPr>
                <w:rFonts w:eastAsia="Calibri"/>
                <w:sz w:val="28"/>
                <w:szCs w:val="28"/>
                <w:lang w:eastAsia="ru-RU"/>
              </w:rPr>
              <w:t>Заявление</w:t>
            </w:r>
            <w:r w:rsidRPr="00FD7EB3">
              <w:rPr>
                <w:rFonts w:eastAsia="Calibri"/>
                <w:sz w:val="28"/>
                <w:szCs w:val="28"/>
                <w:lang w:eastAsia="ru-RU"/>
              </w:rPr>
              <w:br/>
            </w:r>
            <w:r w:rsidRPr="00FD7EB3">
              <w:rPr>
                <w:rFonts w:eastAsia="Calibri"/>
                <w:sz w:val="28"/>
                <w:szCs w:val="28"/>
                <w:shd w:val="clear" w:color="auto" w:fill="FFFFFF"/>
                <w:lang w:eastAsia="en-US"/>
              </w:rPr>
              <w:t>об исправлении допущенных опечаток/ошибок</w:t>
            </w:r>
          </w:p>
          <w:p w14:paraId="471602DB" w14:textId="77777777" w:rsidR="00CF5AAD" w:rsidRPr="00FD7EB3" w:rsidRDefault="00CF5AAD" w:rsidP="001823D4">
            <w:pPr>
              <w:suppressAutoHyphens w:val="0"/>
              <w:spacing w:line="256" w:lineRule="auto"/>
              <w:jc w:val="center"/>
              <w:rPr>
                <w:rFonts w:eastAsia="Calibri"/>
                <w:b/>
                <w:bCs/>
                <w:sz w:val="28"/>
                <w:szCs w:val="28"/>
                <w:lang w:eastAsia="ru-RU"/>
              </w:rPr>
            </w:pPr>
            <w:r w:rsidRPr="00FD7EB3">
              <w:rPr>
                <w:rFonts w:eastAsia="Calibri"/>
                <w:sz w:val="28"/>
                <w:szCs w:val="28"/>
                <w:shd w:val="clear" w:color="auto" w:fill="FFFFFF"/>
                <w:lang w:eastAsia="en-US"/>
              </w:rPr>
              <w:t>в выданном документе</w:t>
            </w:r>
          </w:p>
        </w:tc>
      </w:tr>
      <w:tr w:rsidR="00CF5AAD" w:rsidRPr="00FD7EB3" w14:paraId="0BA2B469" w14:textId="77777777" w:rsidTr="001823D4">
        <w:trPr>
          <w:trHeight w:val="135"/>
        </w:trPr>
        <w:tc>
          <w:tcPr>
            <w:tcW w:w="9693" w:type="dxa"/>
            <w:gridSpan w:val="9"/>
            <w:tcBorders>
              <w:top w:val="nil"/>
              <w:left w:val="nil"/>
              <w:bottom w:val="single" w:sz="4" w:space="0" w:color="auto"/>
              <w:right w:val="nil"/>
            </w:tcBorders>
          </w:tcPr>
          <w:p w14:paraId="52AB2B23"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r>
      <w:tr w:rsidR="00CF5AAD" w:rsidRPr="00FD7EB3" w14:paraId="174698EF" w14:textId="77777777" w:rsidTr="001823D4">
        <w:trPr>
          <w:trHeight w:val="351"/>
        </w:trPr>
        <w:tc>
          <w:tcPr>
            <w:tcW w:w="9693" w:type="dxa"/>
            <w:gridSpan w:val="9"/>
            <w:tcBorders>
              <w:top w:val="nil"/>
              <w:left w:val="nil"/>
              <w:bottom w:val="nil"/>
              <w:right w:val="nil"/>
            </w:tcBorders>
          </w:tcPr>
          <w:p w14:paraId="7BEFD9B0" w14:textId="77777777" w:rsidR="00CF5AAD" w:rsidRPr="00FD7EB3" w:rsidRDefault="00CF5AAD" w:rsidP="001823D4">
            <w:pPr>
              <w:widowControl w:val="0"/>
              <w:suppressAutoHyphens w:val="0"/>
              <w:autoSpaceDE w:val="0"/>
              <w:autoSpaceDN w:val="0"/>
              <w:adjustRightInd w:val="0"/>
              <w:spacing w:line="256" w:lineRule="auto"/>
              <w:jc w:val="center"/>
              <w:rPr>
                <w:rFonts w:eastAsia="Calibri"/>
                <w:sz w:val="28"/>
                <w:szCs w:val="28"/>
                <w:lang w:eastAsia="ru-RU"/>
              </w:rPr>
            </w:pPr>
            <w:r w:rsidRPr="00FD7EB3">
              <w:rPr>
                <w:rFonts w:eastAsia="Calibri"/>
                <w:sz w:val="28"/>
                <w:szCs w:val="28"/>
                <w:lang w:eastAsia="ru-RU"/>
              </w:rPr>
              <w:t>(ФИО физического лица/ полное наименование юридического лица)</w:t>
            </w:r>
          </w:p>
          <w:p w14:paraId="3B7F21F5" w14:textId="77777777" w:rsidR="00CF5AAD" w:rsidRPr="00FD7EB3" w:rsidRDefault="00CF5AAD" w:rsidP="001823D4">
            <w:pPr>
              <w:spacing w:line="256" w:lineRule="auto"/>
              <w:rPr>
                <w:sz w:val="28"/>
                <w:szCs w:val="28"/>
                <w:lang w:eastAsia="ru-RU"/>
              </w:rPr>
            </w:pPr>
          </w:p>
        </w:tc>
      </w:tr>
      <w:tr w:rsidR="00CF5AAD" w:rsidRPr="00FD7EB3" w14:paraId="55C69420" w14:textId="77777777" w:rsidTr="001823D4">
        <w:tc>
          <w:tcPr>
            <w:tcW w:w="2552" w:type="dxa"/>
            <w:gridSpan w:val="2"/>
            <w:tcBorders>
              <w:top w:val="nil"/>
              <w:left w:val="nil"/>
              <w:bottom w:val="nil"/>
              <w:right w:val="nil"/>
            </w:tcBorders>
            <w:hideMark/>
          </w:tcPr>
          <w:p w14:paraId="0A65D601"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t>паспорт: серия</w:t>
            </w:r>
          </w:p>
        </w:tc>
        <w:tc>
          <w:tcPr>
            <w:tcW w:w="2056" w:type="dxa"/>
            <w:gridSpan w:val="2"/>
            <w:tcBorders>
              <w:top w:val="nil"/>
              <w:left w:val="nil"/>
              <w:bottom w:val="single" w:sz="4" w:space="0" w:color="auto"/>
              <w:right w:val="nil"/>
            </w:tcBorders>
          </w:tcPr>
          <w:p w14:paraId="7FCF9B48"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c>
          <w:tcPr>
            <w:tcW w:w="1564" w:type="dxa"/>
            <w:gridSpan w:val="3"/>
            <w:tcBorders>
              <w:top w:val="nil"/>
              <w:left w:val="nil"/>
              <w:bottom w:val="nil"/>
              <w:right w:val="nil"/>
            </w:tcBorders>
            <w:hideMark/>
          </w:tcPr>
          <w:p w14:paraId="5A851ED4" w14:textId="77777777" w:rsidR="00CF5AAD" w:rsidRPr="00FD7EB3" w:rsidRDefault="00CF5AAD" w:rsidP="001823D4">
            <w:pPr>
              <w:widowControl w:val="0"/>
              <w:suppressAutoHyphens w:val="0"/>
              <w:autoSpaceDE w:val="0"/>
              <w:autoSpaceDN w:val="0"/>
              <w:adjustRightInd w:val="0"/>
              <w:spacing w:line="256" w:lineRule="auto"/>
              <w:jc w:val="center"/>
              <w:rPr>
                <w:rFonts w:eastAsia="Calibri"/>
                <w:sz w:val="28"/>
                <w:szCs w:val="28"/>
                <w:lang w:eastAsia="ru-RU"/>
              </w:rPr>
            </w:pPr>
            <w:r w:rsidRPr="00FD7EB3">
              <w:rPr>
                <w:rFonts w:eastAsia="Calibri"/>
                <w:sz w:val="28"/>
                <w:szCs w:val="28"/>
                <w:lang w:eastAsia="ru-RU"/>
              </w:rPr>
              <w:t>номер</w:t>
            </w:r>
          </w:p>
        </w:tc>
        <w:tc>
          <w:tcPr>
            <w:tcW w:w="3526" w:type="dxa"/>
            <w:gridSpan w:val="2"/>
            <w:tcBorders>
              <w:top w:val="nil"/>
              <w:left w:val="nil"/>
              <w:bottom w:val="single" w:sz="4" w:space="0" w:color="auto"/>
              <w:right w:val="nil"/>
            </w:tcBorders>
          </w:tcPr>
          <w:p w14:paraId="3FFC86A7"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r>
      <w:tr w:rsidR="00CF5AAD" w:rsidRPr="00FD7EB3" w14:paraId="26E51359" w14:textId="77777777" w:rsidTr="001823D4">
        <w:tc>
          <w:tcPr>
            <w:tcW w:w="1119" w:type="dxa"/>
            <w:tcBorders>
              <w:top w:val="nil"/>
              <w:left w:val="nil"/>
              <w:bottom w:val="single" w:sz="4" w:space="0" w:color="auto"/>
              <w:right w:val="nil"/>
            </w:tcBorders>
            <w:hideMark/>
          </w:tcPr>
          <w:p w14:paraId="3E2D7933"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t>выдан</w:t>
            </w:r>
          </w:p>
        </w:tc>
        <w:tc>
          <w:tcPr>
            <w:tcW w:w="8574" w:type="dxa"/>
            <w:gridSpan w:val="8"/>
            <w:tcBorders>
              <w:top w:val="nil"/>
              <w:left w:val="nil"/>
              <w:bottom w:val="single" w:sz="4" w:space="0" w:color="auto"/>
              <w:right w:val="nil"/>
            </w:tcBorders>
          </w:tcPr>
          <w:p w14:paraId="718F70BE"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r>
      <w:tr w:rsidR="00CF5AAD" w:rsidRPr="00FD7EB3" w14:paraId="2B29D536" w14:textId="77777777" w:rsidTr="001823D4">
        <w:trPr>
          <w:trHeight w:val="195"/>
        </w:trPr>
        <w:tc>
          <w:tcPr>
            <w:tcW w:w="9693" w:type="dxa"/>
            <w:gridSpan w:val="9"/>
            <w:tcBorders>
              <w:top w:val="nil"/>
              <w:left w:val="nil"/>
              <w:bottom w:val="single" w:sz="4" w:space="0" w:color="auto"/>
              <w:right w:val="nil"/>
            </w:tcBorders>
            <w:hideMark/>
          </w:tcPr>
          <w:p w14:paraId="3D240D95"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t>дата выдачи паспорта</w:t>
            </w:r>
          </w:p>
        </w:tc>
      </w:tr>
      <w:tr w:rsidR="00CF5AAD" w:rsidRPr="00FD7EB3" w14:paraId="319044B7" w14:textId="77777777" w:rsidTr="001823D4">
        <w:trPr>
          <w:trHeight w:val="236"/>
        </w:trPr>
        <w:tc>
          <w:tcPr>
            <w:tcW w:w="2552" w:type="dxa"/>
            <w:gridSpan w:val="2"/>
            <w:tcBorders>
              <w:top w:val="single" w:sz="4" w:space="0" w:color="auto"/>
              <w:left w:val="nil"/>
              <w:bottom w:val="single" w:sz="4" w:space="0" w:color="auto"/>
              <w:right w:val="nil"/>
            </w:tcBorders>
            <w:hideMark/>
          </w:tcPr>
          <w:p w14:paraId="7EE5486A"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t xml:space="preserve">Ф.И.О. </w:t>
            </w:r>
          </w:p>
          <w:p w14:paraId="3D17F582"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t>представителя</w:t>
            </w:r>
          </w:p>
        </w:tc>
        <w:tc>
          <w:tcPr>
            <w:tcW w:w="7146" w:type="dxa"/>
            <w:gridSpan w:val="7"/>
            <w:tcBorders>
              <w:top w:val="nil"/>
              <w:left w:val="nil"/>
              <w:bottom w:val="single" w:sz="4" w:space="0" w:color="auto"/>
              <w:right w:val="nil"/>
            </w:tcBorders>
          </w:tcPr>
          <w:p w14:paraId="5B323E63"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r>
      <w:tr w:rsidR="00CF5AAD" w:rsidRPr="00FD7EB3" w14:paraId="1B3631DC" w14:textId="77777777" w:rsidTr="001823D4">
        <w:trPr>
          <w:trHeight w:val="360"/>
        </w:trPr>
        <w:tc>
          <w:tcPr>
            <w:tcW w:w="9693" w:type="dxa"/>
            <w:gridSpan w:val="9"/>
            <w:tcBorders>
              <w:top w:val="single" w:sz="4" w:space="0" w:color="auto"/>
              <w:left w:val="nil"/>
              <w:bottom w:val="single" w:sz="4" w:space="0" w:color="auto"/>
              <w:right w:val="nil"/>
            </w:tcBorders>
            <w:vAlign w:val="bottom"/>
            <w:hideMark/>
          </w:tcPr>
          <w:p w14:paraId="06A8F7C7" w14:textId="77777777" w:rsidR="00CF5AAD" w:rsidRPr="00FD7EB3" w:rsidRDefault="00CF5AAD" w:rsidP="001823D4">
            <w:pPr>
              <w:widowControl w:val="0"/>
              <w:suppressAutoHyphens w:val="0"/>
              <w:autoSpaceDE w:val="0"/>
              <w:autoSpaceDN w:val="0"/>
              <w:adjustRightInd w:val="0"/>
              <w:spacing w:line="256" w:lineRule="auto"/>
              <w:rPr>
                <w:rFonts w:eastAsia="Calibri"/>
                <w:sz w:val="28"/>
                <w:szCs w:val="28"/>
                <w:lang w:eastAsia="ru-RU"/>
              </w:rPr>
            </w:pPr>
            <w:r w:rsidRPr="00FD7EB3">
              <w:rPr>
                <w:rFonts w:eastAsia="Calibri"/>
                <w:sz w:val="28"/>
                <w:szCs w:val="28"/>
                <w:lang w:eastAsia="ru-RU"/>
              </w:rPr>
              <w:t>документ, подтверждающий полномочия представителя заявителя:</w:t>
            </w:r>
          </w:p>
        </w:tc>
      </w:tr>
      <w:tr w:rsidR="00CF5AAD" w:rsidRPr="00FD7EB3" w14:paraId="347D884F" w14:textId="77777777" w:rsidTr="001823D4">
        <w:trPr>
          <w:trHeight w:val="210"/>
        </w:trPr>
        <w:tc>
          <w:tcPr>
            <w:tcW w:w="9693" w:type="dxa"/>
            <w:gridSpan w:val="9"/>
            <w:tcBorders>
              <w:top w:val="single" w:sz="4" w:space="0" w:color="auto"/>
              <w:left w:val="nil"/>
              <w:bottom w:val="single" w:sz="4" w:space="0" w:color="auto"/>
              <w:right w:val="nil"/>
            </w:tcBorders>
            <w:vAlign w:val="bottom"/>
          </w:tcPr>
          <w:p w14:paraId="092390FA" w14:textId="77777777" w:rsidR="00CF5AAD" w:rsidRPr="00FD7EB3" w:rsidRDefault="00CF5AAD" w:rsidP="001823D4">
            <w:pPr>
              <w:widowControl w:val="0"/>
              <w:suppressAutoHyphens w:val="0"/>
              <w:autoSpaceDE w:val="0"/>
              <w:autoSpaceDN w:val="0"/>
              <w:adjustRightInd w:val="0"/>
              <w:spacing w:line="256" w:lineRule="auto"/>
              <w:rPr>
                <w:rFonts w:eastAsia="Calibri"/>
                <w:sz w:val="28"/>
                <w:szCs w:val="28"/>
                <w:lang w:eastAsia="ru-RU"/>
              </w:rPr>
            </w:pPr>
          </w:p>
        </w:tc>
      </w:tr>
      <w:tr w:rsidR="00CF5AAD" w:rsidRPr="00FD7EB3" w14:paraId="298E9501" w14:textId="77777777" w:rsidTr="001823D4">
        <w:trPr>
          <w:trHeight w:val="255"/>
        </w:trPr>
        <w:tc>
          <w:tcPr>
            <w:tcW w:w="9693" w:type="dxa"/>
            <w:gridSpan w:val="9"/>
            <w:tcBorders>
              <w:top w:val="single" w:sz="4" w:space="0" w:color="auto"/>
              <w:left w:val="nil"/>
              <w:bottom w:val="nil"/>
              <w:right w:val="nil"/>
            </w:tcBorders>
            <w:hideMark/>
          </w:tcPr>
          <w:p w14:paraId="4EE30F19"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t>(для лиц, действующих на основании доверенности, устава указать наименование, №, дату документа)</w:t>
            </w:r>
          </w:p>
          <w:p w14:paraId="77C70819" w14:textId="77777777" w:rsidR="00CF5AAD" w:rsidRPr="00FD7EB3" w:rsidRDefault="00CF5AAD" w:rsidP="001823D4">
            <w:pPr>
              <w:spacing w:line="256" w:lineRule="auto"/>
              <w:rPr>
                <w:sz w:val="28"/>
                <w:szCs w:val="28"/>
              </w:rPr>
            </w:pPr>
            <w:r w:rsidRPr="00FD7EB3">
              <w:rPr>
                <w:sz w:val="28"/>
                <w:szCs w:val="28"/>
              </w:rPr>
              <w:t xml:space="preserve">      </w:t>
            </w:r>
          </w:p>
        </w:tc>
      </w:tr>
      <w:tr w:rsidR="00CF5AAD" w:rsidRPr="00FD7EB3" w14:paraId="0AB84A78" w14:textId="77777777" w:rsidTr="001823D4">
        <w:trPr>
          <w:trHeight w:val="215"/>
        </w:trPr>
        <w:tc>
          <w:tcPr>
            <w:tcW w:w="3145" w:type="dxa"/>
            <w:gridSpan w:val="3"/>
            <w:tcBorders>
              <w:top w:val="single" w:sz="4" w:space="0" w:color="auto"/>
              <w:left w:val="nil"/>
              <w:bottom w:val="single" w:sz="4" w:space="0" w:color="auto"/>
              <w:right w:val="nil"/>
            </w:tcBorders>
            <w:hideMark/>
          </w:tcPr>
          <w:p w14:paraId="5DF70CD2"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lastRenderedPageBreak/>
              <w:t xml:space="preserve">телефон (факс) </w:t>
            </w:r>
          </w:p>
          <w:p w14:paraId="69B3BCBD"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t>заявителя</w:t>
            </w:r>
          </w:p>
        </w:tc>
        <w:tc>
          <w:tcPr>
            <w:tcW w:w="6548" w:type="dxa"/>
            <w:gridSpan w:val="6"/>
            <w:tcBorders>
              <w:top w:val="single" w:sz="4" w:space="0" w:color="auto"/>
              <w:left w:val="nil"/>
              <w:bottom w:val="single" w:sz="4" w:space="0" w:color="auto"/>
              <w:right w:val="nil"/>
            </w:tcBorders>
          </w:tcPr>
          <w:p w14:paraId="2F5C8071"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r>
      <w:tr w:rsidR="00CF5AAD" w:rsidRPr="00FD7EB3" w14:paraId="7FCD3795" w14:textId="77777777" w:rsidTr="001823D4">
        <w:trPr>
          <w:trHeight w:val="240"/>
        </w:trPr>
        <w:tc>
          <w:tcPr>
            <w:tcW w:w="4833" w:type="dxa"/>
            <w:gridSpan w:val="5"/>
            <w:tcBorders>
              <w:top w:val="nil"/>
              <w:left w:val="nil"/>
              <w:bottom w:val="single" w:sz="4" w:space="0" w:color="auto"/>
              <w:right w:val="nil"/>
            </w:tcBorders>
            <w:hideMark/>
          </w:tcPr>
          <w:p w14:paraId="5B0D81C8" w14:textId="77777777" w:rsidR="00CF5AAD" w:rsidRPr="00FD7EB3" w:rsidRDefault="00CF5AAD" w:rsidP="001823D4">
            <w:pPr>
              <w:widowControl w:val="0"/>
              <w:suppressAutoHyphens w:val="0"/>
              <w:autoSpaceDE w:val="0"/>
              <w:autoSpaceDN w:val="0"/>
              <w:adjustRightInd w:val="0"/>
              <w:spacing w:line="256" w:lineRule="auto"/>
              <w:rPr>
                <w:rFonts w:eastAsia="Calibri"/>
                <w:sz w:val="28"/>
                <w:szCs w:val="28"/>
                <w:lang w:eastAsia="ru-RU"/>
              </w:rPr>
            </w:pPr>
            <w:r w:rsidRPr="00FD7EB3">
              <w:rPr>
                <w:rFonts w:eastAsia="Calibri"/>
                <w:sz w:val="28"/>
                <w:szCs w:val="28"/>
                <w:lang w:eastAsia="ru-RU"/>
              </w:rPr>
              <w:t xml:space="preserve">место жительства (нахождения) </w:t>
            </w:r>
          </w:p>
          <w:p w14:paraId="3038CB98" w14:textId="77777777" w:rsidR="00CF5AAD" w:rsidRPr="00FD7EB3" w:rsidRDefault="00CF5AAD" w:rsidP="001823D4">
            <w:pPr>
              <w:widowControl w:val="0"/>
              <w:suppressAutoHyphens w:val="0"/>
              <w:autoSpaceDE w:val="0"/>
              <w:autoSpaceDN w:val="0"/>
              <w:adjustRightInd w:val="0"/>
              <w:spacing w:line="256" w:lineRule="auto"/>
              <w:rPr>
                <w:rFonts w:eastAsia="Calibri"/>
                <w:sz w:val="28"/>
                <w:szCs w:val="28"/>
                <w:lang w:eastAsia="ru-RU"/>
              </w:rPr>
            </w:pPr>
            <w:r w:rsidRPr="00FD7EB3">
              <w:rPr>
                <w:rFonts w:eastAsia="Calibri"/>
                <w:sz w:val="28"/>
                <w:szCs w:val="28"/>
                <w:lang w:eastAsia="ru-RU"/>
              </w:rPr>
              <w:t>заявителя</w:t>
            </w:r>
          </w:p>
        </w:tc>
        <w:tc>
          <w:tcPr>
            <w:tcW w:w="4860" w:type="dxa"/>
            <w:gridSpan w:val="4"/>
            <w:tcBorders>
              <w:top w:val="nil"/>
              <w:left w:val="nil"/>
              <w:bottom w:val="single" w:sz="4" w:space="0" w:color="auto"/>
              <w:right w:val="nil"/>
            </w:tcBorders>
          </w:tcPr>
          <w:p w14:paraId="0DE75C51" w14:textId="77777777" w:rsidR="00CF5AAD" w:rsidRPr="00FD7EB3" w:rsidRDefault="00CF5AAD" w:rsidP="001823D4">
            <w:pPr>
              <w:spacing w:line="256" w:lineRule="auto"/>
              <w:rPr>
                <w:sz w:val="28"/>
                <w:szCs w:val="28"/>
                <w:lang w:eastAsia="ru-RU"/>
              </w:rPr>
            </w:pPr>
          </w:p>
        </w:tc>
      </w:tr>
      <w:tr w:rsidR="00CF5AAD" w:rsidRPr="00FD7EB3" w14:paraId="37D89371" w14:textId="77777777" w:rsidTr="001823D4">
        <w:trPr>
          <w:trHeight w:val="300"/>
        </w:trPr>
        <w:tc>
          <w:tcPr>
            <w:tcW w:w="4833" w:type="dxa"/>
            <w:gridSpan w:val="5"/>
            <w:tcBorders>
              <w:top w:val="single" w:sz="4" w:space="0" w:color="auto"/>
              <w:left w:val="nil"/>
              <w:bottom w:val="single" w:sz="4" w:space="0" w:color="auto"/>
              <w:right w:val="nil"/>
            </w:tcBorders>
          </w:tcPr>
          <w:p w14:paraId="7EDA5D1D" w14:textId="77777777" w:rsidR="00CF5AAD" w:rsidRPr="00FD7EB3" w:rsidRDefault="00CF5AAD" w:rsidP="001823D4">
            <w:pPr>
              <w:widowControl w:val="0"/>
              <w:suppressAutoHyphens w:val="0"/>
              <w:autoSpaceDE w:val="0"/>
              <w:autoSpaceDN w:val="0"/>
              <w:adjustRightInd w:val="0"/>
              <w:spacing w:line="256" w:lineRule="auto"/>
              <w:rPr>
                <w:rFonts w:eastAsia="Calibri"/>
                <w:sz w:val="28"/>
                <w:szCs w:val="28"/>
                <w:lang w:eastAsia="ru-RU"/>
              </w:rPr>
            </w:pPr>
          </w:p>
        </w:tc>
        <w:tc>
          <w:tcPr>
            <w:tcW w:w="4860" w:type="dxa"/>
            <w:gridSpan w:val="4"/>
            <w:tcBorders>
              <w:top w:val="single" w:sz="4" w:space="0" w:color="auto"/>
              <w:left w:val="nil"/>
              <w:bottom w:val="single" w:sz="4" w:space="0" w:color="auto"/>
              <w:right w:val="nil"/>
            </w:tcBorders>
          </w:tcPr>
          <w:p w14:paraId="1A3329D5"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r>
      <w:tr w:rsidR="00CF5AAD" w:rsidRPr="00FD7EB3" w14:paraId="48C7CC15" w14:textId="77777777" w:rsidTr="001823D4">
        <w:trPr>
          <w:trHeight w:val="270"/>
        </w:trPr>
        <w:tc>
          <w:tcPr>
            <w:tcW w:w="9693" w:type="dxa"/>
            <w:gridSpan w:val="9"/>
            <w:tcBorders>
              <w:top w:val="single" w:sz="4" w:space="0" w:color="auto"/>
              <w:left w:val="nil"/>
              <w:bottom w:val="single" w:sz="4" w:space="0" w:color="auto"/>
              <w:right w:val="nil"/>
            </w:tcBorders>
            <w:hideMark/>
          </w:tcPr>
          <w:p w14:paraId="0A9D1F56" w14:textId="77777777" w:rsidR="00CF5AAD" w:rsidRPr="00FD7EB3" w:rsidRDefault="00CF5AAD" w:rsidP="001823D4">
            <w:pPr>
              <w:tabs>
                <w:tab w:val="left" w:pos="1691"/>
              </w:tabs>
              <w:spacing w:line="256" w:lineRule="auto"/>
              <w:rPr>
                <w:sz w:val="28"/>
                <w:szCs w:val="28"/>
              </w:rPr>
            </w:pPr>
            <w:r w:rsidRPr="00FD7EB3">
              <w:rPr>
                <w:sz w:val="28"/>
                <w:szCs w:val="28"/>
              </w:rPr>
              <w:t>ИНН/ОГРН</w:t>
            </w:r>
          </w:p>
        </w:tc>
      </w:tr>
      <w:tr w:rsidR="00CF5AAD" w:rsidRPr="00FD7EB3" w14:paraId="10BCF8C3" w14:textId="77777777" w:rsidTr="001823D4">
        <w:trPr>
          <w:trHeight w:val="2283"/>
        </w:trPr>
        <w:tc>
          <w:tcPr>
            <w:tcW w:w="9693" w:type="dxa"/>
            <w:gridSpan w:val="9"/>
            <w:tcBorders>
              <w:top w:val="nil"/>
              <w:left w:val="nil"/>
              <w:bottom w:val="nil"/>
              <w:right w:val="nil"/>
            </w:tcBorders>
            <w:hideMark/>
          </w:tcPr>
          <w:p w14:paraId="33ED110E" w14:textId="77777777" w:rsidR="00CF5AAD" w:rsidRPr="00FD7EB3" w:rsidRDefault="00CF5AAD" w:rsidP="001823D4">
            <w:pPr>
              <w:spacing w:line="256" w:lineRule="auto"/>
              <w:rPr>
                <w:sz w:val="28"/>
                <w:szCs w:val="28"/>
                <w:lang w:eastAsia="ru-RU"/>
              </w:rPr>
            </w:pPr>
            <w:r w:rsidRPr="00FD7EB3">
              <w:rPr>
                <w:rFonts w:cs="Arial"/>
                <w:bCs/>
                <w:iCs/>
                <w:sz w:val="28"/>
                <w:szCs w:val="28"/>
                <w:lang w:eastAsia="ru-RU"/>
              </w:rPr>
              <w:t>Прошу исправить допущенную опечатку/ошибку (подчеркнуть нужное)  в____ __________________________________________________________________________________________________________________________№_____________от ______________года</w:t>
            </w:r>
            <w:r w:rsidRPr="00FD7EB3">
              <w:rPr>
                <w:rFonts w:cs="Arial"/>
                <w:b/>
                <w:i/>
                <w:sz w:val="28"/>
                <w:szCs w:val="28"/>
                <w:lang w:eastAsia="ru-RU"/>
              </w:rPr>
              <w:t xml:space="preserve">  </w:t>
            </w:r>
            <w:r w:rsidRPr="00FD7EB3">
              <w:rPr>
                <w:sz w:val="28"/>
                <w:szCs w:val="28"/>
              </w:rPr>
              <w:t>(указать наименование, номер и дату документа</w:t>
            </w:r>
            <w:r w:rsidRPr="00FD7EB3">
              <w:rPr>
                <w:sz w:val="28"/>
                <w:szCs w:val="28"/>
                <w:lang w:eastAsia="ru-RU"/>
              </w:rPr>
              <w:t>)</w:t>
            </w:r>
          </w:p>
          <w:p w14:paraId="28B40E3E" w14:textId="77777777" w:rsidR="00CF5AAD" w:rsidRPr="00FD7EB3" w:rsidRDefault="00CF5AAD" w:rsidP="001823D4">
            <w:pPr>
              <w:suppressAutoHyphens w:val="0"/>
              <w:autoSpaceDE w:val="0"/>
              <w:autoSpaceDN w:val="0"/>
              <w:adjustRightInd w:val="0"/>
              <w:spacing w:before="108" w:after="108" w:line="256" w:lineRule="auto"/>
              <w:outlineLvl w:val="0"/>
              <w:rPr>
                <w:rFonts w:cs="Arial"/>
                <w:b/>
                <w:i/>
                <w:sz w:val="28"/>
                <w:szCs w:val="28"/>
                <w:lang w:eastAsia="ru-RU"/>
              </w:rPr>
            </w:pPr>
            <w:r w:rsidRPr="00FD7EB3">
              <w:rPr>
                <w:rFonts w:cs="Arial"/>
                <w:bCs/>
                <w:iCs/>
                <w:sz w:val="28"/>
                <w:szCs w:val="28"/>
                <w:lang w:eastAsia="ru-RU"/>
              </w:rPr>
              <w:t>в связи_____________________________________________________________</w:t>
            </w:r>
            <w:r w:rsidRPr="00FD7EB3">
              <w:rPr>
                <w:rFonts w:cs="Arial"/>
                <w:b/>
                <w:i/>
                <w:sz w:val="28"/>
                <w:szCs w:val="28"/>
                <w:lang w:eastAsia="ru-RU"/>
              </w:rPr>
              <w:t xml:space="preserve"> </w:t>
            </w:r>
          </w:p>
          <w:p w14:paraId="1E93374B" w14:textId="77777777" w:rsidR="00CF5AAD" w:rsidRPr="00FD7EB3" w:rsidRDefault="00CF5AAD" w:rsidP="001823D4">
            <w:pPr>
              <w:suppressAutoHyphens w:val="0"/>
              <w:autoSpaceDE w:val="0"/>
              <w:autoSpaceDN w:val="0"/>
              <w:adjustRightInd w:val="0"/>
              <w:spacing w:before="108" w:after="108" w:line="256" w:lineRule="auto"/>
              <w:jc w:val="center"/>
              <w:outlineLvl w:val="0"/>
              <w:rPr>
                <w:sz w:val="28"/>
                <w:szCs w:val="28"/>
              </w:rPr>
            </w:pPr>
            <w:r w:rsidRPr="00FD7EB3">
              <w:rPr>
                <w:rFonts w:cs="Arial"/>
                <w:b/>
                <w:i/>
                <w:sz w:val="28"/>
                <w:szCs w:val="28"/>
                <w:lang w:eastAsia="ru-RU"/>
              </w:rPr>
              <w:t xml:space="preserve">___________________________________________________________________          </w:t>
            </w:r>
            <w:r w:rsidRPr="00FD7EB3">
              <w:rPr>
                <w:sz w:val="28"/>
                <w:szCs w:val="28"/>
              </w:rPr>
              <w:t>(излагается суть допущенной ошибки/опечатки)</w:t>
            </w:r>
          </w:p>
        </w:tc>
      </w:tr>
      <w:tr w:rsidR="00CF5AAD" w:rsidRPr="00FD7EB3" w14:paraId="64142F1A" w14:textId="77777777" w:rsidTr="001823D4">
        <w:tc>
          <w:tcPr>
            <w:tcW w:w="9693" w:type="dxa"/>
            <w:gridSpan w:val="9"/>
            <w:tcBorders>
              <w:top w:val="nil"/>
              <w:left w:val="nil"/>
              <w:bottom w:val="nil"/>
              <w:right w:val="nil"/>
            </w:tcBorders>
          </w:tcPr>
          <w:p w14:paraId="3CA01360" w14:textId="77777777" w:rsidR="00CF5AAD" w:rsidRPr="00FD7EB3" w:rsidRDefault="00CF5AAD" w:rsidP="001823D4">
            <w:pPr>
              <w:widowControl w:val="0"/>
              <w:suppressAutoHyphens w:val="0"/>
              <w:autoSpaceDE w:val="0"/>
              <w:autoSpaceDN w:val="0"/>
              <w:adjustRightInd w:val="0"/>
              <w:spacing w:line="256" w:lineRule="auto"/>
              <w:jc w:val="center"/>
              <w:rPr>
                <w:sz w:val="28"/>
                <w:szCs w:val="28"/>
              </w:rPr>
            </w:pPr>
          </w:p>
        </w:tc>
      </w:tr>
      <w:tr w:rsidR="00CF5AAD" w:rsidRPr="00FD7EB3" w14:paraId="36C9E68F" w14:textId="77777777" w:rsidTr="001823D4">
        <w:trPr>
          <w:trHeight w:val="315"/>
        </w:trPr>
        <w:tc>
          <w:tcPr>
            <w:tcW w:w="9693" w:type="dxa"/>
            <w:gridSpan w:val="9"/>
            <w:tcBorders>
              <w:top w:val="single" w:sz="4" w:space="0" w:color="auto"/>
              <w:left w:val="nil"/>
              <w:bottom w:val="single" w:sz="4" w:space="0" w:color="auto"/>
              <w:right w:val="nil"/>
            </w:tcBorders>
          </w:tcPr>
          <w:p w14:paraId="755FE17E" w14:textId="77777777" w:rsidR="00CF5AAD" w:rsidRPr="00FD7EB3" w:rsidRDefault="00CF5AAD" w:rsidP="001823D4">
            <w:pPr>
              <w:spacing w:line="256" w:lineRule="auto"/>
              <w:rPr>
                <w:sz w:val="28"/>
                <w:szCs w:val="28"/>
              </w:rPr>
            </w:pPr>
            <w:r w:rsidRPr="00FD7EB3">
              <w:rPr>
                <w:sz w:val="28"/>
                <w:szCs w:val="28"/>
              </w:rPr>
              <w:t>Способ получения результата рассмотрения заявления об исправлении допущенных опечаток/ ошибок (нужное подчеркнуть):</w:t>
            </w:r>
          </w:p>
          <w:p w14:paraId="7A5A91EF" w14:textId="77777777" w:rsidR="00CF5AAD" w:rsidRPr="00FD7EB3" w:rsidRDefault="00CF5AAD" w:rsidP="001823D4">
            <w:pPr>
              <w:spacing w:line="256" w:lineRule="auto"/>
              <w:rPr>
                <w:sz w:val="28"/>
                <w:szCs w:val="28"/>
              </w:rPr>
            </w:pPr>
            <w:r w:rsidRPr="00FD7EB3">
              <w:rPr>
                <w:sz w:val="28"/>
                <w:szCs w:val="28"/>
              </w:rPr>
              <w:t>- почтовым отправлением по почтовому адресу;</w:t>
            </w:r>
          </w:p>
          <w:p w14:paraId="7F9D8511" w14:textId="77777777" w:rsidR="00CF5AAD" w:rsidRPr="00FD7EB3" w:rsidRDefault="00CF5AAD" w:rsidP="001823D4">
            <w:pPr>
              <w:spacing w:line="256" w:lineRule="auto"/>
              <w:rPr>
                <w:sz w:val="28"/>
                <w:szCs w:val="28"/>
              </w:rPr>
            </w:pPr>
            <w:r w:rsidRPr="00FD7EB3">
              <w:rPr>
                <w:sz w:val="28"/>
                <w:szCs w:val="28"/>
              </w:rPr>
              <w:t>- лично;</w:t>
            </w:r>
          </w:p>
          <w:p w14:paraId="5906D822" w14:textId="77777777" w:rsidR="00CF5AAD" w:rsidRPr="00FD7EB3" w:rsidRDefault="00CF5AAD" w:rsidP="001823D4">
            <w:pPr>
              <w:spacing w:line="256" w:lineRule="auto"/>
              <w:rPr>
                <w:sz w:val="28"/>
                <w:szCs w:val="28"/>
              </w:rPr>
            </w:pPr>
            <w:r w:rsidRPr="00FD7EB3">
              <w:rPr>
                <w:sz w:val="28"/>
                <w:szCs w:val="28"/>
              </w:rPr>
              <w:t>- через уполномоченного представителя.</w:t>
            </w:r>
          </w:p>
          <w:p w14:paraId="769E6D09" w14:textId="77777777" w:rsidR="00CF5AAD" w:rsidRPr="00FD7EB3" w:rsidRDefault="00CF5AAD" w:rsidP="001823D4">
            <w:pPr>
              <w:spacing w:line="256" w:lineRule="auto"/>
              <w:rPr>
                <w:sz w:val="28"/>
                <w:szCs w:val="28"/>
              </w:rPr>
            </w:pPr>
          </w:p>
        </w:tc>
      </w:tr>
      <w:tr w:rsidR="00CF5AAD" w:rsidRPr="00FD7EB3" w14:paraId="39F27E43" w14:textId="77777777" w:rsidTr="001823D4">
        <w:trPr>
          <w:trHeight w:val="240"/>
        </w:trPr>
        <w:tc>
          <w:tcPr>
            <w:tcW w:w="9693" w:type="dxa"/>
            <w:gridSpan w:val="9"/>
            <w:tcBorders>
              <w:top w:val="single" w:sz="4" w:space="0" w:color="auto"/>
              <w:left w:val="nil"/>
              <w:bottom w:val="single" w:sz="4" w:space="0" w:color="auto"/>
              <w:right w:val="nil"/>
            </w:tcBorders>
            <w:hideMark/>
          </w:tcPr>
          <w:p w14:paraId="7A9ED230" w14:textId="77777777" w:rsidR="00CF5AAD" w:rsidRPr="00FD7EB3" w:rsidRDefault="00CF5AAD" w:rsidP="001823D4">
            <w:pPr>
              <w:spacing w:line="256" w:lineRule="auto"/>
              <w:rPr>
                <w:sz w:val="28"/>
                <w:szCs w:val="28"/>
                <w:lang w:eastAsia="ru-RU"/>
              </w:rPr>
            </w:pPr>
            <w:r w:rsidRPr="00FD7EB3">
              <w:rPr>
                <w:sz w:val="28"/>
                <w:szCs w:val="28"/>
                <w:lang w:eastAsia="ru-RU"/>
              </w:rPr>
              <w:t>Приложение:</w:t>
            </w:r>
          </w:p>
        </w:tc>
      </w:tr>
      <w:tr w:rsidR="00CF5AAD" w:rsidRPr="00FD7EB3" w14:paraId="6181EE8D" w14:textId="77777777" w:rsidTr="001823D4">
        <w:tc>
          <w:tcPr>
            <w:tcW w:w="9693" w:type="dxa"/>
            <w:gridSpan w:val="9"/>
            <w:tcBorders>
              <w:top w:val="nil"/>
              <w:left w:val="nil"/>
              <w:bottom w:val="single" w:sz="4" w:space="0" w:color="auto"/>
              <w:right w:val="nil"/>
            </w:tcBorders>
            <w:hideMark/>
          </w:tcPr>
          <w:p w14:paraId="26E2AFE0"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t>1.</w:t>
            </w:r>
          </w:p>
        </w:tc>
      </w:tr>
      <w:tr w:rsidR="00CF5AAD" w:rsidRPr="00FD7EB3" w14:paraId="14204DE9" w14:textId="77777777" w:rsidTr="001823D4">
        <w:tc>
          <w:tcPr>
            <w:tcW w:w="9693" w:type="dxa"/>
            <w:gridSpan w:val="9"/>
            <w:tcBorders>
              <w:top w:val="nil"/>
              <w:left w:val="nil"/>
              <w:bottom w:val="single" w:sz="4" w:space="0" w:color="auto"/>
              <w:right w:val="nil"/>
            </w:tcBorders>
            <w:hideMark/>
          </w:tcPr>
          <w:p w14:paraId="50A990AE"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t>2.</w:t>
            </w:r>
          </w:p>
        </w:tc>
      </w:tr>
      <w:tr w:rsidR="00CF5AAD" w:rsidRPr="00FD7EB3" w14:paraId="29CD267B" w14:textId="77777777" w:rsidTr="001823D4">
        <w:trPr>
          <w:trHeight w:val="1050"/>
        </w:trPr>
        <w:tc>
          <w:tcPr>
            <w:tcW w:w="9693" w:type="dxa"/>
            <w:gridSpan w:val="9"/>
            <w:tcBorders>
              <w:top w:val="single" w:sz="4" w:space="0" w:color="auto"/>
              <w:left w:val="nil"/>
              <w:bottom w:val="nil"/>
              <w:right w:val="nil"/>
            </w:tcBorders>
            <w:hideMark/>
          </w:tcPr>
          <w:p w14:paraId="3659B04C" w14:textId="77777777" w:rsidR="00CF5AAD" w:rsidRPr="00FD7EB3" w:rsidRDefault="00CF5AAD" w:rsidP="001823D4">
            <w:pPr>
              <w:widowControl w:val="0"/>
              <w:suppressAutoHyphens w:val="0"/>
              <w:autoSpaceDE w:val="0"/>
              <w:autoSpaceDN w:val="0"/>
              <w:adjustRightInd w:val="0"/>
              <w:spacing w:line="256" w:lineRule="auto"/>
              <w:jc w:val="center"/>
              <w:rPr>
                <w:rFonts w:eastAsia="Calibri"/>
                <w:sz w:val="28"/>
                <w:szCs w:val="28"/>
                <w:lang w:eastAsia="ru-RU"/>
              </w:rPr>
            </w:pPr>
            <w:r w:rsidRPr="00FD7EB3">
              <w:rPr>
                <w:rFonts w:eastAsia="Calibri"/>
                <w:sz w:val="28"/>
                <w:szCs w:val="28"/>
                <w:lang w:eastAsia="ru-RU"/>
              </w:rPr>
              <w:t xml:space="preserve">Согласен(а) на обработку моих персональных данных, указанных в настоящем заявлении, в соответствии со </w:t>
            </w:r>
            <w:hyperlink r:id="rId18" w:history="1">
              <w:r w:rsidRPr="00FD7EB3">
                <w:rPr>
                  <w:rFonts w:eastAsia="Calibri"/>
                  <w:sz w:val="28"/>
                  <w:szCs w:val="28"/>
                  <w:u w:val="single"/>
                  <w:lang w:eastAsia="ru-RU"/>
                </w:rPr>
                <w:t>статьей 9</w:t>
              </w:r>
            </w:hyperlink>
            <w:r w:rsidRPr="00FD7EB3">
              <w:rPr>
                <w:rFonts w:eastAsia="Calibri"/>
                <w:sz w:val="28"/>
                <w:szCs w:val="28"/>
                <w:lang w:eastAsia="ru-RU"/>
              </w:rPr>
              <w:t xml:space="preserve"> Федерального закона "О персональных данных" в целях получения мной муниципальной услуги.</w:t>
            </w:r>
          </w:p>
        </w:tc>
      </w:tr>
      <w:tr w:rsidR="00CF5AAD" w:rsidRPr="00FD7EB3" w14:paraId="3AB3AB56" w14:textId="77777777" w:rsidTr="001823D4">
        <w:tc>
          <w:tcPr>
            <w:tcW w:w="9693" w:type="dxa"/>
            <w:gridSpan w:val="9"/>
            <w:tcBorders>
              <w:top w:val="nil"/>
              <w:left w:val="nil"/>
              <w:bottom w:val="nil"/>
              <w:right w:val="nil"/>
            </w:tcBorders>
            <w:hideMark/>
          </w:tcPr>
          <w:p w14:paraId="3E4A127A"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t>Заявитель:</w:t>
            </w:r>
          </w:p>
        </w:tc>
      </w:tr>
      <w:tr w:rsidR="00CF5AAD" w:rsidRPr="00FD7EB3" w14:paraId="07B32E2D" w14:textId="77777777" w:rsidTr="001823D4">
        <w:tc>
          <w:tcPr>
            <w:tcW w:w="8267" w:type="dxa"/>
            <w:gridSpan w:val="8"/>
            <w:tcBorders>
              <w:top w:val="nil"/>
              <w:left w:val="nil"/>
              <w:bottom w:val="single" w:sz="4" w:space="0" w:color="auto"/>
              <w:right w:val="nil"/>
            </w:tcBorders>
          </w:tcPr>
          <w:p w14:paraId="19C0D3FE"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c>
          <w:tcPr>
            <w:tcW w:w="1426" w:type="dxa"/>
            <w:tcBorders>
              <w:top w:val="nil"/>
              <w:left w:val="nil"/>
              <w:bottom w:val="single" w:sz="4" w:space="0" w:color="auto"/>
              <w:right w:val="nil"/>
            </w:tcBorders>
          </w:tcPr>
          <w:p w14:paraId="15917145"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r>
      <w:tr w:rsidR="00CF5AAD" w:rsidRPr="00FD7EB3" w14:paraId="25D90C32" w14:textId="77777777" w:rsidTr="001823D4">
        <w:tc>
          <w:tcPr>
            <w:tcW w:w="8267" w:type="dxa"/>
            <w:gridSpan w:val="8"/>
            <w:tcBorders>
              <w:top w:val="single" w:sz="4" w:space="0" w:color="auto"/>
              <w:left w:val="nil"/>
              <w:bottom w:val="nil"/>
              <w:right w:val="nil"/>
            </w:tcBorders>
            <w:hideMark/>
          </w:tcPr>
          <w:p w14:paraId="7FFF1A1C" w14:textId="77777777" w:rsidR="00CF5AAD" w:rsidRPr="00FD7EB3" w:rsidRDefault="00CF5AAD" w:rsidP="001823D4">
            <w:pPr>
              <w:widowControl w:val="0"/>
              <w:suppressAutoHyphens w:val="0"/>
              <w:autoSpaceDE w:val="0"/>
              <w:autoSpaceDN w:val="0"/>
              <w:adjustRightInd w:val="0"/>
              <w:spacing w:line="256" w:lineRule="auto"/>
              <w:rPr>
                <w:rFonts w:eastAsia="Calibri"/>
                <w:sz w:val="28"/>
                <w:szCs w:val="28"/>
                <w:lang w:eastAsia="ru-RU"/>
              </w:rPr>
            </w:pPr>
            <w:r w:rsidRPr="00FD7EB3">
              <w:rPr>
                <w:rFonts w:eastAsia="Calibri"/>
                <w:sz w:val="28"/>
                <w:szCs w:val="28"/>
                <w:lang w:eastAsia="ru-RU"/>
              </w:rPr>
              <w:t xml:space="preserve">Дата                                  ФИО заявителя/ ФИО представителя </w:t>
            </w:r>
          </w:p>
          <w:p w14:paraId="789992FD" w14:textId="77777777" w:rsidR="00CF5AAD" w:rsidRPr="00FD7EB3" w:rsidRDefault="00CF5AAD" w:rsidP="001823D4">
            <w:pPr>
              <w:widowControl w:val="0"/>
              <w:suppressAutoHyphens w:val="0"/>
              <w:autoSpaceDE w:val="0"/>
              <w:autoSpaceDN w:val="0"/>
              <w:adjustRightInd w:val="0"/>
              <w:spacing w:line="256" w:lineRule="auto"/>
              <w:jc w:val="center"/>
              <w:rPr>
                <w:rFonts w:eastAsia="Calibri"/>
                <w:sz w:val="28"/>
                <w:szCs w:val="28"/>
                <w:lang w:eastAsia="ru-RU"/>
              </w:rPr>
            </w:pPr>
            <w:r w:rsidRPr="00FD7EB3">
              <w:rPr>
                <w:rFonts w:eastAsia="Calibri"/>
                <w:sz w:val="28"/>
                <w:szCs w:val="28"/>
                <w:lang w:eastAsia="ru-RU"/>
              </w:rPr>
              <w:t>заявителя</w:t>
            </w:r>
          </w:p>
        </w:tc>
        <w:tc>
          <w:tcPr>
            <w:tcW w:w="1426" w:type="dxa"/>
            <w:tcBorders>
              <w:top w:val="single" w:sz="4" w:space="0" w:color="auto"/>
              <w:left w:val="nil"/>
              <w:bottom w:val="nil"/>
              <w:right w:val="nil"/>
            </w:tcBorders>
          </w:tcPr>
          <w:p w14:paraId="36A8E6A0" w14:textId="77777777" w:rsidR="00CF5AAD" w:rsidRPr="00FD7EB3" w:rsidRDefault="00CF5AAD" w:rsidP="001823D4">
            <w:pPr>
              <w:widowControl w:val="0"/>
              <w:suppressAutoHyphens w:val="0"/>
              <w:autoSpaceDE w:val="0"/>
              <w:autoSpaceDN w:val="0"/>
              <w:adjustRightInd w:val="0"/>
              <w:spacing w:line="256" w:lineRule="auto"/>
              <w:jc w:val="center"/>
              <w:rPr>
                <w:rFonts w:eastAsia="Calibri"/>
                <w:sz w:val="28"/>
                <w:szCs w:val="28"/>
                <w:lang w:eastAsia="ru-RU"/>
              </w:rPr>
            </w:pPr>
            <w:r w:rsidRPr="00FD7EB3">
              <w:rPr>
                <w:rFonts w:eastAsia="Calibri"/>
                <w:sz w:val="28"/>
                <w:szCs w:val="28"/>
                <w:lang w:eastAsia="ru-RU"/>
              </w:rPr>
              <w:t>подпись</w:t>
            </w:r>
          </w:p>
          <w:p w14:paraId="08A46590" w14:textId="77777777" w:rsidR="00CF5AAD" w:rsidRPr="00FD7EB3" w:rsidRDefault="00CF5AAD" w:rsidP="001823D4">
            <w:pPr>
              <w:spacing w:line="256" w:lineRule="auto"/>
              <w:rPr>
                <w:sz w:val="28"/>
                <w:szCs w:val="28"/>
                <w:lang w:eastAsia="ru-RU"/>
              </w:rPr>
            </w:pPr>
          </w:p>
        </w:tc>
      </w:tr>
    </w:tbl>
    <w:p w14:paraId="12B5AD90" w14:textId="77777777" w:rsidR="00CF5AAD" w:rsidRPr="00FD7EB3" w:rsidRDefault="00CF5AAD" w:rsidP="00CF5AAD">
      <w:pPr>
        <w:ind w:firstLine="698"/>
        <w:jc w:val="right"/>
        <w:rPr>
          <w:b/>
          <w:sz w:val="28"/>
          <w:szCs w:val="28"/>
        </w:rPr>
      </w:pPr>
    </w:p>
    <w:p w14:paraId="5ED02728" w14:textId="77777777" w:rsidR="00CF5AAD" w:rsidRPr="00FD7EB3" w:rsidRDefault="00CF5AAD" w:rsidP="00CF5AAD">
      <w:pPr>
        <w:ind w:firstLine="698"/>
        <w:jc w:val="right"/>
        <w:rPr>
          <w:b/>
          <w:sz w:val="28"/>
          <w:szCs w:val="28"/>
        </w:rPr>
      </w:pPr>
    </w:p>
    <w:p w14:paraId="727B0C0F" w14:textId="77777777" w:rsidR="00CF5AAD" w:rsidRPr="00FD7EB3" w:rsidRDefault="00CF5AAD" w:rsidP="00CF5AAD">
      <w:pPr>
        <w:ind w:firstLine="698"/>
        <w:jc w:val="right"/>
        <w:rPr>
          <w:b/>
          <w:sz w:val="28"/>
          <w:szCs w:val="28"/>
        </w:rPr>
      </w:pPr>
    </w:p>
    <w:p w14:paraId="758A962E" w14:textId="77777777" w:rsidR="00CF5AAD" w:rsidRPr="00FD7EB3" w:rsidRDefault="00CF5AAD" w:rsidP="00CF5AAD">
      <w:pPr>
        <w:ind w:firstLine="698"/>
        <w:jc w:val="right"/>
        <w:rPr>
          <w:b/>
          <w:sz w:val="28"/>
          <w:szCs w:val="28"/>
        </w:rPr>
      </w:pPr>
    </w:p>
    <w:p w14:paraId="60B050EE" w14:textId="77777777" w:rsidR="00CF5AAD" w:rsidRPr="00FD7EB3" w:rsidRDefault="00CF5AAD" w:rsidP="00CF5AAD">
      <w:pPr>
        <w:ind w:firstLine="698"/>
        <w:jc w:val="right"/>
        <w:rPr>
          <w:b/>
          <w:sz w:val="28"/>
          <w:szCs w:val="28"/>
        </w:rPr>
      </w:pPr>
    </w:p>
    <w:p w14:paraId="671D9BCA" w14:textId="77777777" w:rsidR="00CF5AAD" w:rsidRPr="00FD7EB3" w:rsidRDefault="00CF5AAD" w:rsidP="00CF5AAD">
      <w:pPr>
        <w:ind w:firstLine="698"/>
        <w:jc w:val="right"/>
        <w:rPr>
          <w:b/>
          <w:sz w:val="28"/>
          <w:szCs w:val="28"/>
        </w:rPr>
      </w:pPr>
    </w:p>
    <w:p w14:paraId="75EE92B5" w14:textId="77777777" w:rsidR="00CF5AAD" w:rsidRPr="00FD7EB3" w:rsidRDefault="00CF5AAD" w:rsidP="00CF5AAD">
      <w:pPr>
        <w:ind w:firstLine="698"/>
        <w:jc w:val="right"/>
        <w:rPr>
          <w:b/>
          <w:sz w:val="28"/>
          <w:szCs w:val="28"/>
        </w:rPr>
      </w:pPr>
    </w:p>
    <w:p w14:paraId="5C7F3365" w14:textId="77777777" w:rsidR="00CF5AAD" w:rsidRPr="00FD7EB3" w:rsidRDefault="00CF5AAD" w:rsidP="00CF5AAD">
      <w:pPr>
        <w:ind w:firstLine="698"/>
        <w:jc w:val="right"/>
        <w:rPr>
          <w:b/>
          <w:sz w:val="28"/>
          <w:szCs w:val="28"/>
        </w:rPr>
      </w:pPr>
    </w:p>
    <w:p w14:paraId="16E39D75" w14:textId="77777777" w:rsidR="00CF5AAD" w:rsidRPr="00FD7EB3" w:rsidRDefault="00CF5AAD" w:rsidP="00CF5AAD">
      <w:pPr>
        <w:ind w:firstLine="698"/>
        <w:jc w:val="right"/>
        <w:rPr>
          <w:b/>
          <w:sz w:val="28"/>
          <w:szCs w:val="28"/>
        </w:rPr>
      </w:pPr>
    </w:p>
    <w:p w14:paraId="351C5D55" w14:textId="77777777" w:rsidR="00CF5AAD" w:rsidRPr="00FD7EB3" w:rsidRDefault="00CF5AAD" w:rsidP="00CF5AAD">
      <w:pPr>
        <w:ind w:firstLine="698"/>
        <w:jc w:val="right"/>
        <w:rPr>
          <w:b/>
          <w:sz w:val="28"/>
          <w:szCs w:val="28"/>
        </w:rPr>
      </w:pPr>
    </w:p>
    <w:p w14:paraId="1C3558D4" w14:textId="77777777" w:rsidR="00CF5AAD" w:rsidRPr="00FD7EB3" w:rsidRDefault="00CF5AAD" w:rsidP="00CF5AAD">
      <w:pPr>
        <w:ind w:firstLine="698"/>
        <w:jc w:val="right"/>
        <w:rPr>
          <w:b/>
          <w:sz w:val="28"/>
          <w:szCs w:val="28"/>
        </w:rPr>
      </w:pPr>
    </w:p>
    <w:p w14:paraId="459D736A" w14:textId="77777777" w:rsidR="00CF5AAD" w:rsidRPr="00FD7EB3" w:rsidRDefault="00CF5AAD" w:rsidP="00CF5AAD">
      <w:pPr>
        <w:ind w:firstLine="698"/>
        <w:jc w:val="right"/>
        <w:rPr>
          <w:b/>
          <w:sz w:val="28"/>
          <w:szCs w:val="28"/>
        </w:rPr>
      </w:pPr>
    </w:p>
    <w:p w14:paraId="44617E67" w14:textId="77777777" w:rsidR="00CF5AAD" w:rsidRPr="00FD7EB3" w:rsidRDefault="00CF5AAD" w:rsidP="00CF5AAD">
      <w:pPr>
        <w:ind w:firstLine="698"/>
        <w:jc w:val="right"/>
        <w:rPr>
          <w:b/>
          <w:sz w:val="28"/>
          <w:szCs w:val="28"/>
        </w:rPr>
      </w:pPr>
    </w:p>
    <w:p w14:paraId="6B3B0789" w14:textId="77777777" w:rsidR="00CF5AAD" w:rsidRPr="00FD7EB3" w:rsidRDefault="00CF5AAD" w:rsidP="00CF5AAD">
      <w:pPr>
        <w:ind w:firstLine="698"/>
        <w:jc w:val="right"/>
        <w:rPr>
          <w:b/>
          <w:sz w:val="28"/>
          <w:szCs w:val="28"/>
        </w:rPr>
      </w:pPr>
    </w:p>
    <w:p w14:paraId="529D15F8" w14:textId="77777777" w:rsidR="00CF5AAD" w:rsidRPr="00FD7EB3" w:rsidRDefault="00CF5AAD" w:rsidP="00CF5AAD">
      <w:pPr>
        <w:ind w:firstLine="698"/>
        <w:jc w:val="right"/>
        <w:rPr>
          <w:b/>
          <w:sz w:val="28"/>
          <w:szCs w:val="28"/>
        </w:rPr>
      </w:pPr>
    </w:p>
    <w:p w14:paraId="6F60A707" w14:textId="77777777" w:rsidR="00CF5AAD" w:rsidRPr="00FD7EB3" w:rsidRDefault="00CF5AAD" w:rsidP="00CF5AAD">
      <w:pPr>
        <w:rPr>
          <w:b/>
          <w:sz w:val="28"/>
          <w:szCs w:val="28"/>
        </w:rPr>
      </w:pPr>
    </w:p>
    <w:p w14:paraId="69F4B2DF" w14:textId="77777777" w:rsidR="00CF5AAD" w:rsidRPr="00FD7EB3" w:rsidRDefault="00CF5AAD" w:rsidP="00CF5AAD">
      <w:pPr>
        <w:rPr>
          <w:b/>
          <w:sz w:val="28"/>
          <w:szCs w:val="28"/>
        </w:rPr>
      </w:pPr>
    </w:p>
    <w:p w14:paraId="6B7F149D" w14:textId="77777777" w:rsidR="00CF5AAD" w:rsidRPr="00FD7EB3" w:rsidRDefault="00CF5AAD" w:rsidP="00CF5AAD">
      <w:pPr>
        <w:suppressAutoHyphens w:val="0"/>
        <w:ind w:left="5103"/>
        <w:jc w:val="center"/>
        <w:rPr>
          <w:bCs/>
          <w:sz w:val="28"/>
          <w:szCs w:val="28"/>
        </w:rPr>
      </w:pPr>
      <w:r w:rsidRPr="00FD7EB3">
        <w:rPr>
          <w:bCs/>
          <w:sz w:val="28"/>
          <w:szCs w:val="28"/>
        </w:rPr>
        <w:t>Приложение № 5</w:t>
      </w:r>
    </w:p>
    <w:p w14:paraId="0546B1B1" w14:textId="77777777" w:rsidR="00CF5AAD" w:rsidRPr="00FD7EB3" w:rsidRDefault="00CF5AAD" w:rsidP="00CF5AAD">
      <w:pPr>
        <w:suppressAutoHyphens w:val="0"/>
        <w:ind w:left="5103"/>
        <w:jc w:val="center"/>
        <w:rPr>
          <w:bCs/>
          <w:sz w:val="28"/>
          <w:szCs w:val="28"/>
        </w:rPr>
      </w:pPr>
      <w:r w:rsidRPr="00FD7EB3">
        <w:rPr>
          <w:bCs/>
          <w:sz w:val="28"/>
          <w:szCs w:val="28"/>
        </w:rPr>
        <w:t xml:space="preserve">к </w:t>
      </w:r>
      <w:hyperlink r:id="rId19" w:anchor="sub_1000" w:history="1">
        <w:r w:rsidRPr="00FD7EB3">
          <w:rPr>
            <w:bCs/>
            <w:sz w:val="28"/>
            <w:szCs w:val="28"/>
          </w:rPr>
          <w:t>административному регламенту</w:t>
        </w:r>
      </w:hyperlink>
      <w:r w:rsidRPr="00FD7EB3">
        <w:rPr>
          <w:bCs/>
          <w:sz w:val="28"/>
          <w:szCs w:val="28"/>
        </w:rPr>
        <w:t xml:space="preserve"> по </w:t>
      </w:r>
    </w:p>
    <w:p w14:paraId="041B8116" w14:textId="77777777" w:rsidR="00CF5AAD" w:rsidRPr="00FD7EB3" w:rsidRDefault="00CF5AAD" w:rsidP="00CF5AAD">
      <w:pPr>
        <w:suppressAutoHyphens w:val="0"/>
        <w:ind w:left="5103"/>
        <w:jc w:val="center"/>
        <w:rPr>
          <w:bCs/>
          <w:sz w:val="28"/>
          <w:szCs w:val="28"/>
        </w:rPr>
      </w:pPr>
      <w:r w:rsidRPr="00FD7EB3">
        <w:rPr>
          <w:bCs/>
          <w:sz w:val="28"/>
          <w:szCs w:val="28"/>
        </w:rPr>
        <w:t xml:space="preserve">предоставлению муниципальной услуги «Предоставление земельных участков, находящихся в государственной или муниципальной </w:t>
      </w:r>
    </w:p>
    <w:p w14:paraId="2E33DBCC" w14:textId="77777777" w:rsidR="00CF5AAD" w:rsidRPr="00FD7EB3" w:rsidRDefault="00CF5AAD" w:rsidP="00CF5AAD">
      <w:pPr>
        <w:suppressAutoHyphens w:val="0"/>
        <w:ind w:left="5103"/>
        <w:jc w:val="center"/>
        <w:rPr>
          <w:bCs/>
          <w:sz w:val="28"/>
          <w:szCs w:val="28"/>
        </w:rPr>
      </w:pPr>
      <w:r w:rsidRPr="00FD7EB3">
        <w:rPr>
          <w:bCs/>
          <w:sz w:val="28"/>
          <w:szCs w:val="28"/>
        </w:rPr>
        <w:t>собственности, на торгах</w:t>
      </w:r>
      <w:r w:rsidRPr="00FD7EB3">
        <w:rPr>
          <w:bCs/>
          <w:sz w:val="28"/>
          <w:szCs w:val="28"/>
          <w:lang w:eastAsia="en-US"/>
        </w:rPr>
        <w:t>»</w:t>
      </w:r>
    </w:p>
    <w:p w14:paraId="1683DA6F" w14:textId="77777777" w:rsidR="00CF5AAD" w:rsidRPr="00FD7EB3" w:rsidRDefault="00CF5AAD" w:rsidP="00CF5AAD">
      <w:pPr>
        <w:ind w:firstLine="698"/>
        <w:jc w:val="right"/>
        <w:rPr>
          <w:b/>
          <w:sz w:val="28"/>
          <w:szCs w:val="28"/>
        </w:rPr>
      </w:pPr>
    </w:p>
    <w:p w14:paraId="5B5F8613" w14:textId="77777777" w:rsidR="00CF5AAD" w:rsidRPr="00FD7EB3" w:rsidRDefault="00CF5AAD" w:rsidP="00CF5AAD">
      <w:pPr>
        <w:ind w:firstLine="698"/>
        <w:jc w:val="right"/>
        <w:rPr>
          <w:b/>
          <w:sz w:val="28"/>
          <w:szCs w:val="28"/>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CF5AAD" w:rsidRPr="00FD7EB3" w14:paraId="17BFF7DD" w14:textId="77777777" w:rsidTr="001823D4">
        <w:tc>
          <w:tcPr>
            <w:tcW w:w="5770" w:type="dxa"/>
            <w:gridSpan w:val="6"/>
            <w:tcBorders>
              <w:top w:val="nil"/>
              <w:left w:val="nil"/>
              <w:bottom w:val="nil"/>
              <w:right w:val="nil"/>
            </w:tcBorders>
          </w:tcPr>
          <w:p w14:paraId="7AA7781E"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c>
          <w:tcPr>
            <w:tcW w:w="3950" w:type="dxa"/>
            <w:gridSpan w:val="3"/>
            <w:tcBorders>
              <w:top w:val="nil"/>
              <w:left w:val="nil"/>
              <w:bottom w:val="nil"/>
              <w:right w:val="nil"/>
            </w:tcBorders>
            <w:hideMark/>
          </w:tcPr>
          <w:p w14:paraId="05B80259" w14:textId="77777777" w:rsidR="00CF5AAD" w:rsidRPr="00FD7EB3" w:rsidRDefault="00CF5AAD" w:rsidP="001823D4">
            <w:pPr>
              <w:widowControl w:val="0"/>
              <w:suppressAutoHyphens w:val="0"/>
              <w:autoSpaceDE w:val="0"/>
              <w:autoSpaceDN w:val="0"/>
              <w:adjustRightInd w:val="0"/>
              <w:spacing w:line="256" w:lineRule="auto"/>
              <w:rPr>
                <w:sz w:val="28"/>
                <w:szCs w:val="28"/>
                <w:lang w:eastAsia="ru-RU"/>
              </w:rPr>
            </w:pPr>
            <w:r w:rsidRPr="00FD7EB3">
              <w:rPr>
                <w:sz w:val="28"/>
                <w:szCs w:val="28"/>
                <w:lang w:eastAsia="ru-RU"/>
              </w:rPr>
              <w:t>Начальнику управления</w:t>
            </w:r>
          </w:p>
          <w:p w14:paraId="7F3ED616" w14:textId="77777777" w:rsidR="00CF5AAD" w:rsidRPr="00FD7EB3" w:rsidRDefault="00CF5AAD" w:rsidP="001823D4">
            <w:pPr>
              <w:widowControl w:val="0"/>
              <w:suppressAutoHyphens w:val="0"/>
              <w:autoSpaceDE w:val="0"/>
              <w:autoSpaceDN w:val="0"/>
              <w:adjustRightInd w:val="0"/>
              <w:spacing w:line="256" w:lineRule="auto"/>
              <w:rPr>
                <w:sz w:val="28"/>
                <w:szCs w:val="28"/>
                <w:lang w:eastAsia="ru-RU"/>
              </w:rPr>
            </w:pPr>
            <w:r w:rsidRPr="00FD7EB3">
              <w:rPr>
                <w:sz w:val="28"/>
                <w:szCs w:val="28"/>
                <w:lang w:eastAsia="ru-RU"/>
              </w:rPr>
              <w:t xml:space="preserve">имущественных отношений </w:t>
            </w:r>
          </w:p>
          <w:p w14:paraId="28A80E51" w14:textId="77777777" w:rsidR="00CF5AAD" w:rsidRPr="00FD7EB3" w:rsidRDefault="00CF5AAD" w:rsidP="001823D4">
            <w:pPr>
              <w:widowControl w:val="0"/>
              <w:suppressAutoHyphens w:val="0"/>
              <w:autoSpaceDE w:val="0"/>
              <w:autoSpaceDN w:val="0"/>
              <w:adjustRightInd w:val="0"/>
              <w:spacing w:line="256" w:lineRule="auto"/>
              <w:rPr>
                <w:sz w:val="28"/>
                <w:szCs w:val="28"/>
                <w:lang w:eastAsia="ru-RU"/>
              </w:rPr>
            </w:pPr>
            <w:r w:rsidRPr="00FD7EB3">
              <w:rPr>
                <w:sz w:val="28"/>
                <w:szCs w:val="28"/>
                <w:lang w:eastAsia="ru-RU"/>
              </w:rPr>
              <w:t xml:space="preserve">администрации </w:t>
            </w:r>
          </w:p>
          <w:p w14:paraId="523A0ADF" w14:textId="77777777" w:rsidR="00CF5AAD" w:rsidRPr="00FD7EB3" w:rsidRDefault="00CF5AAD" w:rsidP="001823D4">
            <w:pPr>
              <w:widowControl w:val="0"/>
              <w:suppressAutoHyphens w:val="0"/>
              <w:autoSpaceDE w:val="0"/>
              <w:autoSpaceDN w:val="0"/>
              <w:adjustRightInd w:val="0"/>
              <w:spacing w:line="256" w:lineRule="auto"/>
              <w:rPr>
                <w:rFonts w:eastAsia="Calibri"/>
                <w:sz w:val="28"/>
                <w:szCs w:val="28"/>
                <w:lang w:eastAsia="ru-RU"/>
              </w:rPr>
            </w:pPr>
            <w:r w:rsidRPr="00FD7EB3">
              <w:rPr>
                <w:sz w:val="28"/>
                <w:szCs w:val="28"/>
                <w:lang w:eastAsia="ru-RU"/>
              </w:rPr>
              <w:t>муниципального образования Каневской район</w:t>
            </w:r>
          </w:p>
        </w:tc>
      </w:tr>
      <w:tr w:rsidR="00CF5AAD" w:rsidRPr="00FD7EB3" w14:paraId="23A02BE3" w14:textId="77777777" w:rsidTr="001823D4">
        <w:tc>
          <w:tcPr>
            <w:tcW w:w="5770" w:type="dxa"/>
            <w:gridSpan w:val="6"/>
            <w:tcBorders>
              <w:top w:val="nil"/>
              <w:left w:val="nil"/>
              <w:bottom w:val="nil"/>
              <w:right w:val="nil"/>
            </w:tcBorders>
          </w:tcPr>
          <w:p w14:paraId="3A948D83"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c>
          <w:tcPr>
            <w:tcW w:w="3950" w:type="dxa"/>
            <w:gridSpan w:val="3"/>
            <w:tcBorders>
              <w:top w:val="nil"/>
              <w:left w:val="nil"/>
              <w:bottom w:val="single" w:sz="4" w:space="0" w:color="auto"/>
              <w:right w:val="nil"/>
            </w:tcBorders>
            <w:hideMark/>
          </w:tcPr>
          <w:p w14:paraId="7005A537"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t>Копыловой С.А.</w:t>
            </w:r>
          </w:p>
        </w:tc>
      </w:tr>
      <w:tr w:rsidR="00CF5AAD" w:rsidRPr="00FD7EB3" w14:paraId="2210807D" w14:textId="77777777" w:rsidTr="001823D4">
        <w:tc>
          <w:tcPr>
            <w:tcW w:w="9720" w:type="dxa"/>
            <w:gridSpan w:val="9"/>
            <w:tcBorders>
              <w:top w:val="nil"/>
              <w:left w:val="nil"/>
              <w:bottom w:val="nil"/>
              <w:right w:val="nil"/>
            </w:tcBorders>
          </w:tcPr>
          <w:p w14:paraId="52C07583"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p w14:paraId="3C68F875"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r>
      <w:tr w:rsidR="00CF5AAD" w:rsidRPr="00FD7EB3" w14:paraId="1F4DB0B2" w14:textId="77777777" w:rsidTr="001823D4">
        <w:tc>
          <w:tcPr>
            <w:tcW w:w="9720" w:type="dxa"/>
            <w:gridSpan w:val="9"/>
            <w:tcBorders>
              <w:top w:val="nil"/>
              <w:left w:val="nil"/>
              <w:bottom w:val="nil"/>
              <w:right w:val="nil"/>
            </w:tcBorders>
            <w:hideMark/>
          </w:tcPr>
          <w:p w14:paraId="6E1E0909" w14:textId="77777777" w:rsidR="00CF5AAD" w:rsidRPr="00FD7EB3" w:rsidRDefault="00CF5AAD" w:rsidP="001823D4">
            <w:pPr>
              <w:suppressAutoHyphens w:val="0"/>
              <w:spacing w:line="256" w:lineRule="auto"/>
              <w:jc w:val="center"/>
              <w:rPr>
                <w:sz w:val="28"/>
                <w:szCs w:val="28"/>
                <w:shd w:val="clear" w:color="auto" w:fill="FFFFFF"/>
              </w:rPr>
            </w:pPr>
            <w:r w:rsidRPr="00FD7EB3">
              <w:rPr>
                <w:rFonts w:eastAsia="Calibri"/>
                <w:sz w:val="28"/>
                <w:szCs w:val="28"/>
                <w:lang w:eastAsia="ru-RU"/>
              </w:rPr>
              <w:t>Заявление</w:t>
            </w:r>
            <w:r w:rsidRPr="00FD7EB3">
              <w:rPr>
                <w:rFonts w:eastAsia="Calibri"/>
                <w:sz w:val="28"/>
                <w:szCs w:val="28"/>
                <w:lang w:eastAsia="ru-RU"/>
              </w:rPr>
              <w:br/>
            </w:r>
            <w:r w:rsidRPr="00FD7EB3">
              <w:rPr>
                <w:rFonts w:eastAsia="Calibri"/>
                <w:sz w:val="28"/>
                <w:szCs w:val="28"/>
                <w:shd w:val="clear" w:color="auto" w:fill="FFFFFF"/>
                <w:lang w:eastAsia="en-US"/>
              </w:rPr>
              <w:t>об исправлении допущенных опечаток/ошибок</w:t>
            </w:r>
          </w:p>
          <w:p w14:paraId="114D7F01" w14:textId="77777777" w:rsidR="00CF5AAD" w:rsidRPr="00FD7EB3" w:rsidRDefault="00CF5AAD" w:rsidP="001823D4">
            <w:pPr>
              <w:suppressAutoHyphens w:val="0"/>
              <w:spacing w:line="256" w:lineRule="auto"/>
              <w:jc w:val="center"/>
              <w:rPr>
                <w:rFonts w:ascii="Calibri" w:eastAsia="Calibri" w:hAnsi="Calibri"/>
                <w:sz w:val="28"/>
                <w:szCs w:val="28"/>
                <w:lang w:eastAsia="ru-RU"/>
              </w:rPr>
            </w:pPr>
            <w:r w:rsidRPr="00FD7EB3">
              <w:rPr>
                <w:rFonts w:eastAsia="Calibri"/>
                <w:sz w:val="28"/>
                <w:szCs w:val="28"/>
                <w:shd w:val="clear" w:color="auto" w:fill="FFFFFF"/>
                <w:lang w:eastAsia="en-US"/>
              </w:rPr>
              <w:t>в выданном документе</w:t>
            </w:r>
          </w:p>
          <w:p w14:paraId="650E1005" w14:textId="77777777" w:rsidR="00CF5AAD" w:rsidRPr="00FD7EB3" w:rsidRDefault="00CF5AAD" w:rsidP="001823D4">
            <w:pPr>
              <w:spacing w:line="256" w:lineRule="auto"/>
              <w:rPr>
                <w:sz w:val="28"/>
                <w:szCs w:val="28"/>
                <w:lang w:val="en-US" w:eastAsia="ru-RU"/>
              </w:rPr>
            </w:pPr>
            <w:r w:rsidRPr="00FD7EB3">
              <w:rPr>
                <w:sz w:val="28"/>
                <w:szCs w:val="28"/>
                <w:lang w:val="en-US" w:eastAsia="ru-RU"/>
              </w:rPr>
              <w:t xml:space="preserve">       </w:t>
            </w:r>
          </w:p>
          <w:p w14:paraId="678974AB" w14:textId="77777777" w:rsidR="00CF5AAD" w:rsidRPr="00FD7EB3" w:rsidRDefault="00CF5AAD" w:rsidP="001823D4">
            <w:pPr>
              <w:spacing w:line="256" w:lineRule="auto"/>
              <w:rPr>
                <w:sz w:val="28"/>
                <w:szCs w:val="28"/>
                <w:lang w:val="en-US" w:eastAsia="ru-RU"/>
              </w:rPr>
            </w:pPr>
          </w:p>
        </w:tc>
      </w:tr>
      <w:tr w:rsidR="00CF5AAD" w:rsidRPr="00FD7EB3" w14:paraId="10B199B1" w14:textId="77777777" w:rsidTr="001823D4">
        <w:trPr>
          <w:trHeight w:val="135"/>
        </w:trPr>
        <w:tc>
          <w:tcPr>
            <w:tcW w:w="9720" w:type="dxa"/>
            <w:gridSpan w:val="9"/>
            <w:tcBorders>
              <w:top w:val="nil"/>
              <w:left w:val="nil"/>
              <w:bottom w:val="single" w:sz="4" w:space="0" w:color="auto"/>
              <w:right w:val="nil"/>
            </w:tcBorders>
            <w:hideMark/>
          </w:tcPr>
          <w:p w14:paraId="028057B6" w14:textId="77777777" w:rsidR="00CF5AAD" w:rsidRPr="00FD7EB3" w:rsidRDefault="00CF5AAD" w:rsidP="001823D4">
            <w:pPr>
              <w:widowControl w:val="0"/>
              <w:suppressAutoHyphens w:val="0"/>
              <w:autoSpaceDE w:val="0"/>
              <w:autoSpaceDN w:val="0"/>
              <w:adjustRightInd w:val="0"/>
              <w:spacing w:line="256" w:lineRule="auto"/>
              <w:jc w:val="center"/>
              <w:rPr>
                <w:rFonts w:eastAsia="Calibri"/>
                <w:i/>
                <w:iCs/>
                <w:sz w:val="28"/>
                <w:szCs w:val="28"/>
                <w:lang w:eastAsia="ru-RU"/>
              </w:rPr>
            </w:pPr>
            <w:r w:rsidRPr="00FD7EB3">
              <w:rPr>
                <w:rFonts w:eastAsia="Calibri"/>
                <w:i/>
                <w:iCs/>
                <w:sz w:val="28"/>
                <w:szCs w:val="28"/>
                <w:lang w:eastAsia="ru-RU"/>
              </w:rPr>
              <w:t>Иванов Иван Иванович</w:t>
            </w:r>
          </w:p>
        </w:tc>
      </w:tr>
      <w:tr w:rsidR="00CF5AAD" w:rsidRPr="00FD7EB3" w14:paraId="62BBA8A7" w14:textId="77777777" w:rsidTr="001823D4">
        <w:trPr>
          <w:trHeight w:val="351"/>
        </w:trPr>
        <w:tc>
          <w:tcPr>
            <w:tcW w:w="9720" w:type="dxa"/>
            <w:gridSpan w:val="9"/>
            <w:tcBorders>
              <w:top w:val="nil"/>
              <w:left w:val="nil"/>
              <w:bottom w:val="nil"/>
              <w:right w:val="nil"/>
            </w:tcBorders>
          </w:tcPr>
          <w:p w14:paraId="0861D41A" w14:textId="77777777" w:rsidR="00CF5AAD" w:rsidRPr="00FD7EB3" w:rsidRDefault="00CF5AAD" w:rsidP="001823D4">
            <w:pPr>
              <w:widowControl w:val="0"/>
              <w:suppressAutoHyphens w:val="0"/>
              <w:autoSpaceDE w:val="0"/>
              <w:autoSpaceDN w:val="0"/>
              <w:adjustRightInd w:val="0"/>
              <w:spacing w:line="256" w:lineRule="auto"/>
              <w:jc w:val="center"/>
              <w:rPr>
                <w:rFonts w:eastAsia="Calibri"/>
                <w:sz w:val="28"/>
                <w:szCs w:val="28"/>
                <w:lang w:eastAsia="ru-RU"/>
              </w:rPr>
            </w:pPr>
            <w:r w:rsidRPr="00FD7EB3">
              <w:rPr>
                <w:rFonts w:eastAsia="Calibri"/>
                <w:sz w:val="28"/>
                <w:szCs w:val="28"/>
                <w:lang w:eastAsia="ru-RU"/>
              </w:rPr>
              <w:t>(ФИО физического лица/ полное наименование юридического лица)</w:t>
            </w:r>
          </w:p>
          <w:p w14:paraId="2C12A7CA" w14:textId="77777777" w:rsidR="00CF5AAD" w:rsidRPr="00FD7EB3" w:rsidRDefault="00CF5AAD" w:rsidP="001823D4">
            <w:pPr>
              <w:spacing w:line="256" w:lineRule="auto"/>
              <w:rPr>
                <w:sz w:val="28"/>
                <w:szCs w:val="28"/>
                <w:lang w:eastAsia="ru-RU"/>
              </w:rPr>
            </w:pPr>
          </w:p>
        </w:tc>
      </w:tr>
      <w:tr w:rsidR="00CF5AAD" w:rsidRPr="00FD7EB3" w14:paraId="668108AE" w14:textId="77777777" w:rsidTr="001823D4">
        <w:tc>
          <w:tcPr>
            <w:tcW w:w="2574" w:type="dxa"/>
            <w:gridSpan w:val="2"/>
            <w:tcBorders>
              <w:top w:val="nil"/>
              <w:left w:val="nil"/>
              <w:bottom w:val="nil"/>
              <w:right w:val="nil"/>
            </w:tcBorders>
            <w:hideMark/>
          </w:tcPr>
          <w:p w14:paraId="5441F851"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t>паспорт: серия</w:t>
            </w:r>
          </w:p>
        </w:tc>
        <w:tc>
          <w:tcPr>
            <w:tcW w:w="2056" w:type="dxa"/>
            <w:gridSpan w:val="2"/>
            <w:tcBorders>
              <w:top w:val="nil"/>
              <w:left w:val="nil"/>
              <w:bottom w:val="single" w:sz="4" w:space="0" w:color="auto"/>
              <w:right w:val="nil"/>
            </w:tcBorders>
            <w:hideMark/>
          </w:tcPr>
          <w:p w14:paraId="01E0199D" w14:textId="77777777" w:rsidR="00CF5AAD" w:rsidRPr="00FD7EB3" w:rsidRDefault="00CF5AAD" w:rsidP="001823D4">
            <w:pPr>
              <w:widowControl w:val="0"/>
              <w:suppressAutoHyphens w:val="0"/>
              <w:autoSpaceDE w:val="0"/>
              <w:autoSpaceDN w:val="0"/>
              <w:adjustRightInd w:val="0"/>
              <w:spacing w:line="256" w:lineRule="auto"/>
              <w:jc w:val="both"/>
              <w:rPr>
                <w:rFonts w:eastAsia="Calibri"/>
                <w:i/>
                <w:iCs/>
                <w:sz w:val="28"/>
                <w:szCs w:val="28"/>
                <w:lang w:eastAsia="ru-RU"/>
              </w:rPr>
            </w:pPr>
            <w:r w:rsidRPr="00FD7EB3">
              <w:rPr>
                <w:rFonts w:eastAsia="Calibri"/>
                <w:i/>
                <w:iCs/>
                <w:sz w:val="28"/>
                <w:szCs w:val="28"/>
                <w:lang w:eastAsia="ru-RU"/>
              </w:rPr>
              <w:t>0319</w:t>
            </w:r>
          </w:p>
        </w:tc>
        <w:tc>
          <w:tcPr>
            <w:tcW w:w="1564" w:type="dxa"/>
            <w:gridSpan w:val="3"/>
            <w:tcBorders>
              <w:top w:val="nil"/>
              <w:left w:val="nil"/>
              <w:bottom w:val="nil"/>
              <w:right w:val="nil"/>
            </w:tcBorders>
            <w:hideMark/>
          </w:tcPr>
          <w:p w14:paraId="0D435BE1" w14:textId="77777777" w:rsidR="00CF5AAD" w:rsidRPr="00FD7EB3" w:rsidRDefault="00CF5AAD" w:rsidP="001823D4">
            <w:pPr>
              <w:widowControl w:val="0"/>
              <w:suppressAutoHyphens w:val="0"/>
              <w:autoSpaceDE w:val="0"/>
              <w:autoSpaceDN w:val="0"/>
              <w:adjustRightInd w:val="0"/>
              <w:spacing w:line="256" w:lineRule="auto"/>
              <w:jc w:val="center"/>
              <w:rPr>
                <w:rFonts w:eastAsia="Calibri"/>
                <w:sz w:val="28"/>
                <w:szCs w:val="28"/>
                <w:lang w:eastAsia="ru-RU"/>
              </w:rPr>
            </w:pPr>
            <w:r w:rsidRPr="00FD7EB3">
              <w:rPr>
                <w:rFonts w:eastAsia="Calibri"/>
                <w:sz w:val="28"/>
                <w:szCs w:val="28"/>
                <w:lang w:eastAsia="ru-RU"/>
              </w:rPr>
              <w:t>номер</w:t>
            </w:r>
          </w:p>
        </w:tc>
        <w:tc>
          <w:tcPr>
            <w:tcW w:w="3526" w:type="dxa"/>
            <w:gridSpan w:val="2"/>
            <w:tcBorders>
              <w:top w:val="nil"/>
              <w:left w:val="nil"/>
              <w:bottom w:val="single" w:sz="4" w:space="0" w:color="auto"/>
              <w:right w:val="nil"/>
            </w:tcBorders>
            <w:hideMark/>
          </w:tcPr>
          <w:p w14:paraId="6C2870EC" w14:textId="77777777" w:rsidR="00CF5AAD" w:rsidRPr="00FD7EB3" w:rsidRDefault="00CF5AAD" w:rsidP="001823D4">
            <w:pPr>
              <w:widowControl w:val="0"/>
              <w:suppressAutoHyphens w:val="0"/>
              <w:autoSpaceDE w:val="0"/>
              <w:autoSpaceDN w:val="0"/>
              <w:adjustRightInd w:val="0"/>
              <w:spacing w:line="256" w:lineRule="auto"/>
              <w:jc w:val="both"/>
              <w:rPr>
                <w:rFonts w:eastAsia="Calibri"/>
                <w:i/>
                <w:iCs/>
                <w:sz w:val="28"/>
                <w:szCs w:val="28"/>
                <w:lang w:eastAsia="ru-RU"/>
              </w:rPr>
            </w:pPr>
            <w:r w:rsidRPr="00FD7EB3">
              <w:rPr>
                <w:rFonts w:eastAsia="Calibri"/>
                <w:i/>
                <w:iCs/>
                <w:sz w:val="28"/>
                <w:szCs w:val="28"/>
                <w:lang w:eastAsia="ru-RU"/>
              </w:rPr>
              <w:t>123456</w:t>
            </w:r>
          </w:p>
        </w:tc>
      </w:tr>
      <w:tr w:rsidR="00CF5AAD" w:rsidRPr="00FD7EB3" w14:paraId="740A8B3F" w14:textId="77777777" w:rsidTr="001823D4">
        <w:tc>
          <w:tcPr>
            <w:tcW w:w="1119" w:type="dxa"/>
            <w:tcBorders>
              <w:top w:val="nil"/>
              <w:left w:val="nil"/>
              <w:bottom w:val="single" w:sz="4" w:space="0" w:color="auto"/>
              <w:right w:val="nil"/>
            </w:tcBorders>
            <w:hideMark/>
          </w:tcPr>
          <w:p w14:paraId="7F36EEF9"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t>выдан</w:t>
            </w:r>
          </w:p>
        </w:tc>
        <w:tc>
          <w:tcPr>
            <w:tcW w:w="8601" w:type="dxa"/>
            <w:gridSpan w:val="8"/>
            <w:tcBorders>
              <w:top w:val="nil"/>
              <w:left w:val="nil"/>
              <w:bottom w:val="single" w:sz="4" w:space="0" w:color="auto"/>
              <w:right w:val="nil"/>
            </w:tcBorders>
            <w:hideMark/>
          </w:tcPr>
          <w:p w14:paraId="797AB8A5" w14:textId="77777777" w:rsidR="00CF5AAD" w:rsidRPr="00FD7EB3" w:rsidRDefault="00CF5AAD" w:rsidP="001823D4">
            <w:pPr>
              <w:widowControl w:val="0"/>
              <w:suppressAutoHyphens w:val="0"/>
              <w:autoSpaceDE w:val="0"/>
              <w:autoSpaceDN w:val="0"/>
              <w:adjustRightInd w:val="0"/>
              <w:spacing w:line="256" w:lineRule="auto"/>
              <w:jc w:val="both"/>
              <w:rPr>
                <w:rFonts w:eastAsia="Calibri"/>
                <w:i/>
                <w:iCs/>
                <w:sz w:val="28"/>
                <w:szCs w:val="28"/>
                <w:lang w:eastAsia="ru-RU"/>
              </w:rPr>
            </w:pPr>
            <w:r w:rsidRPr="00FD7EB3">
              <w:rPr>
                <w:rFonts w:eastAsia="Calibri"/>
                <w:i/>
                <w:iCs/>
                <w:sz w:val="28"/>
                <w:szCs w:val="28"/>
                <w:lang w:eastAsia="ru-RU"/>
              </w:rPr>
              <w:t>ГУ МВД России по Краснодарскому краю</w:t>
            </w:r>
          </w:p>
        </w:tc>
      </w:tr>
      <w:tr w:rsidR="00CF5AAD" w:rsidRPr="00FD7EB3" w14:paraId="61566EED" w14:textId="77777777" w:rsidTr="001823D4">
        <w:trPr>
          <w:trHeight w:val="195"/>
        </w:trPr>
        <w:tc>
          <w:tcPr>
            <w:tcW w:w="9720" w:type="dxa"/>
            <w:gridSpan w:val="9"/>
            <w:tcBorders>
              <w:top w:val="nil"/>
              <w:left w:val="nil"/>
              <w:bottom w:val="single" w:sz="4" w:space="0" w:color="auto"/>
              <w:right w:val="nil"/>
            </w:tcBorders>
            <w:hideMark/>
          </w:tcPr>
          <w:p w14:paraId="538CF316" w14:textId="77777777" w:rsidR="00CF5AAD" w:rsidRPr="00FD7EB3" w:rsidRDefault="00CF5AAD" w:rsidP="001823D4">
            <w:pPr>
              <w:widowControl w:val="0"/>
              <w:suppressAutoHyphens w:val="0"/>
              <w:autoSpaceDE w:val="0"/>
              <w:autoSpaceDN w:val="0"/>
              <w:adjustRightInd w:val="0"/>
              <w:spacing w:line="256" w:lineRule="auto"/>
              <w:jc w:val="both"/>
              <w:rPr>
                <w:rFonts w:eastAsia="Calibri"/>
                <w:i/>
                <w:iCs/>
                <w:sz w:val="28"/>
                <w:szCs w:val="28"/>
                <w:lang w:eastAsia="ru-RU"/>
              </w:rPr>
            </w:pPr>
            <w:r w:rsidRPr="00FD7EB3">
              <w:rPr>
                <w:rFonts w:eastAsia="Calibri"/>
                <w:sz w:val="28"/>
                <w:szCs w:val="28"/>
                <w:lang w:eastAsia="ru-RU"/>
              </w:rPr>
              <w:t xml:space="preserve">дата выдачи паспорта                   </w:t>
            </w:r>
            <w:r w:rsidRPr="00FD7EB3">
              <w:rPr>
                <w:rFonts w:eastAsia="Calibri"/>
                <w:i/>
                <w:iCs/>
                <w:sz w:val="28"/>
                <w:szCs w:val="28"/>
                <w:lang w:eastAsia="ru-RU"/>
              </w:rPr>
              <w:t>20.01.2020 г.</w:t>
            </w:r>
          </w:p>
        </w:tc>
      </w:tr>
      <w:tr w:rsidR="00CF5AAD" w:rsidRPr="00FD7EB3" w14:paraId="146469ED" w14:textId="77777777" w:rsidTr="001823D4">
        <w:trPr>
          <w:trHeight w:val="236"/>
        </w:trPr>
        <w:tc>
          <w:tcPr>
            <w:tcW w:w="2574" w:type="dxa"/>
            <w:gridSpan w:val="2"/>
            <w:tcBorders>
              <w:top w:val="single" w:sz="4" w:space="0" w:color="auto"/>
              <w:left w:val="nil"/>
              <w:bottom w:val="single" w:sz="4" w:space="0" w:color="auto"/>
              <w:right w:val="nil"/>
            </w:tcBorders>
            <w:hideMark/>
          </w:tcPr>
          <w:p w14:paraId="4BEA756E"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t xml:space="preserve">Ф.И.О. </w:t>
            </w:r>
          </w:p>
          <w:p w14:paraId="7CA7D60C"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t>представителя</w:t>
            </w:r>
          </w:p>
        </w:tc>
        <w:tc>
          <w:tcPr>
            <w:tcW w:w="7146" w:type="dxa"/>
            <w:gridSpan w:val="7"/>
            <w:tcBorders>
              <w:top w:val="nil"/>
              <w:left w:val="nil"/>
              <w:bottom w:val="single" w:sz="4" w:space="0" w:color="auto"/>
              <w:right w:val="nil"/>
            </w:tcBorders>
          </w:tcPr>
          <w:p w14:paraId="4DCB8970"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r>
      <w:tr w:rsidR="00CF5AAD" w:rsidRPr="00FD7EB3" w14:paraId="3ED3BFCD" w14:textId="77777777" w:rsidTr="001823D4">
        <w:trPr>
          <w:trHeight w:val="360"/>
        </w:trPr>
        <w:tc>
          <w:tcPr>
            <w:tcW w:w="9720" w:type="dxa"/>
            <w:gridSpan w:val="9"/>
            <w:tcBorders>
              <w:top w:val="single" w:sz="4" w:space="0" w:color="auto"/>
              <w:left w:val="nil"/>
              <w:bottom w:val="single" w:sz="4" w:space="0" w:color="auto"/>
              <w:right w:val="nil"/>
            </w:tcBorders>
            <w:vAlign w:val="bottom"/>
            <w:hideMark/>
          </w:tcPr>
          <w:p w14:paraId="6B407393" w14:textId="77777777" w:rsidR="00CF5AAD" w:rsidRPr="00FD7EB3" w:rsidRDefault="00CF5AAD" w:rsidP="001823D4">
            <w:pPr>
              <w:widowControl w:val="0"/>
              <w:suppressAutoHyphens w:val="0"/>
              <w:autoSpaceDE w:val="0"/>
              <w:autoSpaceDN w:val="0"/>
              <w:adjustRightInd w:val="0"/>
              <w:spacing w:line="256" w:lineRule="auto"/>
              <w:rPr>
                <w:rFonts w:eastAsia="Calibri"/>
                <w:sz w:val="28"/>
                <w:szCs w:val="28"/>
                <w:lang w:eastAsia="ru-RU"/>
              </w:rPr>
            </w:pPr>
            <w:r w:rsidRPr="00FD7EB3">
              <w:rPr>
                <w:rFonts w:eastAsia="Calibri"/>
                <w:sz w:val="28"/>
                <w:szCs w:val="28"/>
                <w:lang w:eastAsia="ru-RU"/>
              </w:rPr>
              <w:t>документ, подтверждающий полномочия представителя заявителя:</w:t>
            </w:r>
          </w:p>
          <w:p w14:paraId="229EBD60" w14:textId="77777777" w:rsidR="00CF5AAD" w:rsidRPr="00FD7EB3" w:rsidRDefault="00CF5AAD" w:rsidP="001823D4">
            <w:pPr>
              <w:widowControl w:val="0"/>
              <w:suppressAutoHyphens w:val="0"/>
              <w:autoSpaceDE w:val="0"/>
              <w:autoSpaceDN w:val="0"/>
              <w:adjustRightInd w:val="0"/>
              <w:spacing w:line="256" w:lineRule="auto"/>
              <w:rPr>
                <w:rFonts w:eastAsia="Calibri"/>
                <w:sz w:val="28"/>
                <w:szCs w:val="28"/>
                <w:lang w:eastAsia="ru-RU"/>
              </w:rPr>
            </w:pPr>
          </w:p>
        </w:tc>
      </w:tr>
      <w:tr w:rsidR="00CF5AAD" w:rsidRPr="00FD7EB3" w14:paraId="1A27B7E2" w14:textId="77777777" w:rsidTr="001823D4">
        <w:trPr>
          <w:trHeight w:val="210"/>
        </w:trPr>
        <w:tc>
          <w:tcPr>
            <w:tcW w:w="9720" w:type="dxa"/>
            <w:gridSpan w:val="9"/>
            <w:tcBorders>
              <w:top w:val="single" w:sz="4" w:space="0" w:color="auto"/>
              <w:left w:val="nil"/>
              <w:bottom w:val="single" w:sz="4" w:space="0" w:color="auto"/>
              <w:right w:val="nil"/>
            </w:tcBorders>
            <w:vAlign w:val="bottom"/>
          </w:tcPr>
          <w:p w14:paraId="5C71F097" w14:textId="77777777" w:rsidR="00CF5AAD" w:rsidRPr="00FD7EB3" w:rsidRDefault="00CF5AAD" w:rsidP="001823D4">
            <w:pPr>
              <w:widowControl w:val="0"/>
              <w:suppressAutoHyphens w:val="0"/>
              <w:autoSpaceDE w:val="0"/>
              <w:autoSpaceDN w:val="0"/>
              <w:adjustRightInd w:val="0"/>
              <w:spacing w:line="256" w:lineRule="auto"/>
              <w:rPr>
                <w:rFonts w:eastAsia="Calibri"/>
                <w:sz w:val="28"/>
                <w:szCs w:val="28"/>
                <w:lang w:eastAsia="ru-RU"/>
              </w:rPr>
            </w:pPr>
          </w:p>
        </w:tc>
      </w:tr>
      <w:tr w:rsidR="00CF5AAD" w:rsidRPr="00FD7EB3" w14:paraId="237BC4C4" w14:textId="77777777" w:rsidTr="001823D4">
        <w:trPr>
          <w:trHeight w:val="255"/>
        </w:trPr>
        <w:tc>
          <w:tcPr>
            <w:tcW w:w="9720" w:type="dxa"/>
            <w:gridSpan w:val="9"/>
            <w:tcBorders>
              <w:top w:val="single" w:sz="4" w:space="0" w:color="auto"/>
              <w:left w:val="nil"/>
              <w:bottom w:val="nil"/>
              <w:right w:val="nil"/>
            </w:tcBorders>
          </w:tcPr>
          <w:p w14:paraId="00C62994" w14:textId="77777777" w:rsidR="00CF5AAD" w:rsidRPr="00FD7EB3" w:rsidRDefault="00CF5AAD" w:rsidP="001823D4">
            <w:pPr>
              <w:widowControl w:val="0"/>
              <w:suppressAutoHyphens w:val="0"/>
              <w:autoSpaceDE w:val="0"/>
              <w:autoSpaceDN w:val="0"/>
              <w:adjustRightInd w:val="0"/>
              <w:spacing w:line="256" w:lineRule="auto"/>
              <w:jc w:val="center"/>
              <w:rPr>
                <w:rFonts w:eastAsia="Calibri"/>
                <w:sz w:val="28"/>
                <w:szCs w:val="28"/>
                <w:lang w:eastAsia="ru-RU"/>
              </w:rPr>
            </w:pPr>
            <w:r w:rsidRPr="00FD7EB3">
              <w:rPr>
                <w:rFonts w:eastAsia="Calibri"/>
                <w:sz w:val="28"/>
                <w:szCs w:val="28"/>
                <w:lang w:eastAsia="ru-RU"/>
              </w:rPr>
              <w:t>(для лиц, действующих на основании доверенности, устава указать наименование, №, дату документа)</w:t>
            </w:r>
          </w:p>
          <w:p w14:paraId="4D35C963" w14:textId="77777777" w:rsidR="00CF5AAD" w:rsidRPr="00FD7EB3" w:rsidRDefault="00CF5AAD" w:rsidP="001823D4">
            <w:pPr>
              <w:spacing w:line="256" w:lineRule="auto"/>
              <w:rPr>
                <w:sz w:val="28"/>
                <w:szCs w:val="28"/>
              </w:rPr>
            </w:pPr>
          </w:p>
        </w:tc>
      </w:tr>
      <w:tr w:rsidR="00CF5AAD" w:rsidRPr="00FD7EB3" w14:paraId="2B40ED80" w14:textId="77777777" w:rsidTr="001823D4">
        <w:trPr>
          <w:trHeight w:val="215"/>
        </w:trPr>
        <w:tc>
          <w:tcPr>
            <w:tcW w:w="3172" w:type="dxa"/>
            <w:gridSpan w:val="3"/>
            <w:tcBorders>
              <w:top w:val="single" w:sz="4" w:space="0" w:color="auto"/>
              <w:left w:val="nil"/>
              <w:bottom w:val="single" w:sz="4" w:space="0" w:color="auto"/>
              <w:right w:val="nil"/>
            </w:tcBorders>
            <w:hideMark/>
          </w:tcPr>
          <w:p w14:paraId="5E38646D"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lastRenderedPageBreak/>
              <w:t xml:space="preserve">телефон (факс) </w:t>
            </w:r>
          </w:p>
          <w:p w14:paraId="34717F8B"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t>заявителя</w:t>
            </w:r>
          </w:p>
        </w:tc>
        <w:tc>
          <w:tcPr>
            <w:tcW w:w="6548" w:type="dxa"/>
            <w:gridSpan w:val="6"/>
            <w:tcBorders>
              <w:top w:val="single" w:sz="4" w:space="0" w:color="auto"/>
              <w:left w:val="nil"/>
              <w:bottom w:val="single" w:sz="4" w:space="0" w:color="auto"/>
              <w:right w:val="nil"/>
            </w:tcBorders>
            <w:hideMark/>
          </w:tcPr>
          <w:p w14:paraId="0136B817" w14:textId="77777777" w:rsidR="00CF5AAD" w:rsidRPr="00FD7EB3" w:rsidRDefault="00CF5AAD" w:rsidP="001823D4">
            <w:pPr>
              <w:widowControl w:val="0"/>
              <w:suppressAutoHyphens w:val="0"/>
              <w:autoSpaceDE w:val="0"/>
              <w:autoSpaceDN w:val="0"/>
              <w:adjustRightInd w:val="0"/>
              <w:spacing w:line="256" w:lineRule="auto"/>
              <w:jc w:val="both"/>
              <w:rPr>
                <w:rFonts w:eastAsia="Calibri"/>
                <w:i/>
                <w:iCs/>
                <w:sz w:val="28"/>
                <w:szCs w:val="28"/>
                <w:lang w:eastAsia="ru-RU"/>
              </w:rPr>
            </w:pPr>
            <w:r w:rsidRPr="00FD7EB3">
              <w:rPr>
                <w:rFonts w:eastAsia="Calibri"/>
                <w:i/>
                <w:iCs/>
                <w:sz w:val="28"/>
                <w:szCs w:val="28"/>
                <w:lang w:eastAsia="ru-RU"/>
              </w:rPr>
              <w:t>8(918)2460564</w:t>
            </w:r>
          </w:p>
        </w:tc>
      </w:tr>
      <w:tr w:rsidR="00CF5AAD" w:rsidRPr="00FD7EB3" w14:paraId="2DE9A42D" w14:textId="77777777" w:rsidTr="001823D4">
        <w:trPr>
          <w:trHeight w:val="240"/>
        </w:trPr>
        <w:tc>
          <w:tcPr>
            <w:tcW w:w="4860" w:type="dxa"/>
            <w:gridSpan w:val="5"/>
            <w:tcBorders>
              <w:top w:val="nil"/>
              <w:left w:val="nil"/>
              <w:bottom w:val="single" w:sz="4" w:space="0" w:color="auto"/>
              <w:right w:val="nil"/>
            </w:tcBorders>
            <w:hideMark/>
          </w:tcPr>
          <w:p w14:paraId="74E4023E" w14:textId="77777777" w:rsidR="00CF5AAD" w:rsidRPr="00FD7EB3" w:rsidRDefault="00CF5AAD" w:rsidP="001823D4">
            <w:pPr>
              <w:widowControl w:val="0"/>
              <w:suppressAutoHyphens w:val="0"/>
              <w:autoSpaceDE w:val="0"/>
              <w:autoSpaceDN w:val="0"/>
              <w:adjustRightInd w:val="0"/>
              <w:spacing w:line="256" w:lineRule="auto"/>
              <w:rPr>
                <w:rFonts w:eastAsia="Calibri"/>
                <w:sz w:val="28"/>
                <w:szCs w:val="28"/>
                <w:lang w:eastAsia="ru-RU"/>
              </w:rPr>
            </w:pPr>
            <w:r w:rsidRPr="00FD7EB3">
              <w:rPr>
                <w:rFonts w:eastAsia="Calibri"/>
                <w:sz w:val="28"/>
                <w:szCs w:val="28"/>
                <w:lang w:eastAsia="ru-RU"/>
              </w:rPr>
              <w:t xml:space="preserve">место жительства (нахождения) </w:t>
            </w:r>
          </w:p>
          <w:p w14:paraId="6A36F972" w14:textId="77777777" w:rsidR="00CF5AAD" w:rsidRPr="00FD7EB3" w:rsidRDefault="00CF5AAD" w:rsidP="001823D4">
            <w:pPr>
              <w:widowControl w:val="0"/>
              <w:suppressAutoHyphens w:val="0"/>
              <w:autoSpaceDE w:val="0"/>
              <w:autoSpaceDN w:val="0"/>
              <w:adjustRightInd w:val="0"/>
              <w:spacing w:line="256" w:lineRule="auto"/>
              <w:rPr>
                <w:rFonts w:eastAsia="Calibri"/>
                <w:sz w:val="28"/>
                <w:szCs w:val="28"/>
                <w:lang w:eastAsia="ru-RU"/>
              </w:rPr>
            </w:pPr>
            <w:r w:rsidRPr="00FD7EB3">
              <w:rPr>
                <w:rFonts w:eastAsia="Calibri"/>
                <w:sz w:val="28"/>
                <w:szCs w:val="28"/>
                <w:lang w:eastAsia="ru-RU"/>
              </w:rPr>
              <w:t>заявителя</w:t>
            </w:r>
          </w:p>
        </w:tc>
        <w:tc>
          <w:tcPr>
            <w:tcW w:w="4860" w:type="dxa"/>
            <w:gridSpan w:val="4"/>
            <w:tcBorders>
              <w:top w:val="nil"/>
              <w:left w:val="nil"/>
              <w:bottom w:val="single" w:sz="4" w:space="0" w:color="auto"/>
              <w:right w:val="nil"/>
            </w:tcBorders>
            <w:hideMark/>
          </w:tcPr>
          <w:p w14:paraId="5A0C88D1" w14:textId="77777777" w:rsidR="00CF5AAD" w:rsidRPr="00FD7EB3" w:rsidRDefault="00CF5AAD" w:rsidP="001823D4">
            <w:pPr>
              <w:spacing w:line="256" w:lineRule="auto"/>
              <w:rPr>
                <w:i/>
                <w:iCs/>
                <w:sz w:val="28"/>
                <w:szCs w:val="28"/>
                <w:lang w:eastAsia="ru-RU"/>
              </w:rPr>
            </w:pPr>
            <w:r w:rsidRPr="00FD7EB3">
              <w:rPr>
                <w:i/>
                <w:iCs/>
                <w:sz w:val="28"/>
                <w:szCs w:val="28"/>
                <w:lang w:eastAsia="ru-RU"/>
              </w:rPr>
              <w:t>Ст. Каневская, ул. Свободная, 49</w:t>
            </w:r>
          </w:p>
        </w:tc>
      </w:tr>
      <w:tr w:rsidR="00CF5AAD" w:rsidRPr="00FD7EB3" w14:paraId="3DC9DBD2" w14:textId="77777777" w:rsidTr="001823D4">
        <w:trPr>
          <w:trHeight w:val="270"/>
        </w:trPr>
        <w:tc>
          <w:tcPr>
            <w:tcW w:w="9720" w:type="dxa"/>
            <w:gridSpan w:val="9"/>
            <w:tcBorders>
              <w:top w:val="single" w:sz="4" w:space="0" w:color="auto"/>
              <w:left w:val="nil"/>
              <w:bottom w:val="single" w:sz="4" w:space="0" w:color="auto"/>
              <w:right w:val="nil"/>
            </w:tcBorders>
            <w:hideMark/>
          </w:tcPr>
          <w:p w14:paraId="774C1B8D" w14:textId="77777777" w:rsidR="00CF5AAD" w:rsidRPr="00FD7EB3" w:rsidRDefault="00CF5AAD" w:rsidP="001823D4">
            <w:pPr>
              <w:spacing w:line="256" w:lineRule="auto"/>
              <w:rPr>
                <w:sz w:val="28"/>
                <w:szCs w:val="28"/>
              </w:rPr>
            </w:pPr>
            <w:r w:rsidRPr="00FD7EB3">
              <w:rPr>
                <w:sz w:val="28"/>
                <w:szCs w:val="28"/>
              </w:rPr>
              <w:t xml:space="preserve">ИНН/ОГРН                      </w:t>
            </w:r>
            <w:r w:rsidRPr="00FD7EB3">
              <w:rPr>
                <w:i/>
                <w:iCs/>
                <w:sz w:val="28"/>
                <w:szCs w:val="28"/>
              </w:rPr>
              <w:t>2334008693789</w:t>
            </w:r>
          </w:p>
        </w:tc>
      </w:tr>
      <w:tr w:rsidR="00CF5AAD" w:rsidRPr="00FD7EB3" w14:paraId="7C920B85" w14:textId="77777777" w:rsidTr="001823D4">
        <w:trPr>
          <w:trHeight w:val="270"/>
        </w:trPr>
        <w:tc>
          <w:tcPr>
            <w:tcW w:w="9720" w:type="dxa"/>
            <w:gridSpan w:val="9"/>
            <w:tcBorders>
              <w:top w:val="single" w:sz="4" w:space="0" w:color="auto"/>
              <w:left w:val="nil"/>
              <w:bottom w:val="single" w:sz="4" w:space="0" w:color="auto"/>
              <w:right w:val="nil"/>
            </w:tcBorders>
          </w:tcPr>
          <w:p w14:paraId="0402DAD7" w14:textId="77777777" w:rsidR="00CF5AAD" w:rsidRPr="00FD7EB3" w:rsidRDefault="00CF5AAD" w:rsidP="001823D4">
            <w:pPr>
              <w:spacing w:line="256" w:lineRule="auto"/>
              <w:rPr>
                <w:sz w:val="28"/>
                <w:szCs w:val="28"/>
              </w:rPr>
            </w:pPr>
          </w:p>
        </w:tc>
      </w:tr>
      <w:tr w:rsidR="00CF5AAD" w:rsidRPr="00FD7EB3" w14:paraId="2F1E9684" w14:textId="77777777" w:rsidTr="001823D4">
        <w:trPr>
          <w:trHeight w:val="2283"/>
        </w:trPr>
        <w:tc>
          <w:tcPr>
            <w:tcW w:w="9720" w:type="dxa"/>
            <w:gridSpan w:val="9"/>
            <w:tcBorders>
              <w:top w:val="nil"/>
              <w:left w:val="nil"/>
              <w:bottom w:val="nil"/>
              <w:right w:val="nil"/>
            </w:tcBorders>
            <w:hideMark/>
          </w:tcPr>
          <w:p w14:paraId="09D0EDF9" w14:textId="77777777" w:rsidR="00CF5AAD" w:rsidRPr="00FD7EB3" w:rsidRDefault="00CF5AAD" w:rsidP="001823D4">
            <w:pPr>
              <w:spacing w:line="256" w:lineRule="auto"/>
              <w:jc w:val="both"/>
              <w:rPr>
                <w:sz w:val="28"/>
                <w:szCs w:val="28"/>
                <w:lang w:eastAsia="ru-RU"/>
              </w:rPr>
            </w:pPr>
            <w:r w:rsidRPr="00FD7EB3">
              <w:rPr>
                <w:rFonts w:cs="Arial"/>
                <w:i/>
                <w:sz w:val="28"/>
                <w:szCs w:val="28"/>
                <w:lang w:eastAsia="ru-RU"/>
              </w:rPr>
              <w:t xml:space="preserve">Прошу исправить допущенную </w:t>
            </w:r>
            <w:r w:rsidRPr="00FD7EB3">
              <w:rPr>
                <w:rFonts w:cs="Arial"/>
                <w:i/>
                <w:sz w:val="28"/>
                <w:szCs w:val="28"/>
                <w:u w:val="single"/>
                <w:lang w:eastAsia="ru-RU"/>
              </w:rPr>
              <w:t>опечатку</w:t>
            </w:r>
            <w:r w:rsidRPr="00FD7EB3">
              <w:rPr>
                <w:rFonts w:cs="Arial"/>
                <w:i/>
                <w:sz w:val="28"/>
                <w:szCs w:val="28"/>
                <w:lang w:eastAsia="ru-RU"/>
              </w:rPr>
              <w:t>/ошибку (подчеркнуть нужное) в</w:t>
            </w:r>
            <w:r w:rsidRPr="00FD7EB3">
              <w:rPr>
                <w:rFonts w:cs="Arial"/>
                <w:i/>
                <w:sz w:val="28"/>
                <w:szCs w:val="28"/>
                <w:u w:val="single"/>
                <w:lang w:eastAsia="ru-RU"/>
              </w:rPr>
              <w:t xml:space="preserve"> договоре аренды земельного участка несельскохозяйственного назначения</w:t>
            </w:r>
            <w:r w:rsidRPr="00FD7EB3">
              <w:rPr>
                <w:rFonts w:cs="Arial"/>
                <w:i/>
                <w:sz w:val="28"/>
                <w:szCs w:val="28"/>
                <w:lang w:eastAsia="ru-RU"/>
              </w:rPr>
              <w:t xml:space="preserve"> </w:t>
            </w:r>
            <w:r w:rsidRPr="00FD7EB3">
              <w:rPr>
                <w:rFonts w:cs="Arial"/>
                <w:i/>
                <w:sz w:val="28"/>
                <w:szCs w:val="28"/>
                <w:u w:val="single"/>
                <w:lang w:eastAsia="ru-RU"/>
              </w:rPr>
              <w:t>№ 11000000123 выданном от 15.09.2020 года</w:t>
            </w:r>
            <w:r w:rsidRPr="00FD7EB3">
              <w:rPr>
                <w:rFonts w:cs="Arial"/>
                <w:i/>
                <w:sz w:val="28"/>
                <w:szCs w:val="28"/>
                <w:lang w:eastAsia="ru-RU"/>
              </w:rPr>
              <w:t xml:space="preserve"> </w:t>
            </w:r>
            <w:r w:rsidRPr="00FD7EB3">
              <w:rPr>
                <w:sz w:val="28"/>
                <w:szCs w:val="28"/>
              </w:rPr>
              <w:t>(указать наименование, номер и дату документа</w:t>
            </w:r>
            <w:r w:rsidRPr="00FD7EB3">
              <w:rPr>
                <w:sz w:val="28"/>
                <w:szCs w:val="28"/>
                <w:lang w:eastAsia="ru-RU"/>
              </w:rPr>
              <w:t>)</w:t>
            </w:r>
          </w:p>
          <w:p w14:paraId="2F46184A" w14:textId="77777777" w:rsidR="00CF5AAD" w:rsidRPr="00FD7EB3" w:rsidRDefault="00CF5AAD" w:rsidP="001823D4">
            <w:pPr>
              <w:suppressAutoHyphens w:val="0"/>
              <w:autoSpaceDE w:val="0"/>
              <w:autoSpaceDN w:val="0"/>
              <w:adjustRightInd w:val="0"/>
              <w:spacing w:before="108" w:after="108" w:line="256" w:lineRule="auto"/>
              <w:outlineLvl w:val="0"/>
              <w:rPr>
                <w:rFonts w:cs="Arial"/>
                <w:i/>
                <w:sz w:val="28"/>
                <w:szCs w:val="28"/>
                <w:lang w:eastAsia="ru-RU"/>
              </w:rPr>
            </w:pPr>
            <w:r w:rsidRPr="00FD7EB3">
              <w:rPr>
                <w:rFonts w:cs="Arial"/>
                <w:i/>
                <w:sz w:val="28"/>
                <w:szCs w:val="28"/>
                <w:lang w:eastAsia="ru-RU"/>
              </w:rPr>
              <w:t>в связи допущенной опечаткой в фамилии арендатора у</w:t>
            </w:r>
            <w:r w:rsidRPr="00FD7EB3">
              <w:rPr>
                <w:rFonts w:cs="Arial"/>
                <w:i/>
                <w:sz w:val="28"/>
                <w:szCs w:val="28"/>
                <w:u w:val="single"/>
                <w:lang w:eastAsia="ru-RU"/>
              </w:rPr>
              <w:t>казано «Ивонов» правильно «Иванов»</w:t>
            </w:r>
            <w:r w:rsidRPr="00FD7EB3">
              <w:rPr>
                <w:rFonts w:cs="Arial"/>
                <w:i/>
                <w:sz w:val="28"/>
                <w:szCs w:val="28"/>
                <w:lang w:eastAsia="ru-RU"/>
              </w:rPr>
              <w:t xml:space="preserve">__________ </w:t>
            </w:r>
            <w:r w:rsidRPr="00FD7EB3">
              <w:rPr>
                <w:sz w:val="28"/>
                <w:szCs w:val="28"/>
              </w:rPr>
              <w:t>(излагается суть допущенной опечатки/ошибки)</w:t>
            </w:r>
          </w:p>
        </w:tc>
      </w:tr>
      <w:tr w:rsidR="00CF5AAD" w:rsidRPr="00FD7EB3" w14:paraId="49A817B2" w14:textId="77777777" w:rsidTr="001823D4">
        <w:tc>
          <w:tcPr>
            <w:tcW w:w="9720" w:type="dxa"/>
            <w:gridSpan w:val="9"/>
            <w:tcBorders>
              <w:top w:val="nil"/>
              <w:left w:val="nil"/>
              <w:bottom w:val="nil"/>
              <w:right w:val="nil"/>
            </w:tcBorders>
          </w:tcPr>
          <w:p w14:paraId="4381124E" w14:textId="77777777" w:rsidR="00CF5AAD" w:rsidRPr="00FD7EB3" w:rsidRDefault="00CF5AAD" w:rsidP="001823D4">
            <w:pPr>
              <w:widowControl w:val="0"/>
              <w:suppressAutoHyphens w:val="0"/>
              <w:autoSpaceDE w:val="0"/>
              <w:autoSpaceDN w:val="0"/>
              <w:adjustRightInd w:val="0"/>
              <w:spacing w:line="256" w:lineRule="auto"/>
              <w:jc w:val="center"/>
              <w:rPr>
                <w:sz w:val="28"/>
                <w:szCs w:val="28"/>
              </w:rPr>
            </w:pPr>
          </w:p>
        </w:tc>
      </w:tr>
      <w:tr w:rsidR="00CF5AAD" w:rsidRPr="00FD7EB3" w14:paraId="4C1B21BC" w14:textId="77777777" w:rsidTr="001823D4">
        <w:trPr>
          <w:trHeight w:val="315"/>
        </w:trPr>
        <w:tc>
          <w:tcPr>
            <w:tcW w:w="9720" w:type="dxa"/>
            <w:gridSpan w:val="9"/>
            <w:tcBorders>
              <w:top w:val="single" w:sz="4" w:space="0" w:color="auto"/>
              <w:left w:val="nil"/>
              <w:bottom w:val="single" w:sz="4" w:space="0" w:color="auto"/>
              <w:right w:val="nil"/>
            </w:tcBorders>
          </w:tcPr>
          <w:p w14:paraId="50A1EDF1" w14:textId="77777777" w:rsidR="00CF5AAD" w:rsidRPr="00FD7EB3" w:rsidRDefault="00CF5AAD" w:rsidP="001823D4">
            <w:pPr>
              <w:spacing w:line="256" w:lineRule="auto"/>
              <w:rPr>
                <w:sz w:val="28"/>
                <w:szCs w:val="28"/>
              </w:rPr>
            </w:pPr>
            <w:r w:rsidRPr="00FD7EB3">
              <w:rPr>
                <w:sz w:val="28"/>
                <w:szCs w:val="28"/>
              </w:rPr>
              <w:t>Способ получения результата рассмотрения заявления об исправлении допущенных опечаток/ ошибок (нужное подчеркнуть):</w:t>
            </w:r>
          </w:p>
          <w:p w14:paraId="6F320E11" w14:textId="77777777" w:rsidR="00CF5AAD" w:rsidRPr="00FD7EB3" w:rsidRDefault="00CF5AAD" w:rsidP="001823D4">
            <w:pPr>
              <w:spacing w:line="256" w:lineRule="auto"/>
              <w:rPr>
                <w:i/>
                <w:iCs/>
                <w:sz w:val="28"/>
                <w:szCs w:val="28"/>
              </w:rPr>
            </w:pPr>
            <w:r w:rsidRPr="00FD7EB3">
              <w:rPr>
                <w:sz w:val="28"/>
                <w:szCs w:val="28"/>
              </w:rPr>
              <w:t xml:space="preserve">- </w:t>
            </w:r>
            <w:r w:rsidRPr="00FD7EB3">
              <w:rPr>
                <w:i/>
                <w:iCs/>
                <w:sz w:val="28"/>
                <w:szCs w:val="28"/>
              </w:rPr>
              <w:t>почтовым отправлением по почтовому адресу;</w:t>
            </w:r>
          </w:p>
          <w:p w14:paraId="6E528202" w14:textId="77777777" w:rsidR="00CF5AAD" w:rsidRPr="00FD7EB3" w:rsidRDefault="00CF5AAD" w:rsidP="001823D4">
            <w:pPr>
              <w:spacing w:line="256" w:lineRule="auto"/>
              <w:rPr>
                <w:i/>
                <w:iCs/>
                <w:sz w:val="28"/>
                <w:szCs w:val="28"/>
              </w:rPr>
            </w:pPr>
            <w:r w:rsidRPr="00FD7EB3">
              <w:rPr>
                <w:sz w:val="28"/>
                <w:szCs w:val="28"/>
              </w:rPr>
              <w:t xml:space="preserve">- </w:t>
            </w:r>
            <w:r w:rsidRPr="00FD7EB3">
              <w:rPr>
                <w:i/>
                <w:iCs/>
                <w:sz w:val="28"/>
                <w:szCs w:val="28"/>
                <w:u w:val="single"/>
              </w:rPr>
              <w:t>лично</w:t>
            </w:r>
            <w:r w:rsidRPr="00FD7EB3">
              <w:rPr>
                <w:i/>
                <w:iCs/>
                <w:sz w:val="28"/>
                <w:szCs w:val="28"/>
              </w:rPr>
              <w:t>;</w:t>
            </w:r>
          </w:p>
          <w:p w14:paraId="6E526CDA" w14:textId="77777777" w:rsidR="00CF5AAD" w:rsidRPr="00FD7EB3" w:rsidRDefault="00CF5AAD" w:rsidP="001823D4">
            <w:pPr>
              <w:spacing w:line="256" w:lineRule="auto"/>
              <w:rPr>
                <w:sz w:val="28"/>
                <w:szCs w:val="28"/>
              </w:rPr>
            </w:pPr>
            <w:r w:rsidRPr="00FD7EB3">
              <w:rPr>
                <w:i/>
                <w:iCs/>
                <w:sz w:val="28"/>
                <w:szCs w:val="28"/>
              </w:rPr>
              <w:t>- через уполномоченного представителя</w:t>
            </w:r>
            <w:r w:rsidRPr="00FD7EB3">
              <w:rPr>
                <w:sz w:val="28"/>
                <w:szCs w:val="28"/>
              </w:rPr>
              <w:t>.</w:t>
            </w:r>
          </w:p>
          <w:p w14:paraId="6B26D736" w14:textId="77777777" w:rsidR="00CF5AAD" w:rsidRPr="00FD7EB3" w:rsidRDefault="00CF5AAD" w:rsidP="001823D4">
            <w:pPr>
              <w:spacing w:line="256" w:lineRule="auto"/>
              <w:rPr>
                <w:sz w:val="28"/>
                <w:szCs w:val="28"/>
              </w:rPr>
            </w:pPr>
          </w:p>
        </w:tc>
      </w:tr>
      <w:tr w:rsidR="00CF5AAD" w:rsidRPr="00FD7EB3" w14:paraId="79AF0E8E" w14:textId="77777777" w:rsidTr="001823D4">
        <w:trPr>
          <w:trHeight w:val="240"/>
        </w:trPr>
        <w:tc>
          <w:tcPr>
            <w:tcW w:w="9720" w:type="dxa"/>
            <w:gridSpan w:val="9"/>
            <w:tcBorders>
              <w:top w:val="single" w:sz="4" w:space="0" w:color="auto"/>
              <w:left w:val="nil"/>
              <w:bottom w:val="single" w:sz="4" w:space="0" w:color="auto"/>
              <w:right w:val="nil"/>
            </w:tcBorders>
            <w:hideMark/>
          </w:tcPr>
          <w:p w14:paraId="47EA1186" w14:textId="77777777" w:rsidR="00CF5AAD" w:rsidRPr="00FD7EB3" w:rsidRDefault="00CF5AAD" w:rsidP="001823D4">
            <w:pPr>
              <w:spacing w:line="256" w:lineRule="auto"/>
              <w:rPr>
                <w:sz w:val="28"/>
                <w:szCs w:val="28"/>
                <w:lang w:eastAsia="ru-RU"/>
              </w:rPr>
            </w:pPr>
            <w:r w:rsidRPr="00FD7EB3">
              <w:rPr>
                <w:sz w:val="28"/>
                <w:szCs w:val="28"/>
                <w:lang w:eastAsia="ru-RU"/>
              </w:rPr>
              <w:t>Приложение:</w:t>
            </w:r>
          </w:p>
        </w:tc>
      </w:tr>
      <w:tr w:rsidR="00CF5AAD" w:rsidRPr="00FD7EB3" w14:paraId="4347CA4A" w14:textId="77777777" w:rsidTr="001823D4">
        <w:tc>
          <w:tcPr>
            <w:tcW w:w="9720" w:type="dxa"/>
            <w:gridSpan w:val="9"/>
            <w:tcBorders>
              <w:top w:val="nil"/>
              <w:left w:val="nil"/>
              <w:bottom w:val="single" w:sz="4" w:space="0" w:color="auto"/>
              <w:right w:val="nil"/>
            </w:tcBorders>
            <w:hideMark/>
          </w:tcPr>
          <w:p w14:paraId="4BCE455C" w14:textId="77777777" w:rsidR="00CF5AAD" w:rsidRPr="00FD7EB3" w:rsidRDefault="00CF5AAD" w:rsidP="001823D4">
            <w:pPr>
              <w:widowControl w:val="0"/>
              <w:suppressAutoHyphens w:val="0"/>
              <w:autoSpaceDE w:val="0"/>
              <w:autoSpaceDN w:val="0"/>
              <w:adjustRightInd w:val="0"/>
              <w:spacing w:line="256" w:lineRule="auto"/>
              <w:jc w:val="both"/>
              <w:rPr>
                <w:rFonts w:eastAsia="Calibri"/>
                <w:i/>
                <w:iCs/>
                <w:sz w:val="28"/>
                <w:szCs w:val="28"/>
                <w:lang w:eastAsia="ru-RU"/>
              </w:rPr>
            </w:pPr>
            <w:r w:rsidRPr="00FD7EB3">
              <w:rPr>
                <w:rFonts w:eastAsia="Calibri"/>
                <w:i/>
                <w:iCs/>
                <w:sz w:val="28"/>
                <w:szCs w:val="28"/>
                <w:lang w:eastAsia="ru-RU"/>
              </w:rPr>
              <w:t xml:space="preserve">1.Копия паспорта </w:t>
            </w:r>
          </w:p>
        </w:tc>
      </w:tr>
      <w:tr w:rsidR="00CF5AAD" w:rsidRPr="00FD7EB3" w14:paraId="0B112856" w14:textId="77777777" w:rsidTr="001823D4">
        <w:tc>
          <w:tcPr>
            <w:tcW w:w="9720" w:type="dxa"/>
            <w:gridSpan w:val="9"/>
            <w:tcBorders>
              <w:top w:val="nil"/>
              <w:left w:val="nil"/>
              <w:bottom w:val="single" w:sz="4" w:space="0" w:color="auto"/>
              <w:right w:val="nil"/>
            </w:tcBorders>
            <w:hideMark/>
          </w:tcPr>
          <w:p w14:paraId="342859FE"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t>2.</w:t>
            </w:r>
          </w:p>
        </w:tc>
      </w:tr>
      <w:tr w:rsidR="00CF5AAD" w:rsidRPr="00FD7EB3" w14:paraId="75FCC4E1" w14:textId="77777777" w:rsidTr="001823D4">
        <w:trPr>
          <w:trHeight w:val="1050"/>
        </w:trPr>
        <w:tc>
          <w:tcPr>
            <w:tcW w:w="9720" w:type="dxa"/>
            <w:gridSpan w:val="9"/>
            <w:tcBorders>
              <w:top w:val="single" w:sz="4" w:space="0" w:color="auto"/>
              <w:left w:val="nil"/>
              <w:bottom w:val="nil"/>
              <w:right w:val="nil"/>
            </w:tcBorders>
            <w:hideMark/>
          </w:tcPr>
          <w:p w14:paraId="2C453486" w14:textId="77777777" w:rsidR="00CF5AAD" w:rsidRPr="00FD7EB3" w:rsidRDefault="00CF5AAD" w:rsidP="001823D4">
            <w:pPr>
              <w:widowControl w:val="0"/>
              <w:suppressAutoHyphens w:val="0"/>
              <w:autoSpaceDE w:val="0"/>
              <w:autoSpaceDN w:val="0"/>
              <w:adjustRightInd w:val="0"/>
              <w:spacing w:line="256" w:lineRule="auto"/>
              <w:jc w:val="center"/>
              <w:rPr>
                <w:rFonts w:eastAsia="Calibri"/>
                <w:sz w:val="28"/>
                <w:szCs w:val="28"/>
                <w:lang w:eastAsia="ru-RU"/>
              </w:rPr>
            </w:pPr>
            <w:r w:rsidRPr="00FD7EB3">
              <w:rPr>
                <w:rFonts w:eastAsia="Calibri"/>
                <w:sz w:val="28"/>
                <w:szCs w:val="28"/>
                <w:lang w:eastAsia="ru-RU"/>
              </w:rPr>
              <w:t xml:space="preserve">Согласен(а) на обработку моих персональных данных, указанных в настоящем заявлении, в соответствии со </w:t>
            </w:r>
            <w:hyperlink r:id="rId20" w:history="1">
              <w:r w:rsidRPr="00FD7EB3">
                <w:rPr>
                  <w:rFonts w:eastAsia="Calibri"/>
                  <w:sz w:val="28"/>
                  <w:szCs w:val="28"/>
                  <w:u w:val="single"/>
                  <w:lang w:eastAsia="ru-RU"/>
                </w:rPr>
                <w:t>статьей 9</w:t>
              </w:r>
            </w:hyperlink>
            <w:r w:rsidRPr="00FD7EB3">
              <w:rPr>
                <w:rFonts w:eastAsia="Calibri"/>
                <w:sz w:val="28"/>
                <w:szCs w:val="28"/>
                <w:lang w:eastAsia="ru-RU"/>
              </w:rPr>
              <w:t xml:space="preserve"> Федерального закона «О персональных данных» в целях получения мной муниципальной услуги.</w:t>
            </w:r>
          </w:p>
        </w:tc>
      </w:tr>
      <w:tr w:rsidR="00CF5AAD" w:rsidRPr="00FD7EB3" w14:paraId="64EDC032" w14:textId="77777777" w:rsidTr="001823D4">
        <w:tc>
          <w:tcPr>
            <w:tcW w:w="9720" w:type="dxa"/>
            <w:gridSpan w:val="9"/>
            <w:tcBorders>
              <w:top w:val="nil"/>
              <w:left w:val="nil"/>
              <w:bottom w:val="nil"/>
              <w:right w:val="nil"/>
            </w:tcBorders>
            <w:hideMark/>
          </w:tcPr>
          <w:p w14:paraId="7D19E186"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t xml:space="preserve">Заявитель:           </w:t>
            </w:r>
          </w:p>
        </w:tc>
      </w:tr>
      <w:tr w:rsidR="00CF5AAD" w:rsidRPr="00FD7EB3" w14:paraId="13FD5F0E" w14:textId="77777777" w:rsidTr="001823D4">
        <w:tc>
          <w:tcPr>
            <w:tcW w:w="8294" w:type="dxa"/>
            <w:gridSpan w:val="8"/>
            <w:tcBorders>
              <w:top w:val="nil"/>
              <w:left w:val="nil"/>
              <w:bottom w:val="single" w:sz="4" w:space="0" w:color="auto"/>
              <w:right w:val="nil"/>
            </w:tcBorders>
            <w:hideMark/>
          </w:tcPr>
          <w:p w14:paraId="0FF33B5F" w14:textId="77777777" w:rsidR="00CF5AAD" w:rsidRPr="00FD7EB3" w:rsidRDefault="00CF5AAD" w:rsidP="001823D4">
            <w:pPr>
              <w:widowControl w:val="0"/>
              <w:suppressAutoHyphens w:val="0"/>
              <w:autoSpaceDE w:val="0"/>
              <w:autoSpaceDN w:val="0"/>
              <w:adjustRightInd w:val="0"/>
              <w:spacing w:line="256" w:lineRule="auto"/>
              <w:jc w:val="both"/>
              <w:rPr>
                <w:rFonts w:eastAsia="Calibri"/>
                <w:i/>
                <w:iCs/>
                <w:sz w:val="28"/>
                <w:szCs w:val="28"/>
                <w:lang w:eastAsia="ru-RU"/>
              </w:rPr>
            </w:pPr>
            <w:r w:rsidRPr="00FD7EB3">
              <w:rPr>
                <w:rFonts w:eastAsia="Calibri"/>
                <w:i/>
                <w:iCs/>
                <w:sz w:val="28"/>
                <w:szCs w:val="28"/>
                <w:lang w:eastAsia="ru-RU"/>
              </w:rPr>
              <w:t>15.07.2020                                          Иванов Иван Иванович</w:t>
            </w:r>
          </w:p>
        </w:tc>
        <w:tc>
          <w:tcPr>
            <w:tcW w:w="1426" w:type="dxa"/>
            <w:tcBorders>
              <w:top w:val="nil"/>
              <w:left w:val="nil"/>
              <w:bottom w:val="single" w:sz="4" w:space="0" w:color="auto"/>
              <w:right w:val="nil"/>
            </w:tcBorders>
            <w:hideMark/>
          </w:tcPr>
          <w:p w14:paraId="013972FF" w14:textId="77777777" w:rsidR="00CF5AAD" w:rsidRPr="00FD7EB3" w:rsidRDefault="00CF5AAD" w:rsidP="001823D4">
            <w:pPr>
              <w:widowControl w:val="0"/>
              <w:suppressAutoHyphens w:val="0"/>
              <w:autoSpaceDE w:val="0"/>
              <w:autoSpaceDN w:val="0"/>
              <w:adjustRightInd w:val="0"/>
              <w:spacing w:line="256" w:lineRule="auto"/>
              <w:jc w:val="both"/>
              <w:rPr>
                <w:rFonts w:eastAsia="Calibri"/>
                <w:i/>
                <w:iCs/>
                <w:sz w:val="28"/>
                <w:szCs w:val="28"/>
                <w:lang w:eastAsia="ru-RU"/>
              </w:rPr>
            </w:pPr>
            <w:r w:rsidRPr="00FD7EB3">
              <w:rPr>
                <w:rFonts w:eastAsia="Calibri"/>
                <w:i/>
                <w:iCs/>
                <w:sz w:val="28"/>
                <w:szCs w:val="28"/>
                <w:lang w:eastAsia="ru-RU"/>
              </w:rPr>
              <w:t>Иванов</w:t>
            </w:r>
          </w:p>
        </w:tc>
      </w:tr>
      <w:tr w:rsidR="00CF5AAD" w:rsidRPr="00FD7EB3" w14:paraId="1B5BFE28" w14:textId="77777777" w:rsidTr="001823D4">
        <w:tc>
          <w:tcPr>
            <w:tcW w:w="8294" w:type="dxa"/>
            <w:gridSpan w:val="8"/>
            <w:tcBorders>
              <w:top w:val="single" w:sz="4" w:space="0" w:color="auto"/>
              <w:left w:val="nil"/>
              <w:bottom w:val="nil"/>
              <w:right w:val="nil"/>
            </w:tcBorders>
            <w:hideMark/>
          </w:tcPr>
          <w:p w14:paraId="7A345B53" w14:textId="77777777" w:rsidR="00CF5AAD" w:rsidRPr="00FD7EB3" w:rsidRDefault="00CF5AAD" w:rsidP="001823D4">
            <w:pPr>
              <w:widowControl w:val="0"/>
              <w:suppressAutoHyphens w:val="0"/>
              <w:autoSpaceDE w:val="0"/>
              <w:autoSpaceDN w:val="0"/>
              <w:adjustRightInd w:val="0"/>
              <w:spacing w:line="256" w:lineRule="auto"/>
              <w:rPr>
                <w:rFonts w:eastAsia="Calibri"/>
                <w:sz w:val="28"/>
                <w:szCs w:val="28"/>
                <w:lang w:eastAsia="ru-RU"/>
              </w:rPr>
            </w:pPr>
            <w:r w:rsidRPr="00FD7EB3">
              <w:rPr>
                <w:rFonts w:eastAsia="Calibri"/>
                <w:sz w:val="28"/>
                <w:szCs w:val="28"/>
                <w:lang w:eastAsia="ru-RU"/>
              </w:rPr>
              <w:t xml:space="preserve">Дата                                  ФИО заявителя/ ФИО представителя </w:t>
            </w:r>
          </w:p>
          <w:p w14:paraId="45A0702F" w14:textId="77777777" w:rsidR="00CF5AAD" w:rsidRPr="00FD7EB3" w:rsidRDefault="00CF5AAD" w:rsidP="001823D4">
            <w:pPr>
              <w:widowControl w:val="0"/>
              <w:suppressAutoHyphens w:val="0"/>
              <w:autoSpaceDE w:val="0"/>
              <w:autoSpaceDN w:val="0"/>
              <w:adjustRightInd w:val="0"/>
              <w:spacing w:line="256" w:lineRule="auto"/>
              <w:jc w:val="center"/>
              <w:rPr>
                <w:rFonts w:eastAsia="Calibri"/>
                <w:sz w:val="28"/>
                <w:szCs w:val="28"/>
                <w:lang w:eastAsia="ru-RU"/>
              </w:rPr>
            </w:pPr>
            <w:r w:rsidRPr="00FD7EB3">
              <w:rPr>
                <w:rFonts w:eastAsia="Calibri"/>
                <w:sz w:val="28"/>
                <w:szCs w:val="28"/>
                <w:lang w:eastAsia="ru-RU"/>
              </w:rPr>
              <w:t>заявителя</w:t>
            </w:r>
          </w:p>
        </w:tc>
        <w:tc>
          <w:tcPr>
            <w:tcW w:w="1426" w:type="dxa"/>
            <w:tcBorders>
              <w:top w:val="single" w:sz="4" w:space="0" w:color="auto"/>
              <w:left w:val="nil"/>
              <w:bottom w:val="nil"/>
              <w:right w:val="nil"/>
            </w:tcBorders>
          </w:tcPr>
          <w:p w14:paraId="36FC8208" w14:textId="77777777" w:rsidR="00CF5AAD" w:rsidRPr="00FD7EB3" w:rsidRDefault="00CF5AAD" w:rsidP="001823D4">
            <w:pPr>
              <w:widowControl w:val="0"/>
              <w:suppressAutoHyphens w:val="0"/>
              <w:autoSpaceDE w:val="0"/>
              <w:autoSpaceDN w:val="0"/>
              <w:adjustRightInd w:val="0"/>
              <w:spacing w:line="256" w:lineRule="auto"/>
              <w:jc w:val="center"/>
              <w:rPr>
                <w:rFonts w:eastAsia="Calibri"/>
                <w:sz w:val="28"/>
                <w:szCs w:val="28"/>
                <w:lang w:eastAsia="ru-RU"/>
              </w:rPr>
            </w:pPr>
            <w:r w:rsidRPr="00FD7EB3">
              <w:rPr>
                <w:rFonts w:eastAsia="Calibri"/>
                <w:sz w:val="28"/>
                <w:szCs w:val="28"/>
                <w:lang w:eastAsia="ru-RU"/>
              </w:rPr>
              <w:t>подпись</w:t>
            </w:r>
          </w:p>
          <w:p w14:paraId="10154746" w14:textId="77777777" w:rsidR="00CF5AAD" w:rsidRPr="00FD7EB3" w:rsidRDefault="00CF5AAD" w:rsidP="001823D4">
            <w:pPr>
              <w:spacing w:line="256" w:lineRule="auto"/>
              <w:rPr>
                <w:sz w:val="28"/>
                <w:szCs w:val="28"/>
                <w:lang w:eastAsia="ru-RU"/>
              </w:rPr>
            </w:pPr>
          </w:p>
        </w:tc>
      </w:tr>
    </w:tbl>
    <w:p w14:paraId="33320113" w14:textId="77777777" w:rsidR="00CF5AAD" w:rsidRPr="00FD7EB3" w:rsidRDefault="00CF5AAD" w:rsidP="00CF5AAD">
      <w:pPr>
        <w:suppressAutoHyphens w:val="0"/>
        <w:ind w:left="5103"/>
        <w:rPr>
          <w:sz w:val="28"/>
          <w:szCs w:val="28"/>
          <w:lang w:eastAsia="ru-RU"/>
        </w:rPr>
      </w:pPr>
      <w:r w:rsidRPr="00FD7EB3">
        <w:rPr>
          <w:sz w:val="28"/>
          <w:szCs w:val="28"/>
          <w:lang w:eastAsia="ru-RU"/>
        </w:rPr>
        <w:t xml:space="preserve">                                                            </w:t>
      </w:r>
    </w:p>
    <w:p w14:paraId="206006C1" w14:textId="77777777" w:rsidR="00CF5AAD" w:rsidRPr="00FD7EB3" w:rsidRDefault="00CF5AAD" w:rsidP="00CF5AAD">
      <w:pPr>
        <w:suppressAutoHyphens w:val="0"/>
        <w:ind w:left="5103"/>
        <w:jc w:val="center"/>
        <w:rPr>
          <w:sz w:val="28"/>
          <w:szCs w:val="28"/>
          <w:lang w:eastAsia="ru-RU"/>
        </w:rPr>
      </w:pPr>
    </w:p>
    <w:p w14:paraId="1EEFCD37" w14:textId="77777777" w:rsidR="00CF5AAD" w:rsidRPr="00FD7EB3" w:rsidRDefault="00CF5AAD" w:rsidP="00CF5AAD">
      <w:pPr>
        <w:suppressAutoHyphens w:val="0"/>
        <w:ind w:left="5103"/>
        <w:jc w:val="center"/>
        <w:rPr>
          <w:sz w:val="28"/>
          <w:szCs w:val="28"/>
          <w:lang w:eastAsia="ru-RU"/>
        </w:rPr>
      </w:pPr>
    </w:p>
    <w:p w14:paraId="70A08C2C" w14:textId="77777777" w:rsidR="00CF5AAD" w:rsidRPr="00FD7EB3" w:rsidRDefault="00CF5AAD" w:rsidP="00CF5AAD">
      <w:pPr>
        <w:ind w:firstLine="698"/>
        <w:jc w:val="right"/>
        <w:rPr>
          <w:b/>
          <w:sz w:val="28"/>
          <w:szCs w:val="28"/>
        </w:rPr>
      </w:pPr>
    </w:p>
    <w:p w14:paraId="5A2E61FA" w14:textId="77777777" w:rsidR="00CF5AAD" w:rsidRPr="00FD7EB3" w:rsidRDefault="00CF5AAD" w:rsidP="00CF5AAD">
      <w:pPr>
        <w:ind w:firstLine="698"/>
        <w:jc w:val="right"/>
        <w:rPr>
          <w:b/>
          <w:sz w:val="28"/>
          <w:szCs w:val="28"/>
        </w:rPr>
      </w:pPr>
    </w:p>
    <w:p w14:paraId="4071A689" w14:textId="77777777" w:rsidR="00CF5AAD" w:rsidRPr="00FD7EB3" w:rsidRDefault="00CF5AAD" w:rsidP="00CF5AAD">
      <w:pPr>
        <w:ind w:firstLine="698"/>
        <w:jc w:val="right"/>
        <w:rPr>
          <w:b/>
          <w:sz w:val="28"/>
          <w:szCs w:val="28"/>
        </w:rPr>
      </w:pPr>
    </w:p>
    <w:p w14:paraId="630EB321" w14:textId="77777777" w:rsidR="00CF5AAD" w:rsidRPr="00FD7EB3" w:rsidRDefault="00CF5AAD" w:rsidP="00CF5AAD">
      <w:pPr>
        <w:ind w:firstLine="698"/>
        <w:jc w:val="right"/>
        <w:rPr>
          <w:b/>
          <w:sz w:val="28"/>
          <w:szCs w:val="28"/>
        </w:rPr>
      </w:pPr>
    </w:p>
    <w:p w14:paraId="45FADF44" w14:textId="77777777" w:rsidR="00CF5AAD" w:rsidRPr="00FD7EB3" w:rsidRDefault="00CF5AAD" w:rsidP="00CF5AAD">
      <w:pPr>
        <w:ind w:firstLine="698"/>
        <w:jc w:val="right"/>
        <w:rPr>
          <w:b/>
          <w:sz w:val="28"/>
          <w:szCs w:val="28"/>
        </w:rPr>
      </w:pPr>
    </w:p>
    <w:p w14:paraId="44540B38" w14:textId="77777777" w:rsidR="00CF5AAD" w:rsidRPr="00FD7EB3" w:rsidRDefault="00CF5AAD" w:rsidP="00CF5AAD">
      <w:pPr>
        <w:ind w:firstLine="698"/>
        <w:jc w:val="right"/>
        <w:rPr>
          <w:b/>
          <w:sz w:val="28"/>
          <w:szCs w:val="28"/>
        </w:rPr>
      </w:pPr>
    </w:p>
    <w:p w14:paraId="673F432D" w14:textId="77777777" w:rsidR="00CF5AAD" w:rsidRPr="00FD7EB3" w:rsidRDefault="00CF5AAD" w:rsidP="00CF5AAD">
      <w:pPr>
        <w:ind w:firstLine="698"/>
        <w:jc w:val="right"/>
        <w:rPr>
          <w:b/>
          <w:sz w:val="28"/>
          <w:szCs w:val="28"/>
        </w:rPr>
      </w:pPr>
    </w:p>
    <w:p w14:paraId="0100FB67" w14:textId="77777777" w:rsidR="00CF5AAD" w:rsidRPr="00FD7EB3" w:rsidRDefault="00CF5AAD" w:rsidP="00CF5AAD">
      <w:pPr>
        <w:ind w:firstLine="698"/>
        <w:jc w:val="right"/>
        <w:rPr>
          <w:b/>
          <w:sz w:val="28"/>
          <w:szCs w:val="28"/>
        </w:rPr>
      </w:pPr>
    </w:p>
    <w:p w14:paraId="1DB96108" w14:textId="77777777" w:rsidR="00CF5AAD" w:rsidRPr="00FD7EB3" w:rsidRDefault="00CF5AAD" w:rsidP="00CF5AAD">
      <w:pPr>
        <w:ind w:firstLine="698"/>
        <w:jc w:val="right"/>
        <w:rPr>
          <w:b/>
          <w:sz w:val="28"/>
          <w:szCs w:val="28"/>
        </w:rPr>
      </w:pPr>
    </w:p>
    <w:p w14:paraId="6BCC35BD" w14:textId="77777777" w:rsidR="00CF5AAD" w:rsidRPr="00FD7EB3" w:rsidRDefault="00CF5AAD" w:rsidP="00CF5AAD">
      <w:pPr>
        <w:ind w:firstLine="698"/>
        <w:jc w:val="right"/>
        <w:rPr>
          <w:b/>
          <w:sz w:val="28"/>
          <w:szCs w:val="28"/>
        </w:rPr>
      </w:pPr>
    </w:p>
    <w:p w14:paraId="14368418" w14:textId="77777777" w:rsidR="00CF5AAD" w:rsidRPr="00FD7EB3" w:rsidRDefault="00CF5AAD" w:rsidP="00CF5AAD">
      <w:pPr>
        <w:ind w:firstLine="698"/>
        <w:jc w:val="right"/>
        <w:rPr>
          <w:b/>
          <w:sz w:val="28"/>
          <w:szCs w:val="28"/>
        </w:rPr>
      </w:pPr>
    </w:p>
    <w:p w14:paraId="0A76424C" w14:textId="77777777" w:rsidR="00CF5AAD" w:rsidRPr="00FD7EB3" w:rsidRDefault="00CF5AAD" w:rsidP="00CF5AAD">
      <w:pPr>
        <w:ind w:firstLine="698"/>
        <w:jc w:val="right"/>
        <w:rPr>
          <w:b/>
          <w:sz w:val="28"/>
          <w:szCs w:val="28"/>
        </w:rPr>
      </w:pPr>
    </w:p>
    <w:p w14:paraId="75DA0C36" w14:textId="77777777" w:rsidR="00CF5AAD" w:rsidRPr="00FD7EB3" w:rsidRDefault="00CF5AAD" w:rsidP="00CF5AAD">
      <w:pPr>
        <w:ind w:firstLine="698"/>
        <w:jc w:val="right"/>
        <w:rPr>
          <w:b/>
          <w:sz w:val="28"/>
          <w:szCs w:val="28"/>
        </w:rPr>
      </w:pPr>
    </w:p>
    <w:p w14:paraId="49137312" w14:textId="77777777" w:rsidR="00CF5AAD" w:rsidRPr="00FD7EB3" w:rsidRDefault="00CF5AAD" w:rsidP="00CF5AAD">
      <w:pPr>
        <w:ind w:firstLine="698"/>
        <w:jc w:val="right"/>
        <w:rPr>
          <w:b/>
          <w:sz w:val="28"/>
          <w:szCs w:val="28"/>
        </w:rPr>
      </w:pPr>
    </w:p>
    <w:p w14:paraId="0A325255" w14:textId="77777777" w:rsidR="00CF5AAD" w:rsidRPr="00FD7EB3" w:rsidRDefault="00CF5AAD" w:rsidP="00CF5AAD">
      <w:pPr>
        <w:rPr>
          <w:b/>
          <w:sz w:val="28"/>
          <w:szCs w:val="28"/>
        </w:rPr>
      </w:pPr>
    </w:p>
    <w:p w14:paraId="478D43B8" w14:textId="77777777" w:rsidR="00CF5AAD" w:rsidRPr="00FD7EB3" w:rsidRDefault="00CF5AAD" w:rsidP="00CF5AAD">
      <w:pPr>
        <w:rPr>
          <w:b/>
          <w:sz w:val="28"/>
          <w:szCs w:val="28"/>
        </w:rPr>
      </w:pPr>
    </w:p>
    <w:p w14:paraId="116BD691" w14:textId="77777777" w:rsidR="00CF5AAD" w:rsidRPr="00FD7EB3" w:rsidRDefault="00CF5AAD" w:rsidP="00CF5AAD">
      <w:pPr>
        <w:suppressAutoHyphens w:val="0"/>
        <w:ind w:left="5103"/>
        <w:jc w:val="center"/>
        <w:rPr>
          <w:bCs/>
          <w:sz w:val="28"/>
          <w:szCs w:val="28"/>
        </w:rPr>
      </w:pPr>
      <w:r w:rsidRPr="00FD7EB3">
        <w:rPr>
          <w:bCs/>
          <w:sz w:val="28"/>
          <w:szCs w:val="28"/>
        </w:rPr>
        <w:t>Приложение № 6</w:t>
      </w:r>
    </w:p>
    <w:p w14:paraId="711341A7" w14:textId="77777777" w:rsidR="00CF5AAD" w:rsidRPr="00FD7EB3" w:rsidRDefault="00CF5AAD" w:rsidP="00CF5AAD">
      <w:pPr>
        <w:suppressAutoHyphens w:val="0"/>
        <w:ind w:left="5103"/>
        <w:jc w:val="center"/>
        <w:rPr>
          <w:bCs/>
          <w:sz w:val="28"/>
          <w:szCs w:val="28"/>
        </w:rPr>
      </w:pPr>
      <w:r w:rsidRPr="00FD7EB3">
        <w:rPr>
          <w:bCs/>
          <w:sz w:val="28"/>
          <w:szCs w:val="28"/>
        </w:rPr>
        <w:t xml:space="preserve">к </w:t>
      </w:r>
      <w:hyperlink r:id="rId21" w:anchor="sub_1000" w:history="1">
        <w:r w:rsidRPr="00FD7EB3">
          <w:rPr>
            <w:bCs/>
            <w:sz w:val="28"/>
            <w:szCs w:val="28"/>
          </w:rPr>
          <w:t>административному регламенту</w:t>
        </w:r>
      </w:hyperlink>
      <w:r w:rsidRPr="00FD7EB3">
        <w:rPr>
          <w:bCs/>
          <w:sz w:val="28"/>
          <w:szCs w:val="28"/>
        </w:rPr>
        <w:t xml:space="preserve"> по </w:t>
      </w:r>
    </w:p>
    <w:p w14:paraId="0ACAA0BA" w14:textId="77777777" w:rsidR="00CF5AAD" w:rsidRPr="00FD7EB3" w:rsidRDefault="00CF5AAD" w:rsidP="00CF5AAD">
      <w:pPr>
        <w:suppressAutoHyphens w:val="0"/>
        <w:ind w:left="5103"/>
        <w:jc w:val="center"/>
        <w:rPr>
          <w:bCs/>
          <w:sz w:val="28"/>
          <w:szCs w:val="28"/>
        </w:rPr>
      </w:pPr>
      <w:r w:rsidRPr="00FD7EB3">
        <w:rPr>
          <w:bCs/>
          <w:sz w:val="28"/>
          <w:szCs w:val="28"/>
        </w:rPr>
        <w:t xml:space="preserve">предоставлению муниципальной услуги «Предоставление земельных участков, находящихся в государственной или муниципальной </w:t>
      </w:r>
    </w:p>
    <w:p w14:paraId="1A84B931" w14:textId="77777777" w:rsidR="00CF5AAD" w:rsidRPr="00FD7EB3" w:rsidRDefault="00CF5AAD" w:rsidP="00CF5AAD">
      <w:pPr>
        <w:suppressAutoHyphens w:val="0"/>
        <w:ind w:left="5103"/>
        <w:jc w:val="center"/>
        <w:rPr>
          <w:bCs/>
          <w:sz w:val="28"/>
          <w:szCs w:val="28"/>
        </w:rPr>
      </w:pPr>
      <w:r w:rsidRPr="00FD7EB3">
        <w:rPr>
          <w:bCs/>
          <w:sz w:val="28"/>
          <w:szCs w:val="28"/>
        </w:rPr>
        <w:t>собственности, на торгах</w:t>
      </w:r>
      <w:r w:rsidRPr="00FD7EB3">
        <w:rPr>
          <w:bCs/>
          <w:sz w:val="28"/>
          <w:szCs w:val="28"/>
          <w:lang w:eastAsia="en-US"/>
        </w:rPr>
        <w:t>»</w:t>
      </w:r>
    </w:p>
    <w:p w14:paraId="70C15A6D" w14:textId="77777777" w:rsidR="00CF5AAD" w:rsidRPr="00FD7EB3" w:rsidRDefault="00CF5AAD" w:rsidP="00CF5AAD">
      <w:pPr>
        <w:ind w:firstLine="698"/>
        <w:jc w:val="right"/>
        <w:rPr>
          <w:b/>
          <w:sz w:val="28"/>
          <w:szCs w:val="28"/>
        </w:rPr>
      </w:pPr>
    </w:p>
    <w:p w14:paraId="44B6E855" w14:textId="77777777" w:rsidR="00CF5AAD" w:rsidRPr="00FD7EB3" w:rsidRDefault="00CF5AAD" w:rsidP="00CF5AAD">
      <w:pPr>
        <w:ind w:firstLine="698"/>
        <w:jc w:val="right"/>
        <w:rPr>
          <w:b/>
          <w:sz w:val="28"/>
          <w:szCs w:val="28"/>
        </w:rPr>
      </w:pPr>
    </w:p>
    <w:p w14:paraId="37FBCB89" w14:textId="77777777" w:rsidR="00CF5AAD" w:rsidRPr="00FD7EB3" w:rsidRDefault="00CF5AAD" w:rsidP="00CF5AAD">
      <w:pPr>
        <w:ind w:firstLine="709"/>
        <w:jc w:val="center"/>
        <w:rPr>
          <w:sz w:val="28"/>
          <w:szCs w:val="28"/>
          <w:shd w:val="clear" w:color="auto" w:fill="FFFFFF"/>
        </w:rPr>
      </w:pPr>
      <w:r w:rsidRPr="00FD7EB3">
        <w:rPr>
          <w:sz w:val="28"/>
          <w:szCs w:val="28"/>
          <w:shd w:val="clear" w:color="auto" w:fill="FFFFFF"/>
        </w:rPr>
        <w:t xml:space="preserve">Форма  </w:t>
      </w:r>
    </w:p>
    <w:p w14:paraId="51BC2B9F" w14:textId="77777777" w:rsidR="00CF5AAD" w:rsidRPr="00FD7EB3" w:rsidRDefault="00CF5AAD" w:rsidP="00CF5AAD">
      <w:pPr>
        <w:ind w:firstLine="709"/>
        <w:jc w:val="center"/>
        <w:rPr>
          <w:sz w:val="28"/>
          <w:szCs w:val="28"/>
          <w:shd w:val="clear" w:color="auto" w:fill="FFFFFF"/>
        </w:rPr>
      </w:pPr>
      <w:r w:rsidRPr="00FD7EB3">
        <w:rPr>
          <w:sz w:val="28"/>
          <w:szCs w:val="28"/>
          <w:shd w:val="clear" w:color="auto" w:fill="FFFFFF"/>
        </w:rPr>
        <w:t>заявления о выдаче дубликата документа</w:t>
      </w:r>
    </w:p>
    <w:p w14:paraId="3AE25F55" w14:textId="77777777" w:rsidR="00CF5AAD" w:rsidRPr="00FD7EB3" w:rsidRDefault="00CF5AAD" w:rsidP="00CF5AAD">
      <w:pPr>
        <w:ind w:firstLine="709"/>
        <w:jc w:val="center"/>
        <w:rPr>
          <w:rFonts w:ascii="Calibri" w:hAnsi="Calibri"/>
          <w:sz w:val="28"/>
          <w:szCs w:val="28"/>
          <w:shd w:val="clear" w:color="auto" w:fill="FFFFFF"/>
        </w:rPr>
      </w:pPr>
    </w:p>
    <w:p w14:paraId="1970214A" w14:textId="77777777" w:rsidR="00CF5AAD" w:rsidRPr="00FD7EB3" w:rsidRDefault="00CF5AAD" w:rsidP="00CF5AAD">
      <w:pPr>
        <w:ind w:firstLine="709"/>
        <w:jc w:val="center"/>
        <w:rPr>
          <w:rFonts w:ascii="Calibri" w:hAnsi="Calibri"/>
          <w:sz w:val="28"/>
          <w:szCs w:val="28"/>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CF5AAD" w:rsidRPr="00FD7EB3" w14:paraId="6FAD0DED" w14:textId="77777777" w:rsidTr="001823D4">
        <w:tc>
          <w:tcPr>
            <w:tcW w:w="5770" w:type="dxa"/>
            <w:gridSpan w:val="6"/>
            <w:tcBorders>
              <w:top w:val="nil"/>
              <w:left w:val="nil"/>
              <w:bottom w:val="nil"/>
              <w:right w:val="nil"/>
            </w:tcBorders>
          </w:tcPr>
          <w:p w14:paraId="7DB9CC73"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c>
          <w:tcPr>
            <w:tcW w:w="3950" w:type="dxa"/>
            <w:gridSpan w:val="3"/>
            <w:tcBorders>
              <w:top w:val="nil"/>
              <w:left w:val="nil"/>
              <w:bottom w:val="nil"/>
              <w:right w:val="nil"/>
            </w:tcBorders>
            <w:hideMark/>
          </w:tcPr>
          <w:p w14:paraId="5BE55D4C" w14:textId="77777777" w:rsidR="00CF5AAD" w:rsidRPr="00FD7EB3" w:rsidRDefault="00CF5AAD" w:rsidP="001823D4">
            <w:pPr>
              <w:suppressAutoHyphens w:val="0"/>
              <w:autoSpaceDE w:val="0"/>
              <w:autoSpaceDN w:val="0"/>
              <w:adjustRightInd w:val="0"/>
              <w:spacing w:line="256" w:lineRule="auto"/>
              <w:rPr>
                <w:sz w:val="28"/>
                <w:szCs w:val="28"/>
                <w:lang w:eastAsia="ru-RU"/>
              </w:rPr>
            </w:pPr>
            <w:r w:rsidRPr="00FD7EB3">
              <w:rPr>
                <w:sz w:val="28"/>
                <w:szCs w:val="28"/>
                <w:lang w:eastAsia="ru-RU"/>
              </w:rPr>
              <w:t>Начальнику управления</w:t>
            </w:r>
          </w:p>
          <w:p w14:paraId="093920D4" w14:textId="77777777" w:rsidR="00CF5AAD" w:rsidRPr="00FD7EB3" w:rsidRDefault="00CF5AAD" w:rsidP="001823D4">
            <w:pPr>
              <w:suppressAutoHyphens w:val="0"/>
              <w:autoSpaceDE w:val="0"/>
              <w:autoSpaceDN w:val="0"/>
              <w:adjustRightInd w:val="0"/>
              <w:spacing w:line="256" w:lineRule="auto"/>
              <w:rPr>
                <w:rFonts w:eastAsia="Calibri"/>
                <w:sz w:val="28"/>
                <w:szCs w:val="28"/>
                <w:lang w:eastAsia="ru-RU"/>
              </w:rPr>
            </w:pPr>
            <w:r w:rsidRPr="00FD7EB3">
              <w:rPr>
                <w:sz w:val="28"/>
                <w:szCs w:val="28"/>
                <w:lang w:eastAsia="ru-RU"/>
              </w:rPr>
              <w:t xml:space="preserve">имущественных отношений администрации муниципального образования </w:t>
            </w:r>
            <w:r w:rsidRPr="00FD7EB3">
              <w:rPr>
                <w:rFonts w:eastAsia="Calibri"/>
                <w:sz w:val="28"/>
                <w:szCs w:val="28"/>
                <w:lang w:eastAsia="ru-RU"/>
              </w:rPr>
              <w:t>Каневской район</w:t>
            </w:r>
          </w:p>
        </w:tc>
      </w:tr>
      <w:tr w:rsidR="00CF5AAD" w:rsidRPr="00FD7EB3" w14:paraId="0685D958" w14:textId="77777777" w:rsidTr="001823D4">
        <w:tc>
          <w:tcPr>
            <w:tcW w:w="5770" w:type="dxa"/>
            <w:gridSpan w:val="6"/>
            <w:tcBorders>
              <w:top w:val="nil"/>
              <w:left w:val="nil"/>
              <w:bottom w:val="nil"/>
              <w:right w:val="nil"/>
            </w:tcBorders>
          </w:tcPr>
          <w:p w14:paraId="5CFC1DAE"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c>
          <w:tcPr>
            <w:tcW w:w="3950" w:type="dxa"/>
            <w:gridSpan w:val="3"/>
            <w:tcBorders>
              <w:top w:val="nil"/>
              <w:left w:val="nil"/>
              <w:bottom w:val="single" w:sz="4" w:space="0" w:color="auto"/>
              <w:right w:val="nil"/>
            </w:tcBorders>
          </w:tcPr>
          <w:p w14:paraId="4F0B7B4B"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r>
      <w:tr w:rsidR="00CF5AAD" w:rsidRPr="00FD7EB3" w14:paraId="2535A00D" w14:textId="77777777" w:rsidTr="001823D4">
        <w:tc>
          <w:tcPr>
            <w:tcW w:w="9720" w:type="dxa"/>
            <w:gridSpan w:val="9"/>
            <w:tcBorders>
              <w:top w:val="nil"/>
              <w:left w:val="nil"/>
              <w:bottom w:val="nil"/>
              <w:right w:val="nil"/>
            </w:tcBorders>
          </w:tcPr>
          <w:p w14:paraId="57EFCA6D"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r>
      <w:tr w:rsidR="00CF5AAD" w:rsidRPr="00FD7EB3" w14:paraId="4B76167E" w14:textId="77777777" w:rsidTr="001823D4">
        <w:tc>
          <w:tcPr>
            <w:tcW w:w="9720" w:type="dxa"/>
            <w:gridSpan w:val="9"/>
            <w:tcBorders>
              <w:top w:val="nil"/>
              <w:left w:val="nil"/>
              <w:bottom w:val="nil"/>
              <w:right w:val="nil"/>
            </w:tcBorders>
          </w:tcPr>
          <w:p w14:paraId="1549CE25" w14:textId="77777777" w:rsidR="00CF5AAD" w:rsidRPr="00FD7EB3" w:rsidRDefault="00CF5AAD" w:rsidP="001823D4">
            <w:pPr>
              <w:suppressAutoHyphens w:val="0"/>
              <w:autoSpaceDE w:val="0"/>
              <w:autoSpaceDN w:val="0"/>
              <w:adjustRightInd w:val="0"/>
              <w:spacing w:before="108" w:after="108" w:line="256" w:lineRule="auto"/>
              <w:jc w:val="center"/>
              <w:outlineLvl w:val="0"/>
              <w:rPr>
                <w:b/>
                <w:bCs/>
                <w:sz w:val="28"/>
                <w:szCs w:val="28"/>
                <w:lang w:eastAsia="ru-RU"/>
              </w:rPr>
            </w:pPr>
            <w:r w:rsidRPr="00FD7EB3">
              <w:rPr>
                <w:rFonts w:cs="Arial"/>
                <w:sz w:val="28"/>
                <w:szCs w:val="28"/>
                <w:lang w:eastAsia="ru-RU"/>
              </w:rPr>
              <w:t>Заявление</w:t>
            </w:r>
            <w:r w:rsidRPr="00FD7EB3">
              <w:rPr>
                <w:rFonts w:cs="Arial"/>
                <w:sz w:val="28"/>
                <w:szCs w:val="28"/>
                <w:lang w:eastAsia="ru-RU"/>
              </w:rPr>
              <w:br/>
              <w:t>о выдаче дубликата документа</w:t>
            </w:r>
          </w:p>
        </w:tc>
      </w:tr>
      <w:tr w:rsidR="00CF5AAD" w:rsidRPr="00FD7EB3" w14:paraId="01182818" w14:textId="77777777" w:rsidTr="001823D4">
        <w:trPr>
          <w:trHeight w:val="135"/>
        </w:trPr>
        <w:tc>
          <w:tcPr>
            <w:tcW w:w="9720" w:type="dxa"/>
            <w:gridSpan w:val="9"/>
            <w:tcBorders>
              <w:top w:val="nil"/>
              <w:left w:val="nil"/>
              <w:bottom w:val="single" w:sz="4" w:space="0" w:color="auto"/>
              <w:right w:val="nil"/>
            </w:tcBorders>
          </w:tcPr>
          <w:p w14:paraId="0C49AA55"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r>
      <w:tr w:rsidR="00CF5AAD" w:rsidRPr="00FD7EB3" w14:paraId="44276F1A" w14:textId="77777777" w:rsidTr="001823D4">
        <w:trPr>
          <w:trHeight w:val="351"/>
        </w:trPr>
        <w:tc>
          <w:tcPr>
            <w:tcW w:w="9720" w:type="dxa"/>
            <w:gridSpan w:val="9"/>
            <w:tcBorders>
              <w:top w:val="nil"/>
              <w:left w:val="nil"/>
              <w:bottom w:val="nil"/>
              <w:right w:val="nil"/>
            </w:tcBorders>
          </w:tcPr>
          <w:p w14:paraId="16C6D073" w14:textId="77777777" w:rsidR="00CF5AAD" w:rsidRPr="00FD7EB3" w:rsidRDefault="00CF5AAD" w:rsidP="001823D4">
            <w:pPr>
              <w:widowControl w:val="0"/>
              <w:suppressAutoHyphens w:val="0"/>
              <w:autoSpaceDE w:val="0"/>
              <w:autoSpaceDN w:val="0"/>
              <w:adjustRightInd w:val="0"/>
              <w:spacing w:line="256" w:lineRule="auto"/>
              <w:jc w:val="center"/>
              <w:rPr>
                <w:rFonts w:eastAsia="Calibri"/>
                <w:sz w:val="28"/>
                <w:szCs w:val="28"/>
                <w:lang w:eastAsia="ru-RU"/>
              </w:rPr>
            </w:pPr>
            <w:r w:rsidRPr="00FD7EB3">
              <w:rPr>
                <w:rFonts w:eastAsia="Calibri"/>
                <w:sz w:val="28"/>
                <w:szCs w:val="28"/>
                <w:lang w:eastAsia="ru-RU"/>
              </w:rPr>
              <w:t>(ФИО физического лица/ полное наименование юридического лица)</w:t>
            </w:r>
          </w:p>
          <w:p w14:paraId="64379A4D" w14:textId="77777777" w:rsidR="00CF5AAD" w:rsidRPr="00FD7EB3" w:rsidRDefault="00CF5AAD" w:rsidP="001823D4">
            <w:pPr>
              <w:spacing w:line="256" w:lineRule="auto"/>
              <w:rPr>
                <w:sz w:val="28"/>
                <w:szCs w:val="28"/>
                <w:lang w:eastAsia="ru-RU"/>
              </w:rPr>
            </w:pPr>
          </w:p>
        </w:tc>
      </w:tr>
      <w:tr w:rsidR="00CF5AAD" w:rsidRPr="00FD7EB3" w14:paraId="724CC72C" w14:textId="77777777" w:rsidTr="001823D4">
        <w:tc>
          <w:tcPr>
            <w:tcW w:w="2574" w:type="dxa"/>
            <w:gridSpan w:val="2"/>
            <w:tcBorders>
              <w:top w:val="nil"/>
              <w:left w:val="nil"/>
              <w:bottom w:val="nil"/>
              <w:right w:val="nil"/>
            </w:tcBorders>
            <w:hideMark/>
          </w:tcPr>
          <w:p w14:paraId="37DE02A0"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t>паспорт: серия</w:t>
            </w:r>
          </w:p>
        </w:tc>
        <w:tc>
          <w:tcPr>
            <w:tcW w:w="2056" w:type="dxa"/>
            <w:gridSpan w:val="2"/>
            <w:tcBorders>
              <w:top w:val="nil"/>
              <w:left w:val="nil"/>
              <w:bottom w:val="single" w:sz="4" w:space="0" w:color="auto"/>
              <w:right w:val="nil"/>
            </w:tcBorders>
          </w:tcPr>
          <w:p w14:paraId="5B178738"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c>
          <w:tcPr>
            <w:tcW w:w="1564" w:type="dxa"/>
            <w:gridSpan w:val="3"/>
            <w:tcBorders>
              <w:top w:val="nil"/>
              <w:left w:val="nil"/>
              <w:bottom w:val="nil"/>
              <w:right w:val="nil"/>
            </w:tcBorders>
            <w:hideMark/>
          </w:tcPr>
          <w:p w14:paraId="30AB5A0B" w14:textId="77777777" w:rsidR="00CF5AAD" w:rsidRPr="00FD7EB3" w:rsidRDefault="00CF5AAD" w:rsidP="001823D4">
            <w:pPr>
              <w:widowControl w:val="0"/>
              <w:suppressAutoHyphens w:val="0"/>
              <w:autoSpaceDE w:val="0"/>
              <w:autoSpaceDN w:val="0"/>
              <w:adjustRightInd w:val="0"/>
              <w:spacing w:line="256" w:lineRule="auto"/>
              <w:jc w:val="center"/>
              <w:rPr>
                <w:rFonts w:eastAsia="Calibri"/>
                <w:sz w:val="28"/>
                <w:szCs w:val="28"/>
                <w:lang w:eastAsia="ru-RU"/>
              </w:rPr>
            </w:pPr>
            <w:r w:rsidRPr="00FD7EB3">
              <w:rPr>
                <w:rFonts w:eastAsia="Calibri"/>
                <w:sz w:val="28"/>
                <w:szCs w:val="28"/>
                <w:lang w:eastAsia="ru-RU"/>
              </w:rPr>
              <w:t>номер</w:t>
            </w:r>
          </w:p>
        </w:tc>
        <w:tc>
          <w:tcPr>
            <w:tcW w:w="3526" w:type="dxa"/>
            <w:gridSpan w:val="2"/>
            <w:tcBorders>
              <w:top w:val="nil"/>
              <w:left w:val="nil"/>
              <w:bottom w:val="single" w:sz="4" w:space="0" w:color="auto"/>
              <w:right w:val="nil"/>
            </w:tcBorders>
          </w:tcPr>
          <w:p w14:paraId="38AA24A6"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r>
      <w:tr w:rsidR="00CF5AAD" w:rsidRPr="00FD7EB3" w14:paraId="0482E757" w14:textId="77777777" w:rsidTr="001823D4">
        <w:tc>
          <w:tcPr>
            <w:tcW w:w="1119" w:type="dxa"/>
            <w:tcBorders>
              <w:top w:val="nil"/>
              <w:left w:val="nil"/>
              <w:bottom w:val="single" w:sz="4" w:space="0" w:color="auto"/>
              <w:right w:val="nil"/>
            </w:tcBorders>
            <w:hideMark/>
          </w:tcPr>
          <w:p w14:paraId="0681DF25"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t>выдан</w:t>
            </w:r>
          </w:p>
        </w:tc>
        <w:tc>
          <w:tcPr>
            <w:tcW w:w="8601" w:type="dxa"/>
            <w:gridSpan w:val="8"/>
            <w:tcBorders>
              <w:top w:val="nil"/>
              <w:left w:val="nil"/>
              <w:bottom w:val="single" w:sz="4" w:space="0" w:color="auto"/>
              <w:right w:val="nil"/>
            </w:tcBorders>
          </w:tcPr>
          <w:p w14:paraId="3F5A412B"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r>
      <w:tr w:rsidR="00CF5AAD" w:rsidRPr="00FD7EB3" w14:paraId="4E25FB29" w14:textId="77777777" w:rsidTr="001823D4">
        <w:trPr>
          <w:trHeight w:val="195"/>
        </w:trPr>
        <w:tc>
          <w:tcPr>
            <w:tcW w:w="9720" w:type="dxa"/>
            <w:gridSpan w:val="9"/>
            <w:tcBorders>
              <w:top w:val="nil"/>
              <w:left w:val="nil"/>
              <w:bottom w:val="single" w:sz="4" w:space="0" w:color="auto"/>
              <w:right w:val="nil"/>
            </w:tcBorders>
            <w:hideMark/>
          </w:tcPr>
          <w:p w14:paraId="2CF1AA7B"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t>дата выдачи паспорта</w:t>
            </w:r>
          </w:p>
        </w:tc>
      </w:tr>
      <w:tr w:rsidR="00CF5AAD" w:rsidRPr="00FD7EB3" w14:paraId="10925988" w14:textId="77777777" w:rsidTr="001823D4">
        <w:trPr>
          <w:trHeight w:val="236"/>
        </w:trPr>
        <w:tc>
          <w:tcPr>
            <w:tcW w:w="2574" w:type="dxa"/>
            <w:gridSpan w:val="2"/>
            <w:tcBorders>
              <w:top w:val="single" w:sz="4" w:space="0" w:color="auto"/>
              <w:left w:val="nil"/>
              <w:bottom w:val="single" w:sz="4" w:space="0" w:color="auto"/>
              <w:right w:val="nil"/>
            </w:tcBorders>
            <w:hideMark/>
          </w:tcPr>
          <w:p w14:paraId="222142DE"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t xml:space="preserve">Ф.И.О. </w:t>
            </w:r>
          </w:p>
          <w:p w14:paraId="710EF27F"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t>представителя</w:t>
            </w:r>
          </w:p>
        </w:tc>
        <w:tc>
          <w:tcPr>
            <w:tcW w:w="7146" w:type="dxa"/>
            <w:gridSpan w:val="7"/>
            <w:tcBorders>
              <w:top w:val="nil"/>
              <w:left w:val="nil"/>
              <w:bottom w:val="single" w:sz="4" w:space="0" w:color="auto"/>
              <w:right w:val="nil"/>
            </w:tcBorders>
          </w:tcPr>
          <w:p w14:paraId="6579E6A6"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r>
      <w:tr w:rsidR="00CF5AAD" w:rsidRPr="00FD7EB3" w14:paraId="545D798F" w14:textId="77777777" w:rsidTr="001823D4">
        <w:trPr>
          <w:trHeight w:val="360"/>
        </w:trPr>
        <w:tc>
          <w:tcPr>
            <w:tcW w:w="9720" w:type="dxa"/>
            <w:gridSpan w:val="9"/>
            <w:tcBorders>
              <w:top w:val="single" w:sz="4" w:space="0" w:color="auto"/>
              <w:left w:val="nil"/>
              <w:bottom w:val="single" w:sz="4" w:space="0" w:color="auto"/>
              <w:right w:val="nil"/>
            </w:tcBorders>
            <w:vAlign w:val="bottom"/>
            <w:hideMark/>
          </w:tcPr>
          <w:p w14:paraId="5981671C" w14:textId="77777777" w:rsidR="00CF5AAD" w:rsidRPr="00FD7EB3" w:rsidRDefault="00CF5AAD" w:rsidP="001823D4">
            <w:pPr>
              <w:widowControl w:val="0"/>
              <w:suppressAutoHyphens w:val="0"/>
              <w:autoSpaceDE w:val="0"/>
              <w:autoSpaceDN w:val="0"/>
              <w:adjustRightInd w:val="0"/>
              <w:spacing w:line="256" w:lineRule="auto"/>
              <w:rPr>
                <w:rFonts w:eastAsia="Calibri"/>
                <w:sz w:val="28"/>
                <w:szCs w:val="28"/>
                <w:lang w:eastAsia="ru-RU"/>
              </w:rPr>
            </w:pPr>
            <w:r w:rsidRPr="00FD7EB3">
              <w:rPr>
                <w:rFonts w:eastAsia="Calibri"/>
                <w:sz w:val="28"/>
                <w:szCs w:val="28"/>
                <w:lang w:eastAsia="ru-RU"/>
              </w:rPr>
              <w:t>документ, подтверждающий полномочия представителя заявителя:</w:t>
            </w:r>
          </w:p>
        </w:tc>
      </w:tr>
      <w:tr w:rsidR="00CF5AAD" w:rsidRPr="00FD7EB3" w14:paraId="13AB4584" w14:textId="77777777" w:rsidTr="001823D4">
        <w:trPr>
          <w:trHeight w:val="210"/>
        </w:trPr>
        <w:tc>
          <w:tcPr>
            <w:tcW w:w="9720" w:type="dxa"/>
            <w:gridSpan w:val="9"/>
            <w:tcBorders>
              <w:top w:val="single" w:sz="4" w:space="0" w:color="auto"/>
              <w:left w:val="nil"/>
              <w:bottom w:val="single" w:sz="4" w:space="0" w:color="auto"/>
              <w:right w:val="nil"/>
            </w:tcBorders>
            <w:vAlign w:val="bottom"/>
          </w:tcPr>
          <w:p w14:paraId="210D3B5E" w14:textId="77777777" w:rsidR="00CF5AAD" w:rsidRPr="00FD7EB3" w:rsidRDefault="00CF5AAD" w:rsidP="001823D4">
            <w:pPr>
              <w:widowControl w:val="0"/>
              <w:suppressAutoHyphens w:val="0"/>
              <w:autoSpaceDE w:val="0"/>
              <w:autoSpaceDN w:val="0"/>
              <w:adjustRightInd w:val="0"/>
              <w:spacing w:line="256" w:lineRule="auto"/>
              <w:rPr>
                <w:rFonts w:eastAsia="Calibri"/>
                <w:sz w:val="28"/>
                <w:szCs w:val="28"/>
                <w:lang w:eastAsia="ru-RU"/>
              </w:rPr>
            </w:pPr>
          </w:p>
        </w:tc>
      </w:tr>
      <w:tr w:rsidR="00CF5AAD" w:rsidRPr="00FD7EB3" w14:paraId="5FE83999" w14:textId="77777777" w:rsidTr="001823D4">
        <w:trPr>
          <w:trHeight w:val="255"/>
        </w:trPr>
        <w:tc>
          <w:tcPr>
            <w:tcW w:w="9720" w:type="dxa"/>
            <w:gridSpan w:val="9"/>
            <w:tcBorders>
              <w:top w:val="single" w:sz="4" w:space="0" w:color="auto"/>
              <w:left w:val="nil"/>
              <w:bottom w:val="nil"/>
              <w:right w:val="nil"/>
            </w:tcBorders>
          </w:tcPr>
          <w:p w14:paraId="2C968D8E" w14:textId="77777777" w:rsidR="00CF5AAD" w:rsidRPr="00FD7EB3" w:rsidRDefault="00CF5AAD" w:rsidP="001823D4">
            <w:pPr>
              <w:widowControl w:val="0"/>
              <w:suppressAutoHyphens w:val="0"/>
              <w:autoSpaceDE w:val="0"/>
              <w:autoSpaceDN w:val="0"/>
              <w:adjustRightInd w:val="0"/>
              <w:spacing w:line="256" w:lineRule="auto"/>
              <w:jc w:val="center"/>
              <w:rPr>
                <w:rFonts w:eastAsia="Calibri"/>
                <w:sz w:val="28"/>
                <w:szCs w:val="28"/>
                <w:lang w:eastAsia="ru-RU"/>
              </w:rPr>
            </w:pPr>
            <w:r w:rsidRPr="00FD7EB3">
              <w:rPr>
                <w:rFonts w:eastAsia="Calibri"/>
                <w:sz w:val="28"/>
                <w:szCs w:val="28"/>
                <w:lang w:eastAsia="ru-RU"/>
              </w:rPr>
              <w:t>(для лиц, действующих на основании доверенности, устава указать наименование, №, дату документа)</w:t>
            </w:r>
          </w:p>
          <w:p w14:paraId="26C147B2" w14:textId="77777777" w:rsidR="00CF5AAD" w:rsidRPr="00FD7EB3" w:rsidRDefault="00CF5AAD" w:rsidP="001823D4">
            <w:pPr>
              <w:spacing w:line="256" w:lineRule="auto"/>
              <w:rPr>
                <w:sz w:val="28"/>
                <w:szCs w:val="28"/>
              </w:rPr>
            </w:pPr>
          </w:p>
        </w:tc>
      </w:tr>
      <w:tr w:rsidR="00CF5AAD" w:rsidRPr="00FD7EB3" w14:paraId="2C03210C" w14:textId="77777777" w:rsidTr="001823D4">
        <w:trPr>
          <w:trHeight w:val="215"/>
        </w:trPr>
        <w:tc>
          <w:tcPr>
            <w:tcW w:w="3172" w:type="dxa"/>
            <w:gridSpan w:val="3"/>
            <w:tcBorders>
              <w:top w:val="single" w:sz="4" w:space="0" w:color="auto"/>
              <w:left w:val="nil"/>
              <w:bottom w:val="single" w:sz="4" w:space="0" w:color="auto"/>
              <w:right w:val="nil"/>
            </w:tcBorders>
            <w:hideMark/>
          </w:tcPr>
          <w:p w14:paraId="6AF69CCA"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lastRenderedPageBreak/>
              <w:t xml:space="preserve">телефон (факс) </w:t>
            </w:r>
          </w:p>
          <w:p w14:paraId="11E9D50A"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t>заявителя</w:t>
            </w:r>
          </w:p>
        </w:tc>
        <w:tc>
          <w:tcPr>
            <w:tcW w:w="6548" w:type="dxa"/>
            <w:gridSpan w:val="6"/>
            <w:tcBorders>
              <w:top w:val="single" w:sz="4" w:space="0" w:color="auto"/>
              <w:left w:val="nil"/>
              <w:bottom w:val="single" w:sz="4" w:space="0" w:color="auto"/>
              <w:right w:val="nil"/>
            </w:tcBorders>
          </w:tcPr>
          <w:p w14:paraId="529EAA96"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r>
      <w:tr w:rsidR="00CF5AAD" w:rsidRPr="00FD7EB3" w14:paraId="6DCE0ADB" w14:textId="77777777" w:rsidTr="001823D4">
        <w:trPr>
          <w:trHeight w:val="240"/>
        </w:trPr>
        <w:tc>
          <w:tcPr>
            <w:tcW w:w="4860" w:type="dxa"/>
            <w:gridSpan w:val="5"/>
            <w:tcBorders>
              <w:top w:val="nil"/>
              <w:left w:val="nil"/>
              <w:bottom w:val="single" w:sz="4" w:space="0" w:color="auto"/>
              <w:right w:val="nil"/>
            </w:tcBorders>
            <w:hideMark/>
          </w:tcPr>
          <w:p w14:paraId="0F179A0F" w14:textId="77777777" w:rsidR="00CF5AAD" w:rsidRPr="00FD7EB3" w:rsidRDefault="00CF5AAD" w:rsidP="001823D4">
            <w:pPr>
              <w:widowControl w:val="0"/>
              <w:suppressAutoHyphens w:val="0"/>
              <w:autoSpaceDE w:val="0"/>
              <w:autoSpaceDN w:val="0"/>
              <w:adjustRightInd w:val="0"/>
              <w:spacing w:line="256" w:lineRule="auto"/>
              <w:rPr>
                <w:rFonts w:eastAsia="Calibri"/>
                <w:sz w:val="28"/>
                <w:szCs w:val="28"/>
                <w:lang w:eastAsia="ru-RU"/>
              </w:rPr>
            </w:pPr>
            <w:r w:rsidRPr="00FD7EB3">
              <w:rPr>
                <w:rFonts w:eastAsia="Calibri"/>
                <w:sz w:val="28"/>
                <w:szCs w:val="28"/>
                <w:lang w:eastAsia="ru-RU"/>
              </w:rPr>
              <w:t>место жительства (нахождения)</w:t>
            </w:r>
          </w:p>
          <w:p w14:paraId="177DFCFB" w14:textId="77777777" w:rsidR="00CF5AAD" w:rsidRPr="00FD7EB3" w:rsidRDefault="00CF5AAD" w:rsidP="001823D4">
            <w:pPr>
              <w:widowControl w:val="0"/>
              <w:suppressAutoHyphens w:val="0"/>
              <w:autoSpaceDE w:val="0"/>
              <w:autoSpaceDN w:val="0"/>
              <w:adjustRightInd w:val="0"/>
              <w:spacing w:line="256" w:lineRule="auto"/>
              <w:rPr>
                <w:rFonts w:eastAsia="Calibri"/>
                <w:sz w:val="28"/>
                <w:szCs w:val="28"/>
                <w:lang w:eastAsia="ru-RU"/>
              </w:rPr>
            </w:pPr>
            <w:r w:rsidRPr="00FD7EB3">
              <w:rPr>
                <w:rFonts w:eastAsia="Calibri"/>
                <w:sz w:val="28"/>
                <w:szCs w:val="28"/>
                <w:lang w:eastAsia="ru-RU"/>
              </w:rPr>
              <w:t>заявителя</w:t>
            </w:r>
          </w:p>
        </w:tc>
        <w:tc>
          <w:tcPr>
            <w:tcW w:w="4860" w:type="dxa"/>
            <w:gridSpan w:val="4"/>
            <w:tcBorders>
              <w:top w:val="nil"/>
              <w:left w:val="nil"/>
              <w:bottom w:val="single" w:sz="4" w:space="0" w:color="auto"/>
              <w:right w:val="nil"/>
            </w:tcBorders>
          </w:tcPr>
          <w:p w14:paraId="575EE041" w14:textId="77777777" w:rsidR="00CF5AAD" w:rsidRPr="00FD7EB3" w:rsidRDefault="00CF5AAD" w:rsidP="001823D4">
            <w:pPr>
              <w:spacing w:line="256" w:lineRule="auto"/>
              <w:rPr>
                <w:sz w:val="28"/>
                <w:szCs w:val="28"/>
                <w:lang w:eastAsia="ru-RU"/>
              </w:rPr>
            </w:pPr>
          </w:p>
        </w:tc>
      </w:tr>
      <w:tr w:rsidR="00CF5AAD" w:rsidRPr="00FD7EB3" w14:paraId="1F59B541" w14:textId="77777777" w:rsidTr="001823D4">
        <w:trPr>
          <w:trHeight w:val="300"/>
        </w:trPr>
        <w:tc>
          <w:tcPr>
            <w:tcW w:w="4860" w:type="dxa"/>
            <w:gridSpan w:val="5"/>
            <w:tcBorders>
              <w:top w:val="single" w:sz="4" w:space="0" w:color="auto"/>
              <w:left w:val="nil"/>
              <w:bottom w:val="single" w:sz="4" w:space="0" w:color="auto"/>
              <w:right w:val="nil"/>
            </w:tcBorders>
          </w:tcPr>
          <w:p w14:paraId="14836D52" w14:textId="77777777" w:rsidR="00CF5AAD" w:rsidRPr="00FD7EB3" w:rsidRDefault="00CF5AAD" w:rsidP="001823D4">
            <w:pPr>
              <w:widowControl w:val="0"/>
              <w:suppressAutoHyphens w:val="0"/>
              <w:autoSpaceDE w:val="0"/>
              <w:autoSpaceDN w:val="0"/>
              <w:adjustRightInd w:val="0"/>
              <w:spacing w:line="256" w:lineRule="auto"/>
              <w:rPr>
                <w:rFonts w:eastAsia="Calibri"/>
                <w:sz w:val="28"/>
                <w:szCs w:val="28"/>
                <w:lang w:eastAsia="ru-RU"/>
              </w:rPr>
            </w:pPr>
          </w:p>
        </w:tc>
        <w:tc>
          <w:tcPr>
            <w:tcW w:w="4860" w:type="dxa"/>
            <w:gridSpan w:val="4"/>
            <w:tcBorders>
              <w:top w:val="single" w:sz="4" w:space="0" w:color="auto"/>
              <w:left w:val="nil"/>
              <w:bottom w:val="single" w:sz="4" w:space="0" w:color="auto"/>
              <w:right w:val="nil"/>
            </w:tcBorders>
          </w:tcPr>
          <w:p w14:paraId="11059CB6"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r>
      <w:tr w:rsidR="00CF5AAD" w:rsidRPr="00FD7EB3" w14:paraId="2E5D3C5E" w14:textId="77777777" w:rsidTr="001823D4">
        <w:trPr>
          <w:trHeight w:val="270"/>
        </w:trPr>
        <w:tc>
          <w:tcPr>
            <w:tcW w:w="9720" w:type="dxa"/>
            <w:gridSpan w:val="9"/>
            <w:tcBorders>
              <w:top w:val="single" w:sz="4" w:space="0" w:color="auto"/>
              <w:left w:val="nil"/>
              <w:bottom w:val="single" w:sz="4" w:space="0" w:color="auto"/>
              <w:right w:val="nil"/>
            </w:tcBorders>
            <w:hideMark/>
          </w:tcPr>
          <w:p w14:paraId="4F8B4EDC" w14:textId="77777777" w:rsidR="00CF5AAD" w:rsidRPr="00FD7EB3" w:rsidRDefault="00CF5AAD" w:rsidP="001823D4">
            <w:pPr>
              <w:spacing w:line="256" w:lineRule="auto"/>
              <w:rPr>
                <w:sz w:val="28"/>
                <w:szCs w:val="28"/>
              </w:rPr>
            </w:pPr>
            <w:r w:rsidRPr="00FD7EB3">
              <w:rPr>
                <w:sz w:val="28"/>
                <w:szCs w:val="28"/>
              </w:rPr>
              <w:t>ИНН/ОГРН</w:t>
            </w:r>
          </w:p>
        </w:tc>
      </w:tr>
      <w:tr w:rsidR="00CF5AAD" w:rsidRPr="00FD7EB3" w14:paraId="72747BE9" w14:textId="77777777" w:rsidTr="001823D4">
        <w:tc>
          <w:tcPr>
            <w:tcW w:w="9720" w:type="dxa"/>
            <w:gridSpan w:val="9"/>
            <w:tcBorders>
              <w:top w:val="nil"/>
              <w:left w:val="nil"/>
              <w:bottom w:val="nil"/>
              <w:right w:val="nil"/>
            </w:tcBorders>
          </w:tcPr>
          <w:p w14:paraId="49E1B1F2" w14:textId="77777777" w:rsidR="00CF5AAD" w:rsidRPr="00FD7EB3" w:rsidRDefault="00CF5AAD" w:rsidP="001823D4">
            <w:pPr>
              <w:spacing w:line="256" w:lineRule="auto"/>
              <w:jc w:val="center"/>
              <w:rPr>
                <w:sz w:val="28"/>
                <w:szCs w:val="28"/>
              </w:rPr>
            </w:pPr>
          </w:p>
        </w:tc>
      </w:tr>
      <w:tr w:rsidR="00CF5AAD" w:rsidRPr="00FD7EB3" w14:paraId="151D0E87" w14:textId="77777777" w:rsidTr="001823D4">
        <w:tc>
          <w:tcPr>
            <w:tcW w:w="9720" w:type="dxa"/>
            <w:gridSpan w:val="9"/>
            <w:tcBorders>
              <w:top w:val="nil"/>
              <w:left w:val="nil"/>
              <w:bottom w:val="nil"/>
              <w:right w:val="nil"/>
            </w:tcBorders>
          </w:tcPr>
          <w:p w14:paraId="79C2822B" w14:textId="77777777" w:rsidR="00CF5AAD" w:rsidRPr="00FD7EB3" w:rsidRDefault="00CF5AAD" w:rsidP="001823D4">
            <w:pPr>
              <w:suppressAutoHyphens w:val="0"/>
              <w:autoSpaceDE w:val="0"/>
              <w:autoSpaceDN w:val="0"/>
              <w:adjustRightInd w:val="0"/>
              <w:spacing w:before="108" w:after="108" w:line="256" w:lineRule="auto"/>
              <w:jc w:val="both"/>
              <w:outlineLvl w:val="0"/>
              <w:rPr>
                <w:rFonts w:cs="Arial"/>
                <w:b/>
                <w:i/>
                <w:sz w:val="28"/>
                <w:szCs w:val="28"/>
                <w:lang w:eastAsia="ru-RU"/>
              </w:rPr>
            </w:pPr>
            <w:r w:rsidRPr="00FD7EB3">
              <w:rPr>
                <w:rFonts w:cs="Arial"/>
                <w:b/>
                <w:i/>
                <w:sz w:val="28"/>
                <w:szCs w:val="28"/>
                <w:lang w:eastAsia="ru-RU"/>
              </w:rPr>
              <w:t xml:space="preserve">Являясь арендатором земельного участка по договору аренды №__________________ от _______________________, прошу выдать дубликат документа _____________________________________________________ </w:t>
            </w:r>
          </w:p>
          <w:p w14:paraId="36089472" w14:textId="77777777" w:rsidR="00CF5AAD" w:rsidRPr="00FD7EB3" w:rsidRDefault="00CF5AAD" w:rsidP="001823D4">
            <w:pPr>
              <w:spacing w:line="256" w:lineRule="auto"/>
              <w:jc w:val="center"/>
              <w:rPr>
                <w:sz w:val="28"/>
                <w:szCs w:val="28"/>
                <w:lang w:eastAsia="ru-RU"/>
              </w:rPr>
            </w:pPr>
            <w:r w:rsidRPr="00FD7EB3">
              <w:rPr>
                <w:sz w:val="28"/>
                <w:szCs w:val="28"/>
              </w:rPr>
              <w:t>(указать наименование запрашиваемого документа</w:t>
            </w:r>
            <w:r w:rsidRPr="00FD7EB3">
              <w:rPr>
                <w:sz w:val="28"/>
                <w:szCs w:val="28"/>
                <w:lang w:eastAsia="ru-RU"/>
              </w:rPr>
              <w:t>)</w:t>
            </w:r>
          </w:p>
          <w:p w14:paraId="0233B7C1" w14:textId="77777777" w:rsidR="00CF5AAD" w:rsidRPr="00FD7EB3" w:rsidRDefault="00CF5AAD" w:rsidP="001823D4">
            <w:pPr>
              <w:spacing w:line="256" w:lineRule="auto"/>
              <w:rPr>
                <w:sz w:val="28"/>
                <w:szCs w:val="28"/>
              </w:rPr>
            </w:pPr>
          </w:p>
        </w:tc>
      </w:tr>
      <w:tr w:rsidR="00CF5AAD" w:rsidRPr="00FD7EB3" w14:paraId="6C734F00" w14:textId="77777777" w:rsidTr="001823D4">
        <w:tc>
          <w:tcPr>
            <w:tcW w:w="9720" w:type="dxa"/>
            <w:gridSpan w:val="9"/>
            <w:tcBorders>
              <w:top w:val="nil"/>
              <w:left w:val="nil"/>
              <w:bottom w:val="nil"/>
              <w:right w:val="nil"/>
            </w:tcBorders>
          </w:tcPr>
          <w:p w14:paraId="16C3195B" w14:textId="77777777" w:rsidR="00CF5AAD" w:rsidRPr="00FD7EB3" w:rsidRDefault="00CF5AAD" w:rsidP="001823D4">
            <w:pPr>
              <w:widowControl w:val="0"/>
              <w:suppressAutoHyphens w:val="0"/>
              <w:autoSpaceDE w:val="0"/>
              <w:autoSpaceDN w:val="0"/>
              <w:adjustRightInd w:val="0"/>
              <w:spacing w:line="256" w:lineRule="auto"/>
              <w:jc w:val="both"/>
              <w:rPr>
                <w:sz w:val="28"/>
                <w:szCs w:val="28"/>
              </w:rPr>
            </w:pPr>
            <w:r w:rsidRPr="00FD7EB3">
              <w:rPr>
                <w:b/>
                <w:bCs/>
                <w:i/>
                <w:iCs/>
                <w:sz w:val="28"/>
                <w:szCs w:val="28"/>
              </w:rPr>
              <w:t xml:space="preserve">Выданного </w:t>
            </w:r>
            <w:r w:rsidRPr="00FD7EB3">
              <w:rPr>
                <w:sz w:val="28"/>
                <w:szCs w:val="28"/>
              </w:rPr>
              <w:t>___________________________________________________________________</w:t>
            </w:r>
          </w:p>
          <w:p w14:paraId="55B0670A" w14:textId="77777777" w:rsidR="00CF5AAD" w:rsidRPr="00FD7EB3" w:rsidRDefault="00CF5AAD" w:rsidP="001823D4">
            <w:pPr>
              <w:widowControl w:val="0"/>
              <w:suppressAutoHyphens w:val="0"/>
              <w:autoSpaceDE w:val="0"/>
              <w:autoSpaceDN w:val="0"/>
              <w:adjustRightInd w:val="0"/>
              <w:spacing w:line="256" w:lineRule="auto"/>
              <w:jc w:val="both"/>
              <w:rPr>
                <w:sz w:val="28"/>
                <w:szCs w:val="28"/>
              </w:rPr>
            </w:pPr>
            <w:r w:rsidRPr="00FD7EB3">
              <w:rPr>
                <w:sz w:val="28"/>
                <w:szCs w:val="28"/>
              </w:rPr>
              <w:t xml:space="preserve">                                                  (указать дату, номер документа)</w:t>
            </w:r>
          </w:p>
          <w:p w14:paraId="6B6DC033" w14:textId="77777777" w:rsidR="00CF5AAD" w:rsidRPr="00FD7EB3" w:rsidRDefault="00CF5AAD" w:rsidP="001823D4">
            <w:pPr>
              <w:widowControl w:val="0"/>
              <w:suppressAutoHyphens w:val="0"/>
              <w:autoSpaceDE w:val="0"/>
              <w:autoSpaceDN w:val="0"/>
              <w:adjustRightInd w:val="0"/>
              <w:spacing w:line="256" w:lineRule="auto"/>
              <w:jc w:val="both"/>
              <w:rPr>
                <w:sz w:val="28"/>
                <w:szCs w:val="28"/>
              </w:rPr>
            </w:pPr>
          </w:p>
        </w:tc>
      </w:tr>
      <w:tr w:rsidR="00CF5AAD" w:rsidRPr="00FD7EB3" w14:paraId="10909E5B" w14:textId="77777777" w:rsidTr="001823D4">
        <w:trPr>
          <w:trHeight w:val="240"/>
        </w:trPr>
        <w:tc>
          <w:tcPr>
            <w:tcW w:w="9720" w:type="dxa"/>
            <w:gridSpan w:val="9"/>
            <w:tcBorders>
              <w:top w:val="single" w:sz="4" w:space="0" w:color="auto"/>
              <w:left w:val="nil"/>
              <w:bottom w:val="single" w:sz="4" w:space="0" w:color="auto"/>
              <w:right w:val="nil"/>
            </w:tcBorders>
            <w:hideMark/>
          </w:tcPr>
          <w:p w14:paraId="1EAA9130" w14:textId="77777777" w:rsidR="00CF5AAD" w:rsidRPr="00FD7EB3" w:rsidRDefault="00CF5AAD" w:rsidP="001823D4">
            <w:pPr>
              <w:spacing w:line="256" w:lineRule="auto"/>
              <w:rPr>
                <w:sz w:val="28"/>
                <w:szCs w:val="28"/>
                <w:lang w:eastAsia="ru-RU"/>
              </w:rPr>
            </w:pPr>
            <w:r w:rsidRPr="00FD7EB3">
              <w:rPr>
                <w:sz w:val="28"/>
                <w:szCs w:val="28"/>
                <w:lang w:eastAsia="ru-RU"/>
              </w:rPr>
              <w:t>Для облегчения поиска указать имеющуюся у заявителя дополнительную информацию:</w:t>
            </w:r>
          </w:p>
        </w:tc>
      </w:tr>
      <w:tr w:rsidR="00CF5AAD" w:rsidRPr="00FD7EB3" w14:paraId="044F8974" w14:textId="77777777" w:rsidTr="001823D4">
        <w:tc>
          <w:tcPr>
            <w:tcW w:w="9720" w:type="dxa"/>
            <w:gridSpan w:val="9"/>
            <w:tcBorders>
              <w:top w:val="nil"/>
              <w:left w:val="nil"/>
              <w:bottom w:val="single" w:sz="4" w:space="0" w:color="auto"/>
              <w:right w:val="nil"/>
            </w:tcBorders>
          </w:tcPr>
          <w:p w14:paraId="1717BA37"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r>
      <w:tr w:rsidR="00CF5AAD" w:rsidRPr="00FD7EB3" w14:paraId="33F74B3B" w14:textId="77777777" w:rsidTr="001823D4">
        <w:tc>
          <w:tcPr>
            <w:tcW w:w="9720" w:type="dxa"/>
            <w:gridSpan w:val="9"/>
            <w:tcBorders>
              <w:top w:val="nil"/>
              <w:left w:val="nil"/>
              <w:bottom w:val="single" w:sz="4" w:space="0" w:color="auto"/>
              <w:right w:val="nil"/>
            </w:tcBorders>
          </w:tcPr>
          <w:p w14:paraId="7A58E6D4" w14:textId="77777777" w:rsidR="00CF5AAD" w:rsidRPr="00FD7EB3" w:rsidRDefault="00CF5AAD" w:rsidP="001823D4">
            <w:pPr>
              <w:spacing w:line="256" w:lineRule="auto"/>
              <w:rPr>
                <w:sz w:val="28"/>
                <w:szCs w:val="28"/>
              </w:rPr>
            </w:pPr>
            <w:r w:rsidRPr="00FD7EB3">
              <w:rPr>
                <w:sz w:val="28"/>
                <w:szCs w:val="28"/>
              </w:rPr>
              <w:t>Способ получения результата рассмотрения заявления о выдаче дубликата документа (</w:t>
            </w:r>
            <w:r w:rsidRPr="00FD7EB3">
              <w:rPr>
                <w:b/>
                <w:bCs/>
                <w:sz w:val="28"/>
                <w:szCs w:val="28"/>
              </w:rPr>
              <w:t>нужное подчеркнуть</w:t>
            </w:r>
            <w:r w:rsidRPr="00FD7EB3">
              <w:rPr>
                <w:sz w:val="28"/>
                <w:szCs w:val="28"/>
              </w:rPr>
              <w:t>):</w:t>
            </w:r>
          </w:p>
          <w:p w14:paraId="3F9C3BFE" w14:textId="77777777" w:rsidR="00CF5AAD" w:rsidRPr="00FD7EB3" w:rsidRDefault="00CF5AAD" w:rsidP="001823D4">
            <w:pPr>
              <w:spacing w:line="256" w:lineRule="auto"/>
              <w:rPr>
                <w:sz w:val="28"/>
                <w:szCs w:val="28"/>
              </w:rPr>
            </w:pPr>
            <w:r w:rsidRPr="00FD7EB3">
              <w:rPr>
                <w:sz w:val="28"/>
                <w:szCs w:val="28"/>
              </w:rPr>
              <w:t>- почтовым отправлением по почтовому адресу;</w:t>
            </w:r>
          </w:p>
          <w:p w14:paraId="67B6452E" w14:textId="77777777" w:rsidR="00CF5AAD" w:rsidRPr="00FD7EB3" w:rsidRDefault="00CF5AAD" w:rsidP="001823D4">
            <w:pPr>
              <w:spacing w:line="256" w:lineRule="auto"/>
              <w:rPr>
                <w:sz w:val="28"/>
                <w:szCs w:val="28"/>
              </w:rPr>
            </w:pPr>
            <w:r w:rsidRPr="00FD7EB3">
              <w:rPr>
                <w:sz w:val="28"/>
                <w:szCs w:val="28"/>
              </w:rPr>
              <w:t>- лично;</w:t>
            </w:r>
          </w:p>
          <w:p w14:paraId="5688E19B" w14:textId="77777777" w:rsidR="00CF5AAD" w:rsidRPr="00FD7EB3" w:rsidRDefault="00CF5AAD" w:rsidP="001823D4">
            <w:pPr>
              <w:spacing w:line="256" w:lineRule="auto"/>
              <w:rPr>
                <w:sz w:val="28"/>
                <w:szCs w:val="28"/>
              </w:rPr>
            </w:pPr>
            <w:r w:rsidRPr="00FD7EB3">
              <w:rPr>
                <w:sz w:val="28"/>
                <w:szCs w:val="28"/>
              </w:rPr>
              <w:t>- через уполномоченного представителя.</w:t>
            </w:r>
          </w:p>
          <w:p w14:paraId="5C43E6BA"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r>
      <w:tr w:rsidR="00CF5AAD" w:rsidRPr="00FD7EB3" w14:paraId="7F123BBC" w14:textId="77777777" w:rsidTr="001823D4">
        <w:tc>
          <w:tcPr>
            <w:tcW w:w="9720" w:type="dxa"/>
            <w:gridSpan w:val="9"/>
            <w:tcBorders>
              <w:top w:val="nil"/>
              <w:left w:val="nil"/>
              <w:bottom w:val="single" w:sz="4" w:space="0" w:color="auto"/>
              <w:right w:val="nil"/>
            </w:tcBorders>
            <w:hideMark/>
          </w:tcPr>
          <w:p w14:paraId="310DF239"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t>Приложение:</w:t>
            </w:r>
          </w:p>
        </w:tc>
      </w:tr>
      <w:tr w:rsidR="00CF5AAD" w:rsidRPr="00FD7EB3" w14:paraId="569BC250" w14:textId="77777777" w:rsidTr="001823D4">
        <w:tc>
          <w:tcPr>
            <w:tcW w:w="9720" w:type="dxa"/>
            <w:gridSpan w:val="9"/>
            <w:tcBorders>
              <w:top w:val="nil"/>
              <w:left w:val="nil"/>
              <w:bottom w:val="single" w:sz="4" w:space="0" w:color="auto"/>
              <w:right w:val="nil"/>
            </w:tcBorders>
            <w:hideMark/>
          </w:tcPr>
          <w:p w14:paraId="798AA2FD"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t>1.</w:t>
            </w:r>
          </w:p>
        </w:tc>
      </w:tr>
      <w:tr w:rsidR="00CF5AAD" w:rsidRPr="00FD7EB3" w14:paraId="61F6E323" w14:textId="77777777" w:rsidTr="001823D4">
        <w:tc>
          <w:tcPr>
            <w:tcW w:w="9720" w:type="dxa"/>
            <w:gridSpan w:val="9"/>
            <w:tcBorders>
              <w:top w:val="nil"/>
              <w:left w:val="nil"/>
              <w:bottom w:val="single" w:sz="4" w:space="0" w:color="auto"/>
              <w:right w:val="nil"/>
            </w:tcBorders>
            <w:hideMark/>
          </w:tcPr>
          <w:p w14:paraId="307A6163"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t>2.</w:t>
            </w:r>
          </w:p>
        </w:tc>
      </w:tr>
      <w:tr w:rsidR="00CF5AAD" w:rsidRPr="00FD7EB3" w14:paraId="2FBF34B9" w14:textId="77777777" w:rsidTr="001823D4">
        <w:trPr>
          <w:trHeight w:val="1050"/>
        </w:trPr>
        <w:tc>
          <w:tcPr>
            <w:tcW w:w="9720" w:type="dxa"/>
            <w:gridSpan w:val="9"/>
            <w:tcBorders>
              <w:top w:val="single" w:sz="4" w:space="0" w:color="auto"/>
              <w:left w:val="nil"/>
              <w:bottom w:val="nil"/>
              <w:right w:val="nil"/>
            </w:tcBorders>
            <w:hideMark/>
          </w:tcPr>
          <w:p w14:paraId="57749D31" w14:textId="77777777" w:rsidR="00CF5AAD" w:rsidRPr="00FD7EB3" w:rsidRDefault="00CF5AAD" w:rsidP="001823D4">
            <w:pPr>
              <w:widowControl w:val="0"/>
              <w:suppressAutoHyphens w:val="0"/>
              <w:autoSpaceDE w:val="0"/>
              <w:autoSpaceDN w:val="0"/>
              <w:adjustRightInd w:val="0"/>
              <w:spacing w:line="256" w:lineRule="auto"/>
              <w:jc w:val="center"/>
              <w:rPr>
                <w:rFonts w:eastAsia="Calibri"/>
                <w:sz w:val="28"/>
                <w:szCs w:val="28"/>
                <w:lang w:eastAsia="ru-RU"/>
              </w:rPr>
            </w:pPr>
            <w:r w:rsidRPr="00FD7EB3">
              <w:rPr>
                <w:rFonts w:eastAsia="Calibri"/>
                <w:sz w:val="28"/>
                <w:szCs w:val="28"/>
                <w:lang w:eastAsia="ru-RU"/>
              </w:rPr>
              <w:t xml:space="preserve">Согласен(а) на обработку моих персональных данных, указанных в настоящем заявлении, в соответствии со </w:t>
            </w:r>
            <w:hyperlink r:id="rId22" w:history="1">
              <w:r w:rsidRPr="00FD7EB3">
                <w:rPr>
                  <w:rFonts w:eastAsia="Calibri"/>
                  <w:sz w:val="28"/>
                  <w:szCs w:val="28"/>
                  <w:u w:val="single"/>
                  <w:lang w:eastAsia="ru-RU"/>
                </w:rPr>
                <w:t>статьей 9</w:t>
              </w:r>
            </w:hyperlink>
            <w:r w:rsidRPr="00FD7EB3">
              <w:rPr>
                <w:rFonts w:eastAsia="Calibri"/>
                <w:sz w:val="28"/>
                <w:szCs w:val="28"/>
                <w:lang w:eastAsia="ru-RU"/>
              </w:rPr>
              <w:t xml:space="preserve"> Федерального закона "О персональных данных" в целях получения мной муниципальной услуги.</w:t>
            </w:r>
          </w:p>
        </w:tc>
      </w:tr>
      <w:tr w:rsidR="00CF5AAD" w:rsidRPr="00FD7EB3" w14:paraId="6DE5FE46" w14:textId="77777777" w:rsidTr="001823D4">
        <w:tc>
          <w:tcPr>
            <w:tcW w:w="9720" w:type="dxa"/>
            <w:gridSpan w:val="9"/>
            <w:tcBorders>
              <w:top w:val="nil"/>
              <w:left w:val="nil"/>
              <w:bottom w:val="nil"/>
              <w:right w:val="nil"/>
            </w:tcBorders>
            <w:hideMark/>
          </w:tcPr>
          <w:p w14:paraId="55566177"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t>Заявитель:</w:t>
            </w:r>
          </w:p>
        </w:tc>
      </w:tr>
      <w:tr w:rsidR="00CF5AAD" w:rsidRPr="00FD7EB3" w14:paraId="2861E919" w14:textId="77777777" w:rsidTr="001823D4">
        <w:tc>
          <w:tcPr>
            <w:tcW w:w="8294" w:type="dxa"/>
            <w:gridSpan w:val="8"/>
            <w:tcBorders>
              <w:top w:val="nil"/>
              <w:left w:val="nil"/>
              <w:bottom w:val="single" w:sz="4" w:space="0" w:color="auto"/>
              <w:right w:val="nil"/>
            </w:tcBorders>
          </w:tcPr>
          <w:p w14:paraId="2B58C0C9"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c>
          <w:tcPr>
            <w:tcW w:w="1426" w:type="dxa"/>
            <w:tcBorders>
              <w:top w:val="nil"/>
              <w:left w:val="nil"/>
              <w:bottom w:val="single" w:sz="4" w:space="0" w:color="auto"/>
              <w:right w:val="nil"/>
            </w:tcBorders>
          </w:tcPr>
          <w:p w14:paraId="06E8B484"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r>
      <w:tr w:rsidR="00CF5AAD" w:rsidRPr="00FD7EB3" w14:paraId="44ED801A" w14:textId="77777777" w:rsidTr="001823D4">
        <w:tc>
          <w:tcPr>
            <w:tcW w:w="8294" w:type="dxa"/>
            <w:gridSpan w:val="8"/>
            <w:tcBorders>
              <w:top w:val="single" w:sz="4" w:space="0" w:color="auto"/>
              <w:left w:val="nil"/>
              <w:bottom w:val="nil"/>
              <w:right w:val="nil"/>
            </w:tcBorders>
            <w:hideMark/>
          </w:tcPr>
          <w:p w14:paraId="4F381FF3" w14:textId="77777777" w:rsidR="00CF5AAD" w:rsidRPr="00FD7EB3" w:rsidRDefault="00CF5AAD" w:rsidP="001823D4">
            <w:pPr>
              <w:widowControl w:val="0"/>
              <w:suppressAutoHyphens w:val="0"/>
              <w:autoSpaceDE w:val="0"/>
              <w:autoSpaceDN w:val="0"/>
              <w:adjustRightInd w:val="0"/>
              <w:spacing w:line="256" w:lineRule="auto"/>
              <w:jc w:val="center"/>
              <w:rPr>
                <w:rFonts w:eastAsia="Calibri"/>
                <w:sz w:val="28"/>
                <w:szCs w:val="28"/>
                <w:lang w:eastAsia="ru-RU"/>
              </w:rPr>
            </w:pPr>
            <w:r w:rsidRPr="00FD7EB3">
              <w:rPr>
                <w:rFonts w:eastAsia="Calibri"/>
                <w:sz w:val="28"/>
                <w:szCs w:val="28"/>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372E8C23" w14:textId="77777777" w:rsidR="00CF5AAD" w:rsidRPr="00FD7EB3" w:rsidRDefault="00CF5AAD" w:rsidP="001823D4">
            <w:pPr>
              <w:widowControl w:val="0"/>
              <w:suppressAutoHyphens w:val="0"/>
              <w:autoSpaceDE w:val="0"/>
              <w:autoSpaceDN w:val="0"/>
              <w:adjustRightInd w:val="0"/>
              <w:spacing w:line="256" w:lineRule="auto"/>
              <w:jc w:val="center"/>
              <w:rPr>
                <w:rFonts w:eastAsia="Calibri"/>
                <w:sz w:val="28"/>
                <w:szCs w:val="28"/>
                <w:lang w:eastAsia="ru-RU"/>
              </w:rPr>
            </w:pPr>
            <w:r w:rsidRPr="00FD7EB3">
              <w:rPr>
                <w:rFonts w:eastAsia="Calibri"/>
                <w:sz w:val="28"/>
                <w:szCs w:val="28"/>
                <w:lang w:eastAsia="ru-RU"/>
              </w:rPr>
              <w:t>подпись</w:t>
            </w:r>
          </w:p>
          <w:p w14:paraId="0FC2F2E9" w14:textId="77777777" w:rsidR="00CF5AAD" w:rsidRPr="00FD7EB3" w:rsidRDefault="00CF5AAD" w:rsidP="001823D4">
            <w:pPr>
              <w:spacing w:line="256" w:lineRule="auto"/>
              <w:rPr>
                <w:sz w:val="28"/>
                <w:szCs w:val="28"/>
                <w:lang w:eastAsia="ru-RU"/>
              </w:rPr>
            </w:pPr>
          </w:p>
        </w:tc>
      </w:tr>
    </w:tbl>
    <w:p w14:paraId="66584CC5" w14:textId="77777777" w:rsidR="00CF5AAD" w:rsidRPr="00FD7EB3" w:rsidRDefault="00CF5AAD" w:rsidP="00CF5AAD">
      <w:pPr>
        <w:ind w:firstLine="698"/>
        <w:jc w:val="right"/>
        <w:rPr>
          <w:b/>
          <w:sz w:val="28"/>
          <w:szCs w:val="28"/>
        </w:rPr>
      </w:pPr>
    </w:p>
    <w:p w14:paraId="64860DE9" w14:textId="77777777" w:rsidR="00CF5AAD" w:rsidRPr="00FD7EB3" w:rsidRDefault="00CF5AAD" w:rsidP="00CF5AAD">
      <w:pPr>
        <w:ind w:firstLine="698"/>
        <w:jc w:val="right"/>
        <w:rPr>
          <w:b/>
          <w:sz w:val="28"/>
          <w:szCs w:val="28"/>
        </w:rPr>
      </w:pPr>
    </w:p>
    <w:p w14:paraId="05D09683" w14:textId="77777777" w:rsidR="00CF5AAD" w:rsidRPr="00FD7EB3" w:rsidRDefault="00CF5AAD" w:rsidP="00CF5AAD">
      <w:pPr>
        <w:ind w:firstLine="698"/>
        <w:jc w:val="right"/>
        <w:rPr>
          <w:b/>
          <w:sz w:val="28"/>
          <w:szCs w:val="28"/>
        </w:rPr>
      </w:pPr>
    </w:p>
    <w:p w14:paraId="2E2AE486" w14:textId="77777777" w:rsidR="00CF5AAD" w:rsidRPr="00FD7EB3" w:rsidRDefault="00CF5AAD" w:rsidP="00CF5AAD">
      <w:pPr>
        <w:ind w:firstLine="698"/>
        <w:jc w:val="right"/>
        <w:rPr>
          <w:b/>
          <w:sz w:val="28"/>
          <w:szCs w:val="28"/>
        </w:rPr>
      </w:pPr>
    </w:p>
    <w:p w14:paraId="3E8DC6B7" w14:textId="77777777" w:rsidR="00CF5AAD" w:rsidRPr="00FD7EB3" w:rsidRDefault="00CF5AAD" w:rsidP="00CF5AAD">
      <w:pPr>
        <w:ind w:firstLine="698"/>
        <w:jc w:val="right"/>
        <w:rPr>
          <w:b/>
          <w:sz w:val="28"/>
          <w:szCs w:val="28"/>
        </w:rPr>
      </w:pPr>
    </w:p>
    <w:p w14:paraId="600D32BF" w14:textId="77777777" w:rsidR="00CF5AAD" w:rsidRPr="00FD7EB3" w:rsidRDefault="00CF5AAD" w:rsidP="00CF5AAD">
      <w:pPr>
        <w:ind w:firstLine="698"/>
        <w:jc w:val="right"/>
        <w:rPr>
          <w:b/>
          <w:sz w:val="28"/>
          <w:szCs w:val="28"/>
        </w:rPr>
      </w:pPr>
    </w:p>
    <w:p w14:paraId="7560A22C" w14:textId="77777777" w:rsidR="00CF5AAD" w:rsidRPr="00FD7EB3" w:rsidRDefault="00CF5AAD" w:rsidP="00CF5AAD">
      <w:pPr>
        <w:ind w:firstLine="698"/>
        <w:jc w:val="right"/>
        <w:rPr>
          <w:b/>
          <w:sz w:val="28"/>
          <w:szCs w:val="28"/>
        </w:rPr>
      </w:pPr>
    </w:p>
    <w:p w14:paraId="173A7B8E" w14:textId="77777777" w:rsidR="00CF5AAD" w:rsidRPr="00FD7EB3" w:rsidRDefault="00CF5AAD" w:rsidP="00CF5AAD">
      <w:pPr>
        <w:ind w:firstLine="698"/>
        <w:jc w:val="right"/>
        <w:rPr>
          <w:b/>
          <w:sz w:val="28"/>
          <w:szCs w:val="28"/>
        </w:rPr>
      </w:pPr>
    </w:p>
    <w:p w14:paraId="39A2BCF2" w14:textId="77777777" w:rsidR="00CF5AAD" w:rsidRPr="00FD7EB3" w:rsidRDefault="00CF5AAD" w:rsidP="00CF5AAD">
      <w:pPr>
        <w:ind w:firstLine="698"/>
        <w:jc w:val="right"/>
        <w:rPr>
          <w:b/>
          <w:sz w:val="28"/>
          <w:szCs w:val="28"/>
        </w:rPr>
      </w:pPr>
    </w:p>
    <w:p w14:paraId="333758E5" w14:textId="77777777" w:rsidR="00CF5AAD" w:rsidRPr="00FD7EB3" w:rsidRDefault="00CF5AAD" w:rsidP="00CF5AAD">
      <w:pPr>
        <w:ind w:firstLine="698"/>
        <w:jc w:val="right"/>
        <w:rPr>
          <w:b/>
          <w:sz w:val="28"/>
          <w:szCs w:val="28"/>
        </w:rPr>
      </w:pPr>
    </w:p>
    <w:p w14:paraId="6D5A1FE2" w14:textId="77777777" w:rsidR="00CF5AAD" w:rsidRPr="00FD7EB3" w:rsidRDefault="00CF5AAD" w:rsidP="00CF5AAD">
      <w:pPr>
        <w:ind w:firstLine="698"/>
        <w:jc w:val="right"/>
        <w:rPr>
          <w:b/>
          <w:sz w:val="28"/>
          <w:szCs w:val="28"/>
        </w:rPr>
      </w:pPr>
    </w:p>
    <w:p w14:paraId="35860103" w14:textId="77777777" w:rsidR="00CF5AAD" w:rsidRPr="00FD7EB3" w:rsidRDefault="00CF5AAD" w:rsidP="00CF5AAD">
      <w:pPr>
        <w:ind w:firstLine="698"/>
        <w:jc w:val="right"/>
        <w:rPr>
          <w:b/>
          <w:sz w:val="28"/>
          <w:szCs w:val="28"/>
        </w:rPr>
      </w:pPr>
    </w:p>
    <w:p w14:paraId="70E196BF" w14:textId="77777777" w:rsidR="00CF5AAD" w:rsidRPr="00FD7EB3" w:rsidRDefault="00CF5AAD" w:rsidP="00CF5AAD">
      <w:pPr>
        <w:rPr>
          <w:b/>
          <w:sz w:val="28"/>
          <w:szCs w:val="28"/>
        </w:rPr>
      </w:pPr>
    </w:p>
    <w:p w14:paraId="1961023E" w14:textId="77777777" w:rsidR="00CF5AAD" w:rsidRPr="00FD7EB3" w:rsidRDefault="00CF5AAD" w:rsidP="00CF5AAD">
      <w:pPr>
        <w:rPr>
          <w:b/>
          <w:sz w:val="28"/>
          <w:szCs w:val="28"/>
        </w:rPr>
      </w:pPr>
    </w:p>
    <w:p w14:paraId="399FCAE2" w14:textId="77777777" w:rsidR="00CF5AAD" w:rsidRPr="00FD7EB3" w:rsidRDefault="00CF5AAD" w:rsidP="00CF5AAD">
      <w:pPr>
        <w:suppressAutoHyphens w:val="0"/>
        <w:ind w:left="5103"/>
        <w:jc w:val="center"/>
        <w:rPr>
          <w:bCs/>
          <w:sz w:val="28"/>
          <w:szCs w:val="28"/>
        </w:rPr>
      </w:pPr>
      <w:r w:rsidRPr="00FD7EB3">
        <w:rPr>
          <w:bCs/>
          <w:sz w:val="28"/>
          <w:szCs w:val="28"/>
        </w:rPr>
        <w:t>Приложение № 7</w:t>
      </w:r>
    </w:p>
    <w:p w14:paraId="42370915" w14:textId="77777777" w:rsidR="00CF5AAD" w:rsidRPr="00FD7EB3" w:rsidRDefault="00CF5AAD" w:rsidP="00CF5AAD">
      <w:pPr>
        <w:suppressAutoHyphens w:val="0"/>
        <w:ind w:left="5103"/>
        <w:jc w:val="center"/>
        <w:rPr>
          <w:bCs/>
          <w:sz w:val="28"/>
          <w:szCs w:val="28"/>
        </w:rPr>
      </w:pPr>
      <w:r w:rsidRPr="00FD7EB3">
        <w:rPr>
          <w:bCs/>
          <w:sz w:val="28"/>
          <w:szCs w:val="28"/>
        </w:rPr>
        <w:t xml:space="preserve">к </w:t>
      </w:r>
      <w:hyperlink r:id="rId23" w:anchor="sub_1000" w:history="1">
        <w:r w:rsidRPr="00FD7EB3">
          <w:rPr>
            <w:bCs/>
            <w:sz w:val="28"/>
            <w:szCs w:val="28"/>
          </w:rPr>
          <w:t>административному регламенту</w:t>
        </w:r>
      </w:hyperlink>
      <w:r w:rsidRPr="00FD7EB3">
        <w:rPr>
          <w:bCs/>
          <w:sz w:val="28"/>
          <w:szCs w:val="28"/>
        </w:rPr>
        <w:t xml:space="preserve"> по </w:t>
      </w:r>
    </w:p>
    <w:p w14:paraId="54644152" w14:textId="77777777" w:rsidR="00CF5AAD" w:rsidRPr="00FD7EB3" w:rsidRDefault="00CF5AAD" w:rsidP="00CF5AAD">
      <w:pPr>
        <w:suppressAutoHyphens w:val="0"/>
        <w:ind w:left="5103"/>
        <w:jc w:val="center"/>
        <w:rPr>
          <w:bCs/>
          <w:sz w:val="28"/>
          <w:szCs w:val="28"/>
        </w:rPr>
      </w:pPr>
      <w:r w:rsidRPr="00FD7EB3">
        <w:rPr>
          <w:bCs/>
          <w:sz w:val="28"/>
          <w:szCs w:val="28"/>
        </w:rPr>
        <w:t xml:space="preserve">предоставлению муниципальной услуги «Предоставление земельных участков, находящихся в государственной или муниципальной </w:t>
      </w:r>
    </w:p>
    <w:p w14:paraId="252AC6B3" w14:textId="77777777" w:rsidR="00CF5AAD" w:rsidRPr="00FD7EB3" w:rsidRDefault="00CF5AAD" w:rsidP="00CF5AAD">
      <w:pPr>
        <w:suppressAutoHyphens w:val="0"/>
        <w:ind w:left="5103"/>
        <w:jc w:val="center"/>
        <w:rPr>
          <w:bCs/>
          <w:sz w:val="28"/>
          <w:szCs w:val="28"/>
        </w:rPr>
      </w:pPr>
      <w:r w:rsidRPr="00FD7EB3">
        <w:rPr>
          <w:bCs/>
          <w:sz w:val="28"/>
          <w:szCs w:val="28"/>
        </w:rPr>
        <w:t>собственности, на торгах</w:t>
      </w:r>
      <w:r w:rsidRPr="00FD7EB3">
        <w:rPr>
          <w:bCs/>
          <w:sz w:val="28"/>
          <w:szCs w:val="28"/>
          <w:lang w:eastAsia="en-US"/>
        </w:rPr>
        <w:t>»</w:t>
      </w:r>
    </w:p>
    <w:p w14:paraId="751587AF" w14:textId="77777777" w:rsidR="00CF5AAD" w:rsidRPr="00FD7EB3" w:rsidRDefault="00CF5AAD" w:rsidP="00CF5AAD">
      <w:pPr>
        <w:suppressAutoHyphens w:val="0"/>
        <w:ind w:left="5103"/>
        <w:jc w:val="center"/>
        <w:rPr>
          <w:bCs/>
          <w:sz w:val="28"/>
          <w:szCs w:val="28"/>
          <w:lang w:eastAsia="en-US"/>
        </w:rPr>
      </w:pPr>
    </w:p>
    <w:p w14:paraId="5603296D" w14:textId="77777777" w:rsidR="00CF5AAD" w:rsidRPr="00FD7EB3" w:rsidRDefault="00CF5AAD" w:rsidP="00CF5AAD">
      <w:pPr>
        <w:suppressAutoHyphens w:val="0"/>
        <w:ind w:left="5103"/>
        <w:jc w:val="center"/>
        <w:rPr>
          <w:bCs/>
          <w:sz w:val="28"/>
          <w:szCs w:val="28"/>
          <w:lang w:eastAsia="en-US"/>
        </w:rPr>
      </w:pPr>
    </w:p>
    <w:p w14:paraId="52592751" w14:textId="77777777" w:rsidR="00CF5AAD" w:rsidRPr="00FD7EB3" w:rsidRDefault="00CF5AAD" w:rsidP="00CF5AAD">
      <w:pPr>
        <w:suppressAutoHyphens w:val="0"/>
        <w:ind w:left="5103"/>
        <w:rPr>
          <w:bCs/>
          <w:sz w:val="28"/>
          <w:szCs w:val="28"/>
        </w:rPr>
      </w:pPr>
      <w:r w:rsidRPr="00FD7EB3">
        <w:rPr>
          <w:bCs/>
          <w:sz w:val="28"/>
          <w:szCs w:val="28"/>
        </w:rPr>
        <w:t xml:space="preserve">Начальнику </w:t>
      </w:r>
    </w:p>
    <w:p w14:paraId="41463DC5" w14:textId="77777777" w:rsidR="00CF5AAD" w:rsidRPr="00FD7EB3" w:rsidRDefault="00CF5AAD" w:rsidP="00CF5AAD">
      <w:pPr>
        <w:suppressAutoHyphens w:val="0"/>
        <w:ind w:left="5103"/>
        <w:rPr>
          <w:bCs/>
          <w:sz w:val="28"/>
          <w:szCs w:val="28"/>
        </w:rPr>
      </w:pPr>
      <w:r w:rsidRPr="00FD7EB3">
        <w:rPr>
          <w:bCs/>
          <w:sz w:val="28"/>
          <w:szCs w:val="28"/>
        </w:rPr>
        <w:t>Управления имущественных отношений администрации муниципального образования Каневской район</w:t>
      </w:r>
    </w:p>
    <w:p w14:paraId="3EBC8542" w14:textId="77777777" w:rsidR="00CF5AAD" w:rsidRPr="00FD7EB3" w:rsidRDefault="00CF5AAD" w:rsidP="00CF5AAD">
      <w:pPr>
        <w:suppressAutoHyphens w:val="0"/>
        <w:ind w:left="5103"/>
        <w:rPr>
          <w:bCs/>
          <w:sz w:val="28"/>
          <w:szCs w:val="28"/>
        </w:rPr>
      </w:pPr>
      <w:r w:rsidRPr="00FD7EB3">
        <w:rPr>
          <w:bCs/>
          <w:sz w:val="28"/>
          <w:szCs w:val="28"/>
        </w:rPr>
        <w:t>С.А. Копыловой</w:t>
      </w:r>
    </w:p>
    <w:p w14:paraId="615114E2" w14:textId="77777777" w:rsidR="00CF5AAD" w:rsidRPr="00FD7EB3" w:rsidRDefault="00CF5AAD" w:rsidP="00CF5AAD">
      <w:pPr>
        <w:ind w:firstLine="698"/>
        <w:jc w:val="right"/>
        <w:rPr>
          <w:b/>
          <w:sz w:val="28"/>
          <w:szCs w:val="28"/>
        </w:rPr>
      </w:pPr>
    </w:p>
    <w:p w14:paraId="7E9B0F1E" w14:textId="77777777" w:rsidR="00CF5AAD" w:rsidRPr="00FD7EB3" w:rsidRDefault="00CF5AAD" w:rsidP="00CF5AAD">
      <w:pPr>
        <w:ind w:firstLine="698"/>
        <w:jc w:val="right"/>
        <w:rPr>
          <w:b/>
          <w:sz w:val="28"/>
          <w:szCs w:val="28"/>
        </w:rPr>
      </w:pPr>
    </w:p>
    <w:tbl>
      <w:tblPr>
        <w:tblpPr w:leftFromText="180" w:rightFromText="180" w:vertAnchor="text" w:tblpY="1"/>
        <w:tblOverlap w:val="never"/>
        <w:tblW w:w="954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8"/>
        <w:gridCol w:w="1692"/>
        <w:gridCol w:w="598"/>
        <w:gridCol w:w="1148"/>
        <w:gridCol w:w="307"/>
        <w:gridCol w:w="1075"/>
        <w:gridCol w:w="44"/>
      </w:tblGrid>
      <w:tr w:rsidR="00CF5AAD" w:rsidRPr="00FD7EB3" w14:paraId="1DBE2E42" w14:textId="77777777" w:rsidTr="001823D4">
        <w:tc>
          <w:tcPr>
            <w:tcW w:w="9542" w:type="dxa"/>
            <w:gridSpan w:val="7"/>
            <w:tcBorders>
              <w:top w:val="nil"/>
              <w:left w:val="nil"/>
              <w:bottom w:val="nil"/>
              <w:right w:val="nil"/>
            </w:tcBorders>
          </w:tcPr>
          <w:p w14:paraId="1D9FFD1E"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r>
      <w:tr w:rsidR="00CF5AAD" w:rsidRPr="00FD7EB3" w14:paraId="3F85B793" w14:textId="77777777" w:rsidTr="001823D4">
        <w:tc>
          <w:tcPr>
            <w:tcW w:w="9542" w:type="dxa"/>
            <w:gridSpan w:val="7"/>
            <w:tcBorders>
              <w:top w:val="nil"/>
              <w:left w:val="nil"/>
              <w:bottom w:val="nil"/>
              <w:right w:val="nil"/>
            </w:tcBorders>
          </w:tcPr>
          <w:p w14:paraId="240162F5" w14:textId="77777777" w:rsidR="00CF5AAD" w:rsidRPr="00FD7EB3" w:rsidRDefault="00CF5AAD" w:rsidP="001823D4">
            <w:pPr>
              <w:suppressAutoHyphens w:val="0"/>
              <w:autoSpaceDE w:val="0"/>
              <w:autoSpaceDN w:val="0"/>
              <w:adjustRightInd w:val="0"/>
              <w:spacing w:before="108" w:after="108" w:line="256" w:lineRule="auto"/>
              <w:jc w:val="center"/>
              <w:outlineLvl w:val="0"/>
              <w:rPr>
                <w:sz w:val="28"/>
                <w:szCs w:val="28"/>
                <w:lang w:eastAsia="ru-RU"/>
              </w:rPr>
            </w:pPr>
            <w:r w:rsidRPr="00FD7EB3">
              <w:rPr>
                <w:rFonts w:cs="Arial"/>
                <w:sz w:val="28"/>
                <w:szCs w:val="28"/>
                <w:lang w:eastAsia="ru-RU"/>
              </w:rPr>
              <w:t>Заявление</w:t>
            </w:r>
            <w:r w:rsidRPr="00FD7EB3">
              <w:rPr>
                <w:rFonts w:cs="Arial"/>
                <w:sz w:val="28"/>
                <w:szCs w:val="28"/>
                <w:lang w:eastAsia="ru-RU"/>
              </w:rPr>
              <w:br/>
              <w:t>о выдаче дубликата документа</w:t>
            </w:r>
          </w:p>
          <w:p w14:paraId="643E27B2" w14:textId="77777777" w:rsidR="00CF5AAD" w:rsidRPr="00FD7EB3" w:rsidRDefault="00CF5AAD" w:rsidP="001823D4">
            <w:pPr>
              <w:spacing w:line="256" w:lineRule="auto"/>
              <w:rPr>
                <w:sz w:val="28"/>
                <w:szCs w:val="28"/>
                <w:lang w:eastAsia="ru-RU"/>
              </w:rPr>
            </w:pPr>
          </w:p>
        </w:tc>
      </w:tr>
      <w:tr w:rsidR="00CF5AAD" w:rsidRPr="00FD7EB3" w14:paraId="425FA94E" w14:textId="77777777" w:rsidTr="001823D4">
        <w:trPr>
          <w:trHeight w:val="135"/>
        </w:trPr>
        <w:tc>
          <w:tcPr>
            <w:tcW w:w="9542" w:type="dxa"/>
            <w:gridSpan w:val="7"/>
            <w:tcBorders>
              <w:top w:val="nil"/>
              <w:left w:val="nil"/>
              <w:bottom w:val="single" w:sz="4" w:space="0" w:color="auto"/>
              <w:right w:val="nil"/>
            </w:tcBorders>
            <w:hideMark/>
          </w:tcPr>
          <w:p w14:paraId="07E04910" w14:textId="77777777" w:rsidR="00CF5AAD" w:rsidRPr="00FD7EB3" w:rsidRDefault="00CF5AAD" w:rsidP="001823D4">
            <w:pPr>
              <w:widowControl w:val="0"/>
              <w:suppressAutoHyphens w:val="0"/>
              <w:autoSpaceDE w:val="0"/>
              <w:autoSpaceDN w:val="0"/>
              <w:adjustRightInd w:val="0"/>
              <w:spacing w:line="256" w:lineRule="auto"/>
              <w:jc w:val="center"/>
              <w:rPr>
                <w:rFonts w:eastAsia="Calibri"/>
                <w:i/>
                <w:iCs/>
                <w:sz w:val="28"/>
                <w:szCs w:val="28"/>
                <w:lang w:eastAsia="ru-RU"/>
              </w:rPr>
            </w:pPr>
            <w:r w:rsidRPr="00FD7EB3">
              <w:rPr>
                <w:rFonts w:eastAsia="Calibri"/>
                <w:i/>
                <w:iCs/>
                <w:sz w:val="28"/>
                <w:szCs w:val="28"/>
                <w:lang w:eastAsia="ru-RU"/>
              </w:rPr>
              <w:t>Иванов Иван Иванович</w:t>
            </w:r>
          </w:p>
        </w:tc>
      </w:tr>
      <w:tr w:rsidR="00CF5AAD" w:rsidRPr="00FD7EB3" w14:paraId="298530DB" w14:textId="77777777" w:rsidTr="001823D4">
        <w:trPr>
          <w:trHeight w:val="351"/>
        </w:trPr>
        <w:tc>
          <w:tcPr>
            <w:tcW w:w="9542" w:type="dxa"/>
            <w:gridSpan w:val="7"/>
            <w:tcBorders>
              <w:top w:val="nil"/>
              <w:left w:val="nil"/>
              <w:bottom w:val="nil"/>
              <w:right w:val="nil"/>
            </w:tcBorders>
            <w:hideMark/>
          </w:tcPr>
          <w:p w14:paraId="6AEEDB8B" w14:textId="77777777" w:rsidR="00CF5AAD" w:rsidRPr="00FD7EB3" w:rsidRDefault="00CF5AAD" w:rsidP="001823D4">
            <w:pPr>
              <w:widowControl w:val="0"/>
              <w:suppressAutoHyphens w:val="0"/>
              <w:autoSpaceDE w:val="0"/>
              <w:autoSpaceDN w:val="0"/>
              <w:adjustRightInd w:val="0"/>
              <w:spacing w:line="256" w:lineRule="auto"/>
              <w:jc w:val="center"/>
              <w:rPr>
                <w:rFonts w:eastAsia="Calibri"/>
                <w:sz w:val="28"/>
                <w:szCs w:val="28"/>
                <w:lang w:eastAsia="ru-RU"/>
              </w:rPr>
            </w:pPr>
            <w:r w:rsidRPr="00FD7EB3">
              <w:rPr>
                <w:rFonts w:eastAsia="Calibri"/>
                <w:sz w:val="28"/>
                <w:szCs w:val="28"/>
                <w:lang w:eastAsia="ru-RU"/>
              </w:rPr>
              <w:t>(ФИО физического лица/ полное наименование юридического лица)</w:t>
            </w:r>
          </w:p>
          <w:p w14:paraId="686944E7" w14:textId="77777777" w:rsidR="00CF5AAD" w:rsidRPr="00FD7EB3" w:rsidRDefault="00CF5AAD" w:rsidP="001823D4">
            <w:pPr>
              <w:widowControl w:val="0"/>
              <w:suppressAutoHyphens w:val="0"/>
              <w:autoSpaceDE w:val="0"/>
              <w:autoSpaceDN w:val="0"/>
              <w:adjustRightInd w:val="0"/>
              <w:spacing w:line="256" w:lineRule="auto"/>
              <w:rPr>
                <w:rFonts w:eastAsia="Calibri"/>
                <w:sz w:val="28"/>
                <w:szCs w:val="28"/>
                <w:lang w:eastAsia="ru-RU"/>
              </w:rPr>
            </w:pPr>
            <w:r w:rsidRPr="00FD7EB3">
              <w:rPr>
                <w:rFonts w:eastAsia="Calibri"/>
                <w:sz w:val="28"/>
                <w:szCs w:val="28"/>
                <w:lang w:eastAsia="ru-RU"/>
              </w:rPr>
              <w:t>Паспорт: серия 0311 номер 256345</w:t>
            </w:r>
          </w:p>
        </w:tc>
      </w:tr>
      <w:tr w:rsidR="00CF5AAD" w:rsidRPr="00FD7EB3" w14:paraId="7B2442C2" w14:textId="77777777" w:rsidTr="001823D4">
        <w:trPr>
          <w:gridAfter w:val="2"/>
          <w:wAfter w:w="1119" w:type="dxa"/>
        </w:trPr>
        <w:tc>
          <w:tcPr>
            <w:tcW w:w="8423" w:type="dxa"/>
            <w:gridSpan w:val="5"/>
            <w:tcBorders>
              <w:top w:val="nil"/>
              <w:left w:val="nil"/>
              <w:bottom w:val="single" w:sz="4" w:space="0" w:color="auto"/>
              <w:right w:val="nil"/>
            </w:tcBorders>
            <w:hideMark/>
          </w:tcPr>
          <w:p w14:paraId="75AFFA5A" w14:textId="77777777" w:rsidR="00CF5AAD" w:rsidRPr="00FD7EB3" w:rsidRDefault="00CF5AAD" w:rsidP="001823D4">
            <w:pPr>
              <w:widowControl w:val="0"/>
              <w:suppressAutoHyphens w:val="0"/>
              <w:autoSpaceDE w:val="0"/>
              <w:autoSpaceDN w:val="0"/>
              <w:adjustRightInd w:val="0"/>
              <w:spacing w:line="256" w:lineRule="auto"/>
              <w:jc w:val="both"/>
              <w:rPr>
                <w:rFonts w:eastAsia="Calibri"/>
                <w:i/>
                <w:iCs/>
                <w:sz w:val="28"/>
                <w:szCs w:val="28"/>
                <w:lang w:eastAsia="ru-RU"/>
              </w:rPr>
            </w:pPr>
            <w:r w:rsidRPr="00FD7EB3">
              <w:rPr>
                <w:rFonts w:eastAsia="Calibri"/>
                <w:sz w:val="28"/>
                <w:szCs w:val="28"/>
                <w:lang w:eastAsia="ru-RU"/>
              </w:rPr>
              <w:t>Выдан</w:t>
            </w:r>
            <w:r w:rsidRPr="00FD7EB3">
              <w:rPr>
                <w:rFonts w:eastAsia="Calibri"/>
                <w:i/>
                <w:iCs/>
                <w:sz w:val="28"/>
                <w:szCs w:val="28"/>
                <w:lang w:eastAsia="ru-RU"/>
              </w:rPr>
              <w:t xml:space="preserve">: </w:t>
            </w:r>
            <w:r w:rsidRPr="00FD7EB3">
              <w:rPr>
                <w:rFonts w:eastAsia="Calibri"/>
                <w:sz w:val="28"/>
                <w:szCs w:val="28"/>
                <w:lang w:eastAsia="ru-RU"/>
              </w:rPr>
              <w:t>ОВД по Каневскому району</w:t>
            </w:r>
          </w:p>
        </w:tc>
      </w:tr>
      <w:tr w:rsidR="00CF5AAD" w:rsidRPr="00FD7EB3" w14:paraId="66A42B1E" w14:textId="77777777" w:rsidTr="001823D4">
        <w:trPr>
          <w:trHeight w:val="195"/>
        </w:trPr>
        <w:tc>
          <w:tcPr>
            <w:tcW w:w="9542" w:type="dxa"/>
            <w:gridSpan w:val="7"/>
            <w:tcBorders>
              <w:top w:val="nil"/>
              <w:left w:val="nil"/>
              <w:bottom w:val="single" w:sz="4" w:space="0" w:color="auto"/>
              <w:right w:val="nil"/>
            </w:tcBorders>
            <w:hideMark/>
          </w:tcPr>
          <w:p w14:paraId="3921F441"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t>дата выдачи паспорта 15.07.2008</w:t>
            </w:r>
          </w:p>
        </w:tc>
      </w:tr>
      <w:tr w:rsidR="00CF5AAD" w:rsidRPr="00FD7EB3" w14:paraId="6441B2C9" w14:textId="77777777" w:rsidTr="001823D4">
        <w:trPr>
          <w:gridAfter w:val="4"/>
          <w:wAfter w:w="2574" w:type="dxa"/>
          <w:trHeight w:val="236"/>
        </w:trPr>
        <w:tc>
          <w:tcPr>
            <w:tcW w:w="6968" w:type="dxa"/>
            <w:gridSpan w:val="3"/>
            <w:tcBorders>
              <w:top w:val="nil"/>
              <w:left w:val="nil"/>
              <w:bottom w:val="single" w:sz="4" w:space="0" w:color="auto"/>
              <w:right w:val="nil"/>
            </w:tcBorders>
          </w:tcPr>
          <w:p w14:paraId="4316FF01"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r>
      <w:tr w:rsidR="00CF5AAD" w:rsidRPr="00FD7EB3" w14:paraId="63DD1DF5" w14:textId="77777777" w:rsidTr="001823D4">
        <w:trPr>
          <w:trHeight w:val="360"/>
        </w:trPr>
        <w:tc>
          <w:tcPr>
            <w:tcW w:w="9542" w:type="dxa"/>
            <w:gridSpan w:val="7"/>
            <w:tcBorders>
              <w:top w:val="single" w:sz="4" w:space="0" w:color="auto"/>
              <w:left w:val="nil"/>
              <w:bottom w:val="single" w:sz="4" w:space="0" w:color="auto"/>
              <w:right w:val="nil"/>
            </w:tcBorders>
            <w:vAlign w:val="bottom"/>
            <w:hideMark/>
          </w:tcPr>
          <w:p w14:paraId="4774B8AA" w14:textId="77777777" w:rsidR="00CF5AAD" w:rsidRPr="00FD7EB3" w:rsidRDefault="00CF5AAD" w:rsidP="001823D4">
            <w:pPr>
              <w:widowControl w:val="0"/>
              <w:suppressAutoHyphens w:val="0"/>
              <w:autoSpaceDE w:val="0"/>
              <w:autoSpaceDN w:val="0"/>
              <w:adjustRightInd w:val="0"/>
              <w:spacing w:line="256" w:lineRule="auto"/>
              <w:rPr>
                <w:rFonts w:eastAsia="Calibri"/>
                <w:sz w:val="28"/>
                <w:szCs w:val="28"/>
                <w:lang w:eastAsia="ru-RU"/>
              </w:rPr>
            </w:pPr>
            <w:r w:rsidRPr="00FD7EB3">
              <w:rPr>
                <w:rFonts w:eastAsia="Calibri"/>
                <w:sz w:val="28"/>
                <w:szCs w:val="28"/>
                <w:lang w:eastAsia="ru-RU"/>
              </w:rPr>
              <w:t>документ, подтверждающий полномочия представителя заявителя:</w:t>
            </w:r>
          </w:p>
        </w:tc>
      </w:tr>
      <w:tr w:rsidR="00CF5AAD" w:rsidRPr="00FD7EB3" w14:paraId="25C374E7" w14:textId="77777777" w:rsidTr="001823D4">
        <w:trPr>
          <w:trHeight w:val="210"/>
        </w:trPr>
        <w:tc>
          <w:tcPr>
            <w:tcW w:w="9542" w:type="dxa"/>
            <w:gridSpan w:val="7"/>
            <w:tcBorders>
              <w:top w:val="single" w:sz="4" w:space="0" w:color="auto"/>
              <w:left w:val="nil"/>
              <w:bottom w:val="single" w:sz="4" w:space="0" w:color="auto"/>
              <w:right w:val="nil"/>
            </w:tcBorders>
            <w:vAlign w:val="bottom"/>
          </w:tcPr>
          <w:p w14:paraId="34D335CB" w14:textId="77777777" w:rsidR="00CF5AAD" w:rsidRPr="00FD7EB3" w:rsidRDefault="00CF5AAD" w:rsidP="001823D4">
            <w:pPr>
              <w:widowControl w:val="0"/>
              <w:suppressAutoHyphens w:val="0"/>
              <w:autoSpaceDE w:val="0"/>
              <w:autoSpaceDN w:val="0"/>
              <w:adjustRightInd w:val="0"/>
              <w:spacing w:line="256" w:lineRule="auto"/>
              <w:rPr>
                <w:rFonts w:eastAsia="Calibri"/>
                <w:sz w:val="28"/>
                <w:szCs w:val="28"/>
                <w:lang w:eastAsia="ru-RU"/>
              </w:rPr>
            </w:pPr>
          </w:p>
        </w:tc>
      </w:tr>
      <w:tr w:rsidR="00CF5AAD" w:rsidRPr="00FD7EB3" w14:paraId="3F6C1CAD" w14:textId="77777777" w:rsidTr="001823D4">
        <w:trPr>
          <w:trHeight w:val="255"/>
        </w:trPr>
        <w:tc>
          <w:tcPr>
            <w:tcW w:w="9542" w:type="dxa"/>
            <w:gridSpan w:val="7"/>
            <w:tcBorders>
              <w:top w:val="single" w:sz="4" w:space="0" w:color="auto"/>
              <w:left w:val="nil"/>
              <w:bottom w:val="nil"/>
              <w:right w:val="nil"/>
            </w:tcBorders>
          </w:tcPr>
          <w:p w14:paraId="566898AF" w14:textId="77777777" w:rsidR="00CF5AAD" w:rsidRPr="00FD7EB3" w:rsidRDefault="00CF5AAD" w:rsidP="001823D4">
            <w:pPr>
              <w:widowControl w:val="0"/>
              <w:suppressAutoHyphens w:val="0"/>
              <w:autoSpaceDE w:val="0"/>
              <w:autoSpaceDN w:val="0"/>
              <w:adjustRightInd w:val="0"/>
              <w:spacing w:line="256" w:lineRule="auto"/>
              <w:jc w:val="center"/>
              <w:rPr>
                <w:rFonts w:eastAsia="Calibri"/>
                <w:sz w:val="28"/>
                <w:szCs w:val="28"/>
                <w:lang w:eastAsia="ru-RU"/>
              </w:rPr>
            </w:pPr>
            <w:r w:rsidRPr="00FD7EB3">
              <w:rPr>
                <w:rFonts w:eastAsia="Calibri"/>
                <w:sz w:val="28"/>
                <w:szCs w:val="28"/>
                <w:lang w:eastAsia="ru-RU"/>
              </w:rPr>
              <w:t>(для лиц, действующих на основании доверенности, устава указать наименование, №, дату документа)</w:t>
            </w:r>
          </w:p>
          <w:p w14:paraId="05B65874" w14:textId="77777777" w:rsidR="00CF5AAD" w:rsidRPr="00FD7EB3" w:rsidRDefault="00CF5AAD" w:rsidP="001823D4">
            <w:pPr>
              <w:spacing w:line="256" w:lineRule="auto"/>
              <w:rPr>
                <w:sz w:val="28"/>
                <w:szCs w:val="28"/>
              </w:rPr>
            </w:pPr>
          </w:p>
        </w:tc>
      </w:tr>
      <w:tr w:rsidR="00CF5AAD" w:rsidRPr="00FD7EB3" w14:paraId="3BE407F4" w14:textId="77777777" w:rsidTr="001823D4">
        <w:trPr>
          <w:gridAfter w:val="5"/>
          <w:wAfter w:w="3172" w:type="dxa"/>
          <w:trHeight w:val="215"/>
        </w:trPr>
        <w:tc>
          <w:tcPr>
            <w:tcW w:w="6370" w:type="dxa"/>
            <w:gridSpan w:val="2"/>
            <w:tcBorders>
              <w:top w:val="single" w:sz="4" w:space="0" w:color="auto"/>
              <w:left w:val="nil"/>
              <w:bottom w:val="single" w:sz="4" w:space="0" w:color="auto"/>
              <w:right w:val="nil"/>
            </w:tcBorders>
            <w:hideMark/>
          </w:tcPr>
          <w:p w14:paraId="3194FE14"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lastRenderedPageBreak/>
              <w:t>Телефон (факс) заявителя: 8(928) 1578245</w:t>
            </w:r>
          </w:p>
        </w:tc>
      </w:tr>
      <w:tr w:rsidR="00CF5AAD" w:rsidRPr="00FD7EB3" w14:paraId="26132079" w14:textId="77777777" w:rsidTr="001823D4">
        <w:trPr>
          <w:gridAfter w:val="1"/>
          <w:wAfter w:w="44" w:type="dxa"/>
          <w:trHeight w:val="240"/>
        </w:trPr>
        <w:tc>
          <w:tcPr>
            <w:tcW w:w="9498" w:type="dxa"/>
            <w:gridSpan w:val="6"/>
            <w:tcBorders>
              <w:top w:val="nil"/>
              <w:left w:val="nil"/>
              <w:bottom w:val="single" w:sz="4" w:space="0" w:color="auto"/>
              <w:right w:val="nil"/>
            </w:tcBorders>
            <w:hideMark/>
          </w:tcPr>
          <w:p w14:paraId="3611E871" w14:textId="77777777" w:rsidR="00CF5AAD" w:rsidRPr="00FD7EB3" w:rsidRDefault="00CF5AAD" w:rsidP="001823D4">
            <w:pPr>
              <w:widowControl w:val="0"/>
              <w:tabs>
                <w:tab w:val="center" w:pos="6846"/>
              </w:tabs>
              <w:suppressAutoHyphens w:val="0"/>
              <w:autoSpaceDE w:val="0"/>
              <w:autoSpaceDN w:val="0"/>
              <w:adjustRightInd w:val="0"/>
              <w:spacing w:line="256" w:lineRule="auto"/>
              <w:rPr>
                <w:sz w:val="28"/>
                <w:szCs w:val="28"/>
                <w:lang w:eastAsia="ru-RU"/>
              </w:rPr>
            </w:pPr>
            <w:r w:rsidRPr="00FD7EB3">
              <w:rPr>
                <w:sz w:val="28"/>
                <w:szCs w:val="28"/>
                <w:lang w:eastAsia="ru-RU"/>
              </w:rPr>
              <w:t xml:space="preserve">Место жительства </w:t>
            </w:r>
          </w:p>
          <w:p w14:paraId="680F17DB" w14:textId="77777777" w:rsidR="00CF5AAD" w:rsidRPr="00FD7EB3" w:rsidRDefault="00CF5AAD" w:rsidP="001823D4">
            <w:pPr>
              <w:widowControl w:val="0"/>
              <w:tabs>
                <w:tab w:val="center" w:pos="6846"/>
              </w:tabs>
              <w:suppressAutoHyphens w:val="0"/>
              <w:autoSpaceDE w:val="0"/>
              <w:autoSpaceDN w:val="0"/>
              <w:adjustRightInd w:val="0"/>
              <w:spacing w:line="256" w:lineRule="auto"/>
              <w:rPr>
                <w:rFonts w:eastAsia="Calibri"/>
                <w:sz w:val="28"/>
                <w:szCs w:val="28"/>
                <w:lang w:eastAsia="ru-RU"/>
              </w:rPr>
            </w:pPr>
            <w:r w:rsidRPr="00FD7EB3">
              <w:rPr>
                <w:rFonts w:eastAsia="Calibri"/>
                <w:sz w:val="28"/>
                <w:szCs w:val="28"/>
                <w:lang w:eastAsia="ru-RU"/>
              </w:rPr>
              <w:t>(нахождения) заявителя</w:t>
            </w:r>
            <w:r w:rsidRPr="00FD7EB3">
              <w:rPr>
                <w:sz w:val="28"/>
                <w:szCs w:val="28"/>
                <w:lang w:eastAsia="ru-RU"/>
              </w:rPr>
              <w:t xml:space="preserve">: ст. Каневская, ул. Свободная, 46                         </w:t>
            </w:r>
          </w:p>
        </w:tc>
      </w:tr>
      <w:tr w:rsidR="00CF5AAD" w:rsidRPr="00FD7EB3" w14:paraId="724FD2E8" w14:textId="77777777" w:rsidTr="001823D4">
        <w:trPr>
          <w:gridAfter w:val="6"/>
          <w:wAfter w:w="4864" w:type="dxa"/>
          <w:trHeight w:val="300"/>
        </w:trPr>
        <w:tc>
          <w:tcPr>
            <w:tcW w:w="4678" w:type="dxa"/>
            <w:tcBorders>
              <w:top w:val="single" w:sz="4" w:space="0" w:color="auto"/>
              <w:left w:val="nil"/>
              <w:bottom w:val="single" w:sz="4" w:space="0" w:color="auto"/>
              <w:right w:val="nil"/>
            </w:tcBorders>
          </w:tcPr>
          <w:p w14:paraId="46D19BB9"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r>
      <w:tr w:rsidR="00CF5AAD" w:rsidRPr="00FD7EB3" w14:paraId="6FD45661" w14:textId="77777777" w:rsidTr="001823D4">
        <w:trPr>
          <w:trHeight w:val="270"/>
        </w:trPr>
        <w:tc>
          <w:tcPr>
            <w:tcW w:w="9542" w:type="dxa"/>
            <w:gridSpan w:val="7"/>
            <w:tcBorders>
              <w:top w:val="single" w:sz="4" w:space="0" w:color="auto"/>
              <w:left w:val="nil"/>
              <w:bottom w:val="single" w:sz="4" w:space="0" w:color="auto"/>
              <w:right w:val="nil"/>
            </w:tcBorders>
            <w:hideMark/>
          </w:tcPr>
          <w:p w14:paraId="7B5B1227" w14:textId="77777777" w:rsidR="00CF5AAD" w:rsidRPr="00FD7EB3" w:rsidRDefault="00CF5AAD" w:rsidP="001823D4">
            <w:pPr>
              <w:spacing w:line="256" w:lineRule="auto"/>
              <w:rPr>
                <w:sz w:val="28"/>
                <w:szCs w:val="28"/>
              </w:rPr>
            </w:pPr>
            <w:r w:rsidRPr="00FD7EB3">
              <w:rPr>
                <w:sz w:val="28"/>
                <w:szCs w:val="28"/>
              </w:rPr>
              <w:t xml:space="preserve">ИНН/ОГРН                   </w:t>
            </w:r>
            <w:r w:rsidRPr="00FD7EB3">
              <w:rPr>
                <w:i/>
                <w:iCs/>
                <w:sz w:val="28"/>
                <w:szCs w:val="28"/>
              </w:rPr>
              <w:t>233123456789</w:t>
            </w:r>
          </w:p>
        </w:tc>
      </w:tr>
      <w:tr w:rsidR="00CF5AAD" w:rsidRPr="00FD7EB3" w14:paraId="44179DE7" w14:textId="77777777" w:rsidTr="001823D4">
        <w:tc>
          <w:tcPr>
            <w:tcW w:w="9542" w:type="dxa"/>
            <w:gridSpan w:val="7"/>
            <w:tcBorders>
              <w:top w:val="nil"/>
              <w:left w:val="nil"/>
              <w:bottom w:val="nil"/>
              <w:right w:val="nil"/>
            </w:tcBorders>
          </w:tcPr>
          <w:p w14:paraId="4002BCF3" w14:textId="77777777" w:rsidR="00CF5AAD" w:rsidRPr="00FD7EB3" w:rsidRDefault="00CF5AAD" w:rsidP="001823D4">
            <w:pPr>
              <w:spacing w:line="256" w:lineRule="auto"/>
              <w:rPr>
                <w:sz w:val="28"/>
                <w:szCs w:val="28"/>
              </w:rPr>
            </w:pPr>
          </w:p>
        </w:tc>
      </w:tr>
      <w:tr w:rsidR="00CF5AAD" w:rsidRPr="00FD7EB3" w14:paraId="58E7D516" w14:textId="77777777" w:rsidTr="001823D4">
        <w:tc>
          <w:tcPr>
            <w:tcW w:w="9542" w:type="dxa"/>
            <w:gridSpan w:val="7"/>
            <w:tcBorders>
              <w:top w:val="nil"/>
              <w:left w:val="nil"/>
              <w:bottom w:val="nil"/>
              <w:right w:val="nil"/>
            </w:tcBorders>
          </w:tcPr>
          <w:p w14:paraId="591188C6" w14:textId="77777777" w:rsidR="00CF5AAD" w:rsidRPr="00FD7EB3" w:rsidRDefault="00CF5AAD" w:rsidP="001823D4">
            <w:pPr>
              <w:suppressAutoHyphens w:val="0"/>
              <w:autoSpaceDE w:val="0"/>
              <w:autoSpaceDN w:val="0"/>
              <w:adjustRightInd w:val="0"/>
              <w:spacing w:before="108" w:after="108" w:line="256" w:lineRule="auto"/>
              <w:jc w:val="both"/>
              <w:outlineLvl w:val="0"/>
              <w:rPr>
                <w:rFonts w:cs="Arial"/>
                <w:iCs/>
                <w:sz w:val="28"/>
                <w:szCs w:val="28"/>
                <w:lang w:eastAsia="ru-RU"/>
              </w:rPr>
            </w:pPr>
            <w:r w:rsidRPr="00FD7EB3">
              <w:rPr>
                <w:rFonts w:cs="Arial"/>
                <w:iCs/>
                <w:sz w:val="28"/>
                <w:szCs w:val="28"/>
                <w:lang w:eastAsia="ru-RU"/>
              </w:rPr>
              <w:t xml:space="preserve">Являясь арендатором земельного участка по договору аренды </w:t>
            </w:r>
            <w:r w:rsidRPr="00FD7EB3">
              <w:rPr>
                <w:rFonts w:cs="Arial"/>
                <w:i/>
                <w:sz w:val="28"/>
                <w:szCs w:val="28"/>
                <w:u w:val="single"/>
                <w:lang w:eastAsia="ru-RU"/>
              </w:rPr>
              <w:t>№ 110000156 от 19.07.2020 г.,</w:t>
            </w:r>
            <w:r w:rsidRPr="00FD7EB3">
              <w:rPr>
                <w:rFonts w:cs="Arial"/>
                <w:iCs/>
                <w:sz w:val="28"/>
                <w:szCs w:val="28"/>
                <w:lang w:eastAsia="ru-RU"/>
              </w:rPr>
              <w:t xml:space="preserve"> прошу выдать дубликат </w:t>
            </w:r>
            <w:proofErr w:type="spellStart"/>
            <w:r w:rsidRPr="00FD7EB3">
              <w:rPr>
                <w:rFonts w:cs="Arial"/>
                <w:iCs/>
                <w:sz w:val="28"/>
                <w:szCs w:val="28"/>
                <w:lang w:eastAsia="ru-RU"/>
              </w:rPr>
              <w:t>документа_____</w:t>
            </w:r>
            <w:r w:rsidRPr="00FD7EB3">
              <w:rPr>
                <w:rFonts w:cs="Arial"/>
                <w:i/>
                <w:sz w:val="28"/>
                <w:szCs w:val="28"/>
                <w:u w:val="single"/>
                <w:lang w:eastAsia="ru-RU"/>
              </w:rPr>
              <w:t>договора</w:t>
            </w:r>
            <w:proofErr w:type="spellEnd"/>
            <w:r w:rsidRPr="00FD7EB3">
              <w:rPr>
                <w:rFonts w:cs="Arial"/>
                <w:i/>
                <w:sz w:val="28"/>
                <w:szCs w:val="28"/>
                <w:u w:val="single"/>
                <w:lang w:eastAsia="ru-RU"/>
              </w:rPr>
              <w:t xml:space="preserve"> аренды земельного участка № 110000156</w:t>
            </w:r>
            <w:r w:rsidRPr="00FD7EB3">
              <w:rPr>
                <w:rFonts w:cs="Arial"/>
                <w:iCs/>
                <w:sz w:val="28"/>
                <w:szCs w:val="28"/>
                <w:lang w:eastAsia="ru-RU"/>
              </w:rPr>
              <w:t xml:space="preserve"> </w:t>
            </w:r>
          </w:p>
          <w:p w14:paraId="10B8F650" w14:textId="77777777" w:rsidR="00CF5AAD" w:rsidRPr="00FD7EB3" w:rsidRDefault="00CF5AAD" w:rsidP="001823D4">
            <w:pPr>
              <w:spacing w:line="256" w:lineRule="auto"/>
              <w:jc w:val="center"/>
              <w:rPr>
                <w:iCs/>
                <w:sz w:val="28"/>
                <w:szCs w:val="28"/>
                <w:lang w:eastAsia="ru-RU"/>
              </w:rPr>
            </w:pPr>
            <w:r w:rsidRPr="00FD7EB3">
              <w:rPr>
                <w:iCs/>
                <w:sz w:val="28"/>
                <w:szCs w:val="28"/>
              </w:rPr>
              <w:t>(указать наименование запрашиваемого документа</w:t>
            </w:r>
            <w:r w:rsidRPr="00FD7EB3">
              <w:rPr>
                <w:iCs/>
                <w:sz w:val="28"/>
                <w:szCs w:val="28"/>
                <w:lang w:eastAsia="ru-RU"/>
              </w:rPr>
              <w:t>)</w:t>
            </w:r>
          </w:p>
          <w:p w14:paraId="22CE217F" w14:textId="77777777" w:rsidR="00CF5AAD" w:rsidRPr="00FD7EB3" w:rsidRDefault="00CF5AAD" w:rsidP="001823D4">
            <w:pPr>
              <w:spacing w:line="256" w:lineRule="auto"/>
              <w:rPr>
                <w:iCs/>
                <w:sz w:val="28"/>
                <w:szCs w:val="28"/>
              </w:rPr>
            </w:pPr>
          </w:p>
        </w:tc>
      </w:tr>
      <w:tr w:rsidR="00CF5AAD" w:rsidRPr="00FD7EB3" w14:paraId="61A8E217" w14:textId="77777777" w:rsidTr="001823D4">
        <w:tc>
          <w:tcPr>
            <w:tcW w:w="9542" w:type="dxa"/>
            <w:gridSpan w:val="7"/>
            <w:tcBorders>
              <w:top w:val="nil"/>
              <w:left w:val="nil"/>
              <w:bottom w:val="nil"/>
              <w:right w:val="nil"/>
            </w:tcBorders>
          </w:tcPr>
          <w:p w14:paraId="50E67F90" w14:textId="77777777" w:rsidR="00CF5AAD" w:rsidRPr="00FD7EB3" w:rsidRDefault="00CF5AAD" w:rsidP="001823D4">
            <w:pPr>
              <w:widowControl w:val="0"/>
              <w:suppressAutoHyphens w:val="0"/>
              <w:autoSpaceDE w:val="0"/>
              <w:autoSpaceDN w:val="0"/>
              <w:adjustRightInd w:val="0"/>
              <w:spacing w:line="256" w:lineRule="auto"/>
              <w:jc w:val="both"/>
              <w:rPr>
                <w:iCs/>
                <w:sz w:val="28"/>
                <w:szCs w:val="28"/>
              </w:rPr>
            </w:pPr>
            <w:r w:rsidRPr="00FD7EB3">
              <w:rPr>
                <w:iCs/>
                <w:sz w:val="28"/>
                <w:szCs w:val="28"/>
              </w:rPr>
              <w:t>Выданного_______________</w:t>
            </w:r>
            <w:r w:rsidRPr="00FD7EB3">
              <w:rPr>
                <w:i/>
                <w:sz w:val="28"/>
                <w:szCs w:val="28"/>
                <w:u w:val="single"/>
              </w:rPr>
              <w:t>19.07.2020 г.</w:t>
            </w:r>
            <w:r w:rsidRPr="00FD7EB3">
              <w:rPr>
                <w:iCs/>
                <w:sz w:val="28"/>
                <w:szCs w:val="28"/>
              </w:rPr>
              <w:t>______________________________</w:t>
            </w:r>
          </w:p>
          <w:p w14:paraId="35B89799" w14:textId="77777777" w:rsidR="00CF5AAD" w:rsidRPr="00FD7EB3" w:rsidRDefault="00CF5AAD" w:rsidP="001823D4">
            <w:pPr>
              <w:widowControl w:val="0"/>
              <w:suppressAutoHyphens w:val="0"/>
              <w:autoSpaceDE w:val="0"/>
              <w:autoSpaceDN w:val="0"/>
              <w:adjustRightInd w:val="0"/>
              <w:spacing w:line="256" w:lineRule="auto"/>
              <w:rPr>
                <w:iCs/>
                <w:sz w:val="28"/>
                <w:szCs w:val="28"/>
              </w:rPr>
            </w:pPr>
            <w:r w:rsidRPr="00FD7EB3">
              <w:rPr>
                <w:iCs/>
                <w:sz w:val="28"/>
                <w:szCs w:val="28"/>
              </w:rPr>
              <w:t xml:space="preserve">                                (указать дату, номер документа)</w:t>
            </w:r>
          </w:p>
          <w:p w14:paraId="059C8BB9" w14:textId="77777777" w:rsidR="00CF5AAD" w:rsidRPr="00FD7EB3" w:rsidRDefault="00CF5AAD" w:rsidP="001823D4">
            <w:pPr>
              <w:widowControl w:val="0"/>
              <w:suppressAutoHyphens w:val="0"/>
              <w:autoSpaceDE w:val="0"/>
              <w:autoSpaceDN w:val="0"/>
              <w:adjustRightInd w:val="0"/>
              <w:spacing w:line="256" w:lineRule="auto"/>
              <w:jc w:val="both"/>
              <w:rPr>
                <w:iCs/>
                <w:sz w:val="28"/>
                <w:szCs w:val="28"/>
              </w:rPr>
            </w:pPr>
          </w:p>
        </w:tc>
      </w:tr>
      <w:tr w:rsidR="00CF5AAD" w:rsidRPr="00FD7EB3" w14:paraId="58D1DA45" w14:textId="77777777" w:rsidTr="001823D4">
        <w:trPr>
          <w:trHeight w:val="240"/>
        </w:trPr>
        <w:tc>
          <w:tcPr>
            <w:tcW w:w="9542" w:type="dxa"/>
            <w:gridSpan w:val="7"/>
            <w:tcBorders>
              <w:top w:val="single" w:sz="4" w:space="0" w:color="auto"/>
              <w:left w:val="nil"/>
              <w:bottom w:val="single" w:sz="4" w:space="0" w:color="auto"/>
              <w:right w:val="nil"/>
            </w:tcBorders>
            <w:hideMark/>
          </w:tcPr>
          <w:p w14:paraId="26F67ACD" w14:textId="77777777" w:rsidR="00CF5AAD" w:rsidRPr="00FD7EB3" w:rsidRDefault="00CF5AAD" w:rsidP="001823D4">
            <w:pPr>
              <w:spacing w:line="256" w:lineRule="auto"/>
              <w:rPr>
                <w:sz w:val="28"/>
                <w:szCs w:val="28"/>
                <w:lang w:eastAsia="ru-RU"/>
              </w:rPr>
            </w:pPr>
            <w:r w:rsidRPr="00FD7EB3">
              <w:rPr>
                <w:sz w:val="28"/>
                <w:szCs w:val="28"/>
                <w:lang w:eastAsia="ru-RU"/>
              </w:rPr>
              <w:t>Для облегчения поиска указать имеющуюся у заявителя дополнительную информацию:</w:t>
            </w:r>
          </w:p>
        </w:tc>
      </w:tr>
      <w:tr w:rsidR="00CF5AAD" w:rsidRPr="00FD7EB3" w14:paraId="37047257" w14:textId="77777777" w:rsidTr="001823D4">
        <w:tc>
          <w:tcPr>
            <w:tcW w:w="9542" w:type="dxa"/>
            <w:gridSpan w:val="7"/>
            <w:tcBorders>
              <w:top w:val="nil"/>
              <w:left w:val="nil"/>
              <w:bottom w:val="single" w:sz="4" w:space="0" w:color="auto"/>
              <w:right w:val="nil"/>
            </w:tcBorders>
            <w:hideMark/>
          </w:tcPr>
          <w:p w14:paraId="05AF7411" w14:textId="77777777" w:rsidR="00CF5AAD" w:rsidRPr="00FD7EB3" w:rsidRDefault="00CF5AAD" w:rsidP="001823D4">
            <w:pPr>
              <w:widowControl w:val="0"/>
              <w:suppressAutoHyphens w:val="0"/>
              <w:autoSpaceDE w:val="0"/>
              <w:autoSpaceDN w:val="0"/>
              <w:adjustRightInd w:val="0"/>
              <w:spacing w:line="256" w:lineRule="auto"/>
              <w:jc w:val="both"/>
              <w:rPr>
                <w:rFonts w:eastAsia="Calibri"/>
                <w:i/>
                <w:iCs/>
                <w:sz w:val="28"/>
                <w:szCs w:val="28"/>
                <w:lang w:eastAsia="ru-RU"/>
              </w:rPr>
            </w:pPr>
            <w:r w:rsidRPr="00FD7EB3">
              <w:rPr>
                <w:rFonts w:eastAsia="Calibri"/>
                <w:i/>
                <w:iCs/>
                <w:sz w:val="28"/>
                <w:szCs w:val="28"/>
                <w:lang w:eastAsia="ru-RU"/>
              </w:rPr>
              <w:t>Кадастровый номер земельного участка 23:11:0402123:12</w:t>
            </w:r>
          </w:p>
        </w:tc>
      </w:tr>
      <w:tr w:rsidR="00CF5AAD" w:rsidRPr="00FD7EB3" w14:paraId="31DE91D4" w14:textId="77777777" w:rsidTr="001823D4">
        <w:tc>
          <w:tcPr>
            <w:tcW w:w="9542" w:type="dxa"/>
            <w:gridSpan w:val="7"/>
            <w:tcBorders>
              <w:top w:val="nil"/>
              <w:left w:val="nil"/>
              <w:bottom w:val="single" w:sz="4" w:space="0" w:color="auto"/>
              <w:right w:val="nil"/>
            </w:tcBorders>
          </w:tcPr>
          <w:p w14:paraId="40A335FE" w14:textId="77777777" w:rsidR="00CF5AAD" w:rsidRPr="00FD7EB3" w:rsidRDefault="00CF5AAD" w:rsidP="001823D4">
            <w:pPr>
              <w:spacing w:line="256" w:lineRule="auto"/>
              <w:rPr>
                <w:sz w:val="28"/>
                <w:szCs w:val="28"/>
              </w:rPr>
            </w:pPr>
            <w:r w:rsidRPr="00FD7EB3">
              <w:rPr>
                <w:sz w:val="28"/>
                <w:szCs w:val="28"/>
              </w:rPr>
              <w:t>Способ получения результата рассмотрения заявления о выдаче дубликата документа (нужное подчеркнуть):</w:t>
            </w:r>
          </w:p>
          <w:p w14:paraId="505B2890" w14:textId="77777777" w:rsidR="00CF5AAD" w:rsidRPr="00FD7EB3" w:rsidRDefault="00CF5AAD" w:rsidP="001823D4">
            <w:pPr>
              <w:spacing w:line="256" w:lineRule="auto"/>
              <w:rPr>
                <w:sz w:val="28"/>
                <w:szCs w:val="28"/>
              </w:rPr>
            </w:pPr>
            <w:r w:rsidRPr="00FD7EB3">
              <w:rPr>
                <w:sz w:val="28"/>
                <w:szCs w:val="28"/>
              </w:rPr>
              <w:t>- почтовым отправлением по почтовому адресу;</w:t>
            </w:r>
          </w:p>
          <w:p w14:paraId="54300D9A" w14:textId="77777777" w:rsidR="00CF5AAD" w:rsidRPr="00FD7EB3" w:rsidRDefault="00CF5AAD" w:rsidP="001823D4">
            <w:pPr>
              <w:spacing w:line="256" w:lineRule="auto"/>
              <w:rPr>
                <w:sz w:val="28"/>
                <w:szCs w:val="28"/>
                <w:u w:val="single"/>
              </w:rPr>
            </w:pPr>
            <w:r w:rsidRPr="00FD7EB3">
              <w:rPr>
                <w:sz w:val="28"/>
                <w:szCs w:val="28"/>
              </w:rPr>
              <w:t xml:space="preserve">- </w:t>
            </w:r>
            <w:r w:rsidRPr="00FD7EB3">
              <w:rPr>
                <w:sz w:val="28"/>
                <w:szCs w:val="28"/>
                <w:u w:val="single"/>
              </w:rPr>
              <w:t>лично;</w:t>
            </w:r>
          </w:p>
          <w:p w14:paraId="5286BF5C" w14:textId="77777777" w:rsidR="00CF5AAD" w:rsidRPr="00FD7EB3" w:rsidRDefault="00CF5AAD" w:rsidP="001823D4">
            <w:pPr>
              <w:spacing w:line="256" w:lineRule="auto"/>
              <w:rPr>
                <w:sz w:val="28"/>
                <w:szCs w:val="28"/>
              </w:rPr>
            </w:pPr>
            <w:r w:rsidRPr="00FD7EB3">
              <w:rPr>
                <w:sz w:val="28"/>
                <w:szCs w:val="28"/>
              </w:rPr>
              <w:t>- через уполномоченного представителя.</w:t>
            </w:r>
          </w:p>
          <w:p w14:paraId="16681446"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p>
        </w:tc>
      </w:tr>
      <w:tr w:rsidR="00CF5AAD" w:rsidRPr="00FD7EB3" w14:paraId="411148D4" w14:textId="77777777" w:rsidTr="001823D4">
        <w:tc>
          <w:tcPr>
            <w:tcW w:w="9542" w:type="dxa"/>
            <w:gridSpan w:val="7"/>
            <w:tcBorders>
              <w:top w:val="nil"/>
              <w:left w:val="nil"/>
              <w:bottom w:val="single" w:sz="4" w:space="0" w:color="auto"/>
              <w:right w:val="nil"/>
            </w:tcBorders>
            <w:hideMark/>
          </w:tcPr>
          <w:p w14:paraId="428D4809"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t>Приложение:</w:t>
            </w:r>
          </w:p>
        </w:tc>
      </w:tr>
      <w:tr w:rsidR="00CF5AAD" w:rsidRPr="00FD7EB3" w14:paraId="277FD48A" w14:textId="77777777" w:rsidTr="001823D4">
        <w:tc>
          <w:tcPr>
            <w:tcW w:w="9542" w:type="dxa"/>
            <w:gridSpan w:val="7"/>
            <w:tcBorders>
              <w:top w:val="nil"/>
              <w:left w:val="nil"/>
              <w:bottom w:val="single" w:sz="4" w:space="0" w:color="auto"/>
              <w:right w:val="nil"/>
            </w:tcBorders>
            <w:hideMark/>
          </w:tcPr>
          <w:p w14:paraId="4F23B266"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t>1.Копия паспорта заявителя</w:t>
            </w:r>
          </w:p>
        </w:tc>
      </w:tr>
      <w:tr w:rsidR="00CF5AAD" w:rsidRPr="00FD7EB3" w14:paraId="7B5AAE85" w14:textId="77777777" w:rsidTr="001823D4">
        <w:tc>
          <w:tcPr>
            <w:tcW w:w="9542" w:type="dxa"/>
            <w:gridSpan w:val="7"/>
            <w:tcBorders>
              <w:top w:val="nil"/>
              <w:left w:val="nil"/>
              <w:bottom w:val="single" w:sz="4" w:space="0" w:color="auto"/>
              <w:right w:val="nil"/>
            </w:tcBorders>
            <w:hideMark/>
          </w:tcPr>
          <w:p w14:paraId="6E0971AB"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t>2.</w:t>
            </w:r>
          </w:p>
        </w:tc>
      </w:tr>
      <w:tr w:rsidR="00CF5AAD" w:rsidRPr="00FD7EB3" w14:paraId="7653683C" w14:textId="77777777" w:rsidTr="001823D4">
        <w:trPr>
          <w:trHeight w:val="1050"/>
        </w:trPr>
        <w:tc>
          <w:tcPr>
            <w:tcW w:w="9542" w:type="dxa"/>
            <w:gridSpan w:val="7"/>
            <w:tcBorders>
              <w:top w:val="single" w:sz="4" w:space="0" w:color="auto"/>
              <w:left w:val="nil"/>
              <w:bottom w:val="nil"/>
              <w:right w:val="nil"/>
            </w:tcBorders>
            <w:hideMark/>
          </w:tcPr>
          <w:p w14:paraId="60E618D4" w14:textId="77777777" w:rsidR="00CF5AAD" w:rsidRPr="00FD7EB3" w:rsidRDefault="00CF5AAD" w:rsidP="001823D4">
            <w:pPr>
              <w:widowControl w:val="0"/>
              <w:suppressAutoHyphens w:val="0"/>
              <w:autoSpaceDE w:val="0"/>
              <w:autoSpaceDN w:val="0"/>
              <w:adjustRightInd w:val="0"/>
              <w:spacing w:line="256" w:lineRule="auto"/>
              <w:jc w:val="center"/>
              <w:rPr>
                <w:rFonts w:eastAsia="Calibri"/>
                <w:sz w:val="28"/>
                <w:szCs w:val="28"/>
                <w:lang w:eastAsia="ru-RU"/>
              </w:rPr>
            </w:pPr>
            <w:r w:rsidRPr="00FD7EB3">
              <w:rPr>
                <w:rFonts w:eastAsia="Calibri"/>
                <w:sz w:val="28"/>
                <w:szCs w:val="28"/>
                <w:lang w:eastAsia="ru-RU"/>
              </w:rPr>
              <w:t xml:space="preserve">Согласен(а) на обработку моих персональных данных, указанных в настоящем заявлении, в соответствии со </w:t>
            </w:r>
            <w:hyperlink r:id="rId24" w:history="1">
              <w:r w:rsidRPr="00FD7EB3">
                <w:rPr>
                  <w:rFonts w:eastAsia="Calibri"/>
                  <w:sz w:val="28"/>
                  <w:szCs w:val="28"/>
                  <w:u w:val="single"/>
                  <w:lang w:eastAsia="ru-RU"/>
                </w:rPr>
                <w:t>статьей 9</w:t>
              </w:r>
            </w:hyperlink>
            <w:r w:rsidRPr="00FD7EB3">
              <w:rPr>
                <w:rFonts w:eastAsia="Calibri"/>
                <w:sz w:val="28"/>
                <w:szCs w:val="28"/>
                <w:lang w:eastAsia="ru-RU"/>
              </w:rPr>
              <w:t xml:space="preserve"> Федерального закона «О персональных данных» в целях получения мной муниципальной услуги.</w:t>
            </w:r>
          </w:p>
        </w:tc>
      </w:tr>
      <w:tr w:rsidR="00CF5AAD" w:rsidRPr="00FD7EB3" w14:paraId="4898649B" w14:textId="77777777" w:rsidTr="001823D4">
        <w:tc>
          <w:tcPr>
            <w:tcW w:w="9542" w:type="dxa"/>
            <w:gridSpan w:val="7"/>
            <w:tcBorders>
              <w:top w:val="nil"/>
              <w:left w:val="nil"/>
              <w:bottom w:val="nil"/>
              <w:right w:val="nil"/>
            </w:tcBorders>
            <w:hideMark/>
          </w:tcPr>
          <w:p w14:paraId="78D2C339" w14:textId="77777777" w:rsidR="00CF5AAD" w:rsidRPr="00FD7EB3" w:rsidRDefault="00CF5AAD" w:rsidP="001823D4">
            <w:pPr>
              <w:widowControl w:val="0"/>
              <w:suppressAutoHyphens w:val="0"/>
              <w:autoSpaceDE w:val="0"/>
              <w:autoSpaceDN w:val="0"/>
              <w:adjustRightInd w:val="0"/>
              <w:spacing w:line="256" w:lineRule="auto"/>
              <w:jc w:val="both"/>
              <w:rPr>
                <w:rFonts w:eastAsia="Calibri"/>
                <w:sz w:val="28"/>
                <w:szCs w:val="28"/>
                <w:lang w:eastAsia="ru-RU"/>
              </w:rPr>
            </w:pPr>
            <w:r w:rsidRPr="00FD7EB3">
              <w:rPr>
                <w:rFonts w:eastAsia="Calibri"/>
                <w:sz w:val="28"/>
                <w:szCs w:val="28"/>
                <w:lang w:eastAsia="ru-RU"/>
              </w:rPr>
              <w:t xml:space="preserve">Заявитель:                      </w:t>
            </w:r>
          </w:p>
        </w:tc>
      </w:tr>
      <w:tr w:rsidR="00CF5AAD" w:rsidRPr="00FD7EB3" w14:paraId="51B1DE57" w14:textId="77777777" w:rsidTr="001823D4">
        <w:tc>
          <w:tcPr>
            <w:tcW w:w="8116" w:type="dxa"/>
            <w:gridSpan w:val="4"/>
            <w:tcBorders>
              <w:top w:val="nil"/>
              <w:left w:val="nil"/>
              <w:bottom w:val="single" w:sz="4" w:space="0" w:color="auto"/>
              <w:right w:val="nil"/>
            </w:tcBorders>
            <w:hideMark/>
          </w:tcPr>
          <w:p w14:paraId="195874BD" w14:textId="77777777" w:rsidR="00CF5AAD" w:rsidRPr="00FD7EB3" w:rsidRDefault="00CF5AAD" w:rsidP="001823D4">
            <w:pPr>
              <w:widowControl w:val="0"/>
              <w:suppressAutoHyphens w:val="0"/>
              <w:autoSpaceDE w:val="0"/>
              <w:autoSpaceDN w:val="0"/>
              <w:adjustRightInd w:val="0"/>
              <w:spacing w:line="256" w:lineRule="auto"/>
              <w:jc w:val="both"/>
              <w:rPr>
                <w:rFonts w:eastAsia="Calibri"/>
                <w:i/>
                <w:iCs/>
                <w:sz w:val="28"/>
                <w:szCs w:val="28"/>
                <w:lang w:eastAsia="ru-RU"/>
              </w:rPr>
            </w:pPr>
            <w:r w:rsidRPr="00FD7EB3">
              <w:rPr>
                <w:rFonts w:eastAsia="Calibri"/>
                <w:i/>
                <w:iCs/>
                <w:sz w:val="28"/>
                <w:szCs w:val="28"/>
                <w:lang w:eastAsia="ru-RU"/>
              </w:rPr>
              <w:t>12.05.2021                                          Иванов Иван Иванович</w:t>
            </w:r>
          </w:p>
        </w:tc>
        <w:tc>
          <w:tcPr>
            <w:tcW w:w="1426" w:type="dxa"/>
            <w:gridSpan w:val="3"/>
            <w:tcBorders>
              <w:top w:val="nil"/>
              <w:left w:val="nil"/>
              <w:bottom w:val="single" w:sz="4" w:space="0" w:color="auto"/>
              <w:right w:val="nil"/>
            </w:tcBorders>
            <w:hideMark/>
          </w:tcPr>
          <w:p w14:paraId="718335BF" w14:textId="77777777" w:rsidR="00CF5AAD" w:rsidRPr="00FD7EB3" w:rsidRDefault="00CF5AAD" w:rsidP="001823D4">
            <w:pPr>
              <w:widowControl w:val="0"/>
              <w:suppressAutoHyphens w:val="0"/>
              <w:autoSpaceDE w:val="0"/>
              <w:autoSpaceDN w:val="0"/>
              <w:adjustRightInd w:val="0"/>
              <w:spacing w:line="256" w:lineRule="auto"/>
              <w:jc w:val="both"/>
              <w:rPr>
                <w:rFonts w:eastAsia="Calibri"/>
                <w:i/>
                <w:iCs/>
                <w:sz w:val="28"/>
                <w:szCs w:val="28"/>
                <w:lang w:eastAsia="ru-RU"/>
              </w:rPr>
            </w:pPr>
            <w:r w:rsidRPr="00FD7EB3">
              <w:rPr>
                <w:rFonts w:eastAsia="Calibri"/>
                <w:i/>
                <w:iCs/>
                <w:sz w:val="28"/>
                <w:szCs w:val="28"/>
                <w:lang w:eastAsia="ru-RU"/>
              </w:rPr>
              <w:t>Иванов</w:t>
            </w:r>
          </w:p>
        </w:tc>
      </w:tr>
      <w:tr w:rsidR="00CF5AAD" w:rsidRPr="00FD7EB3" w14:paraId="26BC7E1C" w14:textId="77777777" w:rsidTr="001823D4">
        <w:tc>
          <w:tcPr>
            <w:tcW w:w="8116" w:type="dxa"/>
            <w:gridSpan w:val="4"/>
            <w:tcBorders>
              <w:top w:val="single" w:sz="4" w:space="0" w:color="auto"/>
              <w:left w:val="nil"/>
              <w:bottom w:val="nil"/>
              <w:right w:val="nil"/>
            </w:tcBorders>
            <w:hideMark/>
          </w:tcPr>
          <w:p w14:paraId="2FAB967C" w14:textId="77777777" w:rsidR="00CF5AAD" w:rsidRPr="00FD7EB3" w:rsidRDefault="00CF5AAD" w:rsidP="001823D4">
            <w:pPr>
              <w:widowControl w:val="0"/>
              <w:suppressAutoHyphens w:val="0"/>
              <w:autoSpaceDE w:val="0"/>
              <w:autoSpaceDN w:val="0"/>
              <w:adjustRightInd w:val="0"/>
              <w:spacing w:line="256" w:lineRule="auto"/>
              <w:jc w:val="center"/>
              <w:rPr>
                <w:rFonts w:eastAsia="Calibri"/>
                <w:sz w:val="28"/>
                <w:szCs w:val="28"/>
                <w:lang w:eastAsia="ru-RU"/>
              </w:rPr>
            </w:pPr>
            <w:r w:rsidRPr="00FD7EB3">
              <w:rPr>
                <w:rFonts w:eastAsia="Calibri"/>
                <w:sz w:val="28"/>
                <w:szCs w:val="28"/>
                <w:lang w:eastAsia="ru-RU"/>
              </w:rPr>
              <w:t>Дата                                  ФИО заявителя/ ФИО представителя заявителя</w:t>
            </w:r>
          </w:p>
        </w:tc>
        <w:tc>
          <w:tcPr>
            <w:tcW w:w="1426" w:type="dxa"/>
            <w:gridSpan w:val="3"/>
            <w:tcBorders>
              <w:top w:val="single" w:sz="4" w:space="0" w:color="auto"/>
              <w:left w:val="nil"/>
              <w:bottom w:val="nil"/>
              <w:right w:val="nil"/>
            </w:tcBorders>
          </w:tcPr>
          <w:p w14:paraId="64B8D595" w14:textId="77777777" w:rsidR="00CF5AAD" w:rsidRPr="00FD7EB3" w:rsidRDefault="00CF5AAD" w:rsidP="001823D4">
            <w:pPr>
              <w:widowControl w:val="0"/>
              <w:suppressAutoHyphens w:val="0"/>
              <w:autoSpaceDE w:val="0"/>
              <w:autoSpaceDN w:val="0"/>
              <w:adjustRightInd w:val="0"/>
              <w:spacing w:line="256" w:lineRule="auto"/>
              <w:jc w:val="center"/>
              <w:rPr>
                <w:rFonts w:eastAsia="Calibri"/>
                <w:sz w:val="28"/>
                <w:szCs w:val="28"/>
                <w:lang w:eastAsia="ru-RU"/>
              </w:rPr>
            </w:pPr>
            <w:r w:rsidRPr="00FD7EB3">
              <w:rPr>
                <w:rFonts w:eastAsia="Calibri"/>
                <w:sz w:val="28"/>
                <w:szCs w:val="28"/>
                <w:lang w:eastAsia="ru-RU"/>
              </w:rPr>
              <w:t>подпись</w:t>
            </w:r>
          </w:p>
          <w:p w14:paraId="21E69A5C" w14:textId="77777777" w:rsidR="00CF5AAD" w:rsidRPr="00FD7EB3" w:rsidRDefault="00CF5AAD" w:rsidP="001823D4">
            <w:pPr>
              <w:spacing w:line="256" w:lineRule="auto"/>
              <w:rPr>
                <w:sz w:val="28"/>
                <w:szCs w:val="28"/>
                <w:lang w:eastAsia="ru-RU"/>
              </w:rPr>
            </w:pPr>
          </w:p>
        </w:tc>
      </w:tr>
    </w:tbl>
    <w:p w14:paraId="283EC4FA" w14:textId="77777777" w:rsidR="00CF5AAD" w:rsidRPr="00FD7EB3" w:rsidRDefault="00CF5AAD" w:rsidP="00CF5AAD">
      <w:pPr>
        <w:ind w:firstLine="698"/>
        <w:jc w:val="right"/>
        <w:rPr>
          <w:b/>
          <w:sz w:val="28"/>
          <w:szCs w:val="28"/>
        </w:rPr>
      </w:pPr>
    </w:p>
    <w:p w14:paraId="0B176545" w14:textId="77777777" w:rsidR="00CF5AAD" w:rsidRPr="00FD7EB3" w:rsidRDefault="00CF5AAD" w:rsidP="00CF5AAD">
      <w:pPr>
        <w:ind w:firstLine="698"/>
        <w:jc w:val="right"/>
        <w:rPr>
          <w:b/>
          <w:sz w:val="28"/>
          <w:szCs w:val="28"/>
        </w:rPr>
      </w:pPr>
    </w:p>
    <w:p w14:paraId="1B94AF42" w14:textId="77777777" w:rsidR="00CF5AAD" w:rsidRPr="00FD7EB3" w:rsidRDefault="00CF5AAD" w:rsidP="00CF5AAD">
      <w:pPr>
        <w:ind w:firstLine="698"/>
        <w:jc w:val="right"/>
        <w:rPr>
          <w:b/>
          <w:sz w:val="28"/>
          <w:szCs w:val="28"/>
        </w:rPr>
      </w:pPr>
    </w:p>
    <w:p w14:paraId="32142A61" w14:textId="77777777" w:rsidR="00CF5AAD" w:rsidRPr="00FD7EB3" w:rsidRDefault="00CF5AAD" w:rsidP="00CF5AAD">
      <w:pPr>
        <w:ind w:firstLine="698"/>
        <w:jc w:val="right"/>
        <w:rPr>
          <w:b/>
          <w:sz w:val="28"/>
          <w:szCs w:val="28"/>
        </w:rPr>
      </w:pPr>
    </w:p>
    <w:p w14:paraId="4AAA95F1" w14:textId="77777777" w:rsidR="00CF5AAD" w:rsidRPr="00FD7EB3" w:rsidRDefault="00CF5AAD" w:rsidP="00CF5AAD">
      <w:pPr>
        <w:ind w:firstLine="698"/>
        <w:jc w:val="right"/>
        <w:rPr>
          <w:b/>
          <w:sz w:val="28"/>
          <w:szCs w:val="28"/>
        </w:rPr>
      </w:pPr>
    </w:p>
    <w:p w14:paraId="0D471C11" w14:textId="77777777" w:rsidR="00CF5AAD" w:rsidRPr="00FD7EB3" w:rsidRDefault="00CF5AAD" w:rsidP="00CF5AAD">
      <w:pPr>
        <w:ind w:firstLine="698"/>
        <w:jc w:val="right"/>
        <w:rPr>
          <w:b/>
          <w:sz w:val="28"/>
          <w:szCs w:val="28"/>
        </w:rPr>
      </w:pPr>
    </w:p>
    <w:p w14:paraId="7C0C5FA9" w14:textId="77777777" w:rsidR="00CF5AAD" w:rsidRPr="00FD7EB3" w:rsidRDefault="00CF5AAD" w:rsidP="00CF5AAD">
      <w:pPr>
        <w:ind w:firstLine="698"/>
        <w:jc w:val="right"/>
        <w:rPr>
          <w:b/>
          <w:sz w:val="28"/>
          <w:szCs w:val="28"/>
        </w:rPr>
      </w:pPr>
    </w:p>
    <w:p w14:paraId="01BECC09" w14:textId="77777777" w:rsidR="00CF5AAD" w:rsidRPr="00FD7EB3" w:rsidRDefault="00CF5AAD" w:rsidP="00CF5AAD">
      <w:pPr>
        <w:ind w:firstLine="698"/>
        <w:jc w:val="right"/>
        <w:rPr>
          <w:b/>
          <w:sz w:val="28"/>
          <w:szCs w:val="28"/>
        </w:rPr>
      </w:pPr>
    </w:p>
    <w:p w14:paraId="0FA62FA4" w14:textId="77777777" w:rsidR="00CF5AAD" w:rsidRPr="00FD7EB3" w:rsidRDefault="00CF5AAD" w:rsidP="00CF5AAD">
      <w:pPr>
        <w:ind w:firstLine="698"/>
        <w:jc w:val="right"/>
        <w:rPr>
          <w:b/>
          <w:sz w:val="28"/>
          <w:szCs w:val="28"/>
        </w:rPr>
      </w:pPr>
    </w:p>
    <w:p w14:paraId="757E6D29" w14:textId="77777777" w:rsidR="00CF5AAD" w:rsidRPr="00FD7EB3" w:rsidRDefault="00CF5AAD" w:rsidP="00CF5AAD">
      <w:pPr>
        <w:ind w:firstLine="698"/>
        <w:jc w:val="right"/>
        <w:rPr>
          <w:b/>
          <w:sz w:val="28"/>
          <w:szCs w:val="28"/>
        </w:rPr>
      </w:pPr>
    </w:p>
    <w:p w14:paraId="0E2EB2C9" w14:textId="77777777" w:rsidR="00CF5AAD" w:rsidRPr="00FD7EB3" w:rsidRDefault="00CF5AAD" w:rsidP="00CF5AAD">
      <w:pPr>
        <w:ind w:firstLine="698"/>
        <w:jc w:val="right"/>
        <w:rPr>
          <w:b/>
          <w:sz w:val="28"/>
          <w:szCs w:val="28"/>
        </w:rPr>
      </w:pPr>
    </w:p>
    <w:p w14:paraId="308D8A49" w14:textId="77777777" w:rsidR="00CF5AAD" w:rsidRPr="00FD7EB3" w:rsidRDefault="00CF5AAD" w:rsidP="00CF5AAD">
      <w:pPr>
        <w:ind w:firstLine="698"/>
        <w:jc w:val="right"/>
        <w:rPr>
          <w:b/>
          <w:sz w:val="28"/>
          <w:szCs w:val="28"/>
        </w:rPr>
      </w:pPr>
    </w:p>
    <w:p w14:paraId="40FECE03" w14:textId="77777777" w:rsidR="00CF5AAD" w:rsidRPr="00FD7EB3" w:rsidRDefault="00CF5AAD" w:rsidP="00CF5AAD">
      <w:pPr>
        <w:ind w:firstLine="698"/>
        <w:jc w:val="right"/>
        <w:rPr>
          <w:b/>
          <w:sz w:val="28"/>
          <w:szCs w:val="28"/>
        </w:rPr>
      </w:pPr>
    </w:p>
    <w:p w14:paraId="0A322B79" w14:textId="77777777" w:rsidR="00CF5AAD" w:rsidRPr="00FD7EB3" w:rsidRDefault="00CF5AAD" w:rsidP="00CF5AAD">
      <w:pPr>
        <w:ind w:firstLine="698"/>
        <w:jc w:val="right"/>
        <w:rPr>
          <w:b/>
          <w:sz w:val="28"/>
          <w:szCs w:val="28"/>
        </w:rPr>
      </w:pPr>
    </w:p>
    <w:p w14:paraId="41BA8764" w14:textId="77777777" w:rsidR="00CF5AAD" w:rsidRPr="00FD7EB3" w:rsidRDefault="00CF5AAD" w:rsidP="00CF5AAD">
      <w:pPr>
        <w:ind w:firstLine="698"/>
        <w:jc w:val="right"/>
        <w:rPr>
          <w:b/>
          <w:sz w:val="28"/>
          <w:szCs w:val="28"/>
        </w:rPr>
      </w:pPr>
    </w:p>
    <w:p w14:paraId="2BE8D747" w14:textId="77777777" w:rsidR="00CF5AAD" w:rsidRPr="00FD7EB3" w:rsidRDefault="00CF5AAD" w:rsidP="00CF5AAD">
      <w:pPr>
        <w:ind w:firstLine="698"/>
        <w:jc w:val="right"/>
        <w:rPr>
          <w:b/>
          <w:sz w:val="28"/>
          <w:szCs w:val="28"/>
        </w:rPr>
      </w:pPr>
    </w:p>
    <w:p w14:paraId="1E97915E" w14:textId="77777777" w:rsidR="00CF5AAD" w:rsidRPr="00FD7EB3" w:rsidRDefault="00CF5AAD" w:rsidP="00CF5AAD">
      <w:pPr>
        <w:ind w:firstLine="698"/>
        <w:jc w:val="right"/>
        <w:rPr>
          <w:b/>
          <w:sz w:val="28"/>
          <w:szCs w:val="28"/>
        </w:rPr>
      </w:pPr>
    </w:p>
    <w:p w14:paraId="37B07D12" w14:textId="77777777" w:rsidR="00CF5AAD" w:rsidRPr="00FD7EB3" w:rsidRDefault="00CF5AAD" w:rsidP="00CF5AAD">
      <w:pPr>
        <w:ind w:firstLine="698"/>
        <w:jc w:val="right"/>
        <w:rPr>
          <w:b/>
          <w:sz w:val="28"/>
          <w:szCs w:val="28"/>
        </w:rPr>
      </w:pPr>
    </w:p>
    <w:p w14:paraId="08BADEAE" w14:textId="77777777" w:rsidR="00CF5AAD" w:rsidRPr="00FD7EB3" w:rsidRDefault="00CF5AAD" w:rsidP="00CF5AAD">
      <w:pPr>
        <w:rPr>
          <w:b/>
          <w:sz w:val="28"/>
          <w:szCs w:val="28"/>
        </w:rPr>
      </w:pPr>
    </w:p>
    <w:p w14:paraId="03FD631A" w14:textId="77777777" w:rsidR="00CF5AAD" w:rsidRPr="00FD7EB3" w:rsidRDefault="00CF5AAD" w:rsidP="00CF5AAD">
      <w:pPr>
        <w:rPr>
          <w:b/>
          <w:sz w:val="28"/>
          <w:szCs w:val="28"/>
        </w:rPr>
      </w:pPr>
    </w:p>
    <w:p w14:paraId="2ACF7E2A" w14:textId="77777777" w:rsidR="00CF5AAD" w:rsidRPr="00FD7EB3" w:rsidRDefault="00CF5AAD" w:rsidP="00CF5AAD">
      <w:pPr>
        <w:suppressAutoHyphens w:val="0"/>
        <w:ind w:left="5103"/>
        <w:jc w:val="center"/>
        <w:rPr>
          <w:bCs/>
          <w:sz w:val="28"/>
          <w:szCs w:val="28"/>
        </w:rPr>
      </w:pPr>
      <w:r w:rsidRPr="00FD7EB3">
        <w:rPr>
          <w:bCs/>
          <w:sz w:val="28"/>
          <w:szCs w:val="28"/>
        </w:rPr>
        <w:t>Приложение № 8</w:t>
      </w:r>
    </w:p>
    <w:p w14:paraId="7527E10E" w14:textId="77777777" w:rsidR="00CF5AAD" w:rsidRPr="00FD7EB3" w:rsidRDefault="00CF5AAD" w:rsidP="00CF5AAD">
      <w:pPr>
        <w:suppressAutoHyphens w:val="0"/>
        <w:ind w:left="5103"/>
        <w:jc w:val="center"/>
        <w:rPr>
          <w:bCs/>
          <w:sz w:val="28"/>
          <w:szCs w:val="28"/>
        </w:rPr>
      </w:pPr>
      <w:r w:rsidRPr="00FD7EB3">
        <w:rPr>
          <w:bCs/>
          <w:sz w:val="28"/>
          <w:szCs w:val="28"/>
        </w:rPr>
        <w:t xml:space="preserve">к </w:t>
      </w:r>
      <w:hyperlink r:id="rId25" w:anchor="sub_1000" w:history="1">
        <w:r w:rsidRPr="00FD7EB3">
          <w:rPr>
            <w:bCs/>
            <w:sz w:val="28"/>
            <w:szCs w:val="28"/>
          </w:rPr>
          <w:t>административному регламенту</w:t>
        </w:r>
      </w:hyperlink>
      <w:r w:rsidRPr="00FD7EB3">
        <w:rPr>
          <w:bCs/>
          <w:sz w:val="28"/>
          <w:szCs w:val="28"/>
        </w:rPr>
        <w:t xml:space="preserve"> по </w:t>
      </w:r>
    </w:p>
    <w:p w14:paraId="15F1C116" w14:textId="77777777" w:rsidR="00CF5AAD" w:rsidRPr="00FD7EB3" w:rsidRDefault="00CF5AAD" w:rsidP="00CF5AAD">
      <w:pPr>
        <w:suppressAutoHyphens w:val="0"/>
        <w:ind w:left="5103"/>
        <w:jc w:val="center"/>
        <w:rPr>
          <w:bCs/>
          <w:sz w:val="28"/>
          <w:szCs w:val="28"/>
        </w:rPr>
      </w:pPr>
      <w:r w:rsidRPr="00FD7EB3">
        <w:rPr>
          <w:bCs/>
          <w:sz w:val="28"/>
          <w:szCs w:val="28"/>
        </w:rPr>
        <w:t xml:space="preserve">предоставлению муниципальной услуги «Предоставление земельных участков, находящихся в государственной или муниципальной </w:t>
      </w:r>
    </w:p>
    <w:p w14:paraId="76892B27" w14:textId="77777777" w:rsidR="00CF5AAD" w:rsidRPr="00FD7EB3" w:rsidRDefault="00CF5AAD" w:rsidP="00CF5AAD">
      <w:pPr>
        <w:suppressAutoHyphens w:val="0"/>
        <w:ind w:left="5103"/>
        <w:jc w:val="center"/>
        <w:rPr>
          <w:bCs/>
          <w:sz w:val="28"/>
          <w:szCs w:val="28"/>
        </w:rPr>
      </w:pPr>
      <w:r w:rsidRPr="00FD7EB3">
        <w:rPr>
          <w:bCs/>
          <w:sz w:val="28"/>
          <w:szCs w:val="28"/>
        </w:rPr>
        <w:t>собственности, на торгах</w:t>
      </w:r>
      <w:r w:rsidRPr="00FD7EB3">
        <w:rPr>
          <w:bCs/>
          <w:sz w:val="28"/>
          <w:szCs w:val="28"/>
          <w:lang w:eastAsia="en-US"/>
        </w:rPr>
        <w:t>»</w:t>
      </w:r>
    </w:p>
    <w:p w14:paraId="07495FEC" w14:textId="77777777" w:rsidR="00CF5AAD" w:rsidRPr="00FD7EB3" w:rsidRDefault="00CF5AAD" w:rsidP="00CF5AAD">
      <w:pPr>
        <w:ind w:firstLine="698"/>
        <w:jc w:val="right"/>
        <w:rPr>
          <w:b/>
          <w:sz w:val="28"/>
          <w:szCs w:val="28"/>
        </w:rPr>
      </w:pPr>
    </w:p>
    <w:p w14:paraId="24F191D0" w14:textId="77777777" w:rsidR="00CF5AAD" w:rsidRPr="00FD7EB3" w:rsidRDefault="00CF5AAD" w:rsidP="00CF5AAD">
      <w:pPr>
        <w:rPr>
          <w:b/>
          <w:sz w:val="28"/>
          <w:szCs w:val="28"/>
        </w:rPr>
      </w:pPr>
    </w:p>
    <w:p w14:paraId="6273B16D" w14:textId="77777777" w:rsidR="00CF5AAD" w:rsidRPr="00FD7EB3" w:rsidRDefault="00CF5AAD" w:rsidP="00CF5AAD">
      <w:pPr>
        <w:ind w:firstLine="709"/>
        <w:jc w:val="center"/>
        <w:rPr>
          <w:rFonts w:ascii="Times New Roman CYR" w:hAnsi="Times New Roman CYR" w:cs="Times New Roman CYR"/>
          <w:sz w:val="28"/>
          <w:szCs w:val="28"/>
          <w:lang w:eastAsia="ru-RU"/>
        </w:rPr>
      </w:pPr>
      <w:r w:rsidRPr="00FD7EB3">
        <w:rPr>
          <w:b/>
          <w:sz w:val="28"/>
          <w:szCs w:val="28"/>
          <w:lang w:eastAsia="ru-RU"/>
        </w:rPr>
        <w:t>Рекомендуемый образец</w:t>
      </w:r>
    </w:p>
    <w:p w14:paraId="0B6A8CC6" w14:textId="77777777" w:rsidR="00CF5AAD" w:rsidRPr="00FD7EB3" w:rsidRDefault="00CF5AAD" w:rsidP="00CF5AAD">
      <w:pPr>
        <w:ind w:firstLine="709"/>
        <w:jc w:val="center"/>
        <w:rPr>
          <w:sz w:val="28"/>
          <w:szCs w:val="28"/>
          <w:lang w:eastAsia="ru-RU"/>
        </w:rPr>
      </w:pPr>
    </w:p>
    <w:p w14:paraId="11A74A2B" w14:textId="77777777" w:rsidR="00CF5AAD" w:rsidRPr="00FD7EB3" w:rsidRDefault="00CF5AAD" w:rsidP="00CF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sz w:val="28"/>
          <w:szCs w:val="28"/>
          <w:lang w:eastAsia="ru-RU"/>
        </w:rPr>
      </w:pPr>
      <w:r w:rsidRPr="00FD7EB3">
        <w:rPr>
          <w:b/>
          <w:sz w:val="28"/>
          <w:szCs w:val="28"/>
          <w:lang w:eastAsia="ru-RU"/>
        </w:rPr>
        <w:t>ЗАЯВЛЕНИЕ</w:t>
      </w:r>
    </w:p>
    <w:p w14:paraId="59D51CFA" w14:textId="77777777" w:rsidR="00CF5AAD" w:rsidRPr="00FD7EB3" w:rsidRDefault="00CF5AAD" w:rsidP="00CF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sz w:val="28"/>
          <w:szCs w:val="28"/>
          <w:lang w:eastAsia="ru-RU"/>
        </w:rPr>
      </w:pPr>
      <w:r w:rsidRPr="00FD7EB3">
        <w:rPr>
          <w:b/>
          <w:sz w:val="28"/>
          <w:szCs w:val="28"/>
          <w:lang w:eastAsia="ru-RU"/>
        </w:rPr>
        <w:t>об оставлении запроса без рассмотрения</w:t>
      </w:r>
    </w:p>
    <w:p w14:paraId="5FC575FD" w14:textId="77777777" w:rsidR="00CF5AAD" w:rsidRPr="00FD7EB3" w:rsidRDefault="00CF5AAD" w:rsidP="00CF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sz w:val="28"/>
          <w:szCs w:val="28"/>
          <w:lang w:eastAsia="ru-RU"/>
        </w:rPr>
      </w:pPr>
    </w:p>
    <w:p w14:paraId="354C5C94" w14:textId="77777777" w:rsidR="00CF5AAD" w:rsidRPr="00FD7EB3" w:rsidRDefault="00CF5AAD" w:rsidP="00CF5A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FD7EB3">
        <w:rPr>
          <w:sz w:val="28"/>
          <w:szCs w:val="28"/>
          <w:lang w:eastAsia="ru-RU"/>
        </w:rPr>
        <w:t>В___________________________________________________________________</w:t>
      </w:r>
    </w:p>
    <w:p w14:paraId="4D88624C" w14:textId="77777777" w:rsidR="00CF5AAD" w:rsidRPr="00FD7EB3" w:rsidRDefault="00CF5AAD" w:rsidP="00CF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sz w:val="28"/>
          <w:szCs w:val="28"/>
          <w:lang w:eastAsia="ru-RU"/>
        </w:rPr>
      </w:pPr>
      <w:r w:rsidRPr="00FD7EB3">
        <w:rPr>
          <w:sz w:val="28"/>
          <w:szCs w:val="28"/>
          <w:lang w:eastAsia="ru-RU"/>
        </w:rPr>
        <w:t>(уполномоченный орган)</w:t>
      </w:r>
    </w:p>
    <w:p w14:paraId="042FD0DC" w14:textId="77777777" w:rsidR="00CF5AAD" w:rsidRPr="00FD7EB3" w:rsidRDefault="00CF5AAD" w:rsidP="00CF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FD7EB3">
        <w:rPr>
          <w:sz w:val="28"/>
          <w:szCs w:val="28"/>
          <w:lang w:eastAsia="ru-RU"/>
        </w:rPr>
        <w:t>от__________________________________________________________________</w:t>
      </w:r>
    </w:p>
    <w:p w14:paraId="396C33D5" w14:textId="77777777" w:rsidR="00CF5AAD" w:rsidRPr="00FD7EB3" w:rsidRDefault="00CF5AAD" w:rsidP="00CF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FD7EB3">
        <w:rPr>
          <w:sz w:val="28"/>
          <w:szCs w:val="28"/>
          <w:lang w:eastAsia="ru-RU"/>
        </w:rPr>
        <w:t>____________________________________________________________________</w:t>
      </w:r>
    </w:p>
    <w:p w14:paraId="070D36CB" w14:textId="77777777" w:rsidR="00CF5AAD" w:rsidRPr="00FD7EB3" w:rsidRDefault="00CF5AAD" w:rsidP="00CF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rFonts w:ascii="Times New Roman CYR" w:hAnsi="Times New Roman CYR" w:cs="Times New Roman CYR"/>
          <w:sz w:val="28"/>
          <w:szCs w:val="28"/>
          <w:lang w:eastAsia="ru-RU"/>
        </w:rPr>
      </w:pPr>
      <w:r w:rsidRPr="00FD7EB3">
        <w:rPr>
          <w:sz w:val="28"/>
          <w:szCs w:val="28"/>
          <w:lang w:eastAsia="ru-RU"/>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физических лиц – фамилия, имя и отчество (при наличии), реквизиты документа, удостоверяющего   личность заявителя (для гражданина)</w:t>
      </w:r>
    </w:p>
    <w:p w14:paraId="20FBB701" w14:textId="77777777" w:rsidR="00CF5AAD" w:rsidRPr="00FD7EB3" w:rsidRDefault="00CF5AAD" w:rsidP="00CF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rFonts w:ascii="Times New Roman CYR" w:hAnsi="Times New Roman CYR" w:cs="Times New Roman CYR"/>
          <w:sz w:val="28"/>
          <w:szCs w:val="28"/>
          <w:lang w:eastAsia="ru-RU"/>
        </w:rPr>
      </w:pPr>
    </w:p>
    <w:p w14:paraId="73A8701C" w14:textId="77777777" w:rsidR="00CF5AAD" w:rsidRPr="00FD7EB3" w:rsidRDefault="00CF5AAD" w:rsidP="00CF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FD7EB3">
        <w:rPr>
          <w:sz w:val="28"/>
          <w:szCs w:val="28"/>
          <w:lang w:eastAsia="ru-RU"/>
        </w:rPr>
        <w:t>Адрес заявителя: ____________________________________________________________________</w:t>
      </w:r>
    </w:p>
    <w:p w14:paraId="1FE1DEB4" w14:textId="77777777" w:rsidR="00CF5AAD" w:rsidRPr="00FD7EB3" w:rsidRDefault="00CF5AAD" w:rsidP="00CF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FD7EB3">
        <w:rPr>
          <w:sz w:val="28"/>
          <w:szCs w:val="28"/>
          <w:lang w:eastAsia="ru-RU"/>
        </w:rPr>
        <w:t>(местонахождение юридического лица; место регистрации физического лица)</w:t>
      </w:r>
    </w:p>
    <w:p w14:paraId="37297509" w14:textId="77777777" w:rsidR="00CF5AAD" w:rsidRPr="00FD7EB3" w:rsidRDefault="00CF5AAD" w:rsidP="00CF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p>
    <w:p w14:paraId="4C7BA559" w14:textId="77777777" w:rsidR="00CF5AAD" w:rsidRPr="00FD7EB3" w:rsidRDefault="00CF5AAD" w:rsidP="00CF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FD7EB3">
        <w:rPr>
          <w:sz w:val="28"/>
          <w:szCs w:val="28"/>
          <w:lang w:eastAsia="ru-RU"/>
        </w:rPr>
        <w:t>Почтовый  адрес  и  (или)  адрес  электронной почты для связи с заявителем: ____________________________________________________________________</w:t>
      </w:r>
    </w:p>
    <w:p w14:paraId="3E832152" w14:textId="77777777" w:rsidR="00CF5AAD" w:rsidRPr="00FD7EB3" w:rsidRDefault="00CF5AAD" w:rsidP="00CF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FD7EB3">
        <w:rPr>
          <w:sz w:val="28"/>
          <w:szCs w:val="28"/>
          <w:lang w:eastAsia="ru-RU"/>
        </w:rPr>
        <w:lastRenderedPageBreak/>
        <w:t>Прошу(сим) оставить без рассмотрения заявление о _______________________  ____________________________________________________________________</w:t>
      </w:r>
    </w:p>
    <w:p w14:paraId="47A22666" w14:textId="77777777" w:rsidR="00CF5AAD" w:rsidRPr="00FD7EB3" w:rsidRDefault="00CF5AAD" w:rsidP="00CF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FD7EB3">
        <w:rPr>
          <w:sz w:val="28"/>
          <w:szCs w:val="28"/>
          <w:lang w:eastAsia="ru-RU"/>
        </w:rPr>
        <w:t>по причине__________________________________________________________</w:t>
      </w:r>
    </w:p>
    <w:p w14:paraId="32A7E834" w14:textId="77777777" w:rsidR="00CF5AAD" w:rsidRPr="00FD7EB3" w:rsidRDefault="00CF5AAD" w:rsidP="00CF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FD7EB3">
        <w:rPr>
          <w:sz w:val="28"/>
          <w:szCs w:val="28"/>
          <w:lang w:eastAsia="ru-RU"/>
        </w:rPr>
        <w:t xml:space="preserve">Заявитель:___________________________________________________________  </w:t>
      </w:r>
    </w:p>
    <w:p w14:paraId="6E83E1DD" w14:textId="77777777" w:rsidR="00CF5AAD" w:rsidRPr="00FD7EB3" w:rsidRDefault="00CF5AAD" w:rsidP="00CF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sz w:val="28"/>
          <w:szCs w:val="28"/>
          <w:lang w:eastAsia="ru-RU"/>
        </w:rPr>
      </w:pPr>
      <w:r w:rsidRPr="00FD7EB3">
        <w:rPr>
          <w:sz w:val="28"/>
          <w:szCs w:val="28"/>
          <w:lang w:eastAsia="ru-RU"/>
        </w:rPr>
        <w:t>(Ф.И.О., должность представителя юридического лица,</w:t>
      </w:r>
    </w:p>
    <w:p w14:paraId="547CC65B" w14:textId="77777777" w:rsidR="00CF5AAD" w:rsidRPr="00FD7EB3" w:rsidRDefault="00CF5AAD" w:rsidP="00CF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eastAsia="ru-RU"/>
        </w:rPr>
      </w:pPr>
      <w:r w:rsidRPr="00FD7EB3">
        <w:rPr>
          <w:sz w:val="28"/>
          <w:szCs w:val="28"/>
          <w:lang w:eastAsia="ru-RU"/>
        </w:rPr>
        <w:t>Ф.И.О. физического лица или его представителя)</w:t>
      </w:r>
    </w:p>
    <w:p w14:paraId="51D280A0" w14:textId="77777777" w:rsidR="00CF5AAD" w:rsidRPr="00FD7EB3" w:rsidRDefault="00CF5AAD" w:rsidP="00CF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r w:rsidRPr="00FD7EB3">
        <w:rPr>
          <w:sz w:val="28"/>
          <w:szCs w:val="28"/>
          <w:lang w:eastAsia="ru-RU"/>
        </w:rPr>
        <w:t xml:space="preserve">                </w:t>
      </w:r>
    </w:p>
    <w:p w14:paraId="139D65BA" w14:textId="77777777" w:rsidR="00CF5AAD" w:rsidRPr="00FD7EB3" w:rsidRDefault="00CF5AAD" w:rsidP="00CF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FD7EB3">
        <w:rPr>
          <w:sz w:val="28"/>
          <w:szCs w:val="28"/>
          <w:lang w:eastAsia="ru-RU"/>
        </w:rPr>
        <w:t>«____» __________ 20__ г.                                                                           (подпись)</w:t>
      </w:r>
    </w:p>
    <w:p w14:paraId="18543DC1" w14:textId="77777777" w:rsidR="00CF5AAD" w:rsidRPr="00FD7EB3" w:rsidRDefault="00CF5AAD" w:rsidP="00CF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FD7EB3">
        <w:rPr>
          <w:sz w:val="28"/>
          <w:szCs w:val="28"/>
          <w:lang w:eastAsia="ru-RU"/>
        </w:rPr>
        <w:t xml:space="preserve">                                                                            </w:t>
      </w:r>
    </w:p>
    <w:p w14:paraId="72D1DCE4" w14:textId="77777777" w:rsidR="00CF5AAD" w:rsidRPr="00FD7EB3" w:rsidRDefault="00CF5AAD" w:rsidP="00CF5AAD">
      <w:pPr>
        <w:suppressAutoHyphens w:val="0"/>
        <w:rPr>
          <w:sz w:val="28"/>
          <w:szCs w:val="28"/>
        </w:rPr>
      </w:pPr>
    </w:p>
    <w:p w14:paraId="7814177A" w14:textId="77777777" w:rsidR="00CF5AAD" w:rsidRPr="00FD7EB3" w:rsidRDefault="00CF5AAD" w:rsidP="00CF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FD7EB3">
        <w:rPr>
          <w:rFonts w:ascii="Times New Roman CYR" w:hAnsi="Times New Roman CYR" w:cs="Times New Roman CYR"/>
          <w:sz w:val="28"/>
          <w:szCs w:val="28"/>
          <w:lang w:eastAsia="ru-RU"/>
        </w:rPr>
        <w:t xml:space="preserve">Начальник управления </w:t>
      </w:r>
    </w:p>
    <w:p w14:paraId="35D59EE1" w14:textId="77777777" w:rsidR="00CF5AAD" w:rsidRPr="00FD7EB3" w:rsidRDefault="00CF5AAD" w:rsidP="00CF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FD7EB3">
        <w:rPr>
          <w:rFonts w:ascii="Times New Roman CYR" w:hAnsi="Times New Roman CYR" w:cs="Times New Roman CYR"/>
          <w:sz w:val="28"/>
          <w:szCs w:val="28"/>
          <w:lang w:eastAsia="ru-RU"/>
        </w:rPr>
        <w:t xml:space="preserve">имущественных отношений </w:t>
      </w:r>
    </w:p>
    <w:p w14:paraId="5F3CE571" w14:textId="77777777" w:rsidR="00CF5AAD" w:rsidRPr="00FD7EB3" w:rsidRDefault="00CF5AAD" w:rsidP="00CF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FD7EB3">
        <w:rPr>
          <w:rFonts w:ascii="Times New Roman CYR" w:hAnsi="Times New Roman CYR" w:cs="Times New Roman CYR"/>
          <w:sz w:val="28"/>
          <w:szCs w:val="28"/>
          <w:lang w:eastAsia="ru-RU"/>
        </w:rPr>
        <w:t xml:space="preserve">администрации муниципального </w:t>
      </w:r>
    </w:p>
    <w:p w14:paraId="3E3B19BC" w14:textId="77777777" w:rsidR="00CF5AAD" w:rsidRPr="006D2FE0" w:rsidRDefault="00CF5AAD" w:rsidP="00CF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FD7EB3">
        <w:rPr>
          <w:rFonts w:ascii="Times New Roman CYR" w:hAnsi="Times New Roman CYR" w:cs="Times New Roman CYR"/>
          <w:sz w:val="28"/>
          <w:szCs w:val="28"/>
          <w:lang w:eastAsia="ru-RU"/>
        </w:rPr>
        <w:t>образования Каневской район                                                            С.А. Копылова</w:t>
      </w:r>
    </w:p>
    <w:p w14:paraId="6CE435BE" w14:textId="77777777" w:rsidR="001202A2" w:rsidRDefault="001202A2" w:rsidP="006D2945">
      <w:pPr>
        <w:suppressAutoHyphens w:val="0"/>
        <w:rPr>
          <w:sz w:val="28"/>
          <w:szCs w:val="28"/>
          <w:lang w:eastAsia="en-US"/>
        </w:rPr>
      </w:pPr>
      <w:bookmarkStart w:id="33" w:name="_GoBack"/>
      <w:bookmarkEnd w:id="33"/>
    </w:p>
    <w:sectPr w:rsidR="001202A2" w:rsidSect="00F72E38">
      <w:headerReference w:type="default" r:id="rId26"/>
      <w:pgSz w:w="11906" w:h="16838" w:code="9"/>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97CE0" w14:textId="77777777" w:rsidR="006B7B79" w:rsidRDefault="006B7B79" w:rsidP="0046191A">
      <w:r>
        <w:separator/>
      </w:r>
    </w:p>
  </w:endnote>
  <w:endnote w:type="continuationSeparator" w:id="0">
    <w:p w14:paraId="172B414A" w14:textId="77777777" w:rsidR="006B7B79" w:rsidRDefault="006B7B79" w:rsidP="0046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4254" w14:textId="77777777" w:rsidR="006B7B79" w:rsidRDefault="006B7B79" w:rsidP="0046191A">
      <w:r>
        <w:separator/>
      </w:r>
    </w:p>
  </w:footnote>
  <w:footnote w:type="continuationSeparator" w:id="0">
    <w:p w14:paraId="65CE62C3" w14:textId="77777777" w:rsidR="006B7B79" w:rsidRDefault="006B7B79" w:rsidP="004619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541484606"/>
      <w:docPartObj>
        <w:docPartGallery w:val="Page Numbers (Top of Page)"/>
        <w:docPartUnique/>
      </w:docPartObj>
    </w:sdtPr>
    <w:sdtEndPr/>
    <w:sdtContent>
      <w:p w14:paraId="3CD5FCA1" w14:textId="6092B145" w:rsidR="00F72E38" w:rsidRPr="00D9054A" w:rsidRDefault="00F72E38">
        <w:pPr>
          <w:pStyle w:val="ab"/>
          <w:jc w:val="center"/>
          <w:rPr>
            <w:sz w:val="28"/>
            <w:szCs w:val="28"/>
          </w:rPr>
        </w:pPr>
        <w:r w:rsidRPr="00D9054A">
          <w:rPr>
            <w:sz w:val="28"/>
            <w:szCs w:val="28"/>
          </w:rPr>
          <w:t>2</w:t>
        </w:r>
      </w:p>
    </w:sdtContent>
  </w:sdt>
  <w:p w14:paraId="06886BA6" w14:textId="7D22D86E" w:rsidR="006B7B79" w:rsidRPr="00F72E38" w:rsidRDefault="006B7B79" w:rsidP="00F72E38">
    <w:pPr>
      <w:pStyle w:val="ab"/>
      <w:tabs>
        <w:tab w:val="clear" w:pos="4677"/>
        <w:tab w:val="clear" w:pos="9355"/>
        <w:tab w:val="left" w:pos="80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rPr>
    </w:lvl>
  </w:abstractNum>
  <w:abstractNum w:abstractNumId="2" w15:restartNumberingAfterBreak="0">
    <w:nsid w:val="00000003"/>
    <w:multiLevelType w:val="multilevel"/>
    <w:tmpl w:val="00000003"/>
    <w:name w:val="WW8Num3"/>
    <w:lvl w:ilvl="0">
      <w:start w:val="1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441607D"/>
    <w:multiLevelType w:val="hybridMultilevel"/>
    <w:tmpl w:val="78EEA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106D9C"/>
    <w:multiLevelType w:val="hybridMultilevel"/>
    <w:tmpl w:val="3E2A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985345"/>
    <w:multiLevelType w:val="hybridMultilevel"/>
    <w:tmpl w:val="4E8CE39A"/>
    <w:lvl w:ilvl="0" w:tplc="62A8325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3DD97960"/>
    <w:multiLevelType w:val="multilevel"/>
    <w:tmpl w:val="527E14BE"/>
    <w:lvl w:ilvl="0">
      <w:start w:val="7"/>
      <w:numFmt w:val="decimal"/>
      <w:lvlText w:val="%1."/>
      <w:lvlJc w:val="left"/>
      <w:pPr>
        <w:tabs>
          <w:tab w:val="num" w:pos="1410"/>
        </w:tabs>
        <w:ind w:left="1410" w:hanging="1410"/>
      </w:pPr>
      <w:rPr>
        <w:rFonts w:hint="default"/>
      </w:rPr>
    </w:lvl>
    <w:lvl w:ilvl="1">
      <w:start w:val="3"/>
      <w:numFmt w:val="decimal"/>
      <w:lvlText w:val="%1.%2."/>
      <w:lvlJc w:val="left"/>
      <w:pPr>
        <w:tabs>
          <w:tab w:val="num" w:pos="2119"/>
        </w:tabs>
        <w:ind w:left="2119"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15:restartNumberingAfterBreak="0">
    <w:nsid w:val="58AE420E"/>
    <w:multiLevelType w:val="multilevel"/>
    <w:tmpl w:val="ADFE5E1E"/>
    <w:lvl w:ilvl="0">
      <w:start w:val="2"/>
      <w:numFmt w:val="decimal"/>
      <w:lvlText w:val="%1."/>
      <w:lvlJc w:val="left"/>
      <w:pPr>
        <w:ind w:left="825" w:hanging="825"/>
      </w:pPr>
      <w:rPr>
        <w:rFonts w:hint="default"/>
      </w:rPr>
    </w:lvl>
    <w:lvl w:ilvl="1">
      <w:start w:val="12"/>
      <w:numFmt w:val="decimal"/>
      <w:lvlText w:val="%1.%2."/>
      <w:lvlJc w:val="left"/>
      <w:pPr>
        <w:ind w:left="1185"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5C13B0B"/>
    <w:multiLevelType w:val="hybridMultilevel"/>
    <w:tmpl w:val="3014F982"/>
    <w:lvl w:ilvl="0" w:tplc="E22686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C355DA9"/>
    <w:multiLevelType w:val="multilevel"/>
    <w:tmpl w:val="B02C38A8"/>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8"/>
  </w:num>
  <w:num w:numId="3">
    <w:abstractNumId w:val="4"/>
  </w:num>
  <w:num w:numId="4">
    <w:abstractNumId w:val="9"/>
  </w:num>
  <w:num w:numId="5">
    <w:abstractNumId w:val="3"/>
  </w:num>
  <w:num w:numId="6">
    <w:abstractNumId w:val="1"/>
  </w:num>
  <w:num w:numId="7">
    <w:abstractNumId w:val="2"/>
  </w:num>
  <w:num w:numId="8">
    <w:abstractNumId w:val="7"/>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33"/>
    <w:rsid w:val="0000624B"/>
    <w:rsid w:val="00043AFB"/>
    <w:rsid w:val="000466B0"/>
    <w:rsid w:val="00053EB4"/>
    <w:rsid w:val="000672FE"/>
    <w:rsid w:val="00071269"/>
    <w:rsid w:val="00085398"/>
    <w:rsid w:val="000A2E38"/>
    <w:rsid w:val="000B6B15"/>
    <w:rsid w:val="000D6D0B"/>
    <w:rsid w:val="000F14EE"/>
    <w:rsid w:val="00112467"/>
    <w:rsid w:val="001202A2"/>
    <w:rsid w:val="0012623A"/>
    <w:rsid w:val="001461AC"/>
    <w:rsid w:val="001517F2"/>
    <w:rsid w:val="00163497"/>
    <w:rsid w:val="00180822"/>
    <w:rsid w:val="001B7CCB"/>
    <w:rsid w:val="001C3EAB"/>
    <w:rsid w:val="001C5197"/>
    <w:rsid w:val="001D1511"/>
    <w:rsid w:val="001D1DB2"/>
    <w:rsid w:val="00212E8D"/>
    <w:rsid w:val="002421C0"/>
    <w:rsid w:val="00261E70"/>
    <w:rsid w:val="00287941"/>
    <w:rsid w:val="00290E47"/>
    <w:rsid w:val="002963BB"/>
    <w:rsid w:val="002B30CE"/>
    <w:rsid w:val="002E3346"/>
    <w:rsid w:val="002F67DC"/>
    <w:rsid w:val="003069B0"/>
    <w:rsid w:val="0031175E"/>
    <w:rsid w:val="00344B36"/>
    <w:rsid w:val="003B7C95"/>
    <w:rsid w:val="003D4198"/>
    <w:rsid w:val="003E0F79"/>
    <w:rsid w:val="003E6303"/>
    <w:rsid w:val="004358A2"/>
    <w:rsid w:val="00460601"/>
    <w:rsid w:val="0046191A"/>
    <w:rsid w:val="004723D6"/>
    <w:rsid w:val="00474E82"/>
    <w:rsid w:val="0048008F"/>
    <w:rsid w:val="004B6645"/>
    <w:rsid w:val="00511F68"/>
    <w:rsid w:val="00522FD3"/>
    <w:rsid w:val="0059586D"/>
    <w:rsid w:val="005B7FF5"/>
    <w:rsid w:val="005D03C9"/>
    <w:rsid w:val="005E7044"/>
    <w:rsid w:val="00602EA2"/>
    <w:rsid w:val="00610C37"/>
    <w:rsid w:val="00634FFD"/>
    <w:rsid w:val="00635A65"/>
    <w:rsid w:val="00647827"/>
    <w:rsid w:val="0067454A"/>
    <w:rsid w:val="00675E72"/>
    <w:rsid w:val="006B0D4F"/>
    <w:rsid w:val="006B7B79"/>
    <w:rsid w:val="006C3B20"/>
    <w:rsid w:val="006D2945"/>
    <w:rsid w:val="006E6425"/>
    <w:rsid w:val="006F615C"/>
    <w:rsid w:val="00724B31"/>
    <w:rsid w:val="00746B29"/>
    <w:rsid w:val="00771D5F"/>
    <w:rsid w:val="007A2226"/>
    <w:rsid w:val="007A397B"/>
    <w:rsid w:val="007B4928"/>
    <w:rsid w:val="007C550A"/>
    <w:rsid w:val="0082657A"/>
    <w:rsid w:val="008340C1"/>
    <w:rsid w:val="00836F7A"/>
    <w:rsid w:val="008550AD"/>
    <w:rsid w:val="008933F1"/>
    <w:rsid w:val="00896522"/>
    <w:rsid w:val="008B15C1"/>
    <w:rsid w:val="008D3FD2"/>
    <w:rsid w:val="008D542E"/>
    <w:rsid w:val="00900AAF"/>
    <w:rsid w:val="00934A76"/>
    <w:rsid w:val="00954AA0"/>
    <w:rsid w:val="0098274F"/>
    <w:rsid w:val="009C5F59"/>
    <w:rsid w:val="009D4E20"/>
    <w:rsid w:val="009E0B49"/>
    <w:rsid w:val="00A24DB3"/>
    <w:rsid w:val="00A3619F"/>
    <w:rsid w:val="00A41897"/>
    <w:rsid w:val="00A64A80"/>
    <w:rsid w:val="00A738F7"/>
    <w:rsid w:val="00A80940"/>
    <w:rsid w:val="00AA4468"/>
    <w:rsid w:val="00AA6949"/>
    <w:rsid w:val="00AC5A99"/>
    <w:rsid w:val="00AD0FCA"/>
    <w:rsid w:val="00AD5BD1"/>
    <w:rsid w:val="00AF473B"/>
    <w:rsid w:val="00B16F6C"/>
    <w:rsid w:val="00B201E7"/>
    <w:rsid w:val="00B503EB"/>
    <w:rsid w:val="00BB5648"/>
    <w:rsid w:val="00BC635E"/>
    <w:rsid w:val="00BE1300"/>
    <w:rsid w:val="00BF37E9"/>
    <w:rsid w:val="00BF673E"/>
    <w:rsid w:val="00C152F5"/>
    <w:rsid w:val="00C31A17"/>
    <w:rsid w:val="00C44417"/>
    <w:rsid w:val="00C5347C"/>
    <w:rsid w:val="00C659FF"/>
    <w:rsid w:val="00C70576"/>
    <w:rsid w:val="00C86B10"/>
    <w:rsid w:val="00C910E1"/>
    <w:rsid w:val="00CF5AAD"/>
    <w:rsid w:val="00D0178A"/>
    <w:rsid w:val="00D049AF"/>
    <w:rsid w:val="00D5309B"/>
    <w:rsid w:val="00D9054A"/>
    <w:rsid w:val="00D920C7"/>
    <w:rsid w:val="00DA737F"/>
    <w:rsid w:val="00DD0B40"/>
    <w:rsid w:val="00E0104C"/>
    <w:rsid w:val="00E43333"/>
    <w:rsid w:val="00E4539D"/>
    <w:rsid w:val="00F240D3"/>
    <w:rsid w:val="00F31318"/>
    <w:rsid w:val="00F33348"/>
    <w:rsid w:val="00F403A8"/>
    <w:rsid w:val="00F72E38"/>
    <w:rsid w:val="00F73263"/>
    <w:rsid w:val="00F85270"/>
    <w:rsid w:val="00FD515B"/>
    <w:rsid w:val="00FF2AC7"/>
    <w:rsid w:val="00FF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B829089"/>
  <w15:chartTrackingRefBased/>
  <w15:docId w15:val="{A67EDE8D-B347-4F9A-897C-CD9CD2AA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F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043AFB"/>
    <w:pPr>
      <w:numPr>
        <w:numId w:val="1"/>
      </w:numPr>
      <w:autoSpaceDE w:val="0"/>
      <w:spacing w:before="108" w:after="108"/>
      <w:jc w:val="center"/>
      <w:outlineLvl w:val="0"/>
    </w:pPr>
    <w:rPr>
      <w:rFonts w:ascii="Arial" w:hAnsi="Arial" w:cs="Arial"/>
      <w:b/>
      <w:bCs/>
      <w:color w:val="000080"/>
      <w:sz w:val="30"/>
      <w:szCs w:val="30"/>
    </w:rPr>
  </w:style>
  <w:style w:type="paragraph" w:styleId="2">
    <w:name w:val="heading 2"/>
    <w:basedOn w:val="a"/>
    <w:next w:val="a"/>
    <w:link w:val="20"/>
    <w:uiPriority w:val="99"/>
    <w:qFormat/>
    <w:rsid w:val="008933F1"/>
    <w:pPr>
      <w:keepNext/>
      <w:widowControl w:val="0"/>
      <w:tabs>
        <w:tab w:val="num" w:pos="0"/>
      </w:tabs>
      <w:ind w:left="576" w:hanging="576"/>
      <w:jc w:val="both"/>
      <w:outlineLvl w:val="1"/>
    </w:pPr>
    <w:rPr>
      <w:sz w:val="28"/>
      <w:szCs w:val="28"/>
    </w:rPr>
  </w:style>
  <w:style w:type="paragraph" w:styleId="3">
    <w:name w:val="heading 3"/>
    <w:basedOn w:val="2"/>
    <w:next w:val="a"/>
    <w:link w:val="30"/>
    <w:uiPriority w:val="99"/>
    <w:qFormat/>
    <w:rsid w:val="00CF5AAD"/>
    <w:pPr>
      <w:keepNext w:val="0"/>
      <w:tabs>
        <w:tab w:val="clear" w:pos="0"/>
      </w:tabs>
      <w:suppressAutoHyphens w:val="0"/>
      <w:autoSpaceDE w:val="0"/>
      <w:autoSpaceDN w:val="0"/>
      <w:adjustRightInd w:val="0"/>
      <w:spacing w:before="108" w:after="108"/>
      <w:ind w:left="0" w:firstLine="0"/>
      <w:jc w:val="center"/>
      <w:outlineLvl w:val="2"/>
    </w:pPr>
    <w:rPr>
      <w:rFonts w:ascii="Arial" w:hAnsi="Arial" w:cs="Arial"/>
      <w:b/>
      <w:bCs/>
      <w:color w:val="26282F"/>
      <w:sz w:val="24"/>
      <w:szCs w:val="24"/>
      <w:lang w:eastAsia="ru-RU"/>
    </w:rPr>
  </w:style>
  <w:style w:type="paragraph" w:styleId="4">
    <w:name w:val="heading 4"/>
    <w:basedOn w:val="a"/>
    <w:next w:val="a"/>
    <w:link w:val="40"/>
    <w:uiPriority w:val="99"/>
    <w:qFormat/>
    <w:rsid w:val="008933F1"/>
    <w:pPr>
      <w:keepNext/>
      <w:widowControl w:val="0"/>
      <w:tabs>
        <w:tab w:val="num" w:pos="0"/>
      </w:tabs>
      <w:spacing w:before="80" w:after="240"/>
      <w:ind w:left="2642" w:firstLine="238"/>
      <w:outlineLvl w:val="3"/>
    </w:pPr>
    <w:rPr>
      <w:rFonts w:ascii="Arial" w:hAnsi="Arial"/>
      <w:b/>
      <w:szCs w:val="20"/>
    </w:rPr>
  </w:style>
  <w:style w:type="paragraph" w:styleId="5">
    <w:name w:val="heading 5"/>
    <w:basedOn w:val="a"/>
    <w:next w:val="a"/>
    <w:link w:val="50"/>
    <w:qFormat/>
    <w:rsid w:val="008933F1"/>
    <w:pPr>
      <w:keepNext/>
      <w:widowControl w:val="0"/>
      <w:tabs>
        <w:tab w:val="num" w:pos="0"/>
      </w:tabs>
      <w:ind w:left="1008" w:hanging="1008"/>
      <w:jc w:val="center"/>
      <w:outlineLvl w:val="4"/>
    </w:pPr>
    <w:rPr>
      <w:rFonts w:ascii="Arial" w:hAnsi="Arial"/>
      <w:b/>
      <w:sz w:val="26"/>
      <w:szCs w:val="20"/>
    </w:rPr>
  </w:style>
  <w:style w:type="paragraph" w:styleId="6">
    <w:name w:val="heading 6"/>
    <w:basedOn w:val="a"/>
    <w:next w:val="a"/>
    <w:link w:val="60"/>
    <w:qFormat/>
    <w:rsid w:val="008933F1"/>
    <w:pPr>
      <w:keepNext/>
      <w:widowControl w:val="0"/>
      <w:tabs>
        <w:tab w:val="num" w:pos="0"/>
      </w:tabs>
      <w:spacing w:before="120"/>
      <w:ind w:left="40"/>
      <w:jc w:val="center"/>
      <w:outlineLvl w:val="5"/>
    </w:pPr>
    <w:rPr>
      <w:rFonts w:ascii="Arial" w:hAnsi="Arial"/>
      <w:b/>
      <w:szCs w:val="20"/>
    </w:rPr>
  </w:style>
  <w:style w:type="paragraph" w:styleId="7">
    <w:name w:val="heading 7"/>
    <w:basedOn w:val="a"/>
    <w:next w:val="a"/>
    <w:link w:val="70"/>
    <w:qFormat/>
    <w:rsid w:val="008933F1"/>
    <w:pPr>
      <w:keepNext/>
      <w:widowControl w:val="0"/>
      <w:tabs>
        <w:tab w:val="num" w:pos="0"/>
      </w:tabs>
      <w:spacing w:before="120"/>
      <w:ind w:left="1296" w:hanging="1296"/>
      <w:jc w:val="center"/>
      <w:outlineLvl w:val="6"/>
    </w:pPr>
    <w:rPr>
      <w:b/>
      <w:sz w:val="20"/>
      <w:szCs w:val="20"/>
    </w:rPr>
  </w:style>
  <w:style w:type="paragraph" w:styleId="9">
    <w:name w:val="heading 9"/>
    <w:basedOn w:val="a"/>
    <w:next w:val="a"/>
    <w:link w:val="90"/>
    <w:qFormat/>
    <w:rsid w:val="008933F1"/>
    <w:pPr>
      <w:keepNext/>
      <w:widowControl w:val="0"/>
      <w:tabs>
        <w:tab w:val="num" w:pos="0"/>
      </w:tabs>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3AFB"/>
    <w:rPr>
      <w:rFonts w:ascii="Arial" w:eastAsia="Times New Roman" w:hAnsi="Arial" w:cs="Arial"/>
      <w:b/>
      <w:bCs/>
      <w:color w:val="000080"/>
      <w:sz w:val="30"/>
      <w:szCs w:val="30"/>
      <w:lang w:eastAsia="ar-SA"/>
    </w:rPr>
  </w:style>
  <w:style w:type="character" w:styleId="a3">
    <w:name w:val="Hyperlink"/>
    <w:basedOn w:val="a0"/>
    <w:rsid w:val="00043AFB"/>
    <w:rPr>
      <w:color w:val="0000FF"/>
      <w:u w:val="single"/>
    </w:rPr>
  </w:style>
  <w:style w:type="character" w:customStyle="1" w:styleId="11">
    <w:name w:val="Основной шрифт абзаца1"/>
    <w:rsid w:val="00043AFB"/>
  </w:style>
  <w:style w:type="paragraph" w:styleId="a4">
    <w:name w:val="Subtitle"/>
    <w:basedOn w:val="a"/>
    <w:next w:val="a5"/>
    <w:link w:val="a6"/>
    <w:uiPriority w:val="99"/>
    <w:qFormat/>
    <w:rsid w:val="00043AFB"/>
    <w:pPr>
      <w:jc w:val="center"/>
    </w:pPr>
    <w:rPr>
      <w:b/>
      <w:bCs/>
      <w:sz w:val="28"/>
    </w:rPr>
  </w:style>
  <w:style w:type="character" w:customStyle="1" w:styleId="a6">
    <w:name w:val="Подзаголовок Знак"/>
    <w:basedOn w:val="a0"/>
    <w:link w:val="a4"/>
    <w:uiPriority w:val="99"/>
    <w:rsid w:val="00043AFB"/>
    <w:rPr>
      <w:rFonts w:ascii="Times New Roman" w:eastAsia="Times New Roman" w:hAnsi="Times New Roman" w:cs="Times New Roman"/>
      <w:b/>
      <w:bCs/>
      <w:sz w:val="28"/>
      <w:szCs w:val="24"/>
      <w:lang w:eastAsia="ar-SA"/>
    </w:rPr>
  </w:style>
  <w:style w:type="paragraph" w:customStyle="1" w:styleId="ConsPlusNormal">
    <w:name w:val="ConsPlusNormal"/>
    <w:link w:val="ConsPlusNormal0"/>
    <w:rsid w:val="00043A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ody Text"/>
    <w:basedOn w:val="a"/>
    <w:link w:val="a7"/>
    <w:unhideWhenUsed/>
    <w:rsid w:val="00043AFB"/>
    <w:pPr>
      <w:spacing w:after="120"/>
    </w:pPr>
  </w:style>
  <w:style w:type="character" w:customStyle="1" w:styleId="a7">
    <w:name w:val="Основной текст Знак"/>
    <w:basedOn w:val="a0"/>
    <w:link w:val="a5"/>
    <w:uiPriority w:val="99"/>
    <w:semiHidden/>
    <w:rsid w:val="00043AFB"/>
    <w:rPr>
      <w:rFonts w:ascii="Times New Roman" w:eastAsia="Times New Roman" w:hAnsi="Times New Roman" w:cs="Times New Roman"/>
      <w:sz w:val="24"/>
      <w:szCs w:val="24"/>
      <w:lang w:eastAsia="ar-SA"/>
    </w:rPr>
  </w:style>
  <w:style w:type="paragraph" w:customStyle="1" w:styleId="a8">
    <w:name w:val="Прижатый влево"/>
    <w:basedOn w:val="a"/>
    <w:next w:val="a"/>
    <w:uiPriority w:val="99"/>
    <w:rsid w:val="00A24DB3"/>
    <w:pPr>
      <w:suppressAutoHyphens w:val="0"/>
      <w:autoSpaceDE w:val="0"/>
      <w:autoSpaceDN w:val="0"/>
      <w:adjustRightInd w:val="0"/>
    </w:pPr>
    <w:rPr>
      <w:rFonts w:ascii="Arial" w:hAnsi="Arial" w:cs="Arial"/>
      <w:lang w:eastAsia="ru-RU"/>
    </w:rPr>
  </w:style>
  <w:style w:type="character" w:customStyle="1" w:styleId="a9">
    <w:name w:val="Гипертекстовая ссылка"/>
    <w:uiPriority w:val="99"/>
    <w:rsid w:val="00A24DB3"/>
    <w:rPr>
      <w:rFonts w:ascii="Times New Roman" w:hAnsi="Times New Roman" w:cs="Times New Roman" w:hint="default"/>
      <w:color w:val="106BBE"/>
    </w:rPr>
  </w:style>
  <w:style w:type="character" w:customStyle="1" w:styleId="12">
    <w:name w:val="Неразрешенное упоминание1"/>
    <w:basedOn w:val="a0"/>
    <w:uiPriority w:val="99"/>
    <w:semiHidden/>
    <w:unhideWhenUsed/>
    <w:rsid w:val="00BF37E9"/>
    <w:rPr>
      <w:color w:val="605E5C"/>
      <w:shd w:val="clear" w:color="auto" w:fill="E1DFDD"/>
    </w:rPr>
  </w:style>
  <w:style w:type="paragraph" w:styleId="aa">
    <w:name w:val="List Paragraph"/>
    <w:basedOn w:val="a"/>
    <w:uiPriority w:val="34"/>
    <w:qFormat/>
    <w:rsid w:val="00A41897"/>
    <w:pPr>
      <w:ind w:left="720"/>
      <w:contextualSpacing/>
    </w:pPr>
  </w:style>
  <w:style w:type="paragraph" w:styleId="ab">
    <w:name w:val="header"/>
    <w:basedOn w:val="a"/>
    <w:link w:val="ac"/>
    <w:unhideWhenUsed/>
    <w:rsid w:val="0046191A"/>
    <w:pPr>
      <w:tabs>
        <w:tab w:val="center" w:pos="4677"/>
        <w:tab w:val="right" w:pos="9355"/>
      </w:tabs>
    </w:pPr>
  </w:style>
  <w:style w:type="character" w:customStyle="1" w:styleId="ac">
    <w:name w:val="Верхний колонтитул Знак"/>
    <w:basedOn w:val="a0"/>
    <w:link w:val="ab"/>
    <w:rsid w:val="0046191A"/>
    <w:rPr>
      <w:rFonts w:ascii="Times New Roman" w:eastAsia="Times New Roman" w:hAnsi="Times New Roman" w:cs="Times New Roman"/>
      <w:sz w:val="24"/>
      <w:szCs w:val="24"/>
      <w:lang w:eastAsia="ar-SA"/>
    </w:rPr>
  </w:style>
  <w:style w:type="paragraph" w:styleId="ad">
    <w:name w:val="footer"/>
    <w:basedOn w:val="a"/>
    <w:link w:val="ae"/>
    <w:unhideWhenUsed/>
    <w:rsid w:val="0046191A"/>
    <w:pPr>
      <w:tabs>
        <w:tab w:val="center" w:pos="4677"/>
        <w:tab w:val="right" w:pos="9355"/>
      </w:tabs>
    </w:pPr>
  </w:style>
  <w:style w:type="character" w:customStyle="1" w:styleId="ae">
    <w:name w:val="Нижний колонтитул Знак"/>
    <w:basedOn w:val="a0"/>
    <w:link w:val="ad"/>
    <w:uiPriority w:val="99"/>
    <w:rsid w:val="0046191A"/>
    <w:rPr>
      <w:rFonts w:ascii="Times New Roman" w:eastAsia="Times New Roman" w:hAnsi="Times New Roman" w:cs="Times New Roman"/>
      <w:sz w:val="24"/>
      <w:szCs w:val="24"/>
      <w:lang w:eastAsia="ar-SA"/>
    </w:rPr>
  </w:style>
  <w:style w:type="paragraph" w:styleId="af">
    <w:name w:val="Balloon Text"/>
    <w:basedOn w:val="a"/>
    <w:link w:val="af0"/>
    <w:unhideWhenUsed/>
    <w:rsid w:val="0046191A"/>
    <w:rPr>
      <w:rFonts w:ascii="Segoe UI" w:hAnsi="Segoe UI" w:cs="Segoe UI"/>
      <w:sz w:val="18"/>
      <w:szCs w:val="18"/>
    </w:rPr>
  </w:style>
  <w:style w:type="character" w:customStyle="1" w:styleId="af0">
    <w:name w:val="Текст выноски Знак"/>
    <w:basedOn w:val="a0"/>
    <w:link w:val="af"/>
    <w:uiPriority w:val="99"/>
    <w:semiHidden/>
    <w:rsid w:val="0046191A"/>
    <w:rPr>
      <w:rFonts w:ascii="Segoe UI" w:eastAsia="Times New Roman" w:hAnsi="Segoe UI" w:cs="Segoe UI"/>
      <w:sz w:val="18"/>
      <w:szCs w:val="18"/>
      <w:lang w:eastAsia="ar-SA"/>
    </w:rPr>
  </w:style>
  <w:style w:type="character" w:customStyle="1" w:styleId="ng-scope">
    <w:name w:val="ng-scope"/>
    <w:basedOn w:val="a0"/>
    <w:rsid w:val="00290E47"/>
  </w:style>
  <w:style w:type="paragraph" w:styleId="af1">
    <w:name w:val="No Spacing"/>
    <w:uiPriority w:val="1"/>
    <w:qFormat/>
    <w:rsid w:val="00290E47"/>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sid w:val="008933F1"/>
    <w:rPr>
      <w:rFonts w:ascii="Times New Roman" w:eastAsia="Times New Roman" w:hAnsi="Times New Roman" w:cs="Times New Roman"/>
      <w:sz w:val="28"/>
      <w:szCs w:val="28"/>
    </w:rPr>
  </w:style>
  <w:style w:type="character" w:customStyle="1" w:styleId="40">
    <w:name w:val="Заголовок 4 Знак"/>
    <w:basedOn w:val="a0"/>
    <w:link w:val="4"/>
    <w:uiPriority w:val="99"/>
    <w:rsid w:val="008933F1"/>
    <w:rPr>
      <w:rFonts w:ascii="Arial" w:eastAsia="Times New Roman" w:hAnsi="Arial" w:cs="Times New Roman"/>
      <w:b/>
      <w:sz w:val="24"/>
      <w:szCs w:val="20"/>
    </w:rPr>
  </w:style>
  <w:style w:type="character" w:customStyle="1" w:styleId="50">
    <w:name w:val="Заголовок 5 Знак"/>
    <w:basedOn w:val="a0"/>
    <w:link w:val="5"/>
    <w:rsid w:val="008933F1"/>
    <w:rPr>
      <w:rFonts w:ascii="Arial" w:eastAsia="Times New Roman" w:hAnsi="Arial" w:cs="Times New Roman"/>
      <w:b/>
      <w:sz w:val="26"/>
      <w:szCs w:val="20"/>
    </w:rPr>
  </w:style>
  <w:style w:type="character" w:customStyle="1" w:styleId="60">
    <w:name w:val="Заголовок 6 Знак"/>
    <w:basedOn w:val="a0"/>
    <w:link w:val="6"/>
    <w:rsid w:val="008933F1"/>
    <w:rPr>
      <w:rFonts w:ascii="Arial" w:eastAsia="Times New Roman" w:hAnsi="Arial" w:cs="Times New Roman"/>
      <w:b/>
      <w:sz w:val="24"/>
      <w:szCs w:val="20"/>
    </w:rPr>
  </w:style>
  <w:style w:type="character" w:customStyle="1" w:styleId="70">
    <w:name w:val="Заголовок 7 Знак"/>
    <w:basedOn w:val="a0"/>
    <w:link w:val="7"/>
    <w:rsid w:val="008933F1"/>
    <w:rPr>
      <w:rFonts w:ascii="Times New Roman" w:eastAsia="Times New Roman" w:hAnsi="Times New Roman" w:cs="Times New Roman"/>
      <w:b/>
      <w:sz w:val="20"/>
      <w:szCs w:val="20"/>
    </w:rPr>
  </w:style>
  <w:style w:type="character" w:customStyle="1" w:styleId="90">
    <w:name w:val="Заголовок 9 Знак"/>
    <w:basedOn w:val="a0"/>
    <w:link w:val="9"/>
    <w:rsid w:val="008933F1"/>
    <w:rPr>
      <w:rFonts w:ascii="Times New Roman" w:eastAsia="Times New Roman" w:hAnsi="Times New Roman" w:cs="Times New Roman"/>
      <w:b/>
      <w:sz w:val="20"/>
      <w:szCs w:val="20"/>
    </w:rPr>
  </w:style>
  <w:style w:type="character" w:customStyle="1" w:styleId="30">
    <w:name w:val="Заголовок 3 Знак"/>
    <w:basedOn w:val="a0"/>
    <w:link w:val="3"/>
    <w:uiPriority w:val="99"/>
    <w:rsid w:val="00CF5AAD"/>
    <w:rPr>
      <w:rFonts w:ascii="Arial" w:eastAsia="Times New Roman" w:hAnsi="Arial" w:cs="Arial"/>
      <w:b/>
      <w:bCs/>
      <w:color w:val="26282F"/>
      <w:sz w:val="24"/>
      <w:szCs w:val="24"/>
      <w:lang w:eastAsia="ru-RU"/>
    </w:rPr>
  </w:style>
  <w:style w:type="character" w:customStyle="1" w:styleId="WW8Num2z0">
    <w:name w:val="WW8Num2z0"/>
    <w:rsid w:val="00CF5AAD"/>
    <w:rPr>
      <w:rFonts w:ascii="Symbol" w:hAnsi="Symbol"/>
    </w:rPr>
  </w:style>
  <w:style w:type="character" w:customStyle="1" w:styleId="Absatz-Standardschriftart">
    <w:name w:val="Absatz-Standardschriftart"/>
    <w:rsid w:val="00CF5AAD"/>
  </w:style>
  <w:style w:type="character" w:customStyle="1" w:styleId="WW-Absatz-Standardschriftart">
    <w:name w:val="WW-Absatz-Standardschriftart"/>
    <w:rsid w:val="00CF5AAD"/>
  </w:style>
  <w:style w:type="character" w:customStyle="1" w:styleId="WW-Absatz-Standardschriftart1">
    <w:name w:val="WW-Absatz-Standardschriftart1"/>
    <w:rsid w:val="00CF5AAD"/>
  </w:style>
  <w:style w:type="character" w:customStyle="1" w:styleId="WW-Absatz-Standardschriftart11">
    <w:name w:val="WW-Absatz-Standardschriftart11"/>
    <w:rsid w:val="00CF5AAD"/>
  </w:style>
  <w:style w:type="character" w:customStyle="1" w:styleId="WW-Absatz-Standardschriftart111">
    <w:name w:val="WW-Absatz-Standardschriftart111"/>
    <w:rsid w:val="00CF5AAD"/>
  </w:style>
  <w:style w:type="character" w:customStyle="1" w:styleId="WW-Absatz-Standardschriftart1111">
    <w:name w:val="WW-Absatz-Standardschriftart1111"/>
    <w:rsid w:val="00CF5AAD"/>
  </w:style>
  <w:style w:type="character" w:customStyle="1" w:styleId="21">
    <w:name w:val="Основной шрифт абзаца2"/>
    <w:rsid w:val="00CF5AAD"/>
  </w:style>
  <w:style w:type="character" w:customStyle="1" w:styleId="WW-Absatz-Standardschriftart11111">
    <w:name w:val="WW-Absatz-Standardschriftart11111"/>
    <w:rsid w:val="00CF5AAD"/>
  </w:style>
  <w:style w:type="character" w:customStyle="1" w:styleId="WW-Absatz-Standardschriftart111111">
    <w:name w:val="WW-Absatz-Standardschriftart111111"/>
    <w:rsid w:val="00CF5AAD"/>
  </w:style>
  <w:style w:type="character" w:customStyle="1" w:styleId="WW8Num1z0">
    <w:name w:val="WW8Num1z0"/>
    <w:rsid w:val="00CF5AAD"/>
    <w:rPr>
      <w:rFonts w:ascii="Symbol" w:hAnsi="Symbol"/>
    </w:rPr>
  </w:style>
  <w:style w:type="character" w:customStyle="1" w:styleId="WW8Num1z1">
    <w:name w:val="WW8Num1z1"/>
    <w:rsid w:val="00CF5AAD"/>
    <w:rPr>
      <w:rFonts w:ascii="Courier New" w:hAnsi="Courier New" w:cs="Courier New"/>
    </w:rPr>
  </w:style>
  <w:style w:type="character" w:customStyle="1" w:styleId="WW8Num1z2">
    <w:name w:val="WW8Num1z2"/>
    <w:rsid w:val="00CF5AAD"/>
    <w:rPr>
      <w:rFonts w:ascii="Wingdings" w:hAnsi="Wingdings"/>
    </w:rPr>
  </w:style>
  <w:style w:type="character" w:customStyle="1" w:styleId="WW8Num2z1">
    <w:name w:val="WW8Num2z1"/>
    <w:rsid w:val="00CF5AAD"/>
    <w:rPr>
      <w:rFonts w:ascii="Courier New" w:hAnsi="Courier New" w:cs="Courier New"/>
    </w:rPr>
  </w:style>
  <w:style w:type="character" w:customStyle="1" w:styleId="WW8Num2z2">
    <w:name w:val="WW8Num2z2"/>
    <w:rsid w:val="00CF5AAD"/>
    <w:rPr>
      <w:rFonts w:ascii="Wingdings" w:hAnsi="Wingdings"/>
    </w:rPr>
  </w:style>
  <w:style w:type="character" w:styleId="af2">
    <w:name w:val="page number"/>
    <w:basedOn w:val="11"/>
    <w:rsid w:val="00CF5AAD"/>
  </w:style>
  <w:style w:type="character" w:customStyle="1" w:styleId="af3">
    <w:name w:val="Символ нумерации"/>
    <w:rsid w:val="00CF5AAD"/>
  </w:style>
  <w:style w:type="paragraph" w:styleId="af4">
    <w:name w:val="Title"/>
    <w:basedOn w:val="a"/>
    <w:next w:val="a5"/>
    <w:link w:val="af5"/>
    <w:uiPriority w:val="99"/>
    <w:qFormat/>
    <w:rsid w:val="00CF5AAD"/>
    <w:pPr>
      <w:keepNext/>
      <w:spacing w:before="240" w:after="120"/>
    </w:pPr>
    <w:rPr>
      <w:rFonts w:ascii="Arial" w:eastAsia="Arial Unicode MS" w:hAnsi="Arial" w:cs="Mangal"/>
      <w:sz w:val="28"/>
      <w:szCs w:val="28"/>
    </w:rPr>
  </w:style>
  <w:style w:type="character" w:customStyle="1" w:styleId="af5">
    <w:name w:val="Заголовок Знак"/>
    <w:basedOn w:val="a0"/>
    <w:link w:val="af4"/>
    <w:uiPriority w:val="99"/>
    <w:rsid w:val="00CF5AAD"/>
    <w:rPr>
      <w:rFonts w:ascii="Arial" w:eastAsia="Arial Unicode MS" w:hAnsi="Arial" w:cs="Mangal"/>
      <w:sz w:val="28"/>
      <w:szCs w:val="28"/>
      <w:lang w:eastAsia="ar-SA"/>
    </w:rPr>
  </w:style>
  <w:style w:type="paragraph" w:styleId="af6">
    <w:name w:val="List"/>
    <w:basedOn w:val="a5"/>
    <w:rsid w:val="00CF5AAD"/>
    <w:pPr>
      <w:autoSpaceDE w:val="0"/>
      <w:spacing w:after="0" w:line="300" w:lineRule="exact"/>
      <w:jc w:val="both"/>
    </w:pPr>
    <w:rPr>
      <w:rFonts w:ascii="Arial" w:hAnsi="Arial" w:cs="Mangal"/>
      <w:sz w:val="28"/>
      <w:szCs w:val="20"/>
    </w:rPr>
  </w:style>
  <w:style w:type="paragraph" w:customStyle="1" w:styleId="22">
    <w:name w:val="Название2"/>
    <w:basedOn w:val="a"/>
    <w:rsid w:val="00CF5AAD"/>
    <w:pPr>
      <w:suppressLineNumbers/>
      <w:spacing w:before="120" w:after="120"/>
    </w:pPr>
    <w:rPr>
      <w:rFonts w:cs="Tahoma"/>
      <w:i/>
      <w:iCs/>
    </w:rPr>
  </w:style>
  <w:style w:type="paragraph" w:customStyle="1" w:styleId="23">
    <w:name w:val="Указатель2"/>
    <w:basedOn w:val="a"/>
    <w:rsid w:val="00CF5AAD"/>
    <w:pPr>
      <w:suppressLineNumbers/>
    </w:pPr>
    <w:rPr>
      <w:rFonts w:cs="Tahoma"/>
    </w:rPr>
  </w:style>
  <w:style w:type="paragraph" w:customStyle="1" w:styleId="13">
    <w:name w:val="Название1"/>
    <w:basedOn w:val="a"/>
    <w:rsid w:val="00CF5AAD"/>
    <w:pPr>
      <w:suppressLineNumbers/>
      <w:spacing w:before="120" w:after="120"/>
    </w:pPr>
    <w:rPr>
      <w:rFonts w:ascii="Arial" w:hAnsi="Arial" w:cs="Mangal"/>
      <w:i/>
      <w:iCs/>
      <w:sz w:val="20"/>
    </w:rPr>
  </w:style>
  <w:style w:type="paragraph" w:customStyle="1" w:styleId="14">
    <w:name w:val="Указатель1"/>
    <w:basedOn w:val="a"/>
    <w:rsid w:val="00CF5AAD"/>
    <w:pPr>
      <w:suppressLineNumbers/>
    </w:pPr>
    <w:rPr>
      <w:rFonts w:ascii="Arial" w:hAnsi="Arial" w:cs="Mangal"/>
    </w:rPr>
  </w:style>
  <w:style w:type="paragraph" w:customStyle="1" w:styleId="15">
    <w:name w:val="1"/>
    <w:basedOn w:val="a"/>
    <w:rsid w:val="00CF5AAD"/>
    <w:pPr>
      <w:tabs>
        <w:tab w:val="left" w:pos="1134"/>
      </w:tabs>
      <w:spacing w:after="160" w:line="240" w:lineRule="exact"/>
    </w:pPr>
    <w:rPr>
      <w:sz w:val="22"/>
      <w:szCs w:val="20"/>
      <w:lang w:val="en-US"/>
    </w:rPr>
  </w:style>
  <w:style w:type="paragraph" w:customStyle="1" w:styleId="200">
    <w:name w:val="Обычный (веб)20"/>
    <w:basedOn w:val="a"/>
    <w:rsid w:val="00CF5AAD"/>
    <w:pPr>
      <w:jc w:val="both"/>
    </w:pPr>
    <w:rPr>
      <w:color w:val="000000"/>
    </w:rPr>
  </w:style>
  <w:style w:type="paragraph" w:customStyle="1" w:styleId="HTML2">
    <w:name w:val="Стандартный HTML2"/>
    <w:basedOn w:val="a"/>
    <w:rsid w:val="00CF5AAD"/>
    <w:pPr>
      <w:tabs>
        <w:tab w:val="left" w:pos="6916"/>
        <w:tab w:val="left" w:pos="7832"/>
        <w:tab w:val="left" w:pos="8748"/>
        <w:tab w:val="left" w:pos="9664"/>
        <w:tab w:val="left" w:pos="10580"/>
        <w:tab w:val="left" w:pos="11496"/>
        <w:tab w:val="left" w:pos="12412"/>
        <w:tab w:val="left" w:pos="13328"/>
        <w:tab w:val="left" w:pos="14244"/>
        <w:tab w:val="left" w:pos="15160"/>
        <w:tab w:val="left" w:pos="16076"/>
        <w:tab w:val="left" w:pos="16992"/>
        <w:tab w:val="left" w:pos="17908"/>
        <w:tab w:val="left" w:pos="18824"/>
        <w:tab w:val="left" w:pos="19740"/>
        <w:tab w:val="left" w:pos="20656"/>
      </w:tabs>
      <w:ind w:left="1200"/>
    </w:pPr>
    <w:rPr>
      <w:rFonts w:ascii="Courier New" w:hAnsi="Courier New" w:cs="Courier New"/>
      <w:sz w:val="20"/>
      <w:szCs w:val="20"/>
    </w:rPr>
  </w:style>
  <w:style w:type="paragraph" w:customStyle="1" w:styleId="ConsPlusTitle">
    <w:name w:val="ConsPlusTitle"/>
    <w:rsid w:val="00CF5AAD"/>
    <w:pPr>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24">
    <w:name w:val="заголовок 2"/>
    <w:basedOn w:val="a"/>
    <w:next w:val="a"/>
    <w:rsid w:val="00CF5AAD"/>
    <w:pPr>
      <w:keepNext/>
      <w:autoSpaceDE w:val="0"/>
      <w:jc w:val="center"/>
    </w:pPr>
    <w:rPr>
      <w:sz w:val="28"/>
      <w:szCs w:val="28"/>
    </w:rPr>
  </w:style>
  <w:style w:type="paragraph" w:customStyle="1" w:styleId="af7">
    <w:name w:val="Содержимое таблицы"/>
    <w:basedOn w:val="a"/>
    <w:rsid w:val="00CF5AAD"/>
    <w:pPr>
      <w:suppressLineNumbers/>
    </w:pPr>
  </w:style>
  <w:style w:type="paragraph" w:customStyle="1" w:styleId="af8">
    <w:name w:val="Заголовок таблицы"/>
    <w:basedOn w:val="af7"/>
    <w:rsid w:val="00CF5AAD"/>
    <w:pPr>
      <w:jc w:val="center"/>
    </w:pPr>
    <w:rPr>
      <w:b/>
      <w:bCs/>
    </w:rPr>
  </w:style>
  <w:style w:type="paragraph" w:customStyle="1" w:styleId="af9">
    <w:name w:val="Содержимое врезки"/>
    <w:basedOn w:val="a5"/>
    <w:rsid w:val="00CF5AAD"/>
    <w:pPr>
      <w:autoSpaceDE w:val="0"/>
      <w:spacing w:after="0" w:line="300" w:lineRule="exact"/>
      <w:jc w:val="both"/>
    </w:pPr>
    <w:rPr>
      <w:sz w:val="28"/>
      <w:szCs w:val="20"/>
    </w:rPr>
  </w:style>
  <w:style w:type="paragraph" w:customStyle="1" w:styleId="16">
    <w:name w:val="заголовок 1"/>
    <w:basedOn w:val="a"/>
    <w:next w:val="a"/>
    <w:rsid w:val="00CF5AAD"/>
    <w:pPr>
      <w:keepNext/>
      <w:autoSpaceDE w:val="0"/>
    </w:pPr>
    <w:rPr>
      <w:sz w:val="28"/>
      <w:szCs w:val="28"/>
    </w:rPr>
  </w:style>
  <w:style w:type="paragraph" w:customStyle="1" w:styleId="WW-">
    <w:name w:val="WW-Базовый"/>
    <w:rsid w:val="00CF5AAD"/>
    <w:pPr>
      <w:tabs>
        <w:tab w:val="left" w:pos="709"/>
      </w:tabs>
      <w:suppressAutoHyphens/>
      <w:spacing w:after="200" w:line="276" w:lineRule="auto"/>
    </w:pPr>
    <w:rPr>
      <w:rFonts w:ascii="Times New Roman" w:eastAsia="Arial" w:hAnsi="Times New Roman" w:cs="Times New Roman"/>
      <w:sz w:val="24"/>
      <w:szCs w:val="24"/>
      <w:lang w:eastAsia="ar-SA"/>
    </w:rPr>
  </w:style>
  <w:style w:type="paragraph" w:customStyle="1" w:styleId="17">
    <w:name w:val="нум список 1"/>
    <w:basedOn w:val="a"/>
    <w:rsid w:val="00CF5AAD"/>
    <w:pPr>
      <w:tabs>
        <w:tab w:val="num" w:pos="0"/>
      </w:tabs>
      <w:spacing w:before="120" w:after="120"/>
      <w:ind w:hanging="360"/>
      <w:jc w:val="both"/>
    </w:pPr>
    <w:rPr>
      <w:szCs w:val="20"/>
    </w:rPr>
  </w:style>
  <w:style w:type="paragraph" w:customStyle="1" w:styleId="afa">
    <w:name w:val="Комментарий"/>
    <w:basedOn w:val="a"/>
    <w:next w:val="a"/>
    <w:uiPriority w:val="99"/>
    <w:rsid w:val="00CF5AAD"/>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b">
    <w:name w:val="Информация об изменениях документа"/>
    <w:basedOn w:val="afa"/>
    <w:next w:val="a"/>
    <w:uiPriority w:val="99"/>
    <w:rsid w:val="00CF5AAD"/>
    <w:rPr>
      <w:i/>
      <w:iCs/>
    </w:rPr>
  </w:style>
  <w:style w:type="character" w:customStyle="1" w:styleId="afc">
    <w:name w:val="Цветовое выделение"/>
    <w:uiPriority w:val="99"/>
    <w:rsid w:val="00CF5AAD"/>
    <w:rPr>
      <w:b/>
      <w:bCs/>
      <w:color w:val="26282F"/>
    </w:rPr>
  </w:style>
  <w:style w:type="paragraph" w:customStyle="1" w:styleId="afd">
    <w:name w:val="Нормальный (таблица)"/>
    <w:basedOn w:val="a"/>
    <w:next w:val="a"/>
    <w:uiPriority w:val="99"/>
    <w:rsid w:val="00CF5AAD"/>
    <w:pPr>
      <w:widowControl w:val="0"/>
      <w:suppressAutoHyphens w:val="0"/>
      <w:autoSpaceDE w:val="0"/>
      <w:autoSpaceDN w:val="0"/>
      <w:adjustRightInd w:val="0"/>
      <w:jc w:val="both"/>
    </w:pPr>
    <w:rPr>
      <w:rFonts w:ascii="Arial" w:hAnsi="Arial" w:cs="Arial"/>
      <w:lang w:eastAsia="ru-RU"/>
    </w:rPr>
  </w:style>
  <w:style w:type="paragraph" w:customStyle="1" w:styleId="afe">
    <w:name w:val="Таблицы (моноширинный)"/>
    <w:basedOn w:val="a"/>
    <w:next w:val="a"/>
    <w:uiPriority w:val="99"/>
    <w:rsid w:val="00CF5AAD"/>
    <w:pPr>
      <w:widowControl w:val="0"/>
      <w:suppressAutoHyphens w:val="0"/>
      <w:autoSpaceDE w:val="0"/>
      <w:autoSpaceDN w:val="0"/>
      <w:adjustRightInd w:val="0"/>
    </w:pPr>
    <w:rPr>
      <w:rFonts w:ascii="Courier New" w:hAnsi="Courier New" w:cs="Courier New"/>
      <w:lang w:eastAsia="ru-RU"/>
    </w:rPr>
  </w:style>
  <w:style w:type="paragraph" w:customStyle="1" w:styleId="aff">
    <w:name w:val="Подзаголовок для информации об изменениях"/>
    <w:basedOn w:val="a"/>
    <w:next w:val="a"/>
    <w:uiPriority w:val="99"/>
    <w:rsid w:val="00CF5AAD"/>
    <w:pPr>
      <w:widowControl w:val="0"/>
      <w:suppressAutoHyphens w:val="0"/>
      <w:autoSpaceDE w:val="0"/>
      <w:autoSpaceDN w:val="0"/>
      <w:adjustRightInd w:val="0"/>
      <w:ind w:firstLine="720"/>
      <w:jc w:val="both"/>
    </w:pPr>
    <w:rPr>
      <w:rFonts w:ascii="Arial" w:hAnsi="Arial" w:cs="Arial"/>
      <w:b/>
      <w:bCs/>
      <w:color w:val="353842"/>
      <w:sz w:val="18"/>
      <w:szCs w:val="18"/>
      <w:lang w:eastAsia="ru-RU"/>
    </w:rPr>
  </w:style>
  <w:style w:type="paragraph" w:customStyle="1" w:styleId="aff0">
    <w:name w:val="Оглавление"/>
    <w:basedOn w:val="afe"/>
    <w:next w:val="a"/>
    <w:uiPriority w:val="99"/>
    <w:rsid w:val="00CF5AAD"/>
    <w:pPr>
      <w:ind w:left="140"/>
    </w:pPr>
  </w:style>
  <w:style w:type="paragraph" w:customStyle="1" w:styleId="aff1">
    <w:name w:val="Примечание."/>
    <w:basedOn w:val="a"/>
    <w:next w:val="a"/>
    <w:uiPriority w:val="99"/>
    <w:rsid w:val="00CF5AAD"/>
    <w:pPr>
      <w:suppressAutoHyphens w:val="0"/>
      <w:autoSpaceDE w:val="0"/>
      <w:autoSpaceDN w:val="0"/>
      <w:adjustRightInd w:val="0"/>
      <w:spacing w:before="240" w:after="240"/>
      <w:ind w:left="420" w:right="420" w:firstLine="300"/>
      <w:jc w:val="both"/>
    </w:pPr>
    <w:rPr>
      <w:rFonts w:ascii="Arial" w:hAnsi="Arial" w:cs="Arial"/>
      <w:shd w:val="clear" w:color="auto" w:fill="F5F3DA"/>
      <w:lang w:eastAsia="ru-RU"/>
    </w:rPr>
  </w:style>
  <w:style w:type="table" w:styleId="aff2">
    <w:name w:val="Table Grid"/>
    <w:basedOn w:val="a1"/>
    <w:rsid w:val="00CF5AA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rp-urlitem1">
    <w:name w:val="serp-url__item1"/>
    <w:basedOn w:val="a0"/>
    <w:rsid w:val="00CF5AAD"/>
  </w:style>
  <w:style w:type="paragraph" w:customStyle="1" w:styleId="1TimesNewRoman14">
    <w:name w:val="Стиль Заголовок 1 + Times New Roman 14 пт По ширине"/>
    <w:basedOn w:val="aff3"/>
    <w:rsid w:val="00CF5AAD"/>
    <w:pPr>
      <w:jc w:val="both"/>
    </w:pPr>
    <w:rPr>
      <w:rFonts w:ascii="Times New Roman" w:hAnsi="Times New Roman"/>
      <w:sz w:val="28"/>
    </w:rPr>
  </w:style>
  <w:style w:type="character" w:customStyle="1" w:styleId="140">
    <w:name w:val="Стиль 14 пт Оранжевый"/>
    <w:rsid w:val="00CF5AAD"/>
    <w:rPr>
      <w:rFonts w:ascii="Times New Roman" w:hAnsi="Times New Roman"/>
      <w:color w:val="FF6600"/>
      <w:sz w:val="28"/>
    </w:rPr>
  </w:style>
  <w:style w:type="paragraph" w:styleId="aff3">
    <w:name w:val="Plain Text"/>
    <w:basedOn w:val="a"/>
    <w:link w:val="aff4"/>
    <w:rsid w:val="00CF5AAD"/>
    <w:rPr>
      <w:rFonts w:ascii="Courier New" w:hAnsi="Courier New" w:cs="Courier New"/>
      <w:sz w:val="20"/>
      <w:szCs w:val="20"/>
    </w:rPr>
  </w:style>
  <w:style w:type="character" w:customStyle="1" w:styleId="aff4">
    <w:name w:val="Текст Знак"/>
    <w:basedOn w:val="a0"/>
    <w:link w:val="aff3"/>
    <w:rsid w:val="00CF5AAD"/>
    <w:rPr>
      <w:rFonts w:ascii="Courier New" w:eastAsia="Times New Roman" w:hAnsi="Courier New" w:cs="Courier New"/>
      <w:sz w:val="20"/>
      <w:szCs w:val="20"/>
      <w:lang w:eastAsia="ar-SA"/>
    </w:rPr>
  </w:style>
  <w:style w:type="character" w:customStyle="1" w:styleId="apple-converted-space">
    <w:name w:val="apple-converted-space"/>
    <w:basedOn w:val="a0"/>
    <w:rsid w:val="00CF5AAD"/>
  </w:style>
  <w:style w:type="paragraph" w:customStyle="1" w:styleId="s1">
    <w:name w:val="s_1"/>
    <w:basedOn w:val="a"/>
    <w:rsid w:val="00CF5AAD"/>
    <w:pPr>
      <w:suppressAutoHyphens w:val="0"/>
      <w:spacing w:before="100" w:beforeAutospacing="1" w:after="100" w:afterAutospacing="1"/>
    </w:pPr>
    <w:rPr>
      <w:lang w:eastAsia="ru-RU"/>
    </w:rPr>
  </w:style>
  <w:style w:type="paragraph" w:customStyle="1" w:styleId="aff5">
    <w:name w:val="Заголовок статьи"/>
    <w:basedOn w:val="a"/>
    <w:next w:val="a"/>
    <w:rsid w:val="00CF5AAD"/>
    <w:pPr>
      <w:suppressAutoHyphens w:val="0"/>
      <w:autoSpaceDE w:val="0"/>
      <w:autoSpaceDN w:val="0"/>
      <w:adjustRightInd w:val="0"/>
      <w:ind w:left="1612" w:hanging="892"/>
      <w:jc w:val="both"/>
    </w:pPr>
    <w:rPr>
      <w:rFonts w:ascii="Arial" w:hAnsi="Arial"/>
      <w:lang w:eastAsia="ru-RU"/>
    </w:rPr>
  </w:style>
  <w:style w:type="paragraph" w:styleId="aff6">
    <w:name w:val="footnote text"/>
    <w:basedOn w:val="a"/>
    <w:link w:val="aff7"/>
    <w:semiHidden/>
    <w:rsid w:val="00CF5AAD"/>
    <w:rPr>
      <w:sz w:val="20"/>
      <w:szCs w:val="20"/>
    </w:rPr>
  </w:style>
  <w:style w:type="character" w:customStyle="1" w:styleId="aff7">
    <w:name w:val="Текст сноски Знак"/>
    <w:basedOn w:val="a0"/>
    <w:link w:val="aff6"/>
    <w:semiHidden/>
    <w:rsid w:val="00CF5AAD"/>
    <w:rPr>
      <w:rFonts w:ascii="Times New Roman" w:eastAsia="Times New Roman" w:hAnsi="Times New Roman" w:cs="Times New Roman"/>
      <w:sz w:val="20"/>
      <w:szCs w:val="20"/>
      <w:lang w:eastAsia="ar-SA"/>
    </w:rPr>
  </w:style>
  <w:style w:type="character" w:styleId="aff8">
    <w:name w:val="footnote reference"/>
    <w:semiHidden/>
    <w:rsid w:val="00CF5AAD"/>
    <w:rPr>
      <w:vertAlign w:val="superscript"/>
    </w:rPr>
  </w:style>
  <w:style w:type="character" w:styleId="HTML">
    <w:name w:val="HTML Cite"/>
    <w:rsid w:val="00CF5AAD"/>
    <w:rPr>
      <w:i w:val="0"/>
      <w:iCs w:val="0"/>
      <w:color w:val="006621"/>
    </w:rPr>
  </w:style>
  <w:style w:type="paragraph" w:styleId="aff9">
    <w:basedOn w:val="a"/>
    <w:next w:val="affa"/>
    <w:rsid w:val="00CF5AAD"/>
    <w:pPr>
      <w:suppressAutoHyphens w:val="0"/>
      <w:spacing w:before="75" w:after="75"/>
    </w:pPr>
    <w:rPr>
      <w:lang w:eastAsia="ru-RU"/>
    </w:rPr>
  </w:style>
  <w:style w:type="paragraph" w:customStyle="1" w:styleId="NormalWeb">
    <w:name w:val="Normal (Web)"/>
    <w:basedOn w:val="a"/>
    <w:rsid w:val="00CF5AAD"/>
    <w:pPr>
      <w:tabs>
        <w:tab w:val="left" w:pos="708"/>
      </w:tabs>
      <w:spacing w:before="28" w:after="119" w:line="100" w:lineRule="atLeast"/>
    </w:pPr>
    <w:rPr>
      <w:color w:val="000000"/>
      <w:kern w:val="1"/>
    </w:rPr>
  </w:style>
  <w:style w:type="paragraph" w:customStyle="1" w:styleId="31">
    <w:name w:val="Основной текст 31"/>
    <w:basedOn w:val="a"/>
    <w:rsid w:val="00CF5AAD"/>
    <w:pPr>
      <w:jc w:val="both"/>
    </w:pPr>
  </w:style>
  <w:style w:type="character" w:customStyle="1" w:styleId="ConsPlusNormal0">
    <w:name w:val="ConsPlusNormal Знак"/>
    <w:link w:val="ConsPlusNormal"/>
    <w:locked/>
    <w:rsid w:val="00CF5AAD"/>
    <w:rPr>
      <w:rFonts w:ascii="Arial" w:eastAsia="Arial" w:hAnsi="Arial" w:cs="Arial"/>
      <w:sz w:val="20"/>
      <w:szCs w:val="20"/>
      <w:lang w:eastAsia="ar-SA"/>
    </w:rPr>
  </w:style>
  <w:style w:type="paragraph" w:styleId="affa">
    <w:name w:val="Normal (Web)"/>
    <w:basedOn w:val="a"/>
    <w:uiPriority w:val="99"/>
    <w:semiHidden/>
    <w:unhideWhenUsed/>
    <w:rsid w:val="00CF5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38777">
      <w:bodyDiv w:val="1"/>
      <w:marLeft w:val="0"/>
      <w:marRight w:val="0"/>
      <w:marTop w:val="0"/>
      <w:marBottom w:val="0"/>
      <w:divBdr>
        <w:top w:val="none" w:sz="0" w:space="0" w:color="auto"/>
        <w:left w:val="none" w:sz="0" w:space="0" w:color="auto"/>
        <w:bottom w:val="none" w:sz="0" w:space="0" w:color="auto"/>
        <w:right w:val="none" w:sz="0" w:space="0" w:color="auto"/>
      </w:divBdr>
    </w:div>
    <w:div w:id="19013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8" Type="http://schemas.openxmlformats.org/officeDocument/2006/relationships/hyperlink" Target="garantF1://12048567.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7" Type="http://schemas.openxmlformats.org/officeDocument/2006/relationships/endnotes" Target="endnotes.xml"/><Relationship Id="rId12" Type="http://schemas.openxmlformats.org/officeDocument/2006/relationships/hyperlink" Target="http://home.garant.ru/" TargetMode="External"/><Relationship Id="rId17"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5"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 Type="http://schemas.openxmlformats.org/officeDocument/2006/relationships/numbering" Target="numbering.xml"/><Relationship Id="rId16"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0" Type="http://schemas.openxmlformats.org/officeDocument/2006/relationships/hyperlink" Target="garantF1://120485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4" Type="http://schemas.openxmlformats.org/officeDocument/2006/relationships/hyperlink" Target="garantF1://12048567.9" TargetMode="External"/><Relationship Id="rId5" Type="http://schemas.openxmlformats.org/officeDocument/2006/relationships/webSettings" Target="webSettings.xml"/><Relationship Id="rId15"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3"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8" Type="http://schemas.openxmlformats.org/officeDocument/2006/relationships/theme" Target="theme/theme1.xml"/><Relationship Id="rId10"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9"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image" Target="media/image1.emf"/><Relationship Id="rId22" Type="http://schemas.openxmlformats.org/officeDocument/2006/relationships/hyperlink" Target="garantF1://12048567.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1D3CB-C363-4E21-BEDC-C6E8011F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68</Pages>
  <Words>21795</Words>
  <Characters>124238</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Анисич</dc:creator>
  <cp:keywords/>
  <dc:description/>
  <cp:lastModifiedBy>Юлия Гринь</cp:lastModifiedBy>
  <cp:revision>30</cp:revision>
  <cp:lastPrinted>2022-10-21T13:11:00Z</cp:lastPrinted>
  <dcterms:created xsi:type="dcterms:W3CDTF">2021-07-16T10:17:00Z</dcterms:created>
  <dcterms:modified xsi:type="dcterms:W3CDTF">2022-10-28T11:15:00Z</dcterms:modified>
</cp:coreProperties>
</file>