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BB6E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Приложение</w:t>
      </w:r>
    </w:p>
    <w:p w14:paraId="52E51E10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</w:p>
    <w:p w14:paraId="3ABF2102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УТВЕРЖДЕН</w:t>
      </w:r>
    </w:p>
    <w:p w14:paraId="5162115B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решением Совета муни</w:t>
      </w:r>
      <w:r w:rsidRPr="00D96114">
        <w:rPr>
          <w:sz w:val="28"/>
          <w:szCs w:val="28"/>
        </w:rPr>
        <w:softHyphen/>
        <w:t xml:space="preserve">ципального </w:t>
      </w:r>
    </w:p>
    <w:p w14:paraId="3A40C2C6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образо</w:t>
      </w:r>
      <w:r w:rsidRPr="00D96114">
        <w:rPr>
          <w:sz w:val="28"/>
          <w:szCs w:val="28"/>
        </w:rPr>
        <w:softHyphen/>
        <w:t>вания Каневской район</w:t>
      </w:r>
    </w:p>
    <w:p w14:paraId="617D034A" w14:textId="77777777" w:rsidR="00D96114" w:rsidRPr="00D96114" w:rsidRDefault="00D96114" w:rsidP="002C6E9C">
      <w:pPr>
        <w:pStyle w:val="af6"/>
        <w:ind w:left="9923" w:right="107"/>
        <w:rPr>
          <w:sz w:val="28"/>
          <w:szCs w:val="28"/>
        </w:rPr>
      </w:pPr>
      <w:r w:rsidRPr="00D96114">
        <w:rPr>
          <w:sz w:val="28"/>
          <w:szCs w:val="28"/>
        </w:rPr>
        <w:t>от ______________№_________</w:t>
      </w:r>
    </w:p>
    <w:p w14:paraId="40444D1A" w14:textId="77777777" w:rsidR="005C09CB" w:rsidRDefault="005C09CB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74EBBF5" w14:textId="77777777" w:rsidR="005C09CB" w:rsidRDefault="005C09CB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28D73DB" w14:textId="77777777" w:rsidR="00F972A0" w:rsidRPr="00040E07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47A267D5" w14:textId="77777777" w:rsidR="00F972A0" w:rsidRPr="00BB6D69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3C7636F6" w14:textId="77777777" w:rsidR="00F972A0" w:rsidRPr="00040E07" w:rsidRDefault="00F972A0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 по состоянию на 1 января 20</w:t>
      </w:r>
      <w:r w:rsidR="000F267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23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1E275A61" w14:textId="77777777" w:rsidR="00687B13" w:rsidRPr="00040E07" w:rsidRDefault="00687B13" w:rsidP="002C6E9C">
      <w:pPr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6C2FB00" w14:textId="77777777" w:rsidR="007E1A11" w:rsidRPr="00040E07" w:rsidRDefault="0070135C" w:rsidP="002C6E9C">
      <w:pPr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61241EF1" w14:textId="77777777" w:rsidR="007E1A11" w:rsidRPr="00040E07" w:rsidRDefault="007E1A11" w:rsidP="002C6E9C">
      <w:pPr>
        <w:widowControl w:val="0"/>
        <w:suppressAutoHyphens/>
        <w:autoSpaceDE w:val="0"/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41C3EBA0" w14:textId="77777777" w:rsidR="007E1A11" w:rsidRPr="00040E07" w:rsidRDefault="007E1A11" w:rsidP="002C6E9C">
      <w:pPr>
        <w:widowControl w:val="0"/>
        <w:suppressAutoHyphens/>
        <w:autoSpaceDE w:val="0"/>
        <w:spacing w:after="0" w:line="240" w:lineRule="auto"/>
        <w:ind w:left="-105" w:right="107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3069"/>
        <w:gridCol w:w="2694"/>
        <w:gridCol w:w="1275"/>
        <w:gridCol w:w="993"/>
        <w:gridCol w:w="1701"/>
        <w:gridCol w:w="1134"/>
        <w:gridCol w:w="2914"/>
      </w:tblGrid>
      <w:tr w:rsidR="00F972A0" w:rsidRPr="00040E07" w14:paraId="522B62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33E6E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ECB9E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0063514" w14:textId="77777777" w:rsidR="00F972A0" w:rsidRPr="00040E07" w:rsidRDefault="00F972A0" w:rsidP="00326134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F2173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02302CF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A2F845C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58A00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BEDE7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290D6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B1405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  <w:p w14:paraId="005BD917" w14:textId="77777777" w:rsidR="00F972A0" w:rsidRPr="00040E07" w:rsidRDefault="00F972A0" w:rsidP="00326134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EF97" w14:textId="77777777" w:rsidR="00F972A0" w:rsidRPr="00040E07" w:rsidRDefault="00F972A0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540B8D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CC1E6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77284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1033F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68B2A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586BA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5774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DB45D" w14:textId="77777777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F9AF" w14:textId="77777777" w:rsidR="008F6D30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5DFD289A" w14:textId="434779F8" w:rsidR="00F972A0" w:rsidRPr="00040E07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A73F36" w:rsidRPr="00040E07" w14:paraId="6C4795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C8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B22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990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D2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32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F15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DFD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966E" w14:textId="77777777" w:rsidR="008F6D30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2789CB43" w14:textId="475D7934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A73F36" w:rsidRPr="00040E07" w14:paraId="0B4009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A5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274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 Лицей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05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72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B9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C51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F5A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C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065211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E12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276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50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B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257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E52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9F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2B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D8F577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A26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EE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16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58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D71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ADF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4D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19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A73F36" w:rsidRPr="00040E07" w14:paraId="5380E8F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C8E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3F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A09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4B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3C9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E28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D4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211911 от 22.11.2012 г.</w:t>
            </w:r>
          </w:p>
        </w:tc>
      </w:tr>
      <w:tr w:rsidR="00A73F36" w:rsidRPr="00040E07" w14:paraId="1A21C4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A1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907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AD6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A2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E0F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3F9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443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77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CF4CE6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6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3A8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7D8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982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555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AA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77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6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286F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F50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6E4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56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F4C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974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1B3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BEA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6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186E2E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1C6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63B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91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C40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84D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3F9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02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A2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4FDA75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B3E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161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6D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7A2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2B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F7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8C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E4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6342F1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8CC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3EB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4F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917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928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F43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3F9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9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A73F36" w:rsidRPr="00040E07" w14:paraId="23642F3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F5D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A55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BEF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E3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D51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E94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D0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1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719F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3D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85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Учебный корпус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E1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930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C6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28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DAE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2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A73F36" w:rsidRPr="00E1625D" w14:paraId="4BCB231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289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7A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4239E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859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D56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2C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69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D1B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E3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D7D79" w14:paraId="42319C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F13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F0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26DD5D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CD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C9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E2D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1E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697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5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AC49C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5F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5AF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11A457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19C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316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F4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BF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CCA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7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EF8ED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06D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03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14BF4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B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E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F2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302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07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4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022D54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9D1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37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1DB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CA5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394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C4F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DE0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175757,04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C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687B8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B8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8A7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E8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B01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790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20C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86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F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A73F36" w:rsidRPr="00040E07" w14:paraId="5393984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2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111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75 секций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1C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D3D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FC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92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F4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51775,2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A6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999ABE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6C9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65C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02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4D2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E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80A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A8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1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A73F36" w:rsidRPr="00040E07" w14:paraId="5B68F1A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A3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486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00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6E9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95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412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46B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7F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52B96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C47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A4D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F6D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8D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AAD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720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DB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D3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502F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C02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E3D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6FD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4F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647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2F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BA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03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09B77E9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FEF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772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F4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ED7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634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E3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698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5D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B3BA70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FA1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11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B7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3F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0CE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E3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30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3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5110EB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24E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3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72D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8A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60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AEA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C02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0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814067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63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81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DF6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6B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42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2E1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28D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72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B746CC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BD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E4A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6E2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56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478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4A6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50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A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280C3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A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A1C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3BB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82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5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8F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093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2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9526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DB0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AC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264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847C" w14:textId="09795A08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23:11:0309153:122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C72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1F5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2BF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1B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90A2B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343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7F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76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9B6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8A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4E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02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3E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AF186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AE4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2E8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1F5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DE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811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C5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BB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8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E70A2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75E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BEB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205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5B9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9EF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168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2F7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7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EB1059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1A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E9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8F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5A5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93:117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F85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1D5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НОШ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157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3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4DE30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A1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8A8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340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F6E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C84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8C9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2BE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84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D5BC27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8C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11E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108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123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C5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998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F8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A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346FE4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02E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35F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5BE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F1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61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CEB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A4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76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6079DE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6A9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7AD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969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5B5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E1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01C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719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C9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206C65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07D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5E3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3DD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DB1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BF3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D2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1A4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7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0295AF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42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95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D85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46C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11B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FC7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9A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B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5A3AAD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2EA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CC3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EA1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A3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6E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F2D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A72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F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59F64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ED7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69C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3B2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9E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971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700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1B2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2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E60161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6B6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457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52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705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BB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5F5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43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0A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C578D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25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510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Филиал № 1 МОУ ООШ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1B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3CC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EF9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A7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218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3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DA4F92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F27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51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42C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9FF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4CD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2F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C8F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E3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2A7C6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37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4C7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76F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256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6F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E2B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53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20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F637FA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B2F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10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0F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9F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47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B67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7A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5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BD483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10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306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D1A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2CC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FB6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0E3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40B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06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5A91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56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A85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219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909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04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1C1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D13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3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B5CEBD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3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0E3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258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6F7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11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779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7FF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3B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E0ABD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17B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D9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D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A22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B3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EA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1A1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4E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157AB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CCC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B32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06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пер.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Школьный,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B1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07:35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6AD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4100,7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D2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0A1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30533769,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6D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</w:tr>
      <w:tr w:rsidR="00A73F36" w:rsidRPr="00040E07" w14:paraId="18E6BD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1CF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993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B5C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CB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85D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54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3FA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FC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40A70F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036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D79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31B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661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837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90D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D1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F9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BA70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D91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52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B53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94D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BD7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791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92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B6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0BC0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AF3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74E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E52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AA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A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AE5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6E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128268E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4E0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67B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E8B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34C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81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C2E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F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AF7C2C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47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25F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E6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65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F1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B8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C2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58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E4A61F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E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22A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443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860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DFA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74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572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BF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58C7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66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6C1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МОУ СОШ № 35 имени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А.В.Гусько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80A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8CE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DA5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00C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11D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6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7A531B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94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815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AD9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Шевченко, 14А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DDC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990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C3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2B6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5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960B1B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1C2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F94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156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526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CDF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C85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84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02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DC646D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E31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08A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C72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934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BBE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F0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76C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6E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057AD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912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8FA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C39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179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BB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E6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ED5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A5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AFC1F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604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6F1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начальной </w:t>
            </w:r>
          </w:p>
          <w:p w14:paraId="7405B7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11D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279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4FC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9F9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1E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E3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69E4FC7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18D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46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A0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DE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23:11:0601001:427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17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56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1F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EB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09FAC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73A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A79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B5E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E0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6EC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E1F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1FC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B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E9B558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BB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96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84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E3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E36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C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BE6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A770F9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CB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012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067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0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E54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505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437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20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2CB512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DEE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435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524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362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3C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09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E20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09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19712F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4DD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51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6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8EE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2D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755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BD9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91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13CB1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FE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53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4EA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74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670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31E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EC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A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BD92B9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32B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37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88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C8A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28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AE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42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88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3420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95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C3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C19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68D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67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F34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F5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A3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A73F36" w:rsidRPr="00040E07" w14:paraId="614318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BA9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2B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350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3F8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A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A44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3C6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5E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C96A6C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76E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9DA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EF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07D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B4B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3C6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5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77D3" w14:textId="4E755B6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№23:11:0103108:321-23/230/2022-1 от 28.04.2022 г</w:t>
            </w:r>
          </w:p>
        </w:tc>
      </w:tr>
      <w:tr w:rsidR="00A73F36" w:rsidRPr="00040E07" w14:paraId="113B006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810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B2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EA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585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3A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5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7F3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5D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C3755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A68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BE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BE3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59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8D0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72F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100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1C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F9EC2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81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4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Детсад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ясли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17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69B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C4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878,93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49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3A3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3D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D2C0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5E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93D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90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8C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08C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850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E81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4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2D478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9E5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76C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D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0CF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A0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81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8A6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89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541F9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4E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2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C72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781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10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482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19E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41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8533D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CCF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9A8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Кухня 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Г18)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31B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39F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37E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B5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92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67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C7CAA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358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FC3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3B9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56E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2E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C4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A2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4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00F0B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690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720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AF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8FA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B52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805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87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4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60BDA3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090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72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453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826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55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595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6A5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AF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8C9306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47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6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7BF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FD1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F28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A1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89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7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9FEE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1D5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773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248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9C1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6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80C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7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37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F7B08B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C05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08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E14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544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25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A2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8B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EF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A21E4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B5B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1A8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57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33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14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B01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F5B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17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803CFE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F88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A8A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441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6C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F6B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55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0EF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0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3C4EB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C0E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D39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A3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F0F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10B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27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A3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4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8F359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567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48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04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B2F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DB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042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C26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25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CF4E7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84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5FF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C4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2A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1C2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49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1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6F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BFC8AF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C3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D42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C2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79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8CB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965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F4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1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162192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A2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3D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C3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081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9A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964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DCC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0D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40F80B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4D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6BB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4E1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9A4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D8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98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B6C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47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3DDC8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1A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477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C61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58F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39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A41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67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0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25732F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C12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13F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1C7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54E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EA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99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114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B4BA" w14:textId="5C7D899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№23:11:0103105:37-23/230/2020-1 от 28.09.2020 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</w:p>
        </w:tc>
      </w:tr>
      <w:tr w:rsidR="00A73F36" w:rsidRPr="00040E07" w14:paraId="5B93AB5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F1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22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7A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72A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67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5A6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48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CD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D88CE9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FE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21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C51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A38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BE9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19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34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E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C139F6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2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41C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30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3AE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9AA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E3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AF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AA3D" w14:textId="5E19921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№23:11:0309132:142-23/230/2020-1 от 28.09.2020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45F34EA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29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05E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B3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619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3E4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4A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86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1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B431D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DDD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2A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851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30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32:523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516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C45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B3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867" w14:textId="3424812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№23:11:0309132:523-23/230/2022-1 от 25.04.2022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59F3551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0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160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A2D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BC8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4E9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418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F36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D47" w14:textId="7EADECD4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№23:11:0309132:522-23/230/2022-1 от 21.04.2022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6FE64B8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4BC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72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856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450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CF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4A7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CB8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7F0" w14:textId="03BD6D09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</w:t>
            </w:r>
          </w:p>
        </w:tc>
      </w:tr>
      <w:tr w:rsidR="00A73F36" w:rsidRPr="00040E07" w14:paraId="6784E46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C78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FD7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2A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2FB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4F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BC1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4BE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18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A45BDE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3B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7C3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08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BB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6FD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BC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535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FF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</w:tr>
      <w:tr w:rsidR="00A73F36" w:rsidRPr="00040E07" w14:paraId="7BFC3F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B7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19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9D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23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72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41E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2C3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B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38CCF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416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878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92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74F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E2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9AA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ACC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C4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320C57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C0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293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2D1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A0B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80A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5FE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1F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D4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A73F36" w:rsidRPr="00040E07" w14:paraId="7D29759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51B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E29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7AE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2D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3FB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7FE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06E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78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4094E2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0C9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00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CE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199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1C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AFE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18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C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F208C2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374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6D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B8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7B2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A97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E9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CC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0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7EC196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CD4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4F5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CB5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55A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E7D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E5D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DB6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6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0CA056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65A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9FC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35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Крымская, 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973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14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693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485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62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№528 от 11.07.1994 г.</w:t>
            </w:r>
          </w:p>
        </w:tc>
      </w:tr>
      <w:tr w:rsidR="00A73F36" w:rsidRPr="00040E07" w14:paraId="2AF7BD7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2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3D2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А,под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CE0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7A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DC8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465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11C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A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A73F36" w:rsidRPr="00040E07" w14:paraId="7542014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AD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FC9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4A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21A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A67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2E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A9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9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A73F36" w:rsidRPr="00040E07" w14:paraId="60C2E5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C9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86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D6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030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42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5A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CD9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DE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0AB2A9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C6F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5B8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814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FFA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CBA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C75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251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92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E258AC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CD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1B3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94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FD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EF0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BF6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9B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50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9442FE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A8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C66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A6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231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ED9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BD3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9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32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148A663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98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08F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AC3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F95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E3C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AA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90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6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0DE8542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3E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796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C3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DA0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A21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03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F1C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6F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4511C0D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89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8C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2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4A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130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323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7C3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A5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A73F36" w:rsidRPr="00040E07" w14:paraId="0D8D7D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F1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BAB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15 Каневского РУО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3D9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88B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C9F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01D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02A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28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A73F36" w:rsidRPr="00040E07" w14:paraId="423695B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FD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E0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441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D8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144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99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59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3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A73F36" w:rsidRPr="00040E07" w14:paraId="4CFCD91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B39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ABA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 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1F0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Верхняя,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3FA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80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A7E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71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F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 от 23.01.1995 г.</w:t>
            </w:r>
          </w:p>
        </w:tc>
      </w:tr>
      <w:tr w:rsidR="00A73F36" w:rsidRPr="00040E07" w14:paraId="308D6EA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162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5B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17  (литер 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9DF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Красногвардеец,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Красная, 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A63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10:187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5D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1068,8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7C4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FBD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8580461,2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4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постановление №243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19.04.1996 г.</w:t>
            </w:r>
          </w:p>
        </w:tc>
      </w:tr>
      <w:tr w:rsidR="00A73F36" w:rsidRPr="00040E07" w14:paraId="6B94CA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BC1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14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75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A68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C88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146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C29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89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5DC544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27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01A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95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FF4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46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59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FB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22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A73F36" w:rsidRPr="00040E07" w14:paraId="5D88FE2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C2A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C66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CB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3FB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3CA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F51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1D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43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2A12430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B29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3A0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83B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4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1E2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B16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CC7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2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71B107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292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277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8BE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F4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406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E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2E2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376894,62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F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34FE0D4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2B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166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D4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555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711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92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EB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D9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376DE70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042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421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EE2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3E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0F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5D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117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6E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2566B3F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99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CE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8E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Криничная,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C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2A3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9C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41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B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№703 от 04.12.2001 г.</w:t>
            </w:r>
          </w:p>
        </w:tc>
      </w:tr>
      <w:tr w:rsidR="00A73F36" w:rsidRPr="00040E07" w14:paraId="788ED1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25A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F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сада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50F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Космонавтов, 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CC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527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79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58C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EB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№150 от 19.03.2002 г.</w:t>
            </w:r>
          </w:p>
        </w:tc>
      </w:tr>
      <w:tr w:rsidR="00A73F36" w:rsidRPr="00040E07" w14:paraId="3FBD517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D8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85D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4F9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FEE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E2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F3B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D70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77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2ABC13B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AC3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968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07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C19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346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48C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9F0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FE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22.05.2005 г.</w:t>
            </w:r>
          </w:p>
        </w:tc>
      </w:tr>
      <w:tr w:rsidR="00A73F36" w:rsidRPr="00040E07" w14:paraId="1A2B9ED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C9D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AB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CF9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D8A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AF4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950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0BD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B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6C59EA5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A1F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7EE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AC2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Парашютистов,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09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C2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7AC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939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F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2C1EEA8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057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1B2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7A8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Парашютистов,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8C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27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A7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3BB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9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7528AD3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8F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D73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AA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Широкая,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EF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184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3D4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E0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A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24B108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99F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C8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62A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Широкая,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CD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2C4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A8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8C8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44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A73F36" w:rsidRPr="00040E07" w14:paraId="3B1CDB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58D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BA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D6C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пер. Гоголя,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B26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37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25D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C83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2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№451 от 17.11.2004 г.</w:t>
            </w:r>
          </w:p>
        </w:tc>
      </w:tr>
      <w:tr w:rsidR="00A73F36" w:rsidRPr="00040E07" w14:paraId="44C8287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BA5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3EE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27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A4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Пугачева, 22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79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90A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6E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802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8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78BC811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4D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510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3A3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Пугачева, 22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19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078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DE3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FF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7796BA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20A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CAF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ДС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А, А1,а)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4E6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FC5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F5E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B1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78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42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34A71F6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B22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C6E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79D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226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44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F8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52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40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468AAD8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F4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3C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93F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734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A5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62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8F2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2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56483DA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EE0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3B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детского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DC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88C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93E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056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54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C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A73F36" w:rsidRPr="00040E07" w14:paraId="73FFD5D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F2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0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E80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83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20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3E1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B35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B5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17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0003E5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BA0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371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00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CF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6A6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E4F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02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60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34DDDCA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612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9A4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0AB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D2C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F8B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F7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376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1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A73F36" w:rsidRPr="00040E07" w14:paraId="36CDA9E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62A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120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793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883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C30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EC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392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A7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A73F36" w:rsidRPr="00040E07" w14:paraId="1F55725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B1F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297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EC8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D9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74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40D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6B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6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A73F36" w:rsidRPr="00040E07" w14:paraId="5CFCA4D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EB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0A8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«Золотое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зернышко»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ABA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0F6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8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4E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9AE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4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A73F36" w:rsidRPr="00040E07" w14:paraId="407533C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CD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662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ED6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F63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425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5FE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6D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9E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151A2B2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018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BE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2C9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F13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10B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4BB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DD7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65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55997DE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545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138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31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ADD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6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02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B2A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FF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2AD831E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FDE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0A7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14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09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88E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CC2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2E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81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579C173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FC9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D73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AE5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9AA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92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6C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C4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E9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71D1B5D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2C8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5D9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0F6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0BD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023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9AD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47F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B5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A73F36" w:rsidRPr="00040E07" w14:paraId="18DBB84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95D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4CB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МДОУ Детский сад № 36 (литер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2F0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6F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62D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89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314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21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DF5431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A1C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4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9EF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B01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DA5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60C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BDE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C4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678E9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7F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0B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008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44E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AB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617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5D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4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17444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268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829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20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37E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BB9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ECA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B3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8C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AFBFC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98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FAE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Детский сад 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7D2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C4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7BC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25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C5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43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B76E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3F7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18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6F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6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0C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BCE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F94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6E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EDACD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AB9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DEA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327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342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A81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51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56A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C2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727428B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48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524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88A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B8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2C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8A0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F3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8F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64AA210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AD9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DD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Аптека № 322 (нежилые помещения № 1-5)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2D4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3B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F37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87A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50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CE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A73F36" w:rsidRPr="00040E07" w14:paraId="3317742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3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C20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09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A2C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357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615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0A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2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A73F36" w:rsidRPr="00040E07" w14:paraId="6205EC6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F3D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42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869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C3B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6EC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DD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5D3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5690,54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4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27.10.2010 г.</w:t>
            </w:r>
          </w:p>
        </w:tc>
      </w:tr>
      <w:tr w:rsidR="00A73F36" w:rsidRPr="00040E07" w14:paraId="5FBE12C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6A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E51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27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E3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D4C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CB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BD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ED96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B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45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715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7AE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A3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97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0AA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E4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A73F36" w:rsidRPr="00040E07" w14:paraId="2FBF3AA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66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02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BC8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6D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40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87B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7F7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CF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A73F36" w:rsidRPr="00040E07" w14:paraId="1543B0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9D7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705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A43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Кооперативная,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EAF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23:11:08 02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010:84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942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B8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D8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225746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127944 от 07.10.2010 г.</w:t>
            </w:r>
          </w:p>
        </w:tc>
      </w:tr>
      <w:tr w:rsidR="00A73F36" w:rsidRPr="00040E07" w14:paraId="3208C77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0E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325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399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87D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57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D0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E5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29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A73F36" w:rsidRPr="00040E07" w14:paraId="0E66DDF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C0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FBF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51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467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B1D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D45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92D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5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A73F36" w:rsidRPr="00040E07" w14:paraId="2035BF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D0D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B06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898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02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D4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FA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68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9D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A73F36" w:rsidRPr="00040E07" w14:paraId="2D27F3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03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7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077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66А/1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44D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0DA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E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4EB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DF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A73F36" w:rsidRPr="00040E07" w14:paraId="2195A48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25C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C4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F86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BD5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23B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00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57B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C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138445 от 14.09.2010 г.</w:t>
            </w:r>
          </w:p>
        </w:tc>
      </w:tr>
      <w:tr w:rsidR="00A73F36" w:rsidRPr="00040E07" w14:paraId="7B054E4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666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B0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F27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1F9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EE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58B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2D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1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036353 от 16.08.2011 г.</w:t>
            </w:r>
          </w:p>
        </w:tc>
      </w:tr>
      <w:tr w:rsidR="00A73F36" w:rsidRPr="00040E07" w14:paraId="48DE3A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F7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71B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4B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6A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A2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83F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74A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2C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A73F36" w:rsidRPr="00040E07" w14:paraId="449847D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CF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BC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60E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523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CE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490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1C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2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A73F36" w:rsidRPr="00040E07" w14:paraId="33AC98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A15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966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C60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AA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BE5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96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AC0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D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№ 036202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10.08.2011 г.</w:t>
            </w:r>
          </w:p>
        </w:tc>
      </w:tr>
      <w:tr w:rsidR="00A73F36" w:rsidRPr="00040E07" w14:paraId="4D1DAC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F40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C24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72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Центральная,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C0F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D36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E2B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B11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F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439652 от 15.07.2010 г.</w:t>
            </w:r>
          </w:p>
        </w:tc>
      </w:tr>
      <w:tr w:rsidR="00A73F36" w:rsidRPr="00040E07" w14:paraId="2FA4680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D8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A59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19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9E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66C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E5B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D0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F4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A73F36" w:rsidRPr="00040E07" w14:paraId="1758454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760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D7C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11E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A41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37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20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F6F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0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A73F36" w:rsidRPr="00040E07" w14:paraId="2F0407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79E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199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DFB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9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6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8A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46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29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A73F36" w:rsidRPr="00040E07" w14:paraId="1F38F0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5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241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99F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C83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20D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B77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7CF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50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A73F36" w:rsidRPr="00040E07" w14:paraId="1203DB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496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D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678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D07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1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E90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54D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C7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A73F36" w:rsidRPr="00040E07" w14:paraId="1F04FA1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D28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574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F8F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74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270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5D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4E9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B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№23-23-27/007/2010-331 от 31.08.2010 г.</w:t>
            </w:r>
          </w:p>
        </w:tc>
      </w:tr>
      <w:tr w:rsidR="00A73F36" w:rsidRPr="00040E07" w14:paraId="6F12EFF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A2E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F53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631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52А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89A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54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58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CAD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F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671D3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4D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3A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FBC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42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2E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6D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3DA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D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A73F36" w:rsidRPr="00040E07" w14:paraId="3449AC8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FD3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628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E52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 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424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670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04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E2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15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№ 642025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06.02.2012 г.</w:t>
            </w:r>
          </w:p>
        </w:tc>
      </w:tr>
      <w:tr w:rsidR="00A73F36" w:rsidRPr="00040E07" w14:paraId="453639D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B8A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24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DD8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66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79C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868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912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A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A73F36" w:rsidRPr="00040E07" w14:paraId="4EB0D21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5DF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578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754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8E1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D8F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35D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C48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96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A73F36" w:rsidRPr="00040E07" w14:paraId="20BADDF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938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A34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DCE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372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04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66C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8A1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F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A73F36" w:rsidRPr="00040E07" w14:paraId="74650B9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24D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AFD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08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B96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490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3B9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8D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D6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A73F36" w:rsidRPr="00040E07" w14:paraId="34DACEC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B8A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4DC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C31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CD7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92F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4FB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7F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3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A73F36" w:rsidRPr="00040E07" w14:paraId="7A50BE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C1F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D3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F1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321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0F9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CF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D22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8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A73F36" w:rsidRPr="00040E07" w14:paraId="479396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30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C27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7E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B31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932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129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0C1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9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CDCB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AB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2C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92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ECC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C49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85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E02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4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127745 от 04.10.2010 г.</w:t>
            </w:r>
          </w:p>
        </w:tc>
      </w:tr>
      <w:tr w:rsidR="00A73F36" w:rsidRPr="00040E07" w14:paraId="5CCC0B9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760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14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A7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CE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F6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967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9E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8E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BE2B4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D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14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849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05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0EE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717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82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2C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A73F36" w:rsidRPr="00040E07" w14:paraId="66F223A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EE0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46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Теплопункт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 литер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58D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B58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084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7DF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B78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7C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439651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15.07.2010 г.</w:t>
            </w:r>
          </w:p>
        </w:tc>
      </w:tr>
      <w:tr w:rsidR="00A73F36" w:rsidRPr="00040E07" w14:paraId="379F563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E1C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5C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8E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5E3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7C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059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E1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C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A73F36" w:rsidRPr="00040E07" w14:paraId="6FE0B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C60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9FE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8C1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1B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C6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E24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27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F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A73F36" w:rsidRPr="00040E07" w14:paraId="79150B1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62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870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204E65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4B7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Промысловая, 21А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1C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E40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7E7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FCE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A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A73F36" w:rsidRPr="00040E07" w14:paraId="7655D30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715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8B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AD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6F5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73D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C74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C1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45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A73F36" w:rsidRPr="00040E07" w14:paraId="4D53E42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19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DA8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3AA4A6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25A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Ленина, 25Б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EE3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754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CFE92" w14:textId="77777777" w:rsidR="00C90822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</w:t>
            </w:r>
          </w:p>
          <w:p w14:paraId="18415831" w14:textId="150CA7C5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11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14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B4147F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559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6DE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901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67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BAB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98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73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C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FCBCAD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1C4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65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84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3C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401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2AE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25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C7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A73F36" w:rsidRPr="00040E07" w14:paraId="28ABDED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0AB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D6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F2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CE0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E36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C5F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9D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1B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A73F36" w:rsidRPr="00040E07" w14:paraId="1289199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6D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8D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районный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  культуры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FD5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B38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53F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23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164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3A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A73F36" w:rsidRPr="00040E07" w14:paraId="1CD53B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78A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2B9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7C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F6C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B6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183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90D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BB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72EB6F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DFE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86C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654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FCC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0B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F1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84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4725760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9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A73F36" w:rsidRPr="00040E07" w14:paraId="0414BA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D1E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35F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Дезбарьер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полигона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2CF44" w14:textId="390EDDE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65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5D5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ED9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F0B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A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A73F36" w:rsidRPr="00040E07" w14:paraId="1734E8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4D9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B7C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6A412" w14:textId="0A6325C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Каневской,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143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6AE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BCF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DA1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1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A73F36" w:rsidRPr="00040E07" w14:paraId="4AF1E0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635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C6B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6338B" w14:textId="18AE2F99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426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8A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6E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5BE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B8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A73F36" w:rsidRPr="00040E07" w14:paraId="7CA5BB2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EA9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55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AE0B4" w14:textId="6D64B94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Каневская, левее автодороги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B58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F0F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723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ABD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9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A73F36" w:rsidRPr="00040E07" w14:paraId="3845A3F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76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D2B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D5A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27B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744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4F8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033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8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7046740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07F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21E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5EB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023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AC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A5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746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5A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379176 от 12.11.2011 г.</w:t>
            </w:r>
          </w:p>
        </w:tc>
      </w:tr>
      <w:tr w:rsidR="00A73F36" w:rsidRPr="00040E07" w14:paraId="0454BB9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E91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99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AA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77D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BB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D5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FDA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E9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A73F36" w:rsidRPr="00040E07" w14:paraId="799E6F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6A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3A2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42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DD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4F1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39E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FC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EE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A73F36" w:rsidRPr="00040E07" w14:paraId="43C025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A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6F1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Производственное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Б, Б1, Б2, б, б1)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E8A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841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72A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0AE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0D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8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A73F36" w:rsidRPr="00040E07" w14:paraId="61AD1D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B4E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C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9E6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40B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C3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9E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89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4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A73F36" w:rsidRPr="00040E07" w14:paraId="76AFAF5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D90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F3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39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431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B16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88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A4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9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A73F36" w:rsidRPr="00040E07" w14:paraId="402303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676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C5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754A96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05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F30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30B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7E6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623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6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A73F36" w:rsidRPr="00040E07" w14:paraId="7C74A24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8A2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44D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D8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49Г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FC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76D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7A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7BA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43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A73F36" w:rsidRPr="00040E07" w14:paraId="7506F2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273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323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2A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90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0C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B3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A36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76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A73F36" w:rsidRPr="00040E07" w14:paraId="43EC7A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6E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998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бывший филиал средней школы № 1 (литер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8E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22А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507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CA7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8D6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CA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3A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A73F36" w:rsidRPr="00040E07" w14:paraId="2DC0FEC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878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D1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25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38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FAC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71B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87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C7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C6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C0D49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B75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70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 гаража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Г8)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C1B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AAA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4F6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E0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05C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C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A73F36" w:rsidRPr="00040E07" w14:paraId="3AA3A87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7F2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16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№ 5,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78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A9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10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9CD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247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109427,76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5B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A73F36" w:rsidRPr="00040E07" w14:paraId="3234FF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F4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0F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5F4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0F0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A59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1A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77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D9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A73F36" w:rsidRPr="00040E07" w14:paraId="1FC6ED1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D4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D31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7C0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808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F3F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5B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A06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E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A73F36" w:rsidRPr="00040E07" w14:paraId="5B3E54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1FE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72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95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CF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EFD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E8C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4EF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A73F36" w:rsidRPr="00040E07" w14:paraId="3A221BC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CFB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9F8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 (Литер Г9)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1AA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1E7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D65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986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CD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7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A73F36" w:rsidRPr="00040E07" w14:paraId="10FB487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F6C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A8B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085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187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50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B2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C1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F5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A73F36" w:rsidRPr="00040E07" w14:paraId="5D7615D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704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4A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зрительного зала с кинобудкой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63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825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9F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74B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C7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1D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A73F36" w:rsidRPr="00040E07" w14:paraId="1533A2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38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B2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23F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82F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7F2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68C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65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79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A73F36" w:rsidRPr="00040E07" w14:paraId="099C813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810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DA3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8F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48B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8AD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C7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B4F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A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A73F36" w:rsidRPr="00040E07" w14:paraId="32EF41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00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B9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768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384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DE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2BB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20A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5F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A73F36" w:rsidRPr="00040E07" w14:paraId="06BF949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162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86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2F5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6ED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C35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BF0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CB3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4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509554 от 01.03.2011 г.</w:t>
            </w:r>
          </w:p>
        </w:tc>
      </w:tr>
      <w:tr w:rsidR="00A73F36" w:rsidRPr="00040E07" w14:paraId="768AB3F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BE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861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6B3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22A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505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2F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76E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0D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A73F36" w:rsidRPr="00040E07" w14:paraId="4BCD984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7BF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ACC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351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9C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34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D4C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F80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C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A73F36" w:rsidRPr="00040E07" w14:paraId="32C2E1F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04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2EA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EFE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49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32E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8B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AB8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9C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23-АИ № 509553 от 01.03.2011 г.</w:t>
            </w:r>
          </w:p>
        </w:tc>
      </w:tr>
      <w:tr w:rsidR="00A73F36" w:rsidRPr="00040E07" w14:paraId="7FC54E0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D3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503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895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B89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092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55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E94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3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A73F36" w:rsidRPr="00040E07" w14:paraId="1EBECFC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93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B0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181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97B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774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9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EF5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A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A73F36" w:rsidRPr="00040E07" w14:paraId="0AA8C56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10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750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885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4F9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AEF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541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6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A73F36" w:rsidRPr="00040E07" w14:paraId="24DA5DD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33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287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010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0B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DB5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A6C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D6E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3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A73F36" w:rsidRPr="00040E07" w14:paraId="7B8B8F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DE4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270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10 (Литер 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ABD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5B8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1A4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016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E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A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A73F36" w:rsidRPr="00040E07" w14:paraId="07F692C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B7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78E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11 (Литер 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587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B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36E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2AE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2B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B6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A73F36" w:rsidRPr="00040E07" w14:paraId="3FB16DD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76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C2F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12 (Литер 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5E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79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71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C21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ADE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C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618945 от 14.04.2011 г.</w:t>
            </w:r>
          </w:p>
        </w:tc>
      </w:tr>
      <w:tr w:rsidR="00A73F36" w:rsidRPr="00040E07" w14:paraId="0B309D7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A8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EC2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13 (Литер П)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C1B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3F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0F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80B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A3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54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A73F36" w:rsidRPr="00040E07" w14:paraId="1102D5A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67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ED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14 (Литер 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871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5E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0A0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E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25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C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A73F36" w:rsidRPr="00040E07" w14:paraId="323DF77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A0F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8DA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15 (Литер С)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6E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4A6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1C2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8EB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56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A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A73F36" w:rsidRPr="00040E07" w14:paraId="4D328F1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B16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9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16 (Литер 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D9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7A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7C7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012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CA7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BC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A73F36" w:rsidRPr="00040E07" w14:paraId="397BA51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FB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B28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17 (Литер Ф)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480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0F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401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449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698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4B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A73F36" w:rsidRPr="00040E07" w14:paraId="073650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934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007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18 (Литер Х)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87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C26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CCB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003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90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456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A73F36" w:rsidRPr="00040E07" w14:paraId="2B5477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43E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F85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19 (Литер Ц)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668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E54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744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53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7A4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6834" w14:textId="290B661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</w:t>
            </w:r>
          </w:p>
        </w:tc>
      </w:tr>
      <w:tr w:rsidR="00A73F36" w:rsidRPr="00040E07" w14:paraId="7DD2788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A00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48A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20 (Литер Ч)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390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975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94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CA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C12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30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A73F36" w:rsidRPr="00040E07" w14:paraId="6CFDEE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5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E3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21 (Литер Ш)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59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7C2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8B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623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9B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F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A73F36" w:rsidRPr="00040E07" w14:paraId="68A597A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5B6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7E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22 (Литер Щ)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52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030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78C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55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6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0FE4" w14:textId="75241F9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№23:11:0203000:812-23/230/2020-1 от 10.11.2020 г.</w:t>
            </w:r>
          </w:p>
        </w:tc>
      </w:tr>
      <w:tr w:rsidR="00A73F36" w:rsidRPr="00040E07" w14:paraId="7DE825C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815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620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DC4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A9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9A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6AF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FB1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F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A73F36" w:rsidRPr="00040E07" w14:paraId="5B29B6E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DBF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A34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деревообрабатывающей мастерской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4A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5E3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0A1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326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885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2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A73F36" w:rsidRPr="00040E07" w14:paraId="7DC739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AC0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53C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3A6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86A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1C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A78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D7F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6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№23-23-27/019/2012-059 от 24.06.2016 г.</w:t>
            </w:r>
          </w:p>
        </w:tc>
      </w:tr>
      <w:tr w:rsidR="00A73F36" w:rsidRPr="00040E07" w14:paraId="2730FB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9F7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837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385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FC1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917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DE2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59A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7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A73F36" w:rsidRPr="00040E07" w14:paraId="201AAD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BAD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F5D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193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EE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89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8B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91D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9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A73F36" w:rsidRPr="00040E07" w14:paraId="203EC1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EE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B5A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02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417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BE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A8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5CD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1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3E81CA9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0E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E8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мастеров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316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C5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0A7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B4E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01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B0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0B7A885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5F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A7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A85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2E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A31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B9E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84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FA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A73F36" w:rsidRPr="00040E07" w14:paraId="20E75BD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E5C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8F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Дворец спорта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AC1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286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E5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53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"Каневская СШ"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98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B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A73F36" w:rsidRPr="00040E07" w14:paraId="7708246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A7C40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D91D9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Стела «Каневской район» (вертикально стоящая каменная плита с надписью и рельефным изображением)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0E935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</w:t>
            </w:r>
          </w:p>
          <w:p w14:paraId="37CF52A6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7A26D38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4B8B0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E0C61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DA47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A525" w14:textId="77777777" w:rsidR="00A73F36" w:rsidRPr="00A553E3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3DA2" w14:textId="22DC0259" w:rsidR="00A73F36" w:rsidRPr="00A553E3" w:rsidRDefault="00A553E3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553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 47 от 01.11.2016 г. </w:t>
            </w:r>
          </w:p>
        </w:tc>
      </w:tr>
      <w:tr w:rsidR="00A73F36" w:rsidRPr="00040E07" w14:paraId="58CABB9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874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590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CB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651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499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31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C90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DD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A73F36" w:rsidRPr="00040E07" w14:paraId="6F62018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AC1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F06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245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67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52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F7B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A2A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BE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21B8512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69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0A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D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39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759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C5E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E3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B9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C03E5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E08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88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склад готовой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продукции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FA0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29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5AD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AE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8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D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3A9E63D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878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E5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пилорама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З)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4A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B9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E6F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CB4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066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42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514043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FB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674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склада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М)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932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164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D23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5E0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36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AC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A73F36" w:rsidRPr="00040E07" w14:paraId="4138B8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2C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289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4D1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4E2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6D4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43B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0A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C378" w14:textId="523311C0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</w:t>
            </w:r>
          </w:p>
        </w:tc>
      </w:tr>
      <w:tr w:rsidR="00A73F36" w:rsidRPr="00040E07" w14:paraId="1EAC7F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7B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500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E1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C24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47E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7D0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96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D8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A73F36" w:rsidRPr="00040E07" w14:paraId="5C287A6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305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B75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D5B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6F1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9DB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D7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696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71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117CA3E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B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36D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076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D79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1BD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F9B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BEA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D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4905E47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CA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23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5E2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24B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6FD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D4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891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D4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A73F36" w:rsidRPr="00040E07" w14:paraId="1747AA2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9D8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4C1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250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4E4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42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AA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43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D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№278 от 22.05.2002 г.</w:t>
            </w:r>
          </w:p>
        </w:tc>
      </w:tr>
      <w:tr w:rsidR="00A73F36" w:rsidRPr="00040E07" w14:paraId="4950180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7A6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4B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4D5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237 "А"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7A7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9A4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F8B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6D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F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№466 от 26.11.2004 г.</w:t>
            </w:r>
          </w:p>
        </w:tc>
      </w:tr>
      <w:tr w:rsidR="00A73F36" w:rsidRPr="00040E07" w14:paraId="4237C84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9E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21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9F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16E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AB8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23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75F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FB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№198094 от 17.12.2012 г.</w:t>
            </w:r>
          </w:p>
        </w:tc>
      </w:tr>
      <w:tr w:rsidR="00A73F36" w:rsidRPr="00040E07" w14:paraId="58A883D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B40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BA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0AD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C1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B1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79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E24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11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3329926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DA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E21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C7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85A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E8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79F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BF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D1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5F35AA0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CB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986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E9F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C9D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A79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780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932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74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3A5C98D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A9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40D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DE0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5AD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AD0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840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E8B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B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6A107E1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F3A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62F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615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2FE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9E8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82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511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E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№RU23512308-031 от 01.12.2012 г.</w:t>
            </w:r>
          </w:p>
        </w:tc>
      </w:tr>
      <w:tr w:rsidR="00A73F36" w:rsidRPr="00040E07" w14:paraId="0F0676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1F5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4B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16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Красная,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3B8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28B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6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87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FD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A73F36" w:rsidRPr="00040E07" w14:paraId="1F50160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D87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BD3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D1F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Горького,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7A6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871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7A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82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228719,7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5B4482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8D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D51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1F7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BA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449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B5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92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D0B" w14:textId="15F72936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№23-АМ 253891 от 03.12.2013 </w:t>
            </w:r>
          </w:p>
        </w:tc>
      </w:tr>
      <w:tr w:rsidR="00A73F36" w:rsidRPr="00040E07" w14:paraId="275CC4E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12C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01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05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4D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30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F43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1C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E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1B08022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A3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EE5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9ED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D36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31A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AA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EC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DA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A73F36" w:rsidRPr="00040E07" w14:paraId="6A13616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67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21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00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C7F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6C3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B02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B7A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E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11D95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C01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D48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62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84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314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AA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CB3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4E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9110CA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CEA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84F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6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A11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6B9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89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362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9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73F5405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F4D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BB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E84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3C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B24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982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533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A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1A62DF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2FD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925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EC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5B5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3F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464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23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03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№871 от 26.04.2011 г.</w:t>
            </w:r>
          </w:p>
        </w:tc>
      </w:tr>
      <w:tr w:rsidR="00A73F36" w:rsidRPr="00040E07" w14:paraId="03E4DD6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E21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948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9D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F76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36A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82E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993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8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B3F5BC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F78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051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1B2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27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F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8D9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5C3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05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A630F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1BE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898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11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7F2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D57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48B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606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96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A73F36" w:rsidRPr="00040E07" w14:paraId="364246F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B2E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DC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505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264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23:11:0309089:0:1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6E3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A0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A34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A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A73F36" w:rsidRPr="00040E07" w14:paraId="7C9F5E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8F6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245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4D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DFD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23:11:0309089:0:3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1FF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3AC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D9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08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A73F36" w:rsidRPr="00040E07" w14:paraId="5ED3444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AC4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FD2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335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A28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02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BD6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E47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B7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435CD3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F42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F48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МОУ СОШ № 18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6E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Кубанская Степь,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Школьная,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D31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23:11:09010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15:7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D2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4483,7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F8D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A1C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48604568,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C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решение №159 от 13.04.1992 г.</w:t>
            </w:r>
          </w:p>
        </w:tc>
      </w:tr>
      <w:tr w:rsidR="00A73F36" w:rsidRPr="00040E07" w14:paraId="0B01195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DD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615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4DB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0EF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A81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9DF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46A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8D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8632B8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623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B5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9BA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C19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ABB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06B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 "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РДК"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FD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90A7" w14:textId="68DAEC5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карта учета муниципального имущества от 01.04.2013</w:t>
            </w:r>
          </w:p>
        </w:tc>
      </w:tr>
      <w:tr w:rsidR="00A73F36" w:rsidRPr="00040E07" w14:paraId="35C57CC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B05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C50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10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B0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E15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DA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0B1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7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572991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A3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6E5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3B7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1EC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4F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CEE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028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0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FE6F96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85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250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F08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8DE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FE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69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D64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F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2254D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9D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0D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BF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4E5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4D0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67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C61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8C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0DFE7E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E04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B38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184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6E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475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A71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5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E1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AFF58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0B9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18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910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A93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CAC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9B7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33F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53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B7A60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46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A44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D4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73F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23C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FD3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CF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D28DB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B9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CB8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F35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576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955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AA0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595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BB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E80A0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7B3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058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3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1C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9BC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F7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5B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E9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44DBB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4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60F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CD6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909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96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62A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10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15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1E155E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D49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89C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DF4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7AD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5C9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B72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CA9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4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1A3D47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8BE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185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145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D37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F4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9C3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87D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8A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№571 от 26.04.2011 г.</w:t>
            </w:r>
          </w:p>
        </w:tc>
      </w:tr>
      <w:tr w:rsidR="00A73F36" w:rsidRPr="00040E07" w14:paraId="56524E6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9CC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D78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382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6B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1CA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B4B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70A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51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№79 от 02.02.2011 г.</w:t>
            </w:r>
          </w:p>
        </w:tc>
      </w:tr>
      <w:tr w:rsidR="00A73F36" w:rsidRPr="00040E07" w14:paraId="60B0FE6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75A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AB5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68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2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F7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9A9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08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6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27FEB0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D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723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DA0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0F4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4D2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24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1AC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D8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D1EC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780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6C5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универсальный спортивный комплекс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369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762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02:35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670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54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СК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DA3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12833305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0,21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52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23-АМ № 939940 от 09.04.2014 г.</w:t>
            </w:r>
          </w:p>
        </w:tc>
      </w:tr>
      <w:tr w:rsidR="00A73F36" w:rsidRPr="00040E07" w14:paraId="2226C2C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15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AE8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станция (литер Г4)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689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2CA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9E9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7D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9DC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2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A73F36" w:rsidRPr="00040E07" w14:paraId="3383B34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A8C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CC1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82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169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6F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E2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824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C2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A73F36" w:rsidRPr="00040E07" w14:paraId="01CDFA5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92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70E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32D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FE2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36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3C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68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DE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096991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961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B8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1A6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9AC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6B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0A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F64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F4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1B5CB1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DD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E4C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E52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48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C3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875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B8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BF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A73F36" w:rsidRPr="00040E07" w14:paraId="138CF0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932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FC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Локальные очистные сооружения (литер 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A39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Коммунаров, 30А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05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179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C4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98C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E4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939942 от 09.04.2014 г.</w:t>
            </w:r>
          </w:p>
        </w:tc>
      </w:tr>
      <w:tr w:rsidR="00A73F36" w:rsidRPr="00040E07" w14:paraId="0610D6C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8C0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47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4F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B35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BD8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CA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6BC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2E4C49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CCF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A3C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5DF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B1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F6A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193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D7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53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№05/24/203 от 21.11.2013 г.</w:t>
            </w:r>
          </w:p>
        </w:tc>
      </w:tr>
      <w:tr w:rsidR="00A73F36" w:rsidRPr="00040E07" w14:paraId="773BAA0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D5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0DD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21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A6F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E5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278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40A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57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A73F36" w:rsidRPr="00040E07" w14:paraId="3F8564A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67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556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Резервуар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174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C6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DC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696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90A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4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№ 939945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09.04.2014 г.</w:t>
            </w:r>
          </w:p>
        </w:tc>
      </w:tr>
      <w:tr w:rsidR="00A73F36" w:rsidRPr="00040E07" w14:paraId="320C649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5A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EF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B39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Коммунаров, 30А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78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750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B62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2C5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1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A73F36" w:rsidRPr="00040E07" w14:paraId="422D2BB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C11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20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Дизельная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электростанция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70A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6A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C7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AE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C1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B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A73F36" w:rsidRPr="00040E07" w14:paraId="0E491D3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32A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5F5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Трансформаторная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подстанция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Г2)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45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B0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AA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8A8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5DB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0F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A73F36" w:rsidRPr="00040E07" w14:paraId="303F882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20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A7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дымовая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B6C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04E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C69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7B7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21F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62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A73F36" w:rsidRPr="00040E07" w14:paraId="6B27FB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759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BC2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73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A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35E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762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BF2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1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3505107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82C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02B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0C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 45,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F27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F9C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62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70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58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98423E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4E0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D8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399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2CA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A7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193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F0A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D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№550 от 21.04.2011 г., решение №159 от 13.04.1992 г.</w:t>
            </w:r>
          </w:p>
        </w:tc>
      </w:tr>
      <w:tr w:rsidR="00A73F36" w:rsidRPr="00040E07" w14:paraId="5EDFEEC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57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0D9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AF7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43,45,47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39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512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3D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A1D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6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CE88D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7DE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58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C4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2F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DDA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70B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BB2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BC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567FC7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6D7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B05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E62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FFD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92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6F0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C9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07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CD4063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30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06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6B9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BF2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12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56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 детский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сад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AD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B4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CB3B3F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49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CDA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BB9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2C8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0F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0B5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11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A0CC" w14:textId="007A223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№23:11:0203000:820-23/230/2021-1 от 10.02.2021 г</w:t>
            </w:r>
            <w:r w:rsidR="00C908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A73F36" w:rsidRPr="00040E07" w14:paraId="07FF181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BB5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097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385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5E4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560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38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4FA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1EFA" w14:textId="57EC5B98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№23:11:0203000:813-23/230/2020-1 от 16.11.2020 г.</w:t>
            </w:r>
          </w:p>
        </w:tc>
      </w:tr>
      <w:tr w:rsidR="00A73F36" w:rsidRPr="00040E07" w14:paraId="70E57B3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F7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F79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 металлическая 80 секций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82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6AF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90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36F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237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20710,08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7F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A285FE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546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9DB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0EE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CB2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18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A4C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FFD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2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C1C1CD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4BB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2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6B4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DA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A2F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940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F32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99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E4B80F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BB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9B4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D9A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31E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3B3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B4D8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26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A73F36" w:rsidRPr="00040E07" w14:paraId="6A8415D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F5E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99A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металломодуль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B3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050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B54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4A1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0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2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№381 от 29.03.2010 г.</w:t>
            </w:r>
          </w:p>
        </w:tc>
      </w:tr>
      <w:tr w:rsidR="00A73F36" w:rsidRPr="00040E07" w14:paraId="5BD2D95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4C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C7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80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D91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522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27A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9C7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A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A73F36" w:rsidRPr="00040E07" w14:paraId="1F3928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C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2C6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AE0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DD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58C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47F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D71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9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A73F36" w:rsidRPr="00040E07" w14:paraId="66937C1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93B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80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C7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A8F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B9C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154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73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E9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A73F36" w:rsidRPr="00040E07" w14:paraId="5DBD7D0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C93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0C2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B6A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F3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8D6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D7C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B7E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F8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A73F36" w:rsidRPr="00040E07" w14:paraId="697A46B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366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92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6F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AAC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90C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FA2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778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D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A73F36" w:rsidRPr="00040E07" w14:paraId="56EAEC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8FA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6B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B4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375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EAD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39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8F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2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A73F36" w:rsidRPr="00040E07" w14:paraId="3563069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E4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1A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B0B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B8C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1E5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DB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19C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6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A73F36" w:rsidRPr="00040E07" w14:paraId="3C027D7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160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49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6FE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087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91D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6A4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9B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85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№69 от 22.01.2014 г.</w:t>
            </w:r>
          </w:p>
        </w:tc>
      </w:tr>
      <w:tr w:rsidR="00A73F36" w:rsidRPr="00040E07" w14:paraId="5ECD142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A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C90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EE3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418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3EC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459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56A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F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A73F36" w:rsidRPr="00040E07" w14:paraId="76D0C17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F1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8A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483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E61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79F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FC1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E347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8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A73F36" w:rsidRPr="00040E07" w14:paraId="4A5590C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B00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E86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C01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F1E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451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E52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683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D5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A73F36" w:rsidRPr="00040E07" w14:paraId="5836D1B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F8F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B0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753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53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403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BF3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C68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F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A73F36" w:rsidRPr="00040E07" w14:paraId="3622A63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42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3E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AFC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75A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42C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71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E9B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9DE9" w14:textId="6AD1CDA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№0318300009613000223-0167230-02 от 30.11.2013 </w:t>
            </w:r>
          </w:p>
        </w:tc>
      </w:tr>
      <w:tr w:rsidR="00A73F36" w:rsidRPr="00040E07" w14:paraId="7258207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FA3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FC7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6D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31C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67C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2CE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95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0C5" w14:textId="08F76AEB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№0318300009613000223-0167230-02 от 30.11.2013 </w:t>
            </w:r>
          </w:p>
        </w:tc>
      </w:tr>
      <w:tr w:rsidR="00A73F36" w:rsidRPr="00040E07" w14:paraId="732D5EA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AB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BD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BE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155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FC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E3C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8F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622" w14:textId="32AADAD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BA4F52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56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E86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1E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10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DF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E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8E5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12E6" w14:textId="6911A78A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0DB0165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E56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A8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9C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EC6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9FC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FF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F75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E52" w14:textId="138829F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6E364B5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8C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956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8BA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FD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6B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C52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3E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3B93" w14:textId="769777FE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DB315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654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870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9BF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7E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B19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54B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СШ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3F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F2B6" w14:textId="465E00E6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№0318300009613000223-0167230-02 от 30.11.2013 г</w:t>
            </w:r>
          </w:p>
        </w:tc>
      </w:tr>
      <w:tr w:rsidR="00A73F36" w:rsidRPr="00040E07" w14:paraId="5813498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3A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177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VIII)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33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D85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0C6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E28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92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975" w14:textId="2898F06C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3B4E035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9B4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BFD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Колодец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смотровой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IX)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90B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19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C4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843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70D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0ADF" w14:textId="1CBAC52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530437D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5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BCE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84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B7D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AEC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531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B2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1583" w14:textId="0B18B841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0DD6C23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F8A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C59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CD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FFF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8D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A2A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 "Легион"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6E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C88" w14:textId="0893829F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№0318300009613000223-0167230-02 от 30.11.2013 г</w:t>
            </w:r>
          </w:p>
        </w:tc>
      </w:tr>
      <w:tr w:rsidR="00A73F36" w:rsidRPr="00040E07" w14:paraId="2111F5E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46A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34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№21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2F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Вырвихвост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"Урожай"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17D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D56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F3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33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2C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A73F36" w:rsidRPr="00040E07" w14:paraId="0988CA0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43F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A5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8D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B01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709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A54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80C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13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№683460 от 01.04.2015 г.</w:t>
            </w:r>
          </w:p>
        </w:tc>
      </w:tr>
      <w:tr w:rsidR="00A73F36" w:rsidRPr="00040E07" w14:paraId="7DD678A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64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77F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C1E0" w14:textId="1E06C476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25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AEF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B6B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882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A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A73F36" w:rsidRPr="00040E07" w14:paraId="5A00040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EDC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32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9D4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849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6C0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EB1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CEE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4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A73F36" w:rsidRPr="00040E07" w14:paraId="2DACBE9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74C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10B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46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земель ЗАО "Родина"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108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2AE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0F1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DDE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7E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A73F36" w:rsidRPr="00040E07" w14:paraId="17710C8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9A3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27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4CF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93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311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BB32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3D2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2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№683463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01.04.2015 г.</w:t>
            </w:r>
          </w:p>
        </w:tc>
      </w:tr>
      <w:tr w:rsidR="00A73F36" w:rsidRPr="00040E07" w14:paraId="5AF3898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A878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D78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CF3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 222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9D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37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B5B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5C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C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A73F36" w:rsidRPr="00040E07" w14:paraId="70F5325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EDA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51D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537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Албаши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AA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CDC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34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7A1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D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A73F36" w:rsidRPr="00040E07" w14:paraId="6E36512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A0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A2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 дамба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216 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АФПЗ "Победа", Литер 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8DE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Гидротехническое сооружение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216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 земель АФПЗ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06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E62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1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7D3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77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A73F36" w:rsidRPr="00040E07" w14:paraId="680B5CB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41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F05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9B6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поселение, трубчатый переезд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Варакутина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"Дружба"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F14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29F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A9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6B7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6F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№575103 от 02.04.2015 г.</w:t>
            </w:r>
          </w:p>
        </w:tc>
      </w:tr>
      <w:tr w:rsidR="00A73F36" w:rsidRPr="00040E07" w14:paraId="60A4BA4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F1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DFE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99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д.  б/н,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222/1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ААФ 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B7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598E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8E3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64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55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A73F36" w:rsidRPr="00040E07" w14:paraId="1AD00F3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B50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15C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4FA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сельское поселение,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трубчатый переезд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хут.Средний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28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700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5AF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434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A73F36" w:rsidRPr="00040E07" w14:paraId="0705145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368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01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EB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пос. Веселый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5F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678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B6D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71F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7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A73F36" w:rsidRPr="00040E07" w14:paraId="1A9E16C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91E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85B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A6A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203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000:1736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B3A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100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65F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3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№575123 от 07.04.2015 г.</w:t>
            </w:r>
          </w:p>
        </w:tc>
      </w:tr>
      <w:tr w:rsidR="00A73F36" w:rsidRPr="00040E07" w14:paraId="36704E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DC4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E4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F65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221,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автодороги к МТФ №2 ААФ ПЗ "Победа"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4A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01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4F3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CCB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09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A73F36" w:rsidRPr="00040E07" w14:paraId="30ED43F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BA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6E6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D65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Ударный, д. б/н, на балке Зубова, восточнее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DC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68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E087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800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8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A73F36" w:rsidRPr="00040E07" w14:paraId="1379AE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4AC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041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47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дамба №254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МТФ №1 ЗАО ПЗ "Колос"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F02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E0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6BF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32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38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A73F36" w:rsidRPr="00040E07" w14:paraId="027948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C9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3D6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E5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расположенная на балке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юго-восточнее поселка Кубанская степь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5A6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090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CCF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155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B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№575122 от 07.04.2015 г.</w:t>
            </w:r>
          </w:p>
        </w:tc>
      </w:tr>
      <w:tr w:rsidR="00A73F36" w:rsidRPr="00040E07" w14:paraId="12564F7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E05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4E8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AE6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47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247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E93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F3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F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A73F36" w:rsidRPr="00040E07" w14:paraId="37E3AFE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F1A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E60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63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южнее ПТФ ЗАО ПЗ "Колос"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C45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EBB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81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CA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BD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A73F36" w:rsidRPr="00040E07" w14:paraId="520BFA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F62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309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21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Сладкий Лиман, на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южнее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Сладкий Лиман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C9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129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9C7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23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6A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A73F36" w:rsidRPr="00040E07" w14:paraId="3ECD4B8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96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253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D5A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на балке Зубова юго- западнее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D5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35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A3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A6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E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A73F36" w:rsidRPr="00040E07" w14:paraId="75788AC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694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E01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4C5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тер.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севернее МТФ ЗАО "Исток"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AB8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000:1557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6DE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3C7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F0E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E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168021 от 09.07.2015 г.</w:t>
            </w:r>
          </w:p>
        </w:tc>
      </w:tr>
      <w:tr w:rsidR="00A73F36" w:rsidRPr="00040E07" w14:paraId="119CF6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1D5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59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041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AB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13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FD0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71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8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A73F36" w:rsidRPr="00040E07" w14:paraId="5E63C90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92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4A7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C1A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в границах земель ООО "Данильченко"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17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A9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36EF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3F5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9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A73F36" w:rsidRPr="00040E07" w14:paraId="58A5C1D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393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3D7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58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 по ул. Полевая от ул. Береговой до ул. Коваленко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87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2C2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CB4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B0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D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A73F36" w:rsidRPr="00040E07" w14:paraId="30B2424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32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A64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12B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730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E8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E77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85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285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825290 от 03.02.2016 г.</w:t>
            </w:r>
          </w:p>
        </w:tc>
      </w:tr>
      <w:tr w:rsidR="00A73F36" w:rsidRPr="00040E07" w14:paraId="089528A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AD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F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65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от ул. Широкой до жилого дома № 1 ул. Хлеборобной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07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FA9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628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CD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B4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A73F36" w:rsidRPr="00040E07" w14:paraId="567D159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5D8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AB3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123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вблизи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№ 6 АФПЗ «Победа» (проезд без названия)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(западная окраина)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94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2F8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040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8ED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C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A73F36" w:rsidRPr="00040E07" w14:paraId="2909212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BA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5B4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177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п,  х.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окраина) ул. Северная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36F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E9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1F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1F4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8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825285 от 03.02.2016 г.</w:t>
            </w:r>
          </w:p>
        </w:tc>
      </w:tr>
      <w:tr w:rsidR="00A73F36" w:rsidRPr="00040E07" w14:paraId="5933386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D2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F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 сооружение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-дамба № 216-а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021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2C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4D4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891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FE9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0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A73F36" w:rsidRPr="00040E07" w14:paraId="4DAAB06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7DC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FCD4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2DF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A90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41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9D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0C0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3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825283 от 03.02.2016 г.</w:t>
            </w:r>
          </w:p>
        </w:tc>
      </w:tr>
      <w:tr w:rsidR="00A73F36" w:rsidRPr="00040E07" w14:paraId="2D2E8D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D21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58D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5F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 (от ул. Широкой)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D55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89D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96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15F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1C8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A73F36" w:rsidRPr="00040E07" w14:paraId="35571B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D0B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D6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4E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B7A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C4F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1DB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68E9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F6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825271 от 02.02.2016 г.</w:t>
            </w:r>
          </w:p>
        </w:tc>
      </w:tr>
      <w:tr w:rsidR="00A73F36" w:rsidRPr="00040E07" w14:paraId="2293C2B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B6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48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CF2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5EB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653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6BB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12C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69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A73F36" w:rsidRPr="00040E07" w14:paraId="18A3FE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1375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547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2F7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Северная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F5A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171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7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F6C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2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A73F36" w:rsidRPr="00040E07" w14:paraId="1B75097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6E5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23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D79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Ударный, пер. Малый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44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4FB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FA5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58B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5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A73F36" w:rsidRPr="00040E07" w14:paraId="7F269FA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33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3A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E4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расположена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западнее моста СКЖД на расстоянии 0,8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EBC7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0699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E6E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CB0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C9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A73F36" w:rsidRPr="00040E07" w14:paraId="04D7B4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7A6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91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616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FEC9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38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33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9D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9C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805814 от 04.02.2016 г.</w:t>
            </w:r>
          </w:p>
        </w:tc>
      </w:tr>
      <w:tr w:rsidR="00A73F36" w:rsidRPr="00040E07" w14:paraId="50E796B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2BE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3DA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E70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между улицами Кузнечная и Длинная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8D9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874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FE2B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95B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44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A73F36" w:rsidRPr="00040E07" w14:paraId="0406858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CDF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3BA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89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Каневская, ул. Октябрьская (от консервного завода АФПЗ «Победа» до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Краснодар-Ейск)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705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001:96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4735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7DB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6BC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DE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805815 от 04.02.2016 г.</w:t>
            </w:r>
          </w:p>
        </w:tc>
      </w:tr>
      <w:tr w:rsidR="00A73F36" w:rsidRPr="00040E07" w14:paraId="083B01A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D10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333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AD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проезд без названия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242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08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BD3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56B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805816 от 04.02.2016 г.</w:t>
            </w:r>
          </w:p>
        </w:tc>
      </w:tr>
      <w:tr w:rsidR="00A73F36" w:rsidRPr="00040E07" w14:paraId="2EDCAC7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A4F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F1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037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FC9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04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17B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E7E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8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A73F36" w:rsidRPr="00040E07" w14:paraId="10B8639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003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E1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1B0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23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85D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3CB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FC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5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805817 от 04.02.2016 г.</w:t>
            </w:r>
          </w:p>
        </w:tc>
      </w:tr>
      <w:tr w:rsidR="00A73F36" w:rsidRPr="00040E07" w14:paraId="06FD8C8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DC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CD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71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4CF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39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CB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0E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86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825487 от 28.01.2016 г.</w:t>
            </w:r>
          </w:p>
        </w:tc>
      </w:tr>
      <w:tr w:rsidR="00A73F36" w:rsidRPr="00040E07" w14:paraId="25A6295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3DC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39C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75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564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A13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32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1E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7E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A73F36" w:rsidRPr="00040E07" w14:paraId="756D841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79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78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0E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в границах земель сельского поселения ст. Александровская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F4E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4F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6C8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0F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3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A73F36" w:rsidRPr="00040E07" w14:paraId="468C9A1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0C9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6BD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06D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пос. Красногвардеец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B5A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B6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73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821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2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825484 от 28.01.2016 г.</w:t>
            </w:r>
          </w:p>
        </w:tc>
      </w:tr>
      <w:tr w:rsidR="00A73F36" w:rsidRPr="00040E07" w14:paraId="74BF8BC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009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10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182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в границах земель сельского поселения пос. Красногвардеец (восточная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окраина), на балке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Полыханова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44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23:11:0402010:205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386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959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8AE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7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825480 от 26.04.2016 г.</w:t>
            </w:r>
          </w:p>
        </w:tc>
      </w:tr>
      <w:tr w:rsidR="00A73F36" w:rsidRPr="00040E07" w14:paraId="03BD794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361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31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04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Красногвардейское с/п, п. Красногвардеец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254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02A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97D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FF7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C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A73F36" w:rsidRPr="00040E07" w14:paraId="6A1EC36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359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E3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03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A62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604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DA1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4B6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C0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A73F36" w:rsidRPr="00040E07" w14:paraId="213A2FA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CF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C60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A88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D52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AF9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412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40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C9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A73F36" w:rsidRPr="00040E07" w14:paraId="6968491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AC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654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939A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Крымская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02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611F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CED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FED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E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A73F36" w:rsidRPr="00040E07" w14:paraId="613C457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803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45F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E86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55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48A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B00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2A8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C0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A73F36" w:rsidRPr="00040E07" w14:paraId="1544F38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30D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F84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926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D2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C2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789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19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BA9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A73F36" w:rsidRPr="00040E07" w14:paraId="3B581C5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02BE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057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3CB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Аралова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4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5A8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818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84E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7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825252 от 01.02.2016 г.</w:t>
            </w:r>
          </w:p>
        </w:tc>
      </w:tr>
      <w:tr w:rsidR="00A73F36" w:rsidRPr="00040E07" w14:paraId="0C148F8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3A9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4A9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A8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Восточный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375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629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151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098C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FF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825253 от 01.02.2016 г.</w:t>
            </w:r>
          </w:p>
        </w:tc>
      </w:tr>
      <w:tr w:rsidR="00A73F36" w:rsidRPr="00040E07" w14:paraId="79E7197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38E1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73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4697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Береговой, кладка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00E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23:11:0202189:1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C6A1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E4EA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CC1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5A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825247 от 26.04.2016 г.</w:t>
            </w:r>
          </w:p>
        </w:tc>
      </w:tr>
      <w:tr w:rsidR="00A73F36" w:rsidRPr="00040E07" w14:paraId="2AC990C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8E5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BE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24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744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3D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E91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4D2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2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A73F36" w:rsidRPr="00040E07" w14:paraId="3B42FF6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41F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C18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243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Гусько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1E8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4C1F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302B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B1C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2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№АА825257 от 01.02.2016 г.</w:t>
            </w:r>
          </w:p>
        </w:tc>
      </w:tr>
      <w:tr w:rsidR="00A73F36" w:rsidRPr="00040E07" w14:paraId="63CA424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A7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49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4FD9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3D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3D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BEB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4EC2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4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A73F36" w:rsidRPr="00040E07" w14:paraId="16F89F3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D79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98F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87DC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7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E65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685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FDB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3F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A73F36" w:rsidRPr="00040E07" w14:paraId="15556F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1E50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0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F0B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B2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447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82B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48B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992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825261 от 01.02.2016 г.</w:t>
            </w:r>
          </w:p>
        </w:tc>
      </w:tr>
      <w:tr w:rsidR="00A73F36" w:rsidRPr="00040E07" w14:paraId="4AE0E44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642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C9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61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Черноморская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E4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CE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5B1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9B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9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A73F36" w:rsidRPr="00040E07" w14:paraId="60DEDE3C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317F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4F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A23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на балке без названия, в границах РАФ «Новая жизнь»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AC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403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E4D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979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DD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A73F36" w:rsidRPr="00040E07" w14:paraId="198C3577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07F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745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64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Степь, на балке Родниковая, в границах земель ЗАО «Кубанская Степь»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9FB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71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D0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369F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EE84" w14:textId="49231811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от 14.04.2016 </w:t>
            </w:r>
          </w:p>
        </w:tc>
      </w:tr>
      <w:tr w:rsidR="00A73F36" w:rsidRPr="00040E07" w14:paraId="76FCAC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BE5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7C6D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3C4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DEC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66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CCB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A03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27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903096 от 14.04.2016 г.</w:t>
            </w:r>
          </w:p>
        </w:tc>
      </w:tr>
      <w:tr w:rsidR="00A73F36" w:rsidRPr="00040E07" w14:paraId="7C5EBF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39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7C7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CBE0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Космонавтов,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Космонавтов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2240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01:341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D7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50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715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70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903333 от 13.04.2016 г.</w:t>
            </w:r>
          </w:p>
        </w:tc>
      </w:tr>
      <w:tr w:rsidR="00A73F36" w:rsidRPr="00040E07" w14:paraId="4A867AD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2A3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527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DBB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899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085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C93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13E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967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A73F36" w:rsidRPr="00040E07" w14:paraId="5892D77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70E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301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FDA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0ED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624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5F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375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CB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A73F36" w:rsidRPr="00040E07" w14:paraId="79A1CAC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0BB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A1F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AAA1C" w14:textId="625F2282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C6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427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CE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A8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0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A73F36" w:rsidRPr="00040E07" w14:paraId="2CECA3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C87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28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28F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70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92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EFB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AB7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4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903098 от 14.04.2016 г.</w:t>
            </w:r>
          </w:p>
        </w:tc>
      </w:tr>
      <w:tr w:rsidR="00A73F36" w:rsidRPr="00040E07" w14:paraId="30896E6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64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42B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815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проезд без названия от ул. Центральной до ул. Заречной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BF6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D71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3B9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904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A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A73F36" w:rsidRPr="00040E07" w14:paraId="64733DE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E5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E32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E4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п,  дамба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43 б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B96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DB1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874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F1D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F7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A73F36" w:rsidRPr="00040E07" w14:paraId="2A75845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B51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77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1B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дамба № 252 на балке без названия, в границах РАФ «Новая Жизнь»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BC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CD51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6BD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806F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D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903097 от 15.04.2016 г.</w:t>
            </w:r>
          </w:p>
        </w:tc>
      </w:tr>
      <w:tr w:rsidR="00A73F36" w:rsidRPr="00040E07" w14:paraId="062A7AD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206F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329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A23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Краснодарский край, Каневской район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2ECB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09C3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0B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90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3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A73F36" w:rsidRPr="00040E07" w14:paraId="1F58EC1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713C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E56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B18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на реке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западнее хутора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6065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000:2790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F187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9A5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1BDF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6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903334 от 13.04.2016 г.</w:t>
            </w:r>
          </w:p>
        </w:tc>
      </w:tr>
      <w:tr w:rsidR="00A73F36" w:rsidRPr="00040E07" w14:paraId="6978C2D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5C3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0E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F6C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на выезде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Каневской и въезде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Стародеревянковскую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CB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B56E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11F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1A7C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36D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A73F36" w:rsidRPr="00040E07" w14:paraId="5A7CBD1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2E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CFC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8334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пруд № 200 на реке Средняя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северо-западная окраина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FE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57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377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F15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EB3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825275 от 02.02.2016 г.</w:t>
            </w:r>
          </w:p>
        </w:tc>
      </w:tr>
      <w:tr w:rsidR="00A73F36" w:rsidRPr="00040E07" w14:paraId="1C66FF4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F6E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DF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7B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Каневское с/п, на реке Средний Челбас, западнее хутора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7CE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BD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3A3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2BD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F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A73F36" w:rsidRPr="00040E07" w14:paraId="6B5EB5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D29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3CF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CCD5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Водяная, в границах ЗАО «Родина»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E8B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BC11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8B0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BA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05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825270 от 02.02.2016 г.</w:t>
            </w:r>
          </w:p>
        </w:tc>
      </w:tr>
      <w:tr w:rsidR="00A73F36" w:rsidRPr="00040E07" w14:paraId="797D3DA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444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63C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9F2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п. Кубанская Степь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DBE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3D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731B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B0B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0F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825278 от 02.02.2016 г.</w:t>
            </w:r>
          </w:p>
        </w:tc>
      </w:tr>
      <w:tr w:rsidR="00A73F36" w:rsidRPr="00040E07" w14:paraId="70EF8B3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2171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D94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 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DE1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балка Водяная, в границах ЗАО «Урожай»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7B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0D1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C0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A624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E4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A73F36" w:rsidRPr="00040E07" w14:paraId="26FEB50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C43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D8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43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Балка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Толоковая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ЗАО ПЗ «Воля»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F05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5E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6F93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2F94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449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A73F36" w:rsidRPr="00040E07" w14:paraId="738DF1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2C7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A46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2F0A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балка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Желтые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Копани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78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E830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0C9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D132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CD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A73F36" w:rsidRPr="00040E07" w14:paraId="07586A3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9CBD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E73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0D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560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116E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9808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9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C6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825279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02.02.2016 г.</w:t>
            </w:r>
          </w:p>
        </w:tc>
      </w:tr>
      <w:tr w:rsidR="00A73F36" w:rsidRPr="00040E07" w14:paraId="0755347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085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A8B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3975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Красногвардейское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на балке Зубова в 14,3 км от устья балки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159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6DB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7D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752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491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825482 от 27.01.2016 г.</w:t>
            </w:r>
          </w:p>
        </w:tc>
      </w:tr>
      <w:tr w:rsidR="00A73F36" w:rsidRPr="00040E07" w14:paraId="357B4C8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AF1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C8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 –дамба № 220-а на реке Сухая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 границах земель Каневского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57E6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Каневское с/п,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EAA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77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D43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A5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6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A73F36" w:rsidRPr="00040E07" w14:paraId="34E18200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36CD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953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FB3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17А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9C7E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6C2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5F2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7621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17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A73F36" w:rsidRPr="00040E07" w14:paraId="7B09A86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50D3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9FC2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СОШ № 32 котельная 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B75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004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AF9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C374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19AA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B5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A73F36" w:rsidRPr="00040E07" w14:paraId="610E38B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F62D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EA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C02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09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E5C3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389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5916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46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передачи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миущества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№б/н от 06.05.2016 г.</w:t>
            </w:r>
          </w:p>
        </w:tc>
      </w:tr>
      <w:tr w:rsidR="00A73F36" w:rsidRPr="00040E07" w14:paraId="05EAD6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309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0A9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спортивно-игровая площадка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6D3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DB41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2AC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C6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92B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BE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05.03.2018 г.</w:t>
            </w:r>
          </w:p>
        </w:tc>
      </w:tr>
      <w:tr w:rsidR="00A73F36" w:rsidRPr="00040E07" w14:paraId="7F1AB3B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50B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8180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AFA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8C34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96A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BD8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4B5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1C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D027B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D54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D285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0D7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C65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510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BD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06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D6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A73F36" w:rsidRPr="00040E07" w14:paraId="0656CFA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8AEC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E7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F4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30D4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159B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AFA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5A0E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BA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8B07A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8D14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126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309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939E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D7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3731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078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84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№91 от 03.12.2018 г.</w:t>
            </w:r>
          </w:p>
        </w:tc>
      </w:tr>
      <w:tr w:rsidR="00A73F36" w:rsidRPr="00040E07" w14:paraId="660CCA92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9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067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BE4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97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D5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89D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80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FCB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№23:11:0603096:102-23/027/2019-1 от 22.04.2019 г., постановление №140 от 21.02.1994 г.</w:t>
            </w:r>
          </w:p>
        </w:tc>
      </w:tr>
      <w:tr w:rsidR="00A73F36" w:rsidRPr="00040E07" w14:paraId="213F4DEA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2C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33A1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99D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AEC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FEC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9F27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680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9E0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№23:11:0603096:103-23/027/2019-1 от 22.04.2019 г., постановление №140 от 21.02.1994 г.</w:t>
            </w:r>
          </w:p>
        </w:tc>
      </w:tr>
      <w:tr w:rsidR="00A73F36" w:rsidRPr="00040E07" w14:paraId="38920E8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CC0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C8A0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2 (0,6МВт),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8126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797F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CE92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9F0A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3502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5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038526F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39F2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D02F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7A4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457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B401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713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622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A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6FFCD9DE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515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EBB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1 (2,16МВт),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1B03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B38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2C8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C82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838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48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A68AF41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F1DF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AA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Котельная № 3 (1,24МВт), с реконструкцией тепловой сети, в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Каневского района, Краснодарского края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24A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B1BC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605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0A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17CD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395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0F6F694B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1DD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E8B8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C085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80D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64D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48A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3539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F9E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74E54C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09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217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61C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DE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DFB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A27C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487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8EB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3546B0B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7116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3CF0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ADA6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66А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9492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75B2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154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09C3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BB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№23:11:0309064:236-23/027/2019-2 от 28.11.2019 г., муниципальный контракт купли-продажи квартиры (дома) №70 от 18.11.2019 г.</w:t>
            </w:r>
          </w:p>
        </w:tc>
      </w:tr>
      <w:tr w:rsidR="00A73F36" w:rsidRPr="00040E07" w14:paraId="184639F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58A5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C24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72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239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53:412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4FB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6F8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536A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1DB4" w14:textId="27AA0AA3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№23:11:0603153:412-23/230/2020-1 от 19.10.2020 г.</w:t>
            </w:r>
          </w:p>
        </w:tc>
      </w:tr>
      <w:tr w:rsidR="00A73F36" w:rsidRPr="00040E07" w14:paraId="48520D0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70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7E2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0F41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0E05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A1B4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5D4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C91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0B29" w14:textId="5DC35A51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№23:11:0603153:411-23/230/2020-1 от 15.10.2020 г.</w:t>
            </w:r>
          </w:p>
        </w:tc>
      </w:tr>
      <w:tr w:rsidR="00A73F36" w:rsidRPr="00040E07" w14:paraId="42EC10BD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4C9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8F32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5F9A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6B87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53F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5276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CA9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44AA" w14:textId="34EE9192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56DE391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AFA8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CF8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88C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804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E13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8ABC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1E062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E34" w14:textId="4EC791F9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0F8C2644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2380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146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A29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DA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0D1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E03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846D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98A" w14:textId="4677BA92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3FA65D36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4BE1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D6BD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E2D9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76B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0B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3FB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7274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63F3" w14:textId="64509CB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66BB9A6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2A4E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C116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5336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CD3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24B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3DA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8CFE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9009" w14:textId="29656A9A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70BF7833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F92A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8CDD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E1A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040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02DD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060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2A5C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0429" w14:textId="6366D048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№23:11:0603137:218-23/230/2020-2 от 28.10.2020 г.</w:t>
            </w:r>
          </w:p>
        </w:tc>
      </w:tr>
      <w:tr w:rsidR="00A73F36" w:rsidRPr="00040E07" w14:paraId="0DA5D08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33E86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A09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180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Запорожская,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151F4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1EB4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B393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EBE9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E88" w14:textId="22D3F537" w:rsidR="00A73F36" w:rsidRDefault="00710442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23D430FF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DC52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22C0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МБОУ СОШ № 2 по адресу: ст. Каневская, ул. Вокзальная 130 с увеличением вместимости и выделением блока начального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 400 мест (II этап. Блок начального образования на 400 мест)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0233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0B6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9715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D16D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8EA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DE6" w14:textId="15E005ED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№23:11:0603070:640-23/230/2021-1 от 31.03.2021 г.</w:t>
            </w:r>
          </w:p>
        </w:tc>
      </w:tr>
      <w:tr w:rsidR="00A73F36" w:rsidRPr="00040E07" w14:paraId="3B462B08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8623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C4E3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262D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67C10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267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EE7D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55A1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25F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  <w:tr w:rsidR="00A73F36" w:rsidRPr="00040E07" w14:paraId="0A88C52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DA78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1974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63EF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Школьный,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A430E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B21E9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0DFD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7AF58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8F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3FABBC9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E17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8DDC7" w14:textId="6C7F007A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расположенной по адресу ул. Коминтерна 52А, до многоквартирных домов, расположенных по адресу: улица Ленина, 25 и улица </w:t>
            </w:r>
            <w:r w:rsidR="008B425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енина, 27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115C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по ул. Ленина от котельной, расположенной по адресу ул. Коминтерна 52А, до многоквартирных домов, расположенных по адресу: улица Ленина, 25 и улица Ленина,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E32A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976E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32DAB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EA57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0C3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№23:11:0000000:1702-23/230/2022-3 от 17.11.2022 г., постановление №1863 от 26.10.2022 г.</w:t>
            </w:r>
          </w:p>
        </w:tc>
      </w:tr>
      <w:tr w:rsidR="00A73F36" w:rsidRPr="00040E07" w14:paraId="4B6B7DF5" w14:textId="77777777" w:rsidTr="00326134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B3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0E9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Трубчатый переезд через балку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Желтые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Копани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E20B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995C5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3947D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444CC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0013A" w14:textId="77777777" w:rsidR="00A73F36" w:rsidRDefault="00A73F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3FA" w14:textId="6EF24947" w:rsidR="00A73F36" w:rsidRDefault="00C43036" w:rsidP="00326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№23:11:0102000:1093-23/230/2022-2 от 28.09.2022 г.</w:t>
            </w:r>
          </w:p>
        </w:tc>
      </w:tr>
    </w:tbl>
    <w:p w14:paraId="2824ABD1" w14:textId="3203ABFF" w:rsidR="007E1A11" w:rsidRPr="00040E07" w:rsidRDefault="00326134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textWrapping" w:clear="all"/>
      </w:r>
      <w:r w:rsidR="007E1A11"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proofErr w:type="spellStart"/>
      <w:r w:rsidR="007E1A11"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="007E1A11"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1.2. </w:t>
      </w:r>
      <w:proofErr w:type="spellStart"/>
      <w:r w:rsidR="007E1A11"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Нежилые</w:t>
      </w:r>
      <w:proofErr w:type="spellEnd"/>
      <w:r w:rsidR="007E1A11"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="007E1A11"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помещения</w:t>
      </w:r>
      <w:proofErr w:type="spellEnd"/>
    </w:p>
    <w:p w14:paraId="21E04C0B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1460"/>
        <w:gridCol w:w="2865"/>
      </w:tblGrid>
      <w:tr w:rsidR="00C275DB" w:rsidRPr="00040E07" w14:paraId="65190E2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D1FC2E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4390D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60CDA317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69939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4E6100D0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A6914FC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6F731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55DF28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5EB88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9F953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3E964D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127AAA4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16DC0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1C2855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1,2,3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Филиала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40698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DB429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528C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CB3E7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ООШ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E8641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11D37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2302F1D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299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DF9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BE9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018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0DFD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7F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748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33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02.03.2010 г.</w:t>
            </w:r>
          </w:p>
        </w:tc>
      </w:tr>
      <w:tr w:rsidR="00A73F36" w:rsidRPr="00040E07" w14:paraId="2A9FB2C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C65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80D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475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B5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A5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F4D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4BE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5D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A73F36" w:rsidRPr="00040E07" w14:paraId="26105F9F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996A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C9E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№ 24, 2 этаж № 1-4, 6-26, 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этаж  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939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4CC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825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B3B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7EC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B2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A73F36" w:rsidRPr="00040E07" w14:paraId="72FEA38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110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88D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1-33, 36-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8B7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227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F83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232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38B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4C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031745 от 24.06.2010 г.</w:t>
            </w:r>
          </w:p>
        </w:tc>
      </w:tr>
      <w:tr w:rsidR="00A73F36" w:rsidRPr="00040E07" w14:paraId="0658956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4F9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E63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D4B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760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263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CE4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23C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62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642026 от 06.02.2012 г.</w:t>
            </w:r>
          </w:p>
        </w:tc>
      </w:tr>
      <w:tr w:rsidR="00A73F36" w:rsidRPr="00040E07" w14:paraId="05B27A4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76E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B6A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1', 1''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93C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2F4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587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3A6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13D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5FF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№ 287158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13.10.2006 г.</w:t>
            </w:r>
          </w:p>
        </w:tc>
      </w:tr>
      <w:tr w:rsidR="00A73F36" w:rsidRPr="00040E07" w14:paraId="5C4E117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A52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D09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5C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Черноморская, 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22C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EB9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59B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7A6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94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265377 от 18.05.2010 г.</w:t>
            </w:r>
          </w:p>
        </w:tc>
      </w:tr>
      <w:tr w:rsidR="00A73F36" w:rsidRPr="00040E07" w14:paraId="04927406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18C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040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57F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674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DEB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79D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691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643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№182 от 26.11.1992 г.</w:t>
            </w:r>
          </w:p>
        </w:tc>
      </w:tr>
      <w:tr w:rsidR="00A73F36" w:rsidRPr="00040E07" w14:paraId="2D416C2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9B8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8F1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476CE1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 64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20C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047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DDB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371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C4F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5A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161152 от 13.10.2010 г.</w:t>
            </w:r>
          </w:p>
        </w:tc>
      </w:tr>
      <w:tr w:rsidR="00A73F36" w:rsidRPr="00040E07" w14:paraId="12AF1BB4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F2B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58A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47E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CA8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A1E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857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025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6468939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E3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230290 от 02.05.2012 г.</w:t>
            </w:r>
          </w:p>
        </w:tc>
      </w:tr>
      <w:tr w:rsidR="00A73F36" w:rsidRPr="00040E07" w14:paraId="6A252007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67D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B41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449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5DC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02F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D64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D5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99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230291 от 02.05.2012 г.</w:t>
            </w:r>
          </w:p>
        </w:tc>
      </w:tr>
      <w:tr w:rsidR="00A73F36" w:rsidRPr="00040E07" w14:paraId="7712D22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A91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B9C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1A1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2C9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9F5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503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2DE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56A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190897 от 15.12.2009 г.</w:t>
            </w:r>
          </w:p>
        </w:tc>
      </w:tr>
      <w:tr w:rsidR="00A73F36" w:rsidRPr="00040E07" w14:paraId="1AB21DA8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458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2E4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27,28, 32, 33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528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482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C00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972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1BA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72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260799 от 09.04.2010 г.</w:t>
            </w:r>
          </w:p>
        </w:tc>
      </w:tr>
      <w:tr w:rsidR="00A73F36" w:rsidRPr="00040E07" w14:paraId="1605818D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886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440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38,38/1,39,40,41,41/1,42,42/1)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133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329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8CD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176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931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355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819938 от 01.08.2014 г.</w:t>
            </w:r>
          </w:p>
        </w:tc>
      </w:tr>
      <w:tr w:rsidR="00A73F36" w:rsidRPr="00040E07" w14:paraId="1CC8FE2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7BF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279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(№ 43,43/1,44,44/1,44/2,44/3)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C93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201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F22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41B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D07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51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№ 819939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01.08.2014 г.</w:t>
            </w:r>
          </w:p>
        </w:tc>
      </w:tr>
      <w:tr w:rsidR="00A73F36" w:rsidRPr="00040E07" w14:paraId="20A9A824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A0B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38E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73-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 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A7D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643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0CF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3AC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678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F8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606491 от 28.04.2011 г.</w:t>
            </w:r>
          </w:p>
        </w:tc>
      </w:tr>
      <w:tr w:rsidR="00A73F36" w:rsidRPr="00040E07" w14:paraId="06275B6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438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0F0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21, 23-25, 84-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литер А 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E11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A1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6B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B39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587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CB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696041 от 04.06.2011 г.</w:t>
            </w:r>
          </w:p>
        </w:tc>
      </w:tr>
      <w:tr w:rsidR="00A73F36" w:rsidRPr="00040E07" w14:paraId="1F64D4EC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990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946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 здании 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FD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F48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60C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75D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9C2A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6F3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952255 от 19.10.2006 г.</w:t>
            </w:r>
          </w:p>
        </w:tc>
      </w:tr>
      <w:tr w:rsidR="00A73F36" w:rsidRPr="00040E07" w14:paraId="458FE0C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931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B39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B03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3D1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AED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117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FCC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7F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606344 от 26.04.2011 г.</w:t>
            </w:r>
          </w:p>
        </w:tc>
      </w:tr>
      <w:tr w:rsidR="00A73F36" w:rsidRPr="00040E07" w14:paraId="6466436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F58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F99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 помещения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23-49 (литер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BBA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00F3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B80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77D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731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BD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5DAD4D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421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9B0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29/1, 31, 32/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794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A95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2E0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588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D48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13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60A051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31E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CE1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29, 30, 33/1, 34,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  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E72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89B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32D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027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7D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17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260797 от 09.04.2010 г.</w:t>
            </w:r>
          </w:p>
        </w:tc>
      </w:tr>
      <w:tr w:rsidR="00A73F36" w:rsidRPr="00040E07" w14:paraId="3968C075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244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A54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09D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AE9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B24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9F8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D27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A2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730606 от 18.04.2008 г.</w:t>
            </w:r>
          </w:p>
        </w:tc>
      </w:tr>
      <w:tr w:rsidR="00A73F36" w:rsidRPr="00040E07" w14:paraId="20873AB8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C1F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F7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AD5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067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475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2BC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94B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522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 №287490 от 13.02.2013 г.</w:t>
            </w:r>
          </w:p>
        </w:tc>
      </w:tr>
      <w:tr w:rsidR="00A73F36" w:rsidRPr="00040E07" w14:paraId="4506CD9E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46D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4CF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AAA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FEE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C38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5B1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6EA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36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№287487 от 13.02.2013 г.</w:t>
            </w:r>
          </w:p>
        </w:tc>
      </w:tr>
      <w:tr w:rsidR="00A73F36" w:rsidRPr="00040E07" w14:paraId="274C4EA7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AFA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79F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9EC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6C5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74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BD9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092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B5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№287491 от 13.02.2013 г.</w:t>
            </w:r>
          </w:p>
        </w:tc>
      </w:tr>
      <w:tr w:rsidR="00A73F36" w:rsidRPr="00040E07" w14:paraId="1D29113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DC6B1" w14:textId="7D11B30C" w:rsidR="00A73F36" w:rsidRDefault="003E69B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C32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3 (диспетчерская)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B7D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C8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5B6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5F2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4FD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30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7A5092C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5708D" w14:textId="00BD356B" w:rsidR="00A73F36" w:rsidRDefault="003E69B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BA3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1-8,11,12-29 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4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411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7CE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7B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427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6C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1D6E9A0F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C2422" w14:textId="41EDC38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3E69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2CA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5BE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ABC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2E7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877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DBE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7E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487796C6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8E081" w14:textId="65225696" w:rsidR="00A73F36" w:rsidRDefault="00BF793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991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BD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360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0EC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0D64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114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F8D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№1004 от 04.07.2012 г., решение№ А-32-21186/2003-31/457 от 31.03.2004 г.</w:t>
            </w:r>
          </w:p>
        </w:tc>
      </w:tr>
      <w:tr w:rsidR="00A73F36" w:rsidRPr="00040E07" w14:paraId="31FE7315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FF742" w14:textId="2A669F3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3E69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D63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BDF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Кондруцкого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64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5E4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23:11:0104005:219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F26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479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сад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31C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79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5CDE061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1C07A" w14:textId="4814D85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3E69B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1C5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6E1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CB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E51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BE9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2CDD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73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A73F36" w:rsidRPr="00040E07" w14:paraId="69C4D43F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B973C" w14:textId="2405341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5C9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1,2,4,5,6,7,8,9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281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7B8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9EE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C29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803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299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636A36B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F5312" w14:textId="7161861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2BF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10-21, 1/2 № 25 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2AC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340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135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FA3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62D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F7F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41E049F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14086" w14:textId="687B042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54A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33/1,34,35 в административном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B26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7E5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DA7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D3B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22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697999,79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29C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031745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24.06.2010 г.</w:t>
            </w:r>
          </w:p>
        </w:tc>
      </w:tr>
      <w:tr w:rsidR="00A73F36" w:rsidRPr="00040E07" w14:paraId="790B5D3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17977" w14:textId="71B8CFD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DBF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6E9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91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48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95C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427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E5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A73F36" w:rsidRPr="00040E07" w14:paraId="25B1C80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34AF7" w14:textId="5AC0FE8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FAC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9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0B6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84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D16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71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1B6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72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7D54156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41C5F" w14:textId="3F0088E4" w:rsidR="00A73F36" w:rsidRDefault="00BF793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142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588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743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F36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C0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5B4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3D6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0C2E5400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56231" w14:textId="467272A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4A2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DEB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1D8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BDA6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085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9B3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D6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E55B51E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94D5A" w14:textId="70E0A92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6F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6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CF5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C1C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257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239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9C0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19D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257DA16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21611" w14:textId="4A3FA72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55F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7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406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F0A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D23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7C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954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63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AB96E5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64ADF" w14:textId="75EE0CF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30E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1,2,3,4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35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827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72B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67A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1D1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41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F4C3C01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B8170" w14:textId="629D47B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15A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5 (2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BD0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0F1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AD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8EF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3BE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9F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25068F43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6B2F4" w14:textId="5AB1EEC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C04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27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7E0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E44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E6D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71D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A45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056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29CFC399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2BDDB" w14:textId="4B5A329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A3D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28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6A6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EF7B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02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906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C07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18D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A73F36" w:rsidRPr="00040E07" w14:paraId="0752E79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F7D9B" w14:textId="793EB0D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25F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8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87F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27A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47D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0DF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8CD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D5B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546434 от 31.12.2015 г.</w:t>
            </w:r>
          </w:p>
        </w:tc>
      </w:tr>
      <w:tr w:rsidR="00A73F36" w:rsidRPr="00040E07" w14:paraId="5F679472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A716E" w14:textId="7491FA6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E54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1-3 в здании складского помещения с гаражом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D5C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1F3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65C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7CF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B9F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61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№А32-18849/2001-41-507-2002-16 от 10.07.2002 г.</w:t>
            </w:r>
          </w:p>
        </w:tc>
      </w:tr>
      <w:tr w:rsidR="00A73F36" w:rsidRPr="00040E07" w14:paraId="173D3200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6CEC1" w14:textId="7A1A5D1E" w:rsidR="00A73F36" w:rsidRDefault="00BF793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686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3, 4, 5, 6,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F15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37E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08E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B8E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3D2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B7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546435 от 31.12.2015 г.</w:t>
            </w:r>
          </w:p>
        </w:tc>
      </w:tr>
      <w:tr w:rsidR="00A73F36" w:rsidRPr="00040E07" w14:paraId="1A2D38E7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3E618" w14:textId="3F88574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EF4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11,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 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815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DE6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8F4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1A5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B1A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AC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546436 от 31.12.2015 г.</w:t>
            </w:r>
          </w:p>
        </w:tc>
      </w:tr>
      <w:tr w:rsidR="00A73F36" w:rsidRPr="00040E07" w14:paraId="34614960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CC3EB" w14:textId="05715E3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4EB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18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E8B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95A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C0D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978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C59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274240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5C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№А-32-21186/2003-31/457 от 31.03.2004 г.</w:t>
            </w:r>
          </w:p>
        </w:tc>
      </w:tr>
      <w:tr w:rsidR="00A73F36" w:rsidRPr="00040E07" w14:paraId="0BD9CE75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8C35E" w14:textId="0A04CD7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B98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EDA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32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3E0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D98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56F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E26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866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A73F36" w:rsidRPr="00040E07" w14:paraId="5F8CF92B" w14:textId="77777777" w:rsidTr="008B4254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20CA9" w14:textId="3C7E1D1F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BF793C"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C908A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1D7E6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5D41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A8A7C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FAB42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9F8B1" w14:textId="77777777" w:rsidR="00A73F36" w:rsidRPr="00442AD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5F91" w14:textId="5F1EEED4" w:rsidR="00A73F36" w:rsidRPr="00442AD2" w:rsidRDefault="00442AD2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2AD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 692 от 18.05.2021 г.</w:t>
            </w:r>
          </w:p>
        </w:tc>
      </w:tr>
    </w:tbl>
    <w:p w14:paraId="4F9943DC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5CD22EB" w14:textId="77777777" w:rsidR="007E1A11" w:rsidRPr="00040E07" w:rsidRDefault="007E1A11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1.3.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Жилищный</w:t>
      </w:r>
      <w:proofErr w:type="spellEnd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proofErr w:type="spellStart"/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t>фонд</w:t>
      </w:r>
      <w:proofErr w:type="spellEnd"/>
    </w:p>
    <w:p w14:paraId="69C15C99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375"/>
        <w:gridCol w:w="2089"/>
        <w:gridCol w:w="1872"/>
        <w:gridCol w:w="984"/>
        <w:gridCol w:w="1433"/>
        <w:gridCol w:w="993"/>
        <w:gridCol w:w="3999"/>
      </w:tblGrid>
      <w:tr w:rsidR="00C275DB" w:rsidRPr="00040E07" w14:paraId="7D5D3D9A" w14:textId="77777777" w:rsidTr="0001114C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A4182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FEF98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65176C1D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B82D4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EF6E73E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2112026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F2EAD4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27B6CF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CFD56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FB9CA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74349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352ECAE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14756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A9AF7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7BEC9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Челбасская, 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F02AF" w14:textId="77777777" w:rsidR="00C275DB" w:rsidRPr="00040E07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6A8FF" w14:textId="77777777" w:rsidR="00C275DB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E2C09" w14:textId="77777777" w:rsidR="00C275DB" w:rsidRPr="00040E07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C103D" w14:textId="77777777" w:rsidR="00C275DB" w:rsidRPr="00040E07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CC20" w14:textId="77777777" w:rsidR="00C275DB" w:rsidRPr="00040E07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308670 от 12.09.2007 г.</w:t>
            </w:r>
          </w:p>
        </w:tc>
      </w:tr>
      <w:tr w:rsidR="00A73F36" w:rsidRPr="00040E07" w14:paraId="775D17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AF39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06C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074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х. Средние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Челбассы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225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F62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E30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0E1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F2C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23-АД № 074201 от 20.04.2007 г.</w:t>
            </w:r>
          </w:p>
        </w:tc>
      </w:tr>
      <w:tr w:rsidR="00A73F36" w:rsidRPr="00040E07" w14:paraId="5D07E1E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2686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CB4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1CB948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78D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Больничный, 1,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61B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9F3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2272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A88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3420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№159 от 13.04.1992 г.</w:t>
            </w:r>
          </w:p>
        </w:tc>
      </w:tr>
      <w:tr w:rsidR="00A73F36" w:rsidRPr="00040E07" w14:paraId="5EE5FFE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3187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E5F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43C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1EB9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819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5854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E4A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F088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23-АК № 298962 от 04.04.2012 г.</w:t>
            </w:r>
          </w:p>
        </w:tc>
      </w:tr>
      <w:tr w:rsidR="00A73F36" w:rsidRPr="00040E07" w14:paraId="21AB7A0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7F06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D8571" w14:textId="6B769B07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50F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837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3B6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D50D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43D8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091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590745 от 22.02.2013 г.</w:t>
            </w:r>
          </w:p>
        </w:tc>
      </w:tr>
      <w:tr w:rsidR="00A73F36" w:rsidRPr="00040E07" w14:paraId="6B84E47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5C4C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BBDEC" w14:textId="0619EBAB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1CB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DFDE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384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D2C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8079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34A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697900 от 07.05.2013 г.</w:t>
            </w:r>
          </w:p>
        </w:tc>
      </w:tr>
      <w:tr w:rsidR="00A73F36" w:rsidRPr="00040E07" w14:paraId="15A7F9E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DC39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50BDD" w14:textId="29BD74DF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4E3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6998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CE7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6AF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E23E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62F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719475 от 07.05.2013 г.</w:t>
            </w:r>
          </w:p>
        </w:tc>
      </w:tr>
      <w:tr w:rsidR="00A73F36" w:rsidRPr="00040E07" w14:paraId="6507992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B66B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14D9B" w14:textId="3F140E18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B11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F75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43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184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1C2A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5263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697901 от 07.05.2013 г.</w:t>
            </w:r>
          </w:p>
        </w:tc>
      </w:tr>
      <w:tr w:rsidR="00A73F36" w:rsidRPr="00040E07" w14:paraId="5DC7A2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BDF4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0E29B" w14:textId="067D7A08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249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C78A6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566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9DC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800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B82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23-АЛ № 697902 от 07.05.2013 г.</w:t>
            </w:r>
          </w:p>
        </w:tc>
      </w:tr>
      <w:tr w:rsidR="00A73F36" w:rsidRPr="00040E07" w14:paraId="0A17B7B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5908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698BC" w14:textId="6BEEC9BA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E2A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230,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8D8A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C90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9C48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62D7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ED3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A73F36" w:rsidRPr="00040E07" w14:paraId="0AD5254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08AF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7C73" w14:textId="18B0E600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5F8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923D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106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773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F28B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C2D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085861 от 19.08.2013 г.</w:t>
            </w:r>
          </w:p>
        </w:tc>
      </w:tr>
      <w:tr w:rsidR="00A73F36" w:rsidRPr="00040E07" w14:paraId="1C908E9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2CBF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8642E" w14:textId="6673346D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806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2323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DF6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B0EE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75EE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8DF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340211 от 12.12.2013 г.</w:t>
            </w:r>
          </w:p>
        </w:tc>
      </w:tr>
      <w:tr w:rsidR="00A73F36" w:rsidRPr="00040E07" w14:paraId="76305BB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A18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0B459" w14:textId="7536955B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3A1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Есенина, 4,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216E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52C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CA42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20B9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2714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340203 от 12.12.2013 г.</w:t>
            </w:r>
          </w:p>
        </w:tc>
      </w:tr>
      <w:tr w:rsidR="00A73F36" w:rsidRPr="00040E07" w14:paraId="071E34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BCB7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A1083" w14:textId="7207CC05" w:rsidR="00A73F36" w:rsidRDefault="008B4254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73F36">
              <w:rPr>
                <w:rFonts w:ascii="Times New Roman" w:hAnsi="Times New Roman"/>
                <w:sz w:val="20"/>
                <w:szCs w:val="20"/>
              </w:rPr>
              <w:t>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861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E05F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7A9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0516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EB0D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B6D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340198 от 12.12.2013 г.</w:t>
            </w:r>
          </w:p>
        </w:tc>
      </w:tr>
      <w:tr w:rsidR="00A73F36" w:rsidRPr="00040E07" w14:paraId="51BE246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4477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56A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64B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C99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4C9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5FB8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F057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1928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385730 от 03.12.2013 г.</w:t>
            </w:r>
          </w:p>
        </w:tc>
      </w:tr>
      <w:tr w:rsidR="00A73F36" w:rsidRPr="00040E07" w14:paraId="1EB96FB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7261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DDD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410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D08A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1D0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567F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2520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10A6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253886 от 03.12.2013 г.</w:t>
            </w:r>
          </w:p>
        </w:tc>
      </w:tr>
      <w:tr w:rsidR="00A73F36" w:rsidRPr="00040E07" w14:paraId="5F6A8C6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0300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E4C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54A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351F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C4B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0B2C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717D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B737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253861 от 03.12.2013 г.</w:t>
            </w:r>
          </w:p>
        </w:tc>
      </w:tr>
      <w:tr w:rsidR="00A73F36" w:rsidRPr="00040E07" w14:paraId="63A8D57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A21C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E32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07B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4513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C69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8AD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0D43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F8C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253880 от 03.12.2013 г.</w:t>
            </w:r>
          </w:p>
        </w:tc>
      </w:tr>
      <w:tr w:rsidR="00A73F36" w:rsidRPr="00040E07" w14:paraId="5281DFC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2D9E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F37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CCA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F9E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67F7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88D8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9AA6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A830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253883 от 03.12.2013 г.</w:t>
            </w:r>
          </w:p>
        </w:tc>
      </w:tr>
      <w:tr w:rsidR="00A73F36" w:rsidRPr="00040E07" w14:paraId="02D759B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2207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473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698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Солнечный, 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EB53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A28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F719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69C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DEBA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A73F36" w:rsidRPr="00040E07" w14:paraId="4A3DA29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888E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A04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A65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EA85F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24D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012C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D63E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ED92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253543 от 26.11.2013 г.</w:t>
            </w:r>
          </w:p>
        </w:tc>
      </w:tr>
      <w:tr w:rsidR="00A73F36" w:rsidRPr="00040E07" w14:paraId="097F36F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2F9C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63F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B9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6ED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397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7F02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4DC2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027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№23-АМ 253522 от 25.11.2013 г.</w:t>
            </w:r>
          </w:p>
        </w:tc>
      </w:tr>
      <w:tr w:rsidR="00A73F36" w:rsidRPr="00040E07" w14:paraId="18FEDCE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6CC5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E01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E46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90E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50F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EE3A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69F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D082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685273 от 26.05.2014 г.</w:t>
            </w:r>
          </w:p>
        </w:tc>
      </w:tr>
      <w:tr w:rsidR="00A73F36" w:rsidRPr="00040E07" w14:paraId="3531DC1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DFCE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C52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192B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61CD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D64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DFC5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7A1E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AE93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685272 от 26.05.2014 г.</w:t>
            </w:r>
          </w:p>
        </w:tc>
      </w:tr>
      <w:tr w:rsidR="00A73F36" w:rsidRPr="00040E07" w14:paraId="5D788C5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D4400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954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EA0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26C51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3D7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6830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E75C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8DD8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685269 от 26.05.2014 г.</w:t>
            </w:r>
          </w:p>
        </w:tc>
      </w:tr>
      <w:tr w:rsidR="00A73F36" w:rsidRPr="00040E07" w14:paraId="64A4579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DCEA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EF5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D63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7E69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5C0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FA3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7384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D33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A73F36" w:rsidRPr="00040E07" w14:paraId="313F8A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0422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76C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74E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34BA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AB0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BF5E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5D29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011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330351 от 28.10.2014 г.</w:t>
            </w:r>
          </w:p>
        </w:tc>
      </w:tr>
      <w:tr w:rsidR="00A73F36" w:rsidRPr="00040E07" w14:paraId="5E34440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4AA6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910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6E5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723A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E87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07E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3817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9FF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330343 от 28.10.2014 г.</w:t>
            </w:r>
          </w:p>
        </w:tc>
      </w:tr>
      <w:tr w:rsidR="00A73F36" w:rsidRPr="00040E07" w14:paraId="4591FCD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D26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F92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584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7272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70E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C57C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F2F5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57E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330355 от 28.10.2014 г.</w:t>
            </w:r>
          </w:p>
        </w:tc>
      </w:tr>
      <w:tr w:rsidR="00A73F36" w:rsidRPr="00040E07" w14:paraId="7128EA9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D5A2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7B3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2E2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4D9D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542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E5FB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AC91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80D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330356 от 28.10.2014 г.</w:t>
            </w:r>
          </w:p>
        </w:tc>
      </w:tr>
      <w:tr w:rsidR="00A73F36" w:rsidRPr="00040E07" w14:paraId="2240DB2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C499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022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CA5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57AA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048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CB6F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42F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689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405902 от 10.12.2014 г.</w:t>
            </w:r>
          </w:p>
        </w:tc>
      </w:tr>
      <w:tr w:rsidR="00A73F36" w:rsidRPr="00040E07" w14:paraId="441512E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5114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5D3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DF9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904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F80C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6A40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0AB4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250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405700 от 10.12.2014 г.</w:t>
            </w:r>
          </w:p>
        </w:tc>
      </w:tr>
      <w:tr w:rsidR="00A73F36" w:rsidRPr="00040E07" w14:paraId="3585D25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F89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3D7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1AC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1D04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0FD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1B3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604B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33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405684 от 10.12.2014 г.</w:t>
            </w:r>
          </w:p>
        </w:tc>
      </w:tr>
      <w:tr w:rsidR="00A73F36" w:rsidRPr="00040E07" w14:paraId="12D806D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213C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E06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18A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684A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AE2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8523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793C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F3F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405961 от 15.12.2014 г.</w:t>
            </w:r>
          </w:p>
        </w:tc>
      </w:tr>
      <w:tr w:rsidR="00A73F36" w:rsidRPr="00040E07" w14:paraId="4E0292D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A9A3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A96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275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B8A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8F5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DC30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E913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F05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23-АН № 405964 от 15.12.2014 г.</w:t>
            </w:r>
          </w:p>
        </w:tc>
      </w:tr>
      <w:tr w:rsidR="00A73F36" w:rsidRPr="00040E07" w14:paraId="0CE469D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7723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7629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2345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F3C1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FFA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994F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4508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6B8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A73F36" w:rsidRPr="00040E07" w14:paraId="7022383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C6B3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9F3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A4AE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A87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A13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CEC6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721F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9B3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08.10.2015 г.</w:t>
            </w:r>
          </w:p>
        </w:tc>
      </w:tr>
      <w:tr w:rsidR="00A73F36" w:rsidRPr="00040E07" w14:paraId="0EC8D86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3686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909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86F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4056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337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AE2A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94EF9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92B8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 от 08.10.2015 г.</w:t>
            </w:r>
          </w:p>
        </w:tc>
      </w:tr>
      <w:tr w:rsidR="00A73F36" w:rsidRPr="00040E07" w14:paraId="34DA03E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2BDE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B78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966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278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FC7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7945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1C0D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EE02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A73F36" w:rsidRPr="00040E07" w14:paraId="7CAC3CB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557B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2DF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D3B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1D5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D3C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5496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8B6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C53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A73F36" w:rsidRPr="00040E07" w14:paraId="16A4C5B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A292A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1A7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408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5326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BCA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925D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E123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586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 от 06.10.2015 г.</w:t>
            </w:r>
          </w:p>
        </w:tc>
      </w:tr>
      <w:tr w:rsidR="00A73F36" w:rsidRPr="00040E07" w14:paraId="5F5AE55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1480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762D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№28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547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4D7C8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E8D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8CEC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2881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B5FE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797872 от 06.10.2015 г.</w:t>
            </w:r>
          </w:p>
        </w:tc>
      </w:tr>
      <w:tr w:rsidR="00A73F36" w:rsidRPr="00040E07" w14:paraId="55126B3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C9B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B3C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68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AC9C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AAA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BBE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A2D7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F1B2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805726 от 08.02.2016 г.</w:t>
            </w:r>
          </w:p>
        </w:tc>
      </w:tr>
      <w:tr w:rsidR="00A73F36" w:rsidRPr="00040E07" w14:paraId="38CC58C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8A72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057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AA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C4A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ED9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6A44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8EE3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6A2B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546151 от 25.12.2015 г.</w:t>
            </w:r>
          </w:p>
        </w:tc>
      </w:tr>
      <w:tr w:rsidR="00A73F36" w:rsidRPr="00040E07" w14:paraId="5D78099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6F3D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5F4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EA1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C581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FBFC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35ED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9A41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9AFB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546340 от 25.12.2015 г.</w:t>
            </w:r>
          </w:p>
        </w:tc>
      </w:tr>
      <w:tr w:rsidR="00A73F36" w:rsidRPr="00040E07" w14:paraId="4DEFC85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5434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27E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1D1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42E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AB8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7148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A6FD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1F9F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631513 от 25.12.2015 г.</w:t>
            </w:r>
          </w:p>
        </w:tc>
      </w:tr>
      <w:tr w:rsidR="00A73F36" w:rsidRPr="00040E07" w14:paraId="6D79136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317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547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4D1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65D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0C6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5EAA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7CAE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EFA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АА № 546478 от 25.12.2015 г.</w:t>
            </w:r>
          </w:p>
        </w:tc>
      </w:tr>
      <w:tr w:rsidR="00A73F36" w:rsidRPr="00040E07" w14:paraId="2B10948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9884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D87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AB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9C02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E69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1FD6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2870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A72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A73F36" w:rsidRPr="00040E07" w14:paraId="6A21CAE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EE79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68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2C2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B6FC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B31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7EFE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AF49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1AD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№23-23/027-23/027/600/2016-3658/2 от 08.08.2016 г.</w:t>
            </w:r>
          </w:p>
        </w:tc>
      </w:tr>
      <w:tr w:rsidR="00A73F36" w:rsidRPr="00040E07" w14:paraId="1EBC7C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2F8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8EA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214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0DC39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45F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A2D1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03A6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194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№0318300009617000031-0091903-01 от 21.04.2017 г.</w:t>
            </w:r>
          </w:p>
        </w:tc>
      </w:tr>
      <w:tr w:rsidR="00A73F36" w:rsidRPr="00040E07" w14:paraId="25E0E21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7E89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1D5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5B1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9543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1C8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7929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0C88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A036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№1019 от 21.06.2017 г.</w:t>
            </w:r>
          </w:p>
        </w:tc>
      </w:tr>
      <w:tr w:rsidR="00A73F36" w:rsidRPr="00040E07" w14:paraId="2968D48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DEF6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E74A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2E17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5B93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E6B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50A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9AE0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72E5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№0318300009617000101-0091903-01 от 06.10.2017 г.</w:t>
            </w:r>
          </w:p>
        </w:tc>
      </w:tr>
      <w:tr w:rsidR="00A73F36" w:rsidRPr="00040E07" w14:paraId="6D9408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E500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108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35F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0DD5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79C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B1BB4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9D8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7F4B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№0318300009617000102-0091903-01 от 06.10.2017 г.</w:t>
            </w:r>
          </w:p>
        </w:tc>
      </w:tr>
      <w:tr w:rsidR="00A73F36" w:rsidRPr="00040E07" w14:paraId="2A151DF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D491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997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4A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8BC2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603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333F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D294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1135407,76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4D0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№0318300009617000104-0091903-01 от 13.10.2017 г.</w:t>
            </w:r>
          </w:p>
        </w:tc>
      </w:tr>
      <w:tr w:rsidR="00A73F36" w:rsidRPr="00040E07" w14:paraId="2520107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C721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0B3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08D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4C0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32D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A2A2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053E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01CD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№0318300009617000105-0091903-01 от 13.10.2017 г.</w:t>
            </w:r>
          </w:p>
        </w:tc>
      </w:tr>
      <w:tr w:rsidR="00A73F36" w:rsidRPr="00040E07" w14:paraId="75C2A37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5932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C2A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CDB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E424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22C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0BA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6AAA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1140086,59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DDC2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№0318300009617000106-0091903-01 от 13.10.2017 г.</w:t>
            </w:r>
          </w:p>
        </w:tc>
      </w:tr>
      <w:tr w:rsidR="00A73F36" w:rsidRPr="00040E07" w14:paraId="0E5748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534F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CC4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885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0948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DE5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22C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6F5C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F84D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11.01.2018 г., постановление №2328 от 26.12.2017 г.</w:t>
            </w:r>
          </w:p>
        </w:tc>
      </w:tr>
      <w:tr w:rsidR="00A73F36" w:rsidRPr="00040E07" w14:paraId="38BB52F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BED4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A0A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109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8712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B00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A36B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2148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3C4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№23:11:0603323-382-23/027/2018-3 от 05.07.2018 г.</w:t>
            </w:r>
          </w:p>
        </w:tc>
      </w:tr>
      <w:tr w:rsidR="00A73F36" w:rsidRPr="00040E07" w14:paraId="7185C83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A339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9A5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E99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D979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7C8B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7BBF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4166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556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№23:11:0603323-383-23/027/2018-3 от 05.07.2018 г.</w:t>
            </w:r>
          </w:p>
        </w:tc>
      </w:tr>
      <w:tr w:rsidR="00A73F36" w:rsidRPr="00040E07" w14:paraId="2AFB42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E72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0F2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A07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C3B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31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0481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AD16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052F4" w14:textId="66602F5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№23:11:0603323:403-23/027/2018-3 от 27.10.2018 </w:t>
            </w:r>
            <w:r w:rsidR="008B425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73F36" w:rsidRPr="00040E07" w14:paraId="64FB595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44C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3D8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75E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0C1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2F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388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B00E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EB2B9" w14:textId="4319C52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№23:11:0603323:392-23/027/2018-3 от 29.10.2018 г.</w:t>
            </w:r>
          </w:p>
        </w:tc>
      </w:tr>
      <w:tr w:rsidR="00A73F36" w:rsidRPr="00040E07" w14:paraId="4879F4F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0563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891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с пристройкой, сарай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FA3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B4B2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FEB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BBBB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CF8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458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приема-передачи №б/н от 15.11.2018 г., выписка из ЕГРН о зарегистрированных правах №23:11:0103051:80-23/027/2018-5 от 28.11.2018 г.</w:t>
            </w:r>
          </w:p>
        </w:tc>
      </w:tr>
      <w:tr w:rsidR="00A73F36" w:rsidRPr="00040E07" w14:paraId="0BB6567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83B5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86F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B79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F7A1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C60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066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5CE2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348A" w14:textId="3404A8F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№23:11:0603323:393-23/027/2018-3 от 26.10.2018 г.</w:t>
            </w:r>
          </w:p>
        </w:tc>
      </w:tr>
      <w:tr w:rsidR="00A73F36" w:rsidRPr="00040E07" w14:paraId="35292E7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063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C71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4F5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7F0D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EA3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953E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47FB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53FB1" w14:textId="0F3A53E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№23:11:0603323:394-23/027/2018-3 от 27.10.2018 г</w:t>
            </w:r>
            <w:r w:rsidR="008B42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3BB50A0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8317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DAE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533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F693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56B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AC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45C9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9DDE" w14:textId="1DC6FB3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№23:11:0603323:395-23/027/2018-3 от 26.10.2018 г.</w:t>
            </w:r>
          </w:p>
        </w:tc>
      </w:tr>
      <w:tr w:rsidR="00A73F36" w:rsidRPr="00040E07" w14:paraId="01033E1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F0AE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247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089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236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A99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F76D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E66C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8B562" w14:textId="2A729CE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№23:11:0603323:404-23/027/2018-3 от 29.10.2018 г.</w:t>
            </w:r>
          </w:p>
        </w:tc>
      </w:tr>
      <w:tr w:rsidR="00A73F36" w:rsidRPr="00040E07" w14:paraId="3F58933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1580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C2C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951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768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6F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E830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5423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1071" w14:textId="3EC68BD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№23:11:0603323:397-23/027/2018-3 от 29.10.2018 г.</w:t>
            </w:r>
          </w:p>
        </w:tc>
      </w:tr>
      <w:tr w:rsidR="00A73F36" w:rsidRPr="00040E07" w14:paraId="1952080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3BE5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97C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E88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ECEC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513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E2A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17DB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E71C" w14:textId="26C878F3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№23:11:0603323:398-23/027/2018-3 от 27.10.2018 г.</w:t>
            </w:r>
          </w:p>
        </w:tc>
      </w:tr>
      <w:tr w:rsidR="00A73F36" w:rsidRPr="00040E07" w14:paraId="0C15091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A826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9A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584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025E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B2A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BFA9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9B33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C696B" w14:textId="42813C7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№23:11:0603323:399-23/027/2018-3 от 26.10.2018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39BD891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9607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66A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C35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8F8E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274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82BC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521F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563F" w14:textId="5CC4340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№23:11:0603323:400-23/027/2018-3 от 27.10.2018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71A465B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789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C4A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DC8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7F96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76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6432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C2B4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2E77" w14:textId="702668B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№23:11:0603323:401-23/027/2018-3 от 26.10.2018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7C763B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0140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DEB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0F6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пер.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И.В.Колованова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30C9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769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51F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05D1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5914" w14:textId="6F9E758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№23:11:0603323:402-23/027/2018-3 от 29.10.2018 г.</w:t>
            </w:r>
          </w:p>
        </w:tc>
      </w:tr>
      <w:tr w:rsidR="00A73F36" w:rsidRPr="00040E07" w14:paraId="57131ED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BDC1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68D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9CE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B7F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416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72C3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7D09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C4F7" w14:textId="36B029D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№23:11:0603162:239-23/027/2018-3 от 17.12.2018 г.</w:t>
            </w:r>
          </w:p>
        </w:tc>
      </w:tr>
      <w:tr w:rsidR="00A73F36" w:rsidRPr="00040E07" w14:paraId="09013C1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2A8D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359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017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C4D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D93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6FA4B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F8BF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BAD4" w14:textId="763B337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№23:11:0603328:41-23/027/2019-3 от 11.12.2019 г.</w:t>
            </w:r>
          </w:p>
        </w:tc>
      </w:tr>
      <w:tr w:rsidR="00A73F36" w:rsidRPr="00040E07" w14:paraId="67D13CF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B3FE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F83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CB0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FD00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0F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897C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3B6D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B02A5" w14:textId="3097CE4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№23:11:0603328:48-23/027/2019-3 от 10.12.2019 г.</w:t>
            </w:r>
          </w:p>
        </w:tc>
      </w:tr>
      <w:tr w:rsidR="00A73F36" w:rsidRPr="00040E07" w14:paraId="5DF5AFD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1DE04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29F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9D3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3D45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54C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8DE0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B621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E6C83" w14:textId="182C6CD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№23:11:0603328:65-23/027/2019-3 от 10.12.2019 г.</w:t>
            </w:r>
          </w:p>
        </w:tc>
      </w:tr>
      <w:tr w:rsidR="00A73F36" w:rsidRPr="00040E07" w14:paraId="4084895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875B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80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61C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759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728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1826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3F2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F4706" w14:textId="32102F9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№23:11:0603328:72-23/027/2019-3 от 10.12.2019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4BB058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6D35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64B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EFF6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64EA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494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928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D439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8AE3" w14:textId="7CAAA40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№23:11:0603328:44-23/027/2019-3 от 11.12.2019 г.</w:t>
            </w:r>
          </w:p>
        </w:tc>
      </w:tr>
      <w:tr w:rsidR="00A73F36" w:rsidRPr="00040E07" w14:paraId="3F8FB4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0B8F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454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1B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9D4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ED0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7FAA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88E6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C9B53" w14:textId="3296161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№23:11:0603328:69-23/027/2019-3 от 10.12.2019 г.</w:t>
            </w:r>
          </w:p>
        </w:tc>
      </w:tr>
      <w:tr w:rsidR="00A73F36" w:rsidRPr="00040E07" w14:paraId="26A8E29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DAB3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DCE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B7B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B43D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693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B53D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D629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EBE7" w14:textId="42DA28C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№23:11:0603328:43-23/027/2019-3 от 11.12.2019 г.</w:t>
            </w:r>
          </w:p>
        </w:tc>
      </w:tr>
      <w:tr w:rsidR="00A73F36" w:rsidRPr="00040E07" w14:paraId="7E5D1A6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9CDB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BF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07D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89D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049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30D6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5039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0739" w14:textId="465B2B84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№23:11:0603328:74-23/027/2019-3 от 10.12.2019 г.</w:t>
            </w:r>
          </w:p>
        </w:tc>
      </w:tr>
      <w:tr w:rsidR="00A73F36" w:rsidRPr="00040E07" w14:paraId="3247DEB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AD5A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277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3C7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925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32F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89F8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D6AF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6CE8" w14:textId="0B6DC8F3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№23:11:0603328:52-23/027/2019-3 от 10.12.2019 г.</w:t>
            </w:r>
          </w:p>
        </w:tc>
      </w:tr>
      <w:tr w:rsidR="00A73F36" w:rsidRPr="00040E07" w14:paraId="1CB2111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7010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FED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8D2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32C9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278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6987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3915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032A" w14:textId="76B4D7B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№23:11:0603328:47-23/027/2019-3 от 10.12.2019 г.</w:t>
            </w:r>
          </w:p>
        </w:tc>
      </w:tr>
      <w:tr w:rsidR="00A73F36" w:rsidRPr="00040E07" w14:paraId="2B25F63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6727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A300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39A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8EF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EB1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8F47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7935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FC40" w14:textId="12C3943E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№23:11:0603328:70-23/027/2019-3 от 10.12.2019 г.</w:t>
            </w:r>
          </w:p>
        </w:tc>
      </w:tr>
      <w:tr w:rsidR="00A73F36" w:rsidRPr="00040E07" w14:paraId="3B30152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2B8E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D30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D52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EC98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61B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961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5E45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C27E" w14:textId="48488B2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№23:11:0603328:66-23/027/2019-3 от 10.12.2019 г.</w:t>
            </w:r>
          </w:p>
        </w:tc>
      </w:tr>
      <w:tr w:rsidR="00A73F36" w:rsidRPr="00040E07" w14:paraId="4E9E236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8F1B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D73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47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5F82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E98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63B9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8DAC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1D12" w14:textId="2637E8B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№23:11:0603328:39-23/027/2019-3 от 10.12.2019 г.</w:t>
            </w:r>
          </w:p>
        </w:tc>
      </w:tr>
      <w:tr w:rsidR="00A73F36" w:rsidRPr="00040E07" w14:paraId="39BB68A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083B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A4C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904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B1BE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9DB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50B5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101C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8B07" w14:textId="7C46B27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№23:11:0603328:38-23/027/2019-3 от 10.12.2019 г.</w:t>
            </w:r>
          </w:p>
        </w:tc>
      </w:tr>
      <w:tr w:rsidR="00A73F36" w:rsidRPr="00040E07" w14:paraId="7AFD0ED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ABBA7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C7C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115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77B7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7EB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0EF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951C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6CAD" w14:textId="41110084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№23:11:0603328:50-23/027/2019-3 от 11.12.2019 г.</w:t>
            </w:r>
          </w:p>
        </w:tc>
      </w:tr>
      <w:tr w:rsidR="00A73F36" w:rsidRPr="00040E07" w14:paraId="0F55E6D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E96A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69B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289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09A5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CC8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8981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02DB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5F4C" w14:textId="0831D15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№23:11:0603328:1231-23/027/2019-3 от 11.12.2019 г.</w:t>
            </w:r>
          </w:p>
        </w:tc>
      </w:tr>
      <w:tr w:rsidR="00A73F36" w:rsidRPr="00040E07" w14:paraId="4284FA1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496D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BE2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F5A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7FDF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5C9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A20A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4305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03D86" w14:textId="553E5E7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№23:11:0603328:45-23/027/2019-3 от 10.12.2019 г.</w:t>
            </w:r>
          </w:p>
        </w:tc>
      </w:tr>
      <w:tr w:rsidR="00A73F36" w:rsidRPr="00040E07" w14:paraId="38BE1E0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A6DD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3A6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E79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87C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429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D63F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0DDC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46CD" w14:textId="04A3D3C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№23:11:0603328:42-23/027/2019-3 от 10.12.2019 г.</w:t>
            </w:r>
          </w:p>
        </w:tc>
      </w:tr>
      <w:tr w:rsidR="00A73F36" w:rsidRPr="00040E07" w14:paraId="158BC6B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3FB6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012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A1D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67D5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274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F232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3D99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F7AEF" w14:textId="1C007C7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№23:11:0603328:37-23/027/2019-3 от 12.12.2019 г.</w:t>
            </w:r>
          </w:p>
        </w:tc>
      </w:tr>
      <w:tr w:rsidR="00A73F36" w:rsidRPr="00040E07" w14:paraId="49CF9BA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348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3AA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3A5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0BFF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230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C53D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8FAC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898ED" w14:textId="5CB45B3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№23:11:0603328:51-23/027/2019-3 от 10.12.2019 г.</w:t>
            </w:r>
          </w:p>
        </w:tc>
      </w:tr>
      <w:tr w:rsidR="00A73F36" w:rsidRPr="00040E07" w14:paraId="625828E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2600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AE6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678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137A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1E1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4B8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3E05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1A8DD" w14:textId="0E1B3F2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№23:11:0603328:40-23/027/2019-3 от 10.12.2019 г.</w:t>
            </w:r>
          </w:p>
        </w:tc>
      </w:tr>
      <w:tr w:rsidR="00A73F36" w:rsidRPr="00040E07" w14:paraId="5FB5071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5570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82A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F14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501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76A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C42C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AD50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BA712" w14:textId="1C6B5AC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№23:11:0603328:71-23/027/2019-3 от 10.12.2019 г.</w:t>
            </w:r>
          </w:p>
        </w:tc>
      </w:tr>
      <w:tr w:rsidR="00A73F36" w:rsidRPr="00040E07" w14:paraId="5791447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F293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C5A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6CE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1BE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D54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8239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AC10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C33F0" w14:textId="5896952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№23:11:0603328:73-23/027/2019-3 от 11.12.2019 г.</w:t>
            </w:r>
          </w:p>
        </w:tc>
      </w:tr>
      <w:tr w:rsidR="00A73F36" w:rsidRPr="00040E07" w14:paraId="3687667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C97F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EDF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0A6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CC6A1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F60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5689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B592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17C3" w14:textId="23E5946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№23:11:0603328:67-23/027/2019-3 от 11.12.2019 г.</w:t>
            </w:r>
          </w:p>
        </w:tc>
      </w:tr>
      <w:tr w:rsidR="00A73F36" w:rsidRPr="00040E07" w14:paraId="5A337A0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38A4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D6A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E3C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518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347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A2B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C4C4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6DAC5" w14:textId="397AD79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№23:11:0603328:49-23/027/2019-3 от 10.12.2019 г.</w:t>
            </w:r>
          </w:p>
        </w:tc>
      </w:tr>
      <w:tr w:rsidR="00A73F36" w:rsidRPr="00040E07" w14:paraId="1938E02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D3CC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271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E93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8617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067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E8B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F72E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E5E9" w14:textId="63E5BCB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№23:11:0603328:46-23/027/2019-3 от 10.12.2019 г.</w:t>
            </w:r>
          </w:p>
        </w:tc>
      </w:tr>
      <w:tr w:rsidR="00A73F36" w:rsidRPr="00040E07" w14:paraId="72B771A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B2C9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9F4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19D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9D8D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0AC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03F3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661B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ECA66" w14:textId="7F85536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№23:11:0603328:68-23/027/2019-3 от 10.12.2019 г.</w:t>
            </w:r>
          </w:p>
        </w:tc>
      </w:tr>
      <w:tr w:rsidR="00A73F36" w:rsidRPr="00040E07" w14:paraId="288F23B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F581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3A7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B17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E3BB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5C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EFE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176F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4EBB" w14:textId="4041C56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№23:11:0603328:35-23/027/2020-3 от 10.06.2020 г.</w:t>
            </w:r>
          </w:p>
        </w:tc>
      </w:tr>
      <w:tr w:rsidR="00A73F36" w:rsidRPr="00040E07" w14:paraId="7093D60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9FDC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943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677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71F6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D28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55A5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85E7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4D1B" w14:textId="1EF6632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№23:11:0603328:34-23/027/2020-3 от 10.06.2020 г.</w:t>
            </w:r>
          </w:p>
        </w:tc>
      </w:tr>
      <w:tr w:rsidR="00A73F36" w:rsidRPr="00040E07" w14:paraId="208E452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6C6D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759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F1D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A688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9A8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37C4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3172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A323" w14:textId="6D4698A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№23:11:0603328:36-23/027/2020-3 от 10.06.2020 г.</w:t>
            </w:r>
          </w:p>
        </w:tc>
      </w:tr>
      <w:tr w:rsidR="00A73F36" w:rsidRPr="00040E07" w14:paraId="4E1976E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F3E3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35A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62D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Юбилейная, 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073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58F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DD7A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6A1B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D6D5" w14:textId="485BEB1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№23:11:0603328:33-23/027/2020-3 от 10.06.2020 г.</w:t>
            </w:r>
          </w:p>
        </w:tc>
      </w:tr>
      <w:tr w:rsidR="00A73F36" w:rsidRPr="00040E07" w14:paraId="6646341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4623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915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52A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9FEE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4B3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E1F4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1DBA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63D1" w14:textId="62B1FCF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№23:11:0603134:73-23/230/2020-4 от 09.09.2020 г.</w:t>
            </w:r>
          </w:p>
        </w:tc>
      </w:tr>
      <w:tr w:rsidR="00A73F36" w:rsidRPr="00040E07" w14:paraId="6456EEE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88D0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619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D68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5E2F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73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ED0E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0406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677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№23:11:0202039:67-23/027/2019-2 от 25.11.2019 г.</w:t>
            </w:r>
          </w:p>
        </w:tc>
      </w:tr>
      <w:tr w:rsidR="00A73F36" w:rsidRPr="00040E07" w14:paraId="123815F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171A9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4A9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AD4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F951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69A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375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1FD3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C24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№23:11:0202039:55-23/027/2019-2 от 26.11.2019 г.</w:t>
            </w:r>
          </w:p>
        </w:tc>
      </w:tr>
      <w:tr w:rsidR="00A73F36" w:rsidRPr="00040E07" w14:paraId="705BA6D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ED90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9B6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6FF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2B48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4FB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C05D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8EF5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7A4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A73F36" w:rsidRPr="00040E07" w14:paraId="555ECC9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C6BC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FC4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7C6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6154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A3D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0A2A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BE23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344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A73F36" w:rsidRPr="00040E07" w14:paraId="3BB1E5C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BF6C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616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B90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1E10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286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2E9F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558F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6E6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A73F36" w:rsidRPr="00040E07" w14:paraId="56B13E1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731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010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BF5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103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2AE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F710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0D60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2110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№23:11:0202039:76-23/027/2019-3 от 25.11.2019 г.</w:t>
            </w:r>
          </w:p>
        </w:tc>
      </w:tr>
      <w:tr w:rsidR="00A73F36" w:rsidRPr="00040E07" w14:paraId="77CF8A2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741E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752E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4D6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E00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796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D516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7D5D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3B6F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№23:11:0202039:65-23/027/2019-2 от 26.11.2019 г.</w:t>
            </w:r>
          </w:p>
        </w:tc>
      </w:tr>
      <w:tr w:rsidR="00A73F36" w:rsidRPr="00040E07" w14:paraId="7F0163C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40B9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E02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347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Новоминская, ул. Черноморская, 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1AFD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433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1033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457A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736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A73F36" w:rsidRPr="00040E07" w14:paraId="0AB986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D6F5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5DA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7EA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05F0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A41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AAB5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BC33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C8E3C" w14:textId="77AEC07E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№23:11:0603370:430-23/230/2020-3 от 14.10.2020 г.</w:t>
            </w:r>
          </w:p>
        </w:tc>
      </w:tr>
      <w:tr w:rsidR="00A73F36" w:rsidRPr="00040E07" w14:paraId="7DF6028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FECB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820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D5B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C630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F8A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7592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2F16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A88D" w14:textId="6C9D8B84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№23:11:0603370:418-23/230/2020-3 от 14.10.2020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F98EEF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CC2F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2DF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C79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8C53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2C6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2BEE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1869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457CC" w14:textId="39B4BF1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№23:11:0603370:419-23/230/2020-3 от 14.10.2020 г.</w:t>
            </w:r>
          </w:p>
        </w:tc>
      </w:tr>
      <w:tr w:rsidR="00A73F36" w:rsidRPr="00040E07" w14:paraId="18140BE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4935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50B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CF5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18A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835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9000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2614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F508" w14:textId="69C09ACE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№23:11:0603370:399-23/230/2020-3 от 12.10.2020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525229C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84D4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03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7E3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6586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A6A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D8BC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82FC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C102" w14:textId="1CFFCC3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№23:11:0603370:427-23/230/2020-3 от 12.10.2020 г.</w:t>
            </w:r>
          </w:p>
        </w:tc>
      </w:tr>
      <w:tr w:rsidR="00A73F36" w:rsidRPr="00040E07" w14:paraId="1B7F6C0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A26D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78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02A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BA4A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8A3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31F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F6BD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124A" w14:textId="32A613D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№23:11:0603370:448-23/230/2020-3 от 29.10.2020 г.</w:t>
            </w:r>
          </w:p>
        </w:tc>
      </w:tr>
      <w:tr w:rsidR="00A73F36" w:rsidRPr="00040E07" w14:paraId="2C47C84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0763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46A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8C1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3216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5AC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7327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81EE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60AE" w14:textId="2853263F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№23:11:0603370:429-23/230/2020-3 от 13.10.2020 г.</w:t>
            </w:r>
          </w:p>
        </w:tc>
      </w:tr>
      <w:tr w:rsidR="00A73F36" w:rsidRPr="00040E07" w14:paraId="76490DA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A45A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FAC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957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D19B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F9C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194A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FC76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3E8B" w14:textId="18EF194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№23:11:0603370:425-23/230/2020-3 от 13.10.2020 г.</w:t>
            </w:r>
          </w:p>
        </w:tc>
      </w:tr>
      <w:tr w:rsidR="00A73F36" w:rsidRPr="00040E07" w14:paraId="5A9A378F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E5B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EB2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9488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43C2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4BF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7B3F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FB33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A3BF0" w14:textId="27A8885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№23:11:0603370:420-23/230/2020-3 от 13.10.2020 г.</w:t>
            </w:r>
          </w:p>
        </w:tc>
      </w:tr>
      <w:tr w:rsidR="00A73F36" w:rsidRPr="00040E07" w14:paraId="01FB7E6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24CD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A3F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B8C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654B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CD7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3277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E42A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81AB" w14:textId="4120382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№23:11:0603370:421-23/230/2020-3 от 13.10.2020 г.</w:t>
            </w:r>
          </w:p>
        </w:tc>
      </w:tr>
      <w:tr w:rsidR="00A73F36" w:rsidRPr="00040E07" w14:paraId="640C6C4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BE90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704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500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043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A93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B65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BCD6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6B13" w14:textId="629C552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№23:11:0603370:432-23/230/2020-3 от 13.10.2020 г.</w:t>
            </w:r>
          </w:p>
        </w:tc>
      </w:tr>
      <w:tr w:rsidR="00A73F36" w:rsidRPr="00040E07" w14:paraId="5528F0B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2B85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76F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5DE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6185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FBC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6569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4067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EA01" w14:textId="227A89F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№23:11:0603370:426-23/230/2020-3 от 16.10.2020 г.</w:t>
            </w:r>
          </w:p>
        </w:tc>
      </w:tr>
      <w:tr w:rsidR="00A73F36" w:rsidRPr="00040E07" w14:paraId="4CA22D4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A894B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D4B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9E7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E022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649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F9B5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7049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7E03B" w14:textId="2A321DC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№23:11:0603370:445-23/230/2020-3 от 29.10.2020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1ACA43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08BD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05D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BD7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E870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FF1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494D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E736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E80A7" w14:textId="0FDF8D6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№23:11:0603370:428-23/230/2020-3 от 14.10.2020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4A357CB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27EB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30D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10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D81D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B06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B838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1369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9502D" w14:textId="6F3D954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№23:11:0603370:446-23/230/2020-3 от 29.10.2020 г.</w:t>
            </w:r>
          </w:p>
        </w:tc>
      </w:tr>
      <w:tr w:rsidR="00A73F36" w:rsidRPr="00040E07" w14:paraId="37ED80D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ED61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921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94E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607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41F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9649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5F11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DF11" w14:textId="198AA36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№23:11:0603370:422-23/230/2020-3 от 16.10.2020 г.</w:t>
            </w:r>
          </w:p>
        </w:tc>
      </w:tr>
      <w:tr w:rsidR="00A73F36" w:rsidRPr="00040E07" w14:paraId="095C238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4A71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A5E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973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F7E9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7F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CE78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BE4A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F27F0" w14:textId="71F9FA9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№23:11:0603370:417-23/230/2020-3 от 19.10.2020 г.</w:t>
            </w:r>
          </w:p>
        </w:tc>
      </w:tr>
      <w:tr w:rsidR="00A73F36" w:rsidRPr="00040E07" w14:paraId="486D463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B46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155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98E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7DD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20D5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B6C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07DC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9621" w14:textId="33DCD068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№23:11:0603370:431-23/230/2020-3 от 14.10.2020 г.</w:t>
            </w:r>
          </w:p>
        </w:tc>
      </w:tr>
      <w:tr w:rsidR="00A73F36" w:rsidRPr="00040E07" w14:paraId="146DF8A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C21E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D2D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A43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97F1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C72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B76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F46F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33891" w14:textId="088C7EB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№23:11:0603370:441-23/230/2020-3 от 29.10.2020 г</w:t>
            </w:r>
            <w:r w:rsidR="006F2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3F36" w:rsidRPr="00040E07" w14:paraId="29A5CC2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900B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E96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724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01C7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009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63D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45DC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F6580" w14:textId="03CCD24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№23:11:0603370:424-23/230/2020-3 от 16.10.2020 г.</w:t>
            </w:r>
          </w:p>
        </w:tc>
      </w:tr>
      <w:tr w:rsidR="00A73F36" w:rsidRPr="00040E07" w14:paraId="31FA3A6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58FD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B1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D75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5C96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CE7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AA26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5167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AE2C3" w14:textId="4C3FABF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№23:11:0603370:447-23/230/2020-3 от 29.10.2020 г.</w:t>
            </w:r>
          </w:p>
        </w:tc>
      </w:tr>
      <w:tr w:rsidR="00A73F36" w:rsidRPr="00040E07" w14:paraId="6DE6A0A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EE93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5C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F60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6BF4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4ED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A218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4269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F2DB" w14:textId="41B542D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№23:11:0603370:442-23/230/2020-3 от 29.10.2020 г.</w:t>
            </w:r>
          </w:p>
        </w:tc>
      </w:tr>
      <w:tr w:rsidR="00A73F36" w:rsidRPr="00040E07" w14:paraId="5482398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D686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B13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81E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13C6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787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830A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F3E4D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DC5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№23:11:0603370:423-23/230/2020-3 от 14.10.2020 г., муниципальный контракт купли-продажи квартиры (дома) №0318300009620000125 от 25.09.2020 г.</w:t>
            </w:r>
          </w:p>
        </w:tc>
      </w:tr>
      <w:tr w:rsidR="00A73F36" w:rsidRPr="00040E07" w14:paraId="663FD7A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53D0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2A7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D046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BBFD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A70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A7B1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23CE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9384" w14:textId="108DC7F0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№23:11:0603370:449-23/230/2020-3 от 29.10.2020 г.</w:t>
            </w:r>
          </w:p>
        </w:tc>
      </w:tr>
      <w:tr w:rsidR="00A73F36" w:rsidRPr="00040E07" w14:paraId="69582FE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07A4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EFA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0F7A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D475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7BA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36EC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C6D8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B8B7" w14:textId="2973BA9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№23:11:0603370:437-23/230/2020-3 от 29.10.2020 г.</w:t>
            </w:r>
          </w:p>
        </w:tc>
      </w:tr>
      <w:tr w:rsidR="00A73F36" w:rsidRPr="00040E07" w14:paraId="5C15811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3833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DD9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656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C218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E2C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1E88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1B7E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8788D" w14:textId="03E1F7C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№23:11:0603370:443-23/230/2020-3 от 02.11.2020 г.</w:t>
            </w:r>
          </w:p>
        </w:tc>
      </w:tr>
      <w:tr w:rsidR="00A73F36" w:rsidRPr="00040E07" w14:paraId="0398F16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5BD8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48E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26A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2E63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621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73FB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5102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5202" w14:textId="1A91C92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№23:11:0603370:438-23/230/2020-3 от 27.10.2020 г.</w:t>
            </w:r>
          </w:p>
        </w:tc>
      </w:tr>
      <w:tr w:rsidR="00A73F36" w:rsidRPr="00040E07" w14:paraId="550EACB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15AE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A08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5A8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44D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007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1981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5167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4763" w14:textId="65DF49DD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№23:11:0603370:436-23/230/2020 от 28.10.2020 г.</w:t>
            </w:r>
          </w:p>
        </w:tc>
      </w:tr>
      <w:tr w:rsidR="00A73F36" w:rsidRPr="00040E07" w14:paraId="70A375D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46C74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169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FA2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C0ED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1D4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C90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2713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5241" w14:textId="016C6C11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№23:11:0603370:444-23/230/2021-3 от 05.03.2021 г.</w:t>
            </w:r>
          </w:p>
        </w:tc>
      </w:tr>
      <w:tr w:rsidR="00A73F36" w:rsidRPr="00040E07" w14:paraId="47B39E5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C4DB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E17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7B43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418D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A9B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D10D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CB61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18477" w14:textId="18290E6B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№23:11:0603370:439-23/230/2021-2 от 05.03.2021 г.</w:t>
            </w:r>
          </w:p>
        </w:tc>
      </w:tr>
      <w:tr w:rsidR="00A73F36" w:rsidRPr="00040E07" w14:paraId="57D6528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EA35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DD0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3BE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3AE2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CAD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B4B4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38DB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0F57A" w14:textId="214D449A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№23:11:0603370:440-23/230/2021-2 от 05.03.2021 г.</w:t>
            </w:r>
          </w:p>
        </w:tc>
      </w:tr>
      <w:tr w:rsidR="00A73F36" w:rsidRPr="00040E07" w14:paraId="5B81024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85BE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AB7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B5D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C839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0A2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B6BC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25E5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98D5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№б/н от 28.10.2004 г.</w:t>
            </w:r>
          </w:p>
        </w:tc>
      </w:tr>
      <w:tr w:rsidR="00A73F36" w:rsidRPr="00040E07" w14:paraId="1E26CA3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0269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56A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E8B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FFEA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817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BAF5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192F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FCDC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A73F36" w:rsidRPr="00040E07" w14:paraId="1B59F92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7DE1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10B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AB3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C6A75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F1B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BA90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1160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8427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№23:11:0603323:870-23/230/2021-3 от 22.10.2021 г.</w:t>
            </w:r>
          </w:p>
        </w:tc>
      </w:tr>
      <w:tr w:rsidR="00A73F36" w:rsidRPr="00040E07" w14:paraId="13ACC69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798D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05E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EFC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73DF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20A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3C07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C522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6F3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A73F36" w:rsidRPr="00040E07" w14:paraId="36097F7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C0D8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B029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12A1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895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F39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993F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E356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C0E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A73F36" w:rsidRPr="00040E07" w14:paraId="5BC7F52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BC3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367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8B46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EFE3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B29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36E0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00DE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151B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A73F36" w:rsidRPr="00040E07" w14:paraId="1C8924F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4AAB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513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3A9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842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2DF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0023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4D24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4804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A73F36" w:rsidRPr="00040E07" w14:paraId="268384E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AF78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70F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1B5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78ED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EE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FAE6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17C1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F7F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№0318300009621000256 от 15.10.2021 г.</w:t>
            </w:r>
          </w:p>
        </w:tc>
      </w:tr>
      <w:tr w:rsidR="00A73F36" w:rsidRPr="00040E07" w14:paraId="4E3CB76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E12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4BC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665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305B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EBB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BF5A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C36D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169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A73F36" w:rsidRPr="00040E07" w14:paraId="267EC06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50A1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F1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EE0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29DF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20A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41CC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1B2D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7088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A73F36" w:rsidRPr="00040E07" w14:paraId="32E6BB9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8842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22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DE8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8C66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120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19DB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D6CD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6819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A73F36" w:rsidRPr="00040E07" w14:paraId="66FB391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6CCF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131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3A0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BF3F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B1E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F306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107C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4631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A73F36" w:rsidRPr="00040E07" w14:paraId="30C04477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ABE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6C6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1D5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7619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6A5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DB30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B0C2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4B5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A73F36" w:rsidRPr="00040E07" w14:paraId="7205B33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F465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B8C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333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A3D7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3F7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97F2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FE42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255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A73F36" w:rsidRPr="00040E07" w14:paraId="1D96F61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9A77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B44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222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6C19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D87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8F5C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A28C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AADB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A73F36" w:rsidRPr="00040E07" w14:paraId="694E025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C659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22E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A98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029B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C6D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CE2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2896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F23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A73F36" w:rsidRPr="00040E07" w14:paraId="7D2D952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BB9FF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485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601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E60B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20F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3975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1752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ABA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A73F36" w:rsidRPr="00040E07" w14:paraId="2BBA145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1076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631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919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BD71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87A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3F4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16D1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3492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A73F36" w:rsidRPr="00040E07" w14:paraId="4EC3908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A354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AB4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6AD0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7817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F58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67FE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68F2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704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A73F36" w:rsidRPr="00040E07" w14:paraId="2D50205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CC6D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3FA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73B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9F3D0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528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EE8F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B8C3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E0C7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A73F36" w:rsidRPr="00040E07" w14:paraId="5D93FF0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4B8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29C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CF7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6D75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F9A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2191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95BC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39626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№0318300009621000246 от 15.10.2021 г.</w:t>
            </w:r>
          </w:p>
        </w:tc>
      </w:tr>
      <w:tr w:rsidR="00A73F36" w:rsidRPr="00040E07" w14:paraId="45C462F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AA2F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B33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4D7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A1B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AF2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4736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CF7D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A15F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A73F36" w:rsidRPr="00040E07" w14:paraId="601C1BE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4C8E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6C92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081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B553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1D0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05EE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CE9B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EE0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A73F36" w:rsidRPr="00040E07" w14:paraId="62DE999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722B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BB0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95F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C7BD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878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7389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386F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D12E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A73F36" w:rsidRPr="00040E07" w14:paraId="309F11E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63C7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94D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9A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9116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E94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C1E66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0BBA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D003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A73F36" w:rsidRPr="00040E07" w14:paraId="180FC3B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FB54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A01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387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3750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C5F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6534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51119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D6A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A73F36" w:rsidRPr="00040E07" w14:paraId="6C5A9DF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42C8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D2A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914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3775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704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65FE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AE49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028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№0318300009621000260 от 09.11.2021 г.</w:t>
            </w:r>
          </w:p>
        </w:tc>
      </w:tr>
      <w:tr w:rsidR="00A73F36" w:rsidRPr="00040E07" w14:paraId="7763A69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A7A3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FBB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421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8111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464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848E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237A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D4102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A73F36" w:rsidRPr="00040E07" w14:paraId="16FDF2F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F56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813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1F6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37252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9A9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E4D0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CD10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56E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A73F36" w:rsidRPr="00040E07" w14:paraId="46E9906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DF56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C08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DC9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C68B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92C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AD69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7B44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AE11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A73F36" w:rsidRPr="00040E07" w14:paraId="52BB5D9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55E55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AE7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B72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CC7B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5E3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6952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447C8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9AA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A73F36" w:rsidRPr="00040E07" w14:paraId="6F9608A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360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F89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B2B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FF11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003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7963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9A76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7C67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A73F36" w:rsidRPr="00040E07" w14:paraId="4D35275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7537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B25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CFFD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0B20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B84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8B8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9214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59BB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A73F36" w:rsidRPr="00040E07" w14:paraId="76A457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3268C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A7B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E82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E38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EE2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4326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E7BE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0DC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A73F36" w:rsidRPr="00040E07" w14:paraId="14FD05E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F133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0B5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00F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4A57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DBD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BD6D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D89F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817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№23:11:0603323:919-23/230/2022-3 от 06.05.2022 г.</w:t>
            </w:r>
          </w:p>
        </w:tc>
      </w:tr>
      <w:tr w:rsidR="00A73F36" w:rsidRPr="00040E07" w14:paraId="2EA0E202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727D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FFE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7FEC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C298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1C4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2015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B6F9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5BD4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A73F36" w:rsidRPr="00040E07" w14:paraId="0590919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B224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F80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530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0F44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74E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6417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996B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D92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A73F36" w:rsidRPr="00040E07" w14:paraId="6D14BE0D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E9D4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3B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D20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4A03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34E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97D0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D3B0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113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A73F36" w:rsidRPr="00040E07" w14:paraId="7198F86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BECB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4E2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F8B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22F2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8C2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F8DAA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98E38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1A16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A73F36" w:rsidRPr="00040E07" w14:paraId="46F7B8C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F7DF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107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154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139E7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235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6269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3BFD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262AF" w14:textId="77777777" w:rsidR="00177603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№0318300009622000109</w:t>
            </w:r>
          </w:p>
          <w:p w14:paraId="77A318B4" w14:textId="63C9223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26.04.2022 г.</w:t>
            </w:r>
          </w:p>
        </w:tc>
      </w:tr>
      <w:tr w:rsidR="00A73F36" w:rsidRPr="00040E07" w14:paraId="0E66996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8D98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ECA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EF0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D876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0ED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531E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81F97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9D10" w14:textId="77777777" w:rsidR="00177603" w:rsidRDefault="00177603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603"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0FB0D84C" w14:textId="63D5D169" w:rsidR="00A73F36" w:rsidRDefault="00177603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603">
              <w:rPr>
                <w:rFonts w:ascii="Times New Roman" w:hAnsi="Times New Roman"/>
                <w:sz w:val="20"/>
                <w:szCs w:val="20"/>
              </w:rPr>
              <w:t xml:space="preserve"> от 26.04.2022 г.</w:t>
            </w:r>
          </w:p>
        </w:tc>
      </w:tr>
      <w:tr w:rsidR="00A73F36" w:rsidRPr="00040E07" w14:paraId="6385B91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8BED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5D38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C73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512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C65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62A5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3F5E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306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A73F36" w:rsidRPr="00040E07" w14:paraId="75B81C79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A04D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783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D44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EC0FD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E5D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86F9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E45BB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5E82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A73F36" w:rsidRPr="00040E07" w14:paraId="296CFC3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934E9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F98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28A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E09D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CBA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3E82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ED5C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EC18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A73F36" w:rsidRPr="00040E07" w14:paraId="641D992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44C8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8B7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54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D827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372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35C9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2F38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5027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A73F36" w:rsidRPr="00040E07" w14:paraId="76E5337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9FEE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3EC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2D7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4004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C78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F026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E2A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173C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№0318300009622000095 от 23.05.2022 г.</w:t>
            </w:r>
          </w:p>
        </w:tc>
      </w:tr>
      <w:tr w:rsidR="00A73F36" w:rsidRPr="00040E07" w14:paraId="19DB4C6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40777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F32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9E2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1E5B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6BA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D833C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052D6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6C4D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A73F36" w:rsidRPr="00040E07" w14:paraId="1D7FCCA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F81B6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FD8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55F3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76D4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7A2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5FC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64E3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C15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A73F36" w:rsidRPr="00040E07" w14:paraId="09B71C0C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BA07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73D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FD1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35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57E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708A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3A2E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D0149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A73F36" w:rsidRPr="00040E07" w14:paraId="373990D0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BB99F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CEA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191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26C1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97E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F48E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CCC90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99D1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A73F36" w:rsidRPr="00040E07" w14:paraId="49B2A41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543A5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0E0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A9D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F1E8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416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9B889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92AB2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7E115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A73F36" w:rsidRPr="00040E07" w14:paraId="72DB7D0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EE34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2B0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ED8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309B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99F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68FDC4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C233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0E69A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A73F36" w:rsidRPr="00040E07" w14:paraId="2AD45ED4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97D7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02A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AE1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6F3F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9EB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408D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151A7E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388D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A73F36" w:rsidRPr="00040E07" w14:paraId="17E51A5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46AA2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B85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48A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имени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Животовского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BA3B0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3A3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5FD2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CDA8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D9A3" w14:textId="7777777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A73F36" w:rsidRPr="00040E07" w14:paraId="05FFF895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FF9BB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C66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083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67EA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533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6E20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B4354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93E2" w14:textId="754A129C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№23:11:0603350:361-23/230/2022-3 от 24.10.2022 г.</w:t>
            </w:r>
          </w:p>
        </w:tc>
      </w:tr>
      <w:tr w:rsidR="00A73F36" w:rsidRPr="00040E07" w14:paraId="1754FED6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01770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FFD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CB6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1CB87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9C6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E8EB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53D9F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9D961" w14:textId="5D83BFE7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</w:t>
            </w:r>
          </w:p>
        </w:tc>
      </w:tr>
      <w:tr w:rsidR="00A73F36" w:rsidRPr="00040E07" w14:paraId="13EC5B3B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10BBE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C54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399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4651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7E3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C4C3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3E1C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1B76" w14:textId="28105A9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№23:11:0603350:364-23/230/2022-3 от 25.10.2022 г.</w:t>
            </w:r>
          </w:p>
        </w:tc>
      </w:tr>
      <w:tr w:rsidR="00A73F36" w:rsidRPr="00040E07" w14:paraId="2EC67A9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4A658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E7B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13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946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E5C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2F04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7D98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3FA5" w14:textId="2403206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</w:t>
            </w:r>
          </w:p>
        </w:tc>
      </w:tr>
      <w:tr w:rsidR="00A73F36" w:rsidRPr="00040E07" w14:paraId="3C3B20C8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A41BC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890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5C7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0A7C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220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169B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1F6C3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69CA" w14:textId="31BA5FD3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</w:t>
            </w:r>
          </w:p>
        </w:tc>
      </w:tr>
      <w:tr w:rsidR="00A73F36" w:rsidRPr="00040E07" w14:paraId="50A6AFA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56D8D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88C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CE8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C02B2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05B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0F8C1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3DC75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2DE6" w14:textId="548F6815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№23:11:0603350:367-23/230/2022-3 от 25.10.2022 г.</w:t>
            </w:r>
          </w:p>
        </w:tc>
      </w:tr>
      <w:tr w:rsidR="00A73F36" w:rsidRPr="00040E07" w14:paraId="4E9F91FA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CED63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1BBB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0CF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B4243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9E3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DF3B8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BABAA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8016" w14:textId="74FFBEA2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</w:t>
            </w:r>
          </w:p>
        </w:tc>
      </w:tr>
      <w:tr w:rsidR="00A73F36" w:rsidRPr="00040E07" w14:paraId="2AE91BB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FF05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365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9DB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473C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BA4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5611E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B8241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E6F5" w14:textId="77BADC6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</w:t>
            </w:r>
          </w:p>
        </w:tc>
      </w:tr>
      <w:tr w:rsidR="00A73F36" w:rsidRPr="00040E07" w14:paraId="377B182E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D85B92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DDD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66D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C0F8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D28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704DA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1FE5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B6C1" w14:textId="1185CB06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№23:11:0603350:360-23/230/2022-3 от 25.10.2022 г.</w:t>
            </w:r>
          </w:p>
        </w:tc>
      </w:tr>
      <w:tr w:rsidR="00A73F36" w:rsidRPr="00040E07" w14:paraId="20B587B1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5B7641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451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413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A738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F75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535EB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2B8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D7605" w14:textId="7FEA14C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№23:11:0603350:358-23/230/2022-3 от 25.10.2022 г.</w:t>
            </w:r>
          </w:p>
        </w:tc>
      </w:tr>
      <w:tr w:rsidR="00A73F36" w:rsidRPr="00040E07" w14:paraId="40EBBE13" w14:textId="77777777" w:rsidTr="0001114C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35E1A" w14:textId="77777777" w:rsidR="00A73F36" w:rsidRDefault="00A73F36" w:rsidP="002C6E9C">
            <w:pPr>
              <w:snapToGrid w:val="0"/>
              <w:spacing w:after="0" w:line="240" w:lineRule="auto"/>
              <w:ind w:right="107"/>
              <w:rPr>
                <w:rStyle w:val="af5"/>
                <w:rFonts w:ascii="Times New Roman" w:hAnsi="Times New Roman"/>
                <w:sz w:val="20"/>
                <w:szCs w:val="20"/>
              </w:rPr>
            </w:pPr>
            <w:r>
              <w:rPr>
                <w:rStyle w:val="af5"/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DDEC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D47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Каневская,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FF005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7E1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0DB6F" w14:textId="77777777" w:rsidR="00A73F36" w:rsidRDefault="00A73F36" w:rsidP="002C6E9C">
            <w:pPr>
              <w:snapToGrid w:val="0"/>
              <w:spacing w:after="0" w:line="240" w:lineRule="auto"/>
              <w:ind w:left="-115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ED79C" w14:textId="77777777" w:rsidR="00A73F36" w:rsidRDefault="00A73F36" w:rsidP="002C6E9C">
            <w:pPr>
              <w:snapToGrid w:val="0"/>
              <w:spacing w:after="0" w:line="240" w:lineRule="auto"/>
              <w:ind w:left="-5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74E8" w14:textId="34879A59" w:rsidR="00A73F36" w:rsidRDefault="00A73F36" w:rsidP="002C6E9C">
            <w:pPr>
              <w:snapToGrid w:val="0"/>
              <w:spacing w:after="0" w:line="240" w:lineRule="auto"/>
              <w:ind w:left="-74"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№23:11:0603350:371-23/230/2022-3 от 29.10.2022 г.</w:t>
            </w:r>
          </w:p>
        </w:tc>
      </w:tr>
    </w:tbl>
    <w:p w14:paraId="6D2C9038" w14:textId="77777777" w:rsidR="007E1A11" w:rsidRPr="00040E07" w:rsidRDefault="007E1A11" w:rsidP="002C6E9C">
      <w:pPr>
        <w:shd w:val="clear" w:color="auto" w:fill="FFFFFF"/>
        <w:spacing w:after="0" w:line="240" w:lineRule="auto"/>
        <w:ind w:left="-150"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61A597B2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204" w:type="dxa"/>
        <w:tblLayout w:type="fixed"/>
        <w:tblLook w:val="04A0" w:firstRow="1" w:lastRow="0" w:firstColumn="1" w:lastColumn="0" w:noHBand="0" w:noVBand="1"/>
      </w:tblPr>
      <w:tblGrid>
        <w:gridCol w:w="642"/>
        <w:gridCol w:w="1247"/>
        <w:gridCol w:w="2524"/>
        <w:gridCol w:w="969"/>
        <w:gridCol w:w="1728"/>
        <w:gridCol w:w="1182"/>
        <w:gridCol w:w="1818"/>
        <w:gridCol w:w="1701"/>
        <w:gridCol w:w="3006"/>
      </w:tblGrid>
      <w:tr w:rsidR="00811770" w:rsidRPr="00040E07" w14:paraId="4A372387" w14:textId="77777777" w:rsidTr="00CD28EC">
        <w:trPr>
          <w:trHeight w:val="8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98279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F2AA1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3580C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5C46A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62FCDA51" w14:textId="77777777" w:rsidR="00811770" w:rsidRPr="00040E07" w:rsidRDefault="00811770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03E07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85BE6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A59B9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0FFE0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E9" w14:textId="77777777" w:rsidR="00811770" w:rsidRPr="00040E07" w:rsidRDefault="00811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2466A8E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C451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A1BD5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AB45C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Юго-Западная промышленная зона, 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2289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7B803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B278E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92B9C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BBEA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DB59" w14:textId="77777777" w:rsidR="00811770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№23:11:0603320:17-23/027/2017-1 от 26.04.2017 г., решение №А-32-21186/2003-31/457 от 31.03.2004 г.</w:t>
            </w:r>
          </w:p>
        </w:tc>
      </w:tr>
      <w:tr w:rsidR="00A73F36" w:rsidRPr="00040E07" w14:paraId="4DCC350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B13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48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4B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 ст. Новоминская вдоль автодороги "Краснодар-Ейск" км 148+760 м (справа)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739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A1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88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CD1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85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93F7" w14:textId="77777777" w:rsidR="00A73F36" w:rsidRPr="0080530E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 от 24.01.2008 г.</w:t>
            </w:r>
          </w:p>
        </w:tc>
      </w:tr>
      <w:tr w:rsidR="00A73F36" w:rsidRPr="00040E07" w14:paraId="3E8F09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C61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48E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DC8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0E2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E8E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EFA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E1F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60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4B4" w14:textId="77777777" w:rsidR="00A73F36" w:rsidRPr="0080530E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№1492 от 13.11.2008 г.</w:t>
            </w:r>
          </w:p>
        </w:tc>
      </w:tr>
      <w:tr w:rsidR="00A73F36" w:rsidRPr="00040E07" w14:paraId="285CA02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E72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A3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32D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F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58F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DF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556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76A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9C94" w14:textId="77777777" w:rsidR="00A73F36" w:rsidRPr="0080530E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0530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590DCB1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7B4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74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D60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222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91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21B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53A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567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ED7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B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A73F36" w:rsidRPr="00040E07" w14:paraId="6210857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506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357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1C8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782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534,5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85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05 001:0163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099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FA5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E2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F2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A73F36" w:rsidRPr="00040E07" w14:paraId="153FB62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E48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25B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22C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Красная, 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2F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CF4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98A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5D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E9376" w14:textId="44FFB416" w:rsidR="00A73F36" w:rsidRDefault="000800F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0A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 от 22.03.2010 г.</w:t>
            </w:r>
          </w:p>
        </w:tc>
      </w:tr>
      <w:tr w:rsidR="00A73F36" w:rsidRPr="00040E07" w14:paraId="14E7BF3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BA1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E9E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7A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Вокзальная, 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14D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F7E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B9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642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B2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8C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№277 от 09.03.2010 г.</w:t>
            </w:r>
          </w:p>
        </w:tc>
      </w:tr>
      <w:tr w:rsidR="00A73F36" w:rsidRPr="00040E07" w14:paraId="4A292D3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A9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EB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910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Школьная, 49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A9F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AD3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A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D06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001D1" w14:textId="7DFA79D4" w:rsidR="00A73F36" w:rsidRDefault="000800F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77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A73F36" w:rsidRPr="00040E07" w14:paraId="366A7CC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935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E5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208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80А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174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17C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5FB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A2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32A49" w14:textId="1A3ED9C9" w:rsidR="00A73F36" w:rsidRDefault="00C85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9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№1696 от 17.12.2010 г.</w:t>
            </w:r>
          </w:p>
        </w:tc>
      </w:tr>
      <w:tr w:rsidR="00A73F36" w:rsidRPr="00040E07" w14:paraId="6B233C8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F9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90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65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Набережная, 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176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3F6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9C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B7E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279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13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A73F36" w:rsidRPr="00040E07" w14:paraId="5191BB2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4DA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E94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4B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673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F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B3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704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3802C" w14:textId="3E58BD02" w:rsidR="00A73F36" w:rsidRPr="00FB447F" w:rsidRDefault="00C85770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18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21.04.2004 г.</w:t>
            </w:r>
          </w:p>
        </w:tc>
      </w:tr>
      <w:tr w:rsidR="00A73F36" w:rsidRPr="00040E07" w14:paraId="57473B7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6DA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9E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AE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B70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3A7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AB9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B27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89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93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759FEF9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053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068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7E9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57/1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A2C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0E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402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35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52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№1687 от 23.10.2007 г.</w:t>
            </w:r>
          </w:p>
        </w:tc>
      </w:tr>
      <w:tr w:rsidR="00A73F36" w:rsidRPr="00040E07" w14:paraId="73ED898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6D8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FA1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274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136Б/2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23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6D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1C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30D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EB433" w14:textId="14B9EFFE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ДО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"Каневская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РШИ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B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от 31.05.2005 г.</w:t>
            </w:r>
          </w:p>
        </w:tc>
      </w:tr>
      <w:tr w:rsidR="00A73F36" w:rsidRPr="00040E07" w14:paraId="7D057C8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B2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E9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68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305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FE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7AA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1F5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22128" w14:textId="58656F30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</w:t>
            </w:r>
            <w:r w:rsidR="00C972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МЦБ»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A8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A73F36" w:rsidRPr="00040E07" w14:paraId="7799392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6DC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345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583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61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182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2E6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94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707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F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"О введении в действие ЗК РФ" №137-ФЗ от 25.10.2001 г.</w:t>
            </w:r>
          </w:p>
        </w:tc>
      </w:tr>
      <w:tr w:rsidR="00A73F36" w:rsidRPr="00040E07" w14:paraId="12EA0C3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68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27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183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F96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4D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4F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EA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BE4A0" w14:textId="493851B2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C0E" w14:textId="10A3078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регистрации права собственности АА № 797799 от 01.10.2015 г.</w:t>
            </w:r>
          </w:p>
        </w:tc>
      </w:tr>
      <w:tr w:rsidR="00A73F36" w:rsidRPr="00040E07" w14:paraId="24E97E4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264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4E4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D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3B1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D5B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23:11:0312006:69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75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AE4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C2E34" w14:textId="29171A5B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3D5" w14:textId="765ADD1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№23:11:0312006:69-23/027/2017-1 от 28.08.2017 </w:t>
            </w:r>
          </w:p>
        </w:tc>
      </w:tr>
      <w:tr w:rsidR="00A73F36" w:rsidRPr="00040E07" w14:paraId="01CA5A9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6A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0D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E72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Партизанская, 1Б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DD5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48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9C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52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71D1F" w14:textId="1F107043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E5A2" w14:textId="16DF9E0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№23:11:0701102:13-23/027/2017-1 от 02.03.2017 </w:t>
            </w:r>
          </w:p>
        </w:tc>
      </w:tr>
      <w:tr w:rsidR="00A73F36" w:rsidRPr="00040E07" w14:paraId="6C3E9E8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2D5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6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F7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CC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FA8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353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28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26AD5" w14:textId="4768E3E5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36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№23:11:0603070:75-23/027/2018-1 от 29.08.2018 г., решение №159 от 13.04.1992 г.</w:t>
            </w:r>
          </w:p>
        </w:tc>
      </w:tr>
      <w:tr w:rsidR="00A73F36" w:rsidRPr="00040E07" w14:paraId="6FEE233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80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FF1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20B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Гагарина,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2D7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A9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B01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FD1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C0EBA" w14:textId="45E911B7" w:rsidR="00A73F36" w:rsidRDefault="00C9723D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B7A" w14:textId="195964B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№23:11:0603121:22-23/027/2018-1 от 26.01.2018 </w:t>
            </w:r>
          </w:p>
        </w:tc>
      </w:tr>
      <w:tr w:rsidR="00A73F36" w:rsidRPr="00040E07" w14:paraId="3E9DEFE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9E4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BFA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0FA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8F9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40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C1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B4A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83CA5" w14:textId="578AC29A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3930" w14:textId="01587BD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№23:11:0603287:14-23/027/2017-1 от 29.05.2017 </w:t>
            </w:r>
          </w:p>
        </w:tc>
      </w:tr>
      <w:tr w:rsidR="00A73F36" w:rsidRPr="00040E07" w14:paraId="29B5E33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A63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FE1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1F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E38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C2A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B24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37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62D7F" w14:textId="63601F96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235F" w14:textId="79A89AC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от 14.06.2017 </w:t>
            </w:r>
          </w:p>
        </w:tc>
      </w:tr>
      <w:tr w:rsidR="00A73F36" w:rsidRPr="00040E07" w14:paraId="53215BD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B21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02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209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5D2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97A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D43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073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706F0" w14:textId="25CB05A2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EF98" w14:textId="37EBCB8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№23:11:0309015:6-23/230/2020-1 от 16.10.2020 г</w:t>
            </w:r>
          </w:p>
        </w:tc>
      </w:tr>
      <w:tr w:rsidR="00A73F36" w:rsidRPr="00040E07" w14:paraId="50EB3EE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BE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124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06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65B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00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1B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825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2793C" w14:textId="0FE70BA2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CA50" w14:textId="2DB5F10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№23:11:0603153:2-23/230/2020-1 от 18.09.2020 </w:t>
            </w:r>
          </w:p>
        </w:tc>
      </w:tr>
      <w:tr w:rsidR="00A73F36" w:rsidRPr="00040E07" w14:paraId="0CE526E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8BD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DC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7E0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Широкая,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8E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979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BED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BC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6B001" w14:textId="3FCED727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614" w14:textId="7D20D6B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№23:11:0401006:63-23/027/2017-1 от 02.02.2017 </w:t>
            </w:r>
          </w:p>
        </w:tc>
      </w:tr>
      <w:tr w:rsidR="00A73F36" w:rsidRPr="00040E07" w14:paraId="7E65408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131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71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94D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Степная, 13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FAD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42D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BEB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17F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29EAF" w14:textId="52CA38B8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E6E" w14:textId="32EEBC9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№23:11:0401006:62-23/027/2017-1 от 31.01.2017 </w:t>
            </w:r>
          </w:p>
        </w:tc>
      </w:tr>
      <w:tr w:rsidR="00A73F36" w:rsidRPr="00040E07" w14:paraId="7EB8583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8D9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A48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0BB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З.Космодемьянской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E70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075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935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BB7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F7E5E" w14:textId="71D6C56F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373" w14:textId="5761302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№23:11:0603110:92-23/230/2021-1 от 28.04.2021 </w:t>
            </w:r>
          </w:p>
        </w:tc>
      </w:tr>
      <w:tr w:rsidR="00A73F36" w:rsidRPr="00040E07" w14:paraId="0EF517A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89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404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D8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CCB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22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11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3AE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F5364" w14:textId="690DE82B" w:rsidR="00A73F36" w:rsidRDefault="00184FBC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BAA" w14:textId="5758307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№23:11:0901015:4-23/230/2020-1 от 21.10.2020 г</w:t>
            </w:r>
          </w:p>
        </w:tc>
      </w:tr>
      <w:tr w:rsidR="00A73F36" w:rsidRPr="00040E07" w14:paraId="3A660D9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96C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64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B3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Парашютистов, 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928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7A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BC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C2DA6" w14:textId="77777777" w:rsidR="00A73F36" w:rsidRPr="00D73AC3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EFFAB8" w14:textId="77777777" w:rsidR="00A73F36" w:rsidRPr="00D73AC3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8943" w14:textId="77777777" w:rsidR="00A73F36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</w:t>
            </w:r>
          </w:p>
          <w:p w14:paraId="5F722E46" w14:textId="167ABD43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3A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23:11:0303073:19-23/230/2022-2 от 13.10.2022</w:t>
            </w:r>
          </w:p>
        </w:tc>
      </w:tr>
      <w:tr w:rsidR="00A73F36" w:rsidRPr="00040E07" w14:paraId="1E371A8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61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590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A6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24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A6D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29B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685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1596" w14:textId="29C98DD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140E" w14:textId="3452781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№23:11:0104012:2-23/027/2018-1 от 26.01.2018 </w:t>
            </w:r>
          </w:p>
        </w:tc>
      </w:tr>
      <w:tr w:rsidR="00A73F36" w:rsidRPr="00040E07" w14:paraId="291F03B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184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E1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B9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Котовского, 110А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2A8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0CC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07A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5C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91219" w14:textId="3A3CC03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2637" w14:textId="47A5FE7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№23:11:0202124:20-23/230/2020-1 от 21.10.2020 г</w:t>
            </w:r>
          </w:p>
        </w:tc>
      </w:tr>
      <w:tr w:rsidR="00A73F36" w:rsidRPr="00040E07" w14:paraId="702BA04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E67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5D2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79D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Ленина, 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DB9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CE6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01D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CDA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E00C0" w14:textId="7EF70AA1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995F" w14:textId="057A75E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№23:11:0309132:49-23/230/2020-1 от 07.10.2020 г</w:t>
            </w:r>
          </w:p>
        </w:tc>
      </w:tr>
      <w:tr w:rsidR="00A73F36" w:rsidRPr="00040E07" w14:paraId="62D6D7B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000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50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B46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Свердлова, 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CBA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B61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4F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2F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5CCFF" w14:textId="0BA42D23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8EC" w14:textId="3464436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АА № 791726 от 08.10.2015 </w:t>
            </w:r>
          </w:p>
        </w:tc>
      </w:tr>
      <w:tr w:rsidR="00A73F36" w:rsidRPr="00040E07" w14:paraId="5719CA1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F95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BA5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20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83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A97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30C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DCD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D545E" w14:textId="55DCC25B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6FA4" w14:textId="111904C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№23:11:0603124:51-23/230/2020-1 от 16.09.2020 г</w:t>
            </w:r>
          </w:p>
        </w:tc>
      </w:tr>
      <w:tr w:rsidR="00A73F36" w:rsidRPr="00040E07" w14:paraId="48BBA49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A69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BFB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FF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F9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642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2E0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D8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70336" w14:textId="5A82CFCA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486" w14:textId="2FF1EE5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№23:11:0202030:20-23/230/2020-1 от 21.10.2020 г</w:t>
            </w:r>
          </w:p>
        </w:tc>
      </w:tr>
      <w:tr w:rsidR="00A73F36" w:rsidRPr="00040E07" w14:paraId="3D93CD0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58A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7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81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530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742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24C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07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93716" w14:textId="5D5CA67C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7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A1E" w14:textId="466BC85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№23:11:0103095:12-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23/230/2020-1 от 08.10.2020 г</w:t>
            </w:r>
          </w:p>
        </w:tc>
      </w:tr>
      <w:tr w:rsidR="00A73F36" w:rsidRPr="00040E07" w14:paraId="3C950D6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CDF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EE0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CF5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4CF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60E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E2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F1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1397A" w14:textId="2F243BC5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D98E" w14:textId="3D43DD7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№23:11:0603115:44-23/230/2020-1 от 21.10.2020 г</w:t>
            </w:r>
          </w:p>
        </w:tc>
      </w:tr>
      <w:tr w:rsidR="00A73F36" w:rsidRPr="00040E07" w14:paraId="59F7512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FD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C7D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661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99E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460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B18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066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4AE8" w14:textId="6342327C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5FF" w14:textId="7D97A28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№23:11:0603169:57-23/027/2017-1 от 03.02.2017 </w:t>
            </w:r>
          </w:p>
        </w:tc>
      </w:tr>
      <w:tr w:rsidR="00A73F36" w:rsidRPr="00040E07" w14:paraId="41A685D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1D0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06F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F08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Ленина, 25Б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FA6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C8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E8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EED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3DDF" w14:textId="7AC8FB46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ДО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ДШИ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-цы</w:t>
            </w:r>
            <w:proofErr w:type="spell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Новоминской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77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№538 от 30.12.2004 г.</w:t>
            </w:r>
          </w:p>
        </w:tc>
      </w:tr>
      <w:tr w:rsidR="00A73F36" w:rsidRPr="00040E07" w14:paraId="0911A53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09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D8A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405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128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F5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E38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419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17313" w14:textId="2E5C4B8F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"Каневская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РШИ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4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№202 от 17.01.2003 г.</w:t>
            </w:r>
          </w:p>
        </w:tc>
      </w:tr>
      <w:tr w:rsidR="00A73F36" w:rsidRPr="00040E07" w14:paraId="40FFDF2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B74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31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72B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67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59F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1E8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C33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D5E79" w14:textId="6C2F499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«Гимназия»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1030" w14:textId="3AA22FF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№23:11:0603173:6823/027/2017-1 от 05.09.2017 </w:t>
            </w:r>
          </w:p>
        </w:tc>
      </w:tr>
      <w:tr w:rsidR="00A73F36" w:rsidRPr="00040E07" w14:paraId="4C4EB46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7D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1A4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46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BA3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9B0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2A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733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4190" w14:textId="3BEB1851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35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711" w14:textId="20F0EA8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№23:11:0202090:21-23/027/2018-1 от 30.01.2018 </w:t>
            </w:r>
          </w:p>
        </w:tc>
      </w:tr>
      <w:tr w:rsidR="00A73F36" w:rsidRPr="00040E07" w14:paraId="5183CDC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9D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08F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7E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Коммунаров, 45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3F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225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C3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DC5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5A097" w14:textId="53092583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E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№01/1-9 от 26.01.2007 г.</w:t>
            </w:r>
          </w:p>
        </w:tc>
      </w:tr>
      <w:tr w:rsidR="00A73F36" w:rsidRPr="00040E07" w14:paraId="05F62B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927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49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269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316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DE7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A40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38D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70718" w14:textId="348760B5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D6BE" w14:textId="1EC51D4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№23-23/027-23/027/019/2015-099/1 от 09.10.2015 г.</w:t>
            </w:r>
          </w:p>
        </w:tc>
      </w:tr>
      <w:tr w:rsidR="00A73F36" w:rsidRPr="00040E07" w14:paraId="1005F30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3F1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F9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B10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Партизанская, 99-А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D54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D2B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F35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2C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DB721" w14:textId="267A9BC2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36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E83" w14:textId="48B6241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№23:11:0202098:9-23/027/2018-1 от 03.04.2018 </w:t>
            </w:r>
          </w:p>
        </w:tc>
      </w:tr>
      <w:tr w:rsidR="00A73F36" w:rsidRPr="00040E07" w14:paraId="374289C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C3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C77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70B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Шевченко, 14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D34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9E1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86E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D8C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8216C" w14:textId="470291CA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36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C1C" w14:textId="489FDA6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№23:11:0202097:37-23/027/2017-1 от 02.03.2017 </w:t>
            </w:r>
          </w:p>
        </w:tc>
      </w:tr>
      <w:tr w:rsidR="00A73F36" w:rsidRPr="00040E07" w14:paraId="5450B0C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C55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87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205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C6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93B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93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A5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A8EE" w14:textId="1C9DB13A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18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B2E" w14:textId="68A4C2B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№23:11:0901015:3-23/027/2018-1 от 30.01.2018 </w:t>
            </w:r>
          </w:p>
        </w:tc>
      </w:tr>
      <w:tr w:rsidR="00A73F36" w:rsidRPr="00040E07" w14:paraId="28851B4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BBA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4A7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9FB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DF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87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AE2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836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8424" w14:textId="6FFA6EFC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«Радуга»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40B5" w14:textId="7580AE9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собственности на земельный участок №АА 797725 от 28.09.2015 г.</w:t>
            </w:r>
          </w:p>
        </w:tc>
      </w:tr>
      <w:tr w:rsidR="00A73F36" w:rsidRPr="00040E07" w14:paraId="420C22D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322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77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39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Хрюкина, 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FC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8ED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B9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38D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D8844" w14:textId="2C6EBB38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A43" w14:textId="2F111FE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№23:11:0505027:26-23/027/2017-1 от 05.06.2017 </w:t>
            </w:r>
          </w:p>
        </w:tc>
      </w:tr>
      <w:tr w:rsidR="00A73F36" w:rsidRPr="00040E07" w14:paraId="16A37A1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1B5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55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F66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Северная, 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FFF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877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60A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C8B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E0F84" w14:textId="470D9246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067B" w14:textId="6EB1665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№23:11:0606001:6-23/027/2017-1 от 05.09.2017 </w:t>
            </w:r>
          </w:p>
        </w:tc>
      </w:tr>
      <w:tr w:rsidR="00A73F36" w:rsidRPr="00040E07" w14:paraId="5263A9F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0BE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B64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845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Полтавская, 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5D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A2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82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CAC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A74FF" w14:textId="32AF95E1" w:rsidR="00A73F36" w:rsidRDefault="00EF7A8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B00" w14:textId="1515B7F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№23:11:0313007:2-23/027/2017-1 от 05.09.2017 г</w:t>
            </w:r>
          </w:p>
        </w:tc>
      </w:tr>
      <w:tr w:rsidR="00A73F36" w:rsidRPr="00040E07" w14:paraId="6BB8412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C2F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0D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32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C45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D13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777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281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DD2AE" w14:textId="79EAD8EE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9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48A8" w14:textId="419116D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№23:11:0502001:35-23/027/2017-1 от 21.08.2017 </w:t>
            </w:r>
          </w:p>
        </w:tc>
      </w:tr>
      <w:tr w:rsidR="00A73F36" w:rsidRPr="00040E07" w14:paraId="7EA3FBF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853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CCA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1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4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20A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0EB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14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F2A9E" w14:textId="3C3A2360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EDA8" w14:textId="1D6BF7C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№23:11:0603136:13-23/027/2017-1 от 31.05.2017 </w:t>
            </w:r>
          </w:p>
        </w:tc>
      </w:tr>
      <w:tr w:rsidR="00A73F36" w:rsidRPr="00040E07" w14:paraId="77F6131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9D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A14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DE1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Вокзальная,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B5C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2C4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3F2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F27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70192" w14:textId="34489A27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10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1EC" w14:textId="756B423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№23:11:0802009:1-23/027/2017-1 от 03.02.2017 </w:t>
            </w:r>
          </w:p>
        </w:tc>
      </w:tr>
      <w:tr w:rsidR="00A73F36" w:rsidRPr="00040E07" w14:paraId="6D2F8CF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6D6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76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AEF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ABB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12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CC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996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ADAE" w14:textId="729AA53C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22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41C" w14:textId="31C1DDE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№23:11:0402009:22-23/027/2017-1 от 05.09.2017 </w:t>
            </w:r>
          </w:p>
        </w:tc>
      </w:tr>
      <w:tr w:rsidR="00A73F36" w:rsidRPr="00040E07" w14:paraId="5294022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045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B56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F20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Коллективная,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176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8E9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5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212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C3DF1" w14:textId="2FAC1EC3" w:rsidR="00A73F36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НОШ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№12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14B3" w14:textId="7924FCF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№23:11:0603093:42-23/027/2017-1 от 25.10.2017 </w:t>
            </w:r>
          </w:p>
        </w:tc>
      </w:tr>
      <w:tr w:rsidR="00A73F36" w:rsidRPr="00040E07" w14:paraId="6FDD6D2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448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C1D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4BE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79C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239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29B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F34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F12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3D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A73F36" w:rsidRPr="00040E07" w14:paraId="08257AD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84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33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24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255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D54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C4D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5B0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4A5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C5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B8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A73F36" w:rsidRPr="00040E07" w14:paraId="2844091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4B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50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41A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255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D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8B4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7E0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53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7BF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8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№52 от 28.02.2006 г.</w:t>
            </w:r>
          </w:p>
        </w:tc>
      </w:tr>
      <w:tr w:rsidR="00A73F36" w:rsidRPr="00040E07" w14:paraId="4DE24C4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D157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lastRenderedPageBreak/>
              <w:t>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325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8DA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CE2C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6004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699C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7521931,56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5972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34C7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40A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66A0BEA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4A15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9D1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64A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Черноморская, 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3563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34728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E909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03 096:32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7F5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38315229,68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488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6306" w14:textId="33EABF59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«Стадион»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9F1" w14:textId="078893D4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решение №159 от 13.04.1992 </w:t>
            </w:r>
          </w:p>
        </w:tc>
      </w:tr>
      <w:tr w:rsidR="00A73F36" w:rsidRPr="00040E07" w14:paraId="26B419D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735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9E7C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256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пер. Школьный, 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0495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10182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A6A8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03 024:178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2B7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8699806,26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4D5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1B94" w14:textId="53A39C3D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МБДОУ ДС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№ 11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DFF8" w14:textId="468214C3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права 23-АН №269239 от 31.10.2014 г.</w:t>
            </w:r>
          </w:p>
        </w:tc>
      </w:tr>
      <w:tr w:rsidR="00A73F36" w:rsidRPr="00040E07" w14:paraId="16511FE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F2FE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DADF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095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119Б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C21C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5138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C0B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23:11:0603169:28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0CA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6391980,28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C786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2D1B7" w14:textId="6703BA5E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МБУ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«Каневская </w:t>
            </w: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СШ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4754" w14:textId="1511965F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A73F36" w:rsidRPr="00040E07" w14:paraId="3CB3381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2D31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FDD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20E5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58Г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D661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609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F56D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1184024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370D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CAFF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519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6F548CA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CE4A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D1AB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6808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C73D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599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A6B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03 134:155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7E2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1065597,04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71CB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693E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19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D3DE04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670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F2A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D7F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F1A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342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7569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03 275:238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739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309085,92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53C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95F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0C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№1464-р от 20.10.2006 г.</w:t>
            </w:r>
          </w:p>
        </w:tc>
      </w:tr>
      <w:tr w:rsidR="00A73F36" w:rsidRPr="00040E07" w14:paraId="18D6133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7A7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0B2D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E83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D84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FD0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23:11:0603024:191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F2F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246963,66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F0C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D07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23F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решение №159 от 13.04.1992 г.</w:t>
            </w:r>
          </w:p>
        </w:tc>
      </w:tr>
      <w:tr w:rsidR="00A73F36" w:rsidRPr="00040E07" w14:paraId="25F0450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5C2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08B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A92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Советская, 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1D7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463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680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03 179:246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AF8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1130553,4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9FB6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6A9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6B7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№1126-6 от 04.09.2006 г.</w:t>
            </w:r>
          </w:p>
        </w:tc>
      </w:tr>
      <w:tr w:rsidR="00A73F36" w:rsidRPr="00040E07" w14:paraId="783EAF3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59E6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A7C0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4211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172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6F47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1334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DED3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23:11:0603158:47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1813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1812785,94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5E91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C5C0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46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выписка из ЕГРН о зарегистрированных правах №23-23/027-23/027/019/2015-133/1 от 08.10.2015 г.</w:t>
            </w:r>
          </w:p>
        </w:tc>
      </w:tr>
      <w:tr w:rsidR="00A73F36" w:rsidRPr="00040E07" w14:paraId="2C860478" w14:textId="77777777" w:rsidTr="00CD28EC">
        <w:trPr>
          <w:trHeight w:val="26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C2B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F02D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D68A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119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662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1368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414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03 169:3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B5F5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2173122,72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44DD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F96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15DA" w14:textId="79DDCA8D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791727 от 08.10.2015 г.</w:t>
            </w:r>
          </w:p>
        </w:tc>
      </w:tr>
      <w:tr w:rsidR="00A73F36" w:rsidRPr="00CD28EC" w14:paraId="59C2CA9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632E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lastRenderedPageBreak/>
              <w:t>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ABFE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1A6F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E15B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7295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4B14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03 179:115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0E10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11544118,65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4CDC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688FA" w14:textId="1C63D125" w:rsidR="00A73F36" w:rsidRPr="00CD28EC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МАУ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«Каневской </w:t>
            </w: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РДК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889" w14:textId="7B85F5D0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791396 от 25.09.2015 г.</w:t>
            </w:r>
          </w:p>
        </w:tc>
      </w:tr>
      <w:tr w:rsidR="00A73F36" w:rsidRPr="00CD28EC" w14:paraId="3136B70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25E8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C41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0AEC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059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2543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D60A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03 179:113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0DF5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4012930,29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5318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9B381" w14:textId="68584BB5" w:rsidR="00A73F36" w:rsidRPr="00CD28EC" w:rsidRDefault="00760FD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МАУ </w:t>
            </w:r>
            <w:r w:rsidR="00A73F36"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Киновидеоцентр «Космос»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CD4" w14:textId="1E5D3C44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свидетельство о государственной регистрации собственности на земельный участок №АА 797724 от 28.09.2015 г.</w:t>
            </w:r>
          </w:p>
        </w:tc>
      </w:tr>
      <w:tr w:rsidR="00A73F36" w:rsidRPr="00CD28EC" w14:paraId="67D1A71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7478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E4C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442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Юго-Западная промышленная зона, 17А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17B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D538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03 320:156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ADEB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42942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E65C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3FC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9F7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№1028 от 29.09.2015 г.</w:t>
            </w:r>
          </w:p>
        </w:tc>
      </w:tr>
      <w:tr w:rsidR="00A73F36" w:rsidRPr="00CD28EC" w14:paraId="24DADAB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358D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53C1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8A3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Горького, 119А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030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376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B03B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23:11:0603169:42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A993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562514,8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3B42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533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CA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распоряжение №1464-р от 20.10.2006 г.</w:t>
            </w:r>
          </w:p>
        </w:tc>
      </w:tr>
      <w:tr w:rsidR="00A73F36" w:rsidRPr="00CD28EC" w14:paraId="1AECD13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AA8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B9CD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B20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8D0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310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23:11:07 01 079:17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D6BF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16272,92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423A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4CC2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8F35" w14:textId="04831B5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решение №159 от 13.04.1992 </w:t>
            </w:r>
          </w:p>
        </w:tc>
      </w:tr>
      <w:tr w:rsidR="00A73F36" w:rsidRPr="00CD28EC" w14:paraId="3293B33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26F6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8FFD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95C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Островского, 14В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DAF6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365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23:11:0603148:72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87FF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7157491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6CC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77F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13A0" w14:textId="23B4E4C8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договор №б/н от 28.10.2004 г</w:t>
            </w:r>
          </w:p>
        </w:tc>
      </w:tr>
      <w:tr w:rsidR="00A73F36" w:rsidRPr="00CD28EC" w14:paraId="23B29F9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054B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F191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958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2AC5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A844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23:11:08 02 010:88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2AA7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19529,67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2299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24C9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25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</w:t>
            </w:r>
          </w:p>
        </w:tc>
      </w:tr>
      <w:tr w:rsidR="00A73F36" w:rsidRPr="00CD28EC" w14:paraId="2DE423C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263F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4EFD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0EFDA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E709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F88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23:11:0103037:48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4FD1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17789,9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DBE4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9BE1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CAA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A73F36" w:rsidRPr="00CD28EC" w14:paraId="1C47F84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BC0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207A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C0EE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Новоминская, пер. Котовского, 110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44BD3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D8EF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23:11:02 02 110:14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21469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48523,99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5DDF4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0C35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ABF0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постановление №240 от 01.03.2016 г.</w:t>
            </w:r>
          </w:p>
        </w:tc>
      </w:tr>
      <w:tr w:rsidR="00A73F36" w:rsidRPr="00CD28EC" w14:paraId="1C33A163" w14:textId="77777777" w:rsidTr="00CD28EC">
        <w:trPr>
          <w:trHeight w:val="26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3FFE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FAD58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9DA0B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ст-ца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Каневская, ул. Вокзальная, 32Д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EA00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D0F31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23:11:06 03 137:199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CB9EC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1007680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5486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85E97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8C65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выписка из ЕГРН о зарегистрированных правах №АА 805360 от 09.03.2016 г., решение суда №А32-18849/2001-41-507-2002-16/ от 10.07.2002 г.</w:t>
            </w:r>
          </w:p>
        </w:tc>
      </w:tr>
      <w:tr w:rsidR="00A73F36" w:rsidRPr="00040E07" w14:paraId="12CE782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30A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93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5D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41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276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93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907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DAA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42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231447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3DE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C59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0C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8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956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677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545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9A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2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281861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B75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35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BD0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A68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66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AA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AB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E22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07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5A1854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20E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4BF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060D" w14:textId="77777777" w:rsidR="00A73F36" w:rsidRPr="00CD28EC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</w:pPr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Каневской район</w:t>
            </w:r>
            <w:proofErr w:type="gram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, Южнее</w:t>
            </w:r>
            <w:proofErr w:type="gram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станицы Каневской, левее автодороги "Западный обход </w:t>
            </w:r>
            <w:proofErr w:type="spellStart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>ст-цы</w:t>
            </w:r>
            <w:proofErr w:type="spellEnd"/>
            <w:r w:rsidRPr="00CD28EC">
              <w:rPr>
                <w:rFonts w:ascii="Times New Roman" w:eastAsia="Times New Roman" w:hAnsi="Times New Roman"/>
                <w:sz w:val="19"/>
                <w:szCs w:val="19"/>
                <w:lang w:eastAsia="ar-SA"/>
              </w:rPr>
              <w:t xml:space="preserve"> Каневская"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FC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233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D4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58484562,24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1A6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CBA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9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№2-99/2016 от 19.01.2016 г.</w:t>
            </w:r>
          </w:p>
        </w:tc>
      </w:tr>
      <w:tr w:rsidR="00A73F36" w:rsidRPr="00040E07" w14:paraId="47A07BC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C8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92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4BC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76/1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4EB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20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D49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01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1A8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7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6DC8E5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BD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2A8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028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39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43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81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661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3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8F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A73F36" w:rsidRPr="00040E07" w14:paraId="3AB7418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E5D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C92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00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9F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3E0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30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0DA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8D5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9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2F4E10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939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32D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B3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Александровская, ул. Гоголя, 4 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8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526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F70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38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A007" w14:textId="2342728F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16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0EA0" w14:textId="5633FE7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№23:11:0401006:70-23/027/2017-1 от 31.01.2017</w:t>
            </w:r>
          </w:p>
        </w:tc>
      </w:tr>
      <w:tr w:rsidR="00A73F36" w:rsidRPr="00040E07" w14:paraId="1615B04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69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961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A7D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 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B55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FAC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DF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2E4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704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AE04" w14:textId="52E650F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№23-23/027-23/027/803/2016-775/1 от 24.10.2016 г.</w:t>
            </w:r>
          </w:p>
        </w:tc>
      </w:tr>
      <w:tr w:rsidR="00A73F36" w:rsidRPr="00040E07" w14:paraId="27196F3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7C7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C4F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44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Элеваторная, 4/2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EEF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20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36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1531125,64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72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026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55B" w14:textId="68BCBBA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№23-23/027-23/027/803/2016-773/1 от 24.10.2016 г.</w:t>
            </w:r>
          </w:p>
        </w:tc>
      </w:tr>
      <w:tr w:rsidR="00A73F36" w:rsidRPr="00040E07" w14:paraId="0AB247F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C14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A1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61F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3D7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72A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F77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6C4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8A743" w14:textId="4A8CE8BD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ДС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9000" w14:textId="6069E35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№23:11:0603001:16-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23/230/2020-1 от 21.10.2020 г</w:t>
            </w:r>
          </w:p>
        </w:tc>
      </w:tr>
      <w:tr w:rsidR="00A73F36" w:rsidRPr="00040E07" w14:paraId="5093803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F7A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69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F6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22А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30A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0F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29C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22B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33A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F0AB" w14:textId="58D78DDB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 "О введении в действие ЗК РФ" №137-ФЗ от 25.10.2001 г.</w:t>
            </w:r>
          </w:p>
        </w:tc>
      </w:tr>
      <w:tr w:rsidR="00A73F36" w:rsidRPr="00040E07" w14:paraId="0CDFDA5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AFC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537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F3C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Дружбы, 12 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72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562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E6B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CA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3A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7C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№23:11:0202030:72-23/027/2017-1 от 01.02.2017 г., постановление №1162 от 01.09.2008 г.</w:t>
            </w:r>
          </w:p>
        </w:tc>
      </w:tr>
      <w:tr w:rsidR="00A73F36" w:rsidRPr="00040E07" w14:paraId="30CC192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718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7BD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76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Садовая, 164А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9E0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59B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C04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54E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53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4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№1019 от 21.06.2017 г.</w:t>
            </w:r>
          </w:p>
        </w:tc>
      </w:tr>
      <w:tr w:rsidR="00A73F36" w:rsidRPr="00040E07" w14:paraId="5C743A7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EF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65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382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458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3FE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1FC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80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BA3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05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№511 от 23.12.2004 г.</w:t>
            </w:r>
          </w:p>
        </w:tc>
      </w:tr>
      <w:tr w:rsidR="00A73F36" w:rsidRPr="00040E07" w14:paraId="78B0DC9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C1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A7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13C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2E6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EAF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44F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951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1E4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93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№1126-р от 04.09.2006 г.</w:t>
            </w:r>
          </w:p>
        </w:tc>
      </w:tr>
      <w:tr w:rsidR="00A73F36" w:rsidRPr="00040E07" w14:paraId="5CA9569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BC6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1C6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F76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4A0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A73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58A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35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0D2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6D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E6F221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BC0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FC8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6A6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ABC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091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8E3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6A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89F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1E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386A74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B71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D38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E3C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Таманская, 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1DD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9E3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B1C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4F7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C1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EA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A73F36" w:rsidRPr="00040E07" w14:paraId="4A1C7EE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3D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237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5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Красная, 126А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59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7C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379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A69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25045" w14:textId="02B6C2CD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"Спортивный комплекс «Юность»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4E3F" w14:textId="56A5C4C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№23:11:0309102:17-23/027/2017-1 от 14.02.2017 г</w:t>
            </w:r>
          </w:p>
        </w:tc>
      </w:tr>
      <w:tr w:rsidR="00A73F36" w:rsidRPr="00040E07" w14:paraId="3093719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E6B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184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63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2F1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C5A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FBE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16E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DA9E5" w14:textId="3208A9CA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9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№23:11:0701084:53-23/027/2017-1 от 27.11.2017 г., решение №159 от 13.04.1992 г.</w:t>
            </w:r>
          </w:p>
        </w:tc>
      </w:tr>
      <w:tr w:rsidR="00A73F36" w:rsidRPr="00040E07" w14:paraId="72E50DB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A0E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80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B76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62F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FDC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0DF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E28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C17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C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№23:11:0701084:54-23-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027/2017-2 от 27.11.2017 г., решение №159 от 13.04.1992 г.</w:t>
            </w:r>
          </w:p>
        </w:tc>
      </w:tr>
      <w:tr w:rsidR="00A73F36" w:rsidRPr="00040E07" w14:paraId="346CE9E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D5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987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F23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FF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52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CF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323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6C345" w14:textId="7B3F72EB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8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DDA5" w14:textId="27590EB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№23:11:0505048:65-23/027/2018-2 от 26.01.2018 г</w:t>
            </w:r>
          </w:p>
        </w:tc>
      </w:tr>
      <w:tr w:rsidR="00A73F36" w:rsidRPr="00040E07" w14:paraId="4B1CB7D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5CB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FBC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E8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130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82E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AE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F4F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758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488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83F" w14:textId="02C4D46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№23:11:0603070:325-23/027/2017-1 от 16.10.2017 г</w:t>
            </w:r>
          </w:p>
        </w:tc>
      </w:tr>
      <w:tr w:rsidR="00A73F36" w:rsidRPr="00040E07" w14:paraId="2983165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509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D4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830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29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FCF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344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95D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B9B9" w14:textId="7651A25E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СШ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"Легион"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BE9C" w14:textId="34CEF61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№23:11:0603095:121-23/027/2018-1 от 15.03.2018 </w:t>
            </w:r>
          </w:p>
        </w:tc>
      </w:tr>
      <w:tr w:rsidR="00A73F36" w:rsidRPr="00040E07" w14:paraId="0342893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C5C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50A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74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709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3CC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15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30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EA5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73D5" w14:textId="21A134A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№23:11:0603095:122-23/027/2018-1 от 15.03.2018 </w:t>
            </w:r>
          </w:p>
        </w:tc>
      </w:tr>
      <w:tr w:rsidR="00A73F36" w:rsidRPr="00040E07" w14:paraId="7E50CE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71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171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147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421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778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79E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05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63DF9" w14:textId="2BC781F3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Легион" муниципального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3DE" w14:textId="1FD116B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№23:11:0603095:123-23/027/2018-1 от 15.03.2018 </w:t>
            </w:r>
          </w:p>
        </w:tc>
      </w:tr>
      <w:tr w:rsidR="00A73F36" w:rsidRPr="00040E07" w14:paraId="4D101C6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13A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7EB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B5B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852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032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932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3E8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CAC1" w14:textId="151FE52A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4447" w14:textId="3360BF8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№23:11:0603169:56-23/027/2018-4 от 11.05.2018 г</w:t>
            </w:r>
          </w:p>
        </w:tc>
      </w:tr>
      <w:tr w:rsidR="00A73F36" w:rsidRPr="00040E07" w14:paraId="6491444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F6A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710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E1A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CAC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BD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DB5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A31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D92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86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№23:11:0603124:128-23/027/2018-1 от 31.05.2018 г., распоряжение №1126-р от 04.09.2006 г.</w:t>
            </w:r>
          </w:p>
        </w:tc>
      </w:tr>
      <w:tr w:rsidR="00A73F36" w:rsidRPr="00040E07" w14:paraId="0EAB560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5FB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A8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FDE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416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45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438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61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3A9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474" w14:textId="58FBC09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№23:11:0103051:24-23/027/2018-5 от 28.11.2018 г.</w:t>
            </w:r>
          </w:p>
        </w:tc>
      </w:tr>
      <w:tr w:rsidR="00A73F36" w:rsidRPr="00040E07" w14:paraId="5D9C019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F6B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8B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6AF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Установлено относительно ориентира, расположенного в границах участка. Почтовый адрес ориентира: Краснодарский край, район Каневской, с/п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вдоль улиц Шевченко, Ворошилова, Красная, Солнечная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8DE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D5A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E5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B79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CB1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6E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№23:11:0000000:947-23/027/2018-1 от 06.09.2018 г., постановление №169 от 14.02.2017 г., постановление №813 от 17.06.2014 г., разрешение на ввод объекта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эксплуатацию №23-RU 23512308-390-2016 от 22.12.2016 г.</w:t>
            </w:r>
          </w:p>
        </w:tc>
      </w:tr>
      <w:tr w:rsidR="00A73F36" w:rsidRPr="00040E07" w14:paraId="5779FD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5E6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81F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D49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71B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CCC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E6A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9D7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5C055" w14:textId="0D5BD4F8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"Спортивный комплекс "Кубань"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347A" w14:textId="1705EA5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№23:11:0309064:76-23/027/2018-2 от 06.12.2018 </w:t>
            </w:r>
          </w:p>
        </w:tc>
      </w:tr>
      <w:tr w:rsidR="00A73F36" w:rsidRPr="00040E07" w14:paraId="4D5C10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373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80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AB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0CC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463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B0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F2B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2A3C" w14:textId="4C7AA6EF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43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4099" w14:textId="18630B0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№23:11:0103049:18-23/027/2019-1 от 16.05.2019 </w:t>
            </w:r>
          </w:p>
        </w:tc>
      </w:tr>
      <w:tr w:rsidR="00A73F36" w:rsidRPr="00040E07" w14:paraId="0B6FD6C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FB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067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099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23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8C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094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DF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9DE47" w14:textId="0ED23AAE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Легион"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1F6F" w14:textId="3221D81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№23:11:0603143:97-23/027/2019-1 от 10.06.2019 </w:t>
            </w:r>
          </w:p>
        </w:tc>
      </w:tr>
      <w:tr w:rsidR="00A73F36" w:rsidRPr="00040E07" w14:paraId="2D27F06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F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DF2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977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Чипигинская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146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247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5FA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28D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832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C19D" w14:textId="01D7CAC0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6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A06A" w14:textId="4E89EC0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№23:11:0000000:80-23/027/2017-1 от 02.03.2017 </w:t>
            </w:r>
          </w:p>
        </w:tc>
      </w:tr>
      <w:tr w:rsidR="00A73F36" w:rsidRPr="00040E07" w14:paraId="6FB97A4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71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EFE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71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Садовая, 166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89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05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E9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42D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34F4" w14:textId="73B3A7E1" w:rsidR="00A73F36" w:rsidRDefault="00575801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ДЗСОЛ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Факел»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9A7" w14:textId="4E3C5FA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№23:11:0203000:348-23/230/2020-1 от 15.10.2020 г</w:t>
            </w:r>
          </w:p>
        </w:tc>
      </w:tr>
      <w:tr w:rsidR="00A73F36" w:rsidRPr="00040E07" w14:paraId="0E69B3B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5FC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1C3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DDD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Островского, 14 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B2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E47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A1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9E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462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41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№23:11:0603148:71-23/027/2019-1 от 22.08.2019 г., решение суда №2-1044/19 от 11.06.2019 г.</w:t>
            </w:r>
          </w:p>
        </w:tc>
      </w:tr>
      <w:tr w:rsidR="00A73F36" w:rsidRPr="00040E07" w14:paraId="07C3FE7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0B3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104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A95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D2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A18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0DB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8B1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4D1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CA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62BEF6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514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1E8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13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A06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757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39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F2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9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E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2C47905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CBC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54D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55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ст. Стародеревянковская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508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461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B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362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82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83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2908D37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89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980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A33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ст. Стародеревянковская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A1E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A6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A3B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866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18E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4B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555EF6C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85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23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A9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9A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631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4E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C5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AAC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0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3D8658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D7C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620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698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EE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5B5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E70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00A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08B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B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373DAFD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BF3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41D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715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66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5A2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929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C5E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FA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DC7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24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№23:11:0309064:285-23/027/2019-3 от 28.11.2019 </w:t>
            </w:r>
          </w:p>
          <w:p w14:paraId="0A77F6A4" w14:textId="18C02FA2" w:rsidR="00CD3359" w:rsidRDefault="00CD3359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3F36" w:rsidRPr="00040E07" w14:paraId="17CA58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FC9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0B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B82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52А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9D6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DAD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59C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4E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A5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0F8" w14:textId="5549972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№23:11:0701084:16-23/027/2019-1 от 16.12.2019 </w:t>
            </w:r>
          </w:p>
        </w:tc>
      </w:tr>
      <w:tr w:rsidR="00A73F36" w:rsidRPr="00040E07" w14:paraId="36972D6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655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960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29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47А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6F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356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653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73B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AF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0D1" w14:textId="7F575AF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№23:11:0202030:80-23/027/2019-1 от 29.11.2019 г</w:t>
            </w:r>
          </w:p>
        </w:tc>
      </w:tr>
      <w:tr w:rsidR="00A73F36" w:rsidRPr="00040E07" w14:paraId="0045F8E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4B8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EC2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25F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109Б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6E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80B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00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7D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C61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882D" w14:textId="024DD7A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№23:11:0603287:97-23/027/2019-1 от 29.11.2019 </w:t>
            </w:r>
          </w:p>
        </w:tc>
      </w:tr>
      <w:tr w:rsidR="00A73F36" w:rsidRPr="00040E07" w14:paraId="47E209F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B2F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03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67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18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35A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D8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D08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767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0D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1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№23:11:0701024:5-23/027/2020-1 от 27.02.2020 г., распоряжение №1126-р от 04.09.2006 г.</w:t>
            </w:r>
          </w:p>
        </w:tc>
      </w:tr>
      <w:tr w:rsidR="00A73F36" w:rsidRPr="00040E07" w14:paraId="2634AFE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611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50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BE9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Мира, 13А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0CE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C4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297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B4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799F" w14:textId="548CAF79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5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7412" w14:textId="778552F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№23:11:0309089:33-23/027/2020-1 от 27.02.2020 </w:t>
            </w:r>
          </w:p>
        </w:tc>
      </w:tr>
      <w:tr w:rsidR="00A73F36" w:rsidRPr="00040E07" w14:paraId="310F9F9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E0B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32A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994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A48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2E9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F90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286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B26A4" w14:textId="0B5D97D4" w:rsidR="00A73F36" w:rsidRDefault="00FB447F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СОШ 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</w:t>
            </w:r>
            <w:proofErr w:type="gramEnd"/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44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130" w14:textId="076CE4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№23:11:0103108:8-23/027/2017-2 от 30.05.2017</w:t>
            </w:r>
          </w:p>
        </w:tc>
      </w:tr>
      <w:tr w:rsidR="00A73F36" w:rsidRPr="00040E07" w14:paraId="40AE603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A0C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D1C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3A5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Мира, 36Б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FAA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A91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15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89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660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0032" w14:textId="50CCAE3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от 30.05.2017 </w:t>
            </w:r>
          </w:p>
        </w:tc>
      </w:tr>
      <w:tr w:rsidR="00A73F36" w:rsidRPr="00040E07" w14:paraId="5532616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F21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C2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99B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B69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3C1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044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6C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45FBD" w14:textId="3790C60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</w:t>
            </w:r>
            <w:r w:rsidR="00FB447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МБОУ ООШ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34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A742" w14:textId="5745323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№23:11:0202166:7-23/027/2020-1 от 08.04.2020 </w:t>
            </w:r>
          </w:p>
        </w:tc>
      </w:tr>
      <w:tr w:rsidR="00A73F36" w:rsidRPr="00040E07" w14:paraId="13708C0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F58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F32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C8B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4A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29A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7C5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71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466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75D1" w14:textId="14A3B8C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№23:11:0202166:8-23/027/2020-1 от 08.04.2020 </w:t>
            </w:r>
          </w:p>
        </w:tc>
      </w:tr>
      <w:tr w:rsidR="00A73F36" w:rsidRPr="00040E07" w14:paraId="7DD7AD9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885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224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0D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492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A0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B23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CA6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C86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47E" w14:textId="54313B4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№23:11:0603328:16-23/027/2020-7 от 11.07.2020</w:t>
            </w:r>
          </w:p>
        </w:tc>
      </w:tr>
      <w:tr w:rsidR="00A73F36" w:rsidRPr="00040E07" w14:paraId="7097D1B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B18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8C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34C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BF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EE7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F6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9C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90A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7CF6" w14:textId="7FBAED4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№23:11:0603328:17-23/027/2020-7 от 11.07.2020 </w:t>
            </w:r>
          </w:p>
        </w:tc>
      </w:tr>
      <w:tr w:rsidR="00A73F36" w:rsidRPr="00040E07" w14:paraId="60F560A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40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231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93A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835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B4D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5A6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800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0B5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928" w14:textId="412D8D4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от 10.07.2020 </w:t>
            </w:r>
          </w:p>
        </w:tc>
      </w:tr>
      <w:tr w:rsidR="00A73F36" w:rsidRPr="00040E07" w14:paraId="61835AD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A88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BB3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BE8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AB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B0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8FB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011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7B8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DDC4" w14:textId="0B9146D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№23:11:0603328:13-23/027/2020-7 от 10.07.2020 </w:t>
            </w:r>
          </w:p>
        </w:tc>
      </w:tr>
      <w:tr w:rsidR="00A73F36" w:rsidRPr="00040E07" w14:paraId="71203F3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155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71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083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BE8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D9D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64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7B0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F84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B9AE" w14:textId="5F57777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№23:11:0603328:25-23/027/2020-7 от 10.07.2020 </w:t>
            </w:r>
          </w:p>
        </w:tc>
      </w:tr>
      <w:tr w:rsidR="00A73F36" w:rsidRPr="00040E07" w14:paraId="2894D52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4C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4C9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7CC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E2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96B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0F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D8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459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EE8" w14:textId="398F673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№23:11:0603328:28-23/027/2020-7 от 09.07.2020 </w:t>
            </w:r>
          </w:p>
        </w:tc>
      </w:tr>
      <w:tr w:rsidR="00A73F36" w:rsidRPr="00040E07" w14:paraId="5AA4B27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2B9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4C6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FB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9C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E0C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2B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81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DD3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1EF" w14:textId="4D76EE3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№23:11:0603328:14-23/027/2020-7 от 19.06.2020 </w:t>
            </w:r>
          </w:p>
        </w:tc>
      </w:tr>
      <w:tr w:rsidR="00A73F36" w:rsidRPr="00040E07" w14:paraId="1622B7D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E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643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C6F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9B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28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E66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27D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83A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7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№0318300009619000098 от 29.11.2019 г.</w:t>
            </w:r>
          </w:p>
        </w:tc>
      </w:tr>
      <w:tr w:rsidR="00A73F36" w:rsidRPr="00040E07" w14:paraId="221A70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3F7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FA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169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64B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8AF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1C2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AC6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D4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75F2" w14:textId="3646856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от 09.07.2020 </w:t>
            </w:r>
          </w:p>
        </w:tc>
      </w:tr>
      <w:tr w:rsidR="00A73F36" w:rsidRPr="00040E07" w14:paraId="5E69861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CD2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FF4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B1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34A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FCD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05B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4B8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883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EABF" w14:textId="334B7E0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</w:t>
            </w:r>
          </w:p>
        </w:tc>
      </w:tr>
      <w:tr w:rsidR="00A73F36" w:rsidRPr="00040E07" w14:paraId="0A644D9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9FE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19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961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03B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87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207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21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5C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0EE" w14:textId="722DF81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№23:11:0603328:32-23/027/2020-7 от 09.07.2020 </w:t>
            </w:r>
          </w:p>
        </w:tc>
      </w:tr>
      <w:tr w:rsidR="00A73F36" w:rsidRPr="00040E07" w14:paraId="6232622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7F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950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C92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35E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624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A56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4D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EFF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71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№03183000096190000102 от 29.11.2019 г.</w:t>
            </w:r>
          </w:p>
        </w:tc>
      </w:tr>
      <w:tr w:rsidR="00A73F36" w:rsidRPr="00040E07" w14:paraId="4B89679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B46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7D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4F1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84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FA3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29B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49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3CB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85C3" w14:textId="6893F46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№23:11:0603328:24-23/027/2020-7 от 19.06.2020 </w:t>
            </w:r>
          </w:p>
        </w:tc>
      </w:tr>
      <w:tr w:rsidR="00A73F36" w:rsidRPr="00040E07" w14:paraId="1469187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755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AC8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668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А/5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850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106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47C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804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35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9984" w14:textId="0F150AE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№23:11:0603328:18-23/027/2020-7 от 09.07.2020 </w:t>
            </w:r>
          </w:p>
        </w:tc>
      </w:tr>
      <w:tr w:rsidR="00A73F36" w:rsidRPr="00040E07" w14:paraId="372E65C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BAF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3EB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003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0FF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C9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BD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A0F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CD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429" w14:textId="354F61A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№23:11:0603328:31-23/027/2020-7 от 09.07.2022 </w:t>
            </w:r>
          </w:p>
        </w:tc>
      </w:tr>
      <w:tr w:rsidR="00A73F36" w:rsidRPr="00040E07" w14:paraId="5FBDFD8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2E7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95E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34C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Б/4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52D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EFF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483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8D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6D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B3A" w14:textId="416256E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№23:11:0603328:29-23/027/2020-7 от 09.07.2020 </w:t>
            </w:r>
          </w:p>
        </w:tc>
      </w:tr>
      <w:tr w:rsidR="00A73F36" w:rsidRPr="00040E07" w14:paraId="238A3ED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32B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9A4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B2E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276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DF9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C7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517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016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692" w14:textId="74ACB2D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№23:11:0603328:61-23/027/2020-7 от 19.06.2020 </w:t>
            </w:r>
          </w:p>
        </w:tc>
      </w:tr>
      <w:tr w:rsidR="00A73F36" w:rsidRPr="00040E07" w14:paraId="1A47459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82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75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74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B99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DA3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641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A5C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BE3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268" w14:textId="20558A3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09.07.2020 </w:t>
            </w:r>
          </w:p>
        </w:tc>
      </w:tr>
      <w:tr w:rsidR="00A73F36" w:rsidRPr="00040E07" w14:paraId="31BBE6A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4F1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E67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9F8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8F4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C4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7C0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38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10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6503" w14:textId="0CA35A8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№23:11:0603328:60-23/027/2020-7 от 09.07.2020 </w:t>
            </w:r>
          </w:p>
        </w:tc>
      </w:tr>
      <w:tr w:rsidR="00A73F36" w:rsidRPr="00040E07" w14:paraId="7CB63A8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B6D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E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FB2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3BC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98A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0C4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D60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1B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3A08" w14:textId="71D5005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</w:t>
            </w:r>
          </w:p>
        </w:tc>
      </w:tr>
      <w:tr w:rsidR="00A73F36" w:rsidRPr="00040E07" w14:paraId="5FC3C42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C7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229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928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3A9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260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1D9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C58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84C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164" w14:textId="7E4ED08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от 19.06.2020 </w:t>
            </w:r>
          </w:p>
        </w:tc>
      </w:tr>
      <w:tr w:rsidR="00A73F36" w:rsidRPr="00040E07" w14:paraId="4EAA5C3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9CC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DD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571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EDA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BB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FD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5A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3E8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8CC" w14:textId="30A2D96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№23:11:0603328:56-23/027/2020-7 от 10.07.2020 </w:t>
            </w:r>
          </w:p>
        </w:tc>
      </w:tr>
      <w:tr w:rsidR="00A73F36" w:rsidRPr="00040E07" w14:paraId="3280316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57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53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9B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Г/4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CB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876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4D9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B3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0B4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C6CB" w14:textId="727B491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№23:11:0603328:57-23/027/2020-7 от 10.07.2020 </w:t>
            </w:r>
          </w:p>
        </w:tc>
      </w:tr>
      <w:tr w:rsidR="00A73F36" w:rsidRPr="00040E07" w14:paraId="350F978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476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2CC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857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760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C4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62D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FB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27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BB56" w14:textId="7EB0D1A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№23:11:0603328:64-23/027/2020-7 от 11.07.2020 </w:t>
            </w:r>
          </w:p>
        </w:tc>
      </w:tr>
      <w:tr w:rsidR="00A73F36" w:rsidRPr="00040E07" w14:paraId="17785E8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5D6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D4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D28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5BB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1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F3B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CB1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C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869" w14:textId="6068A24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</w:t>
            </w:r>
          </w:p>
        </w:tc>
      </w:tr>
      <w:tr w:rsidR="00A73F36" w:rsidRPr="00040E07" w14:paraId="7D2DB93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008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0BE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B7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0F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64A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A0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1F8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99F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BBD" w14:textId="292756B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№23:11:0603328:62-23/027/2020-7 от 11.07.2020 </w:t>
            </w:r>
          </w:p>
        </w:tc>
      </w:tr>
      <w:tr w:rsidR="00A73F36" w:rsidRPr="00040E07" w14:paraId="003AA84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727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366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DCA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Юбилейная, 59 В/4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E30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BDE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FB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69E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A5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EA19" w14:textId="65357B4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№23:11:0603328:1230-23/027/2020-7 от 09.07.2020 </w:t>
            </w:r>
          </w:p>
        </w:tc>
      </w:tr>
      <w:tr w:rsidR="00A73F36" w:rsidRPr="00040E07" w14:paraId="53506DF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5CA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0C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E74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82/2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F64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4A1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1AB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79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348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431" w14:textId="4FC7F8E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№23:11:0603090:103-23/230/2020-1 от 19.08.2020 </w:t>
            </w:r>
          </w:p>
        </w:tc>
      </w:tr>
      <w:tr w:rsidR="00A73F36" w:rsidRPr="00040E07" w14:paraId="2985C90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75F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D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F7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49Г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C8C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87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C24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F4C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988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F99" w14:textId="432E710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</w:t>
            </w:r>
          </w:p>
        </w:tc>
      </w:tr>
      <w:tr w:rsidR="00A73F36" w:rsidRPr="00040E07" w14:paraId="14AE115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E19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C50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357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58/1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01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DD1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45A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084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F2C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C1E" w14:textId="60E3F93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№23:11:0603137:222-23/027/2020-1 от 13.05.2020 </w:t>
            </w:r>
          </w:p>
        </w:tc>
      </w:tr>
      <w:tr w:rsidR="00A73F36" w:rsidRPr="00040E07" w14:paraId="7D5410A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B9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74CC97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D976E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3 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B4332C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BE6F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179671A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449626,52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9753F91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145F76" w14:textId="2F5B3D56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Стародеревянковского </w:t>
            </w:r>
            <w:r w:rsidR="0097232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1E24" w14:textId="37E01654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№23:11:0309015:555-23/230/2020-1 от 15.10.2020 </w:t>
            </w:r>
          </w:p>
        </w:tc>
      </w:tr>
      <w:tr w:rsidR="00A73F36" w:rsidRPr="00040E07" w14:paraId="7BFDA33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0FF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59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DF5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43Л/1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DD9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E25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0C9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9C2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137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1295" w14:textId="2AC574A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№23:11:0603370:414-23/230/2021-9 от 07.04.2021 </w:t>
            </w:r>
          </w:p>
        </w:tc>
      </w:tr>
      <w:tr w:rsidR="00A73F36" w:rsidRPr="00040E07" w14:paraId="2830415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B3A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82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AB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A8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50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6C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B3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9A5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3626" w14:textId="7418DFD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№23:11:0603370:409-23/230/2021-12 от 07.04.2021 </w:t>
            </w:r>
          </w:p>
        </w:tc>
      </w:tr>
      <w:tr w:rsidR="00A73F36" w:rsidRPr="00040E07" w14:paraId="7E62501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6C7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CA5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F5D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43К/1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DDA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1C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99D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BC2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BE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6C73" w14:textId="7951202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№23:11:0603370:400-23/230/2021-12 от 03.04.2021 </w:t>
            </w:r>
          </w:p>
        </w:tc>
      </w:tr>
      <w:tr w:rsidR="00A73F36" w:rsidRPr="00040E07" w14:paraId="0EF6961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86E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02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5BF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B83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0F2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0C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3A4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2F5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F29" w14:textId="3FDF312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№23:11:0603370:79/23/230/2021-6 от 28.04.2021 г.</w:t>
            </w:r>
          </w:p>
        </w:tc>
      </w:tr>
      <w:tr w:rsidR="00A73F36" w:rsidRPr="00040E07" w14:paraId="32EE531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9B7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F97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845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801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0D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E0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51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8D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7495" w14:textId="706D863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№23:11:0603370:401-23/230/2021-12 от 27.04.2021 </w:t>
            </w:r>
          </w:p>
        </w:tc>
      </w:tr>
      <w:tr w:rsidR="00A73F36" w:rsidRPr="00040E07" w14:paraId="4160B04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686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F34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48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43/Д2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CA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DE3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1CB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670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5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FFE" w14:textId="34C234F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№23:11:0603370:72-23/230/2021-6 от 27.04.2021 </w:t>
            </w:r>
          </w:p>
        </w:tc>
      </w:tr>
      <w:tr w:rsidR="00A73F36" w:rsidRPr="00040E07" w14:paraId="19F7444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812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B35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629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9C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9C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B17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5F0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8D7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BD8A" w14:textId="1977751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от 27.04.2021 </w:t>
            </w:r>
          </w:p>
        </w:tc>
      </w:tr>
      <w:tr w:rsidR="00A73F36" w:rsidRPr="00040E07" w14:paraId="17A7435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430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8D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8C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086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895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C8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04E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341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E8A9" w14:textId="16D419D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27.04.2021 </w:t>
            </w:r>
          </w:p>
        </w:tc>
      </w:tr>
      <w:tr w:rsidR="00A73F36" w:rsidRPr="00040E07" w14:paraId="57ABE0A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E6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169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4BE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DC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97D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134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BBA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703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65EC" w14:textId="61F06489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№23:11:0603370:88-23/230/2021-6 от 26.04.2021 </w:t>
            </w:r>
          </w:p>
        </w:tc>
      </w:tr>
      <w:tr w:rsidR="00A73F36" w:rsidRPr="00040E07" w14:paraId="2A44747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56E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D6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B69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43М/5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A06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6EE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7EE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2DB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E2D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2215" w14:textId="5E4DB94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№23:11:0603370:403-23/230/2021-12 от 27.04.2021 </w:t>
            </w:r>
          </w:p>
        </w:tc>
      </w:tr>
      <w:tr w:rsidR="00A73F36" w:rsidRPr="00040E07" w14:paraId="1B10EF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3F3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94C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83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7E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4FF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77C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B8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F70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CF7D" w14:textId="66C9CD0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№23:11:0603370:404-23/230/2021-10 от 28.04.2021 </w:t>
            </w:r>
          </w:p>
        </w:tc>
      </w:tr>
      <w:tr w:rsidR="00A73F36" w:rsidRPr="00040E07" w14:paraId="618A921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2ED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F74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692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43Г/1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C8B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7F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4C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F1C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75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F292" w14:textId="66CA950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№23:11:0603370:77-23/230/2021-6 от 28.04.2021 </w:t>
            </w:r>
          </w:p>
        </w:tc>
      </w:tr>
      <w:tr w:rsidR="00A73F36" w:rsidRPr="00040E07" w14:paraId="464239A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29D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F4B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99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43Н/2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847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63B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08B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297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FE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336" w14:textId="04C3019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№23:11:0603370:407-23/230/2021-9 от 27.04.2021 </w:t>
            </w:r>
          </w:p>
        </w:tc>
      </w:tr>
      <w:tr w:rsidR="00A73F36" w:rsidRPr="00040E07" w14:paraId="7020BED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AB0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2D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C1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BCE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0BD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EE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90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49D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E591" w14:textId="4820902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№23:11:0603370:81-23/230/2021-6 от 27.04.2021 </w:t>
            </w:r>
          </w:p>
        </w:tc>
      </w:tr>
      <w:tr w:rsidR="00A73F36" w:rsidRPr="00040E07" w14:paraId="57D9D12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656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345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735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43Ж/5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35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CD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27B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DAB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88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41C" w14:textId="244674D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</w:t>
            </w:r>
          </w:p>
        </w:tc>
      </w:tr>
      <w:tr w:rsidR="00A73F36" w:rsidRPr="00040E07" w14:paraId="290331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8F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84A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256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4F4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A7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6CA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720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E35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8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№734 от 21.05.2021 г.</w:t>
            </w:r>
          </w:p>
        </w:tc>
      </w:tr>
      <w:tr w:rsidR="00A73F36" w:rsidRPr="00040E07" w14:paraId="1AF983E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0F0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4BB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40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43Д/1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7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56E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3C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C6163" w14:textId="4EEF3C1C" w:rsidR="00A73F36" w:rsidRDefault="00BB6D69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0D3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389B" w14:textId="3DFD4C0C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№23:11:0603370:83-23/230/2021-6 от 28.04.2021 </w:t>
            </w:r>
          </w:p>
        </w:tc>
      </w:tr>
      <w:tr w:rsidR="00A73F36" w:rsidRPr="00040E07" w14:paraId="2FDD493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5F6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DA4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58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53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2A9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609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095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2EC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6640" w14:textId="395B506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№23:11:0603370:84-23/230/2021-6 от 29.04.2021 </w:t>
            </w:r>
          </w:p>
        </w:tc>
      </w:tr>
      <w:tr w:rsidR="00A73F36" w:rsidRPr="00040E07" w14:paraId="06A5050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A4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6E9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A6D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43Е/3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6F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E77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8DC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957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88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3FF" w14:textId="7F2997A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от 28.04.2021 </w:t>
            </w:r>
          </w:p>
        </w:tc>
      </w:tr>
      <w:tr w:rsidR="00A73F36" w:rsidRPr="00040E07" w14:paraId="11055B0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E00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5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33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Е/4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8A1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AD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FBC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57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49D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090" w14:textId="79AAC52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№06:11:0603370:87-23/230/2021-6 от 29.04.2021 г</w:t>
            </w:r>
          </w:p>
        </w:tc>
      </w:tr>
      <w:tr w:rsidR="00A73F36" w:rsidRPr="00040E07" w14:paraId="77367FA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2D8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6DB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ED0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14B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8F4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8B0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032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E0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97E" w14:textId="3EBA976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№23:11:0603370:415-23/230/2021-12 от 28.04.2021 </w:t>
            </w:r>
          </w:p>
        </w:tc>
      </w:tr>
      <w:tr w:rsidR="00A73F36" w:rsidRPr="00040E07" w14:paraId="7589EB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BB1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991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BED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4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D0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AA0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C74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29F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88E1" w14:textId="3EFE46A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№23:11:0603370:82-23/230/2021-6 от 28.04.2021 </w:t>
            </w:r>
          </w:p>
        </w:tc>
      </w:tr>
      <w:tr w:rsidR="00A73F36" w:rsidRPr="00040E07" w14:paraId="4A43B83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4AC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540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3A5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63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A9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AA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89E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C4A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AEA" w14:textId="14FF165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№23:11:0603370:75-23/230/2021-6 от 28.04.2021 </w:t>
            </w:r>
          </w:p>
        </w:tc>
      </w:tr>
      <w:tr w:rsidR="00A73F36" w:rsidRPr="00040E07" w14:paraId="60162C7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E6A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963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907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A1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AF1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73F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C0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F9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D29" w14:textId="1909B4F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№23:11:0603370:406-23/230/2021-12 от 29.04.2021 </w:t>
            </w:r>
          </w:p>
        </w:tc>
      </w:tr>
      <w:tr w:rsidR="00A73F36" w:rsidRPr="00040E07" w14:paraId="2A7B9C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478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E1B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978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48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B4C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391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33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9C3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E6D" w14:textId="2470570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№23:11:0603370:416-23/230/2021-12 от 29.04.2021 </w:t>
            </w:r>
          </w:p>
        </w:tc>
      </w:tr>
      <w:tr w:rsidR="00A73F36" w:rsidRPr="00040E07" w14:paraId="7FA688B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7C6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531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E3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DDF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4AE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FE1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D17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F88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7BC" w14:textId="52302D7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№23:11:0603370:405-203/230/2021 от 29.04.2021 г.</w:t>
            </w:r>
          </w:p>
        </w:tc>
      </w:tr>
      <w:tr w:rsidR="00A73F36" w:rsidRPr="00040E07" w14:paraId="0359CEC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894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143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2C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М/4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3CC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4B8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52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ACC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B4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6D1C" w14:textId="1D4C306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№23:11:0603370:402-23/230/2021-12 от 29.04.2021 </w:t>
            </w:r>
          </w:p>
        </w:tc>
      </w:tr>
      <w:tr w:rsidR="00A73F36" w:rsidRPr="00040E07" w14:paraId="3D8A7A7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D4D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BB8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B4D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Ж/2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D3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17F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AB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1E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11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3F2" w14:textId="0EEAA06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№23:11:0603370:73-23/230/2021-6 от 29.04.2021 </w:t>
            </w:r>
          </w:p>
        </w:tc>
      </w:tr>
      <w:tr w:rsidR="00A73F36" w:rsidRPr="00040E07" w14:paraId="7660D4F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E3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99A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AF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Н/1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115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AC9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6B9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DE9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B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086" w14:textId="5A18BBA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№23:11:0603370:408-23/230/2021-12 от 29.04.2021 </w:t>
            </w:r>
          </w:p>
        </w:tc>
      </w:tr>
      <w:tr w:rsidR="00A73F36" w:rsidRPr="00040E07" w14:paraId="1D6E9E7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702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7F7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4D7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Г/2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F5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424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0E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589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16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18DD" w14:textId="01E4CC6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№23:11:0603370:78-23/230/2021-6 от 29.04.2021 </w:t>
            </w:r>
          </w:p>
        </w:tc>
      </w:tr>
      <w:tr w:rsidR="00A73F36" w:rsidRPr="00040E07" w14:paraId="42C9E08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2B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AD7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BC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Невского, 43 Л/5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86D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6D4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2D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8E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AC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280" w14:textId="74F94C7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№23:11:0603370:410-23/230/2021-10 от 29.04.2021 </w:t>
            </w:r>
          </w:p>
        </w:tc>
      </w:tr>
      <w:tr w:rsidR="00A73F36" w:rsidRPr="00040E07" w14:paraId="57114BF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7C1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FCFD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614CC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8A2D5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BC596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7B6C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CAFDD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37F83" w14:textId="77777777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Кубанскостепного</w:t>
            </w:r>
            <w:proofErr w:type="spellEnd"/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сельского поселения Каневского района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058" w14:textId="3E401169" w:rsidR="00A73F36" w:rsidRPr="00BD7F62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D7F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№23:11:0901015:319-23/230/2022-1 от 25.01.2022 г</w:t>
            </w:r>
          </w:p>
        </w:tc>
      </w:tr>
      <w:tr w:rsidR="00A73F36" w:rsidRPr="00040E07" w14:paraId="0BCD630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63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05D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4BF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12Б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546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C4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E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F29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1C1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9B80" w14:textId="3AE8B65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№23:11:0901015:320-23/230/2022-3 от 25.01.2022 </w:t>
            </w:r>
          </w:p>
        </w:tc>
      </w:tr>
      <w:tr w:rsidR="00A73F36" w:rsidRPr="00040E07" w14:paraId="0DB5EF7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CE2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AE2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1C7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DB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C79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F57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990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22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3C52" w14:textId="0CA7451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№23:11:0603323:845-23/230/2022-8 от 09.03.2022 </w:t>
            </w:r>
          </w:p>
        </w:tc>
      </w:tr>
      <w:tr w:rsidR="00A73F36" w:rsidRPr="00040E07" w14:paraId="3513352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105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BB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B11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09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C42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292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CB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733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DB28" w14:textId="0811C93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№23:11:0603323:837-23/230/2022-6 от 09.03.2022 г</w:t>
            </w:r>
          </w:p>
        </w:tc>
      </w:tr>
      <w:tr w:rsidR="00A73F36" w:rsidRPr="00040E07" w14:paraId="3DBCEBB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B8F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9B6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90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43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B50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169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766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C82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F89" w14:textId="2D60F84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№23:11:0603323:832-23/230/2022-12 от 09.03.2022 </w:t>
            </w:r>
          </w:p>
        </w:tc>
      </w:tr>
      <w:tr w:rsidR="00A73F36" w:rsidRPr="00040E07" w14:paraId="411C2B3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A8E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A0D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BC1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BC3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D8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BB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B8E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D68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76B" w14:textId="7C20B512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№23:11:0603323:846-23/230/2022-5 от 10.03.2022 </w:t>
            </w:r>
          </w:p>
        </w:tc>
      </w:tr>
      <w:tr w:rsidR="00A73F36" w:rsidRPr="00040E07" w14:paraId="691B756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35D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687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B89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81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E1F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83E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5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4D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FA7" w14:textId="0DCF5D1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№23:11:0603323:818-23/230/2022-6 от 10.03.2022 </w:t>
            </w:r>
          </w:p>
        </w:tc>
      </w:tr>
      <w:tr w:rsidR="00A73F36" w:rsidRPr="00040E07" w14:paraId="568E40D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F0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8F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DE2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BF2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1E5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B3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DBF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E2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95E" w14:textId="6733F8D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№23:11:0603323:843-23/230/2022-6 от 09.03.2022 </w:t>
            </w:r>
          </w:p>
        </w:tc>
      </w:tr>
      <w:tr w:rsidR="00A73F36" w:rsidRPr="00040E07" w14:paraId="60FD201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39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4C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81F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A13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828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099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176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8E0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1BC" w14:textId="4FDDA7F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№23:11:0603323:828-23/230/2022-6 от 09.03.2022 </w:t>
            </w:r>
          </w:p>
        </w:tc>
      </w:tr>
      <w:tr w:rsidR="00A73F36" w:rsidRPr="00040E07" w14:paraId="4327565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423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285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944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17A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880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ABE6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65C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E6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646" w14:textId="0580BAF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№23:11:0603323:830-23/230/2022-6 от 10.03.2022 </w:t>
            </w:r>
          </w:p>
        </w:tc>
      </w:tr>
      <w:tr w:rsidR="00A73F36" w:rsidRPr="00040E07" w14:paraId="567CA13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747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F3B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30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76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23A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DEE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EB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B2D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E06" w14:textId="36917D9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№23:11:0603323:833-23/230/2022-6 от 10.03.2022 </w:t>
            </w:r>
          </w:p>
        </w:tc>
      </w:tr>
      <w:tr w:rsidR="00A73F36" w:rsidRPr="00040E07" w14:paraId="110FA02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1E7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51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54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04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299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44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DB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6A6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4923" w14:textId="068B8D8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№23:11:0603323:831-23/230/2022-6 от 10.03.2022 </w:t>
            </w:r>
          </w:p>
        </w:tc>
      </w:tr>
      <w:tr w:rsidR="00A73F36" w:rsidRPr="00040E07" w14:paraId="18EDDF4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0BD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B91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36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583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43F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910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B90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E15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87A7" w14:textId="32C14A10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№23:11:0603323:835-23/230/2022-6 от 09.03.2022 г</w:t>
            </w:r>
          </w:p>
        </w:tc>
      </w:tr>
      <w:tr w:rsidR="00A73F36" w:rsidRPr="00040E07" w14:paraId="010B823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C20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03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54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F80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EAE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4EF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31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9DC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E4A" w14:textId="46D3B75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№23:11:0603323:847-23/230/2022-6 от 09.03.2022 </w:t>
            </w:r>
          </w:p>
        </w:tc>
      </w:tr>
      <w:tr w:rsidR="00A73F36" w:rsidRPr="00040E07" w14:paraId="684DE8F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E19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5D1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5D7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53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9D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C41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10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40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02C" w14:textId="3C430F5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№23:11:0603323:844-23/230/2022-6 от 10.03.2022 </w:t>
            </w:r>
          </w:p>
        </w:tc>
      </w:tr>
      <w:tr w:rsidR="00A73F36" w:rsidRPr="00040E07" w14:paraId="1314FF9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E78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86E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119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862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5D4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52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78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7A7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A70" w14:textId="73B174E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от 10.03.2022 </w:t>
            </w:r>
          </w:p>
        </w:tc>
      </w:tr>
      <w:tr w:rsidR="00A73F36" w:rsidRPr="00040E07" w14:paraId="7C70DED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1D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E6D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2D8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EC4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628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B0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9D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23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95D" w14:textId="79DE56A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№23:11:0603323:836-23/230/2022-6 от 05.03.2022 </w:t>
            </w:r>
          </w:p>
        </w:tc>
      </w:tr>
      <w:tr w:rsidR="00A73F36" w:rsidRPr="00040E07" w14:paraId="2832289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48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937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01E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EAE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4BF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106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99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CCC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9620" w14:textId="61AFEA7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№23:11:0603323:817-23/230/2022-6 от 10.03.2022 </w:t>
            </w:r>
          </w:p>
        </w:tc>
      </w:tr>
      <w:tr w:rsidR="00A73F36" w:rsidRPr="00040E07" w14:paraId="4928536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AD5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60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32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Батальцева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А.Г., дом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158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DF3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219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27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D94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4943" w14:textId="34C292F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№23:11:0603323:834-23/230/2022-6 от 10.03.2022 </w:t>
            </w:r>
          </w:p>
        </w:tc>
      </w:tr>
      <w:tr w:rsidR="00A73F36" w:rsidRPr="00040E07" w14:paraId="7FFEEBF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61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B9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E0E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DE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90E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A40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46F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83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1CB" w14:textId="4B4795F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№23:11:0603323:849-23/230/2022-6 от 04.03.2022 </w:t>
            </w:r>
          </w:p>
        </w:tc>
      </w:tr>
      <w:tr w:rsidR="00A73F36" w:rsidRPr="00040E07" w14:paraId="284CE3B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041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F5C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956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860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4B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C8A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29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D13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F84A" w14:textId="1450CF7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№23:11:0603323:819-23/230/2022-8 от 10.03.2022 </w:t>
            </w:r>
          </w:p>
        </w:tc>
      </w:tr>
      <w:tr w:rsidR="00A73F36" w:rsidRPr="00040E07" w14:paraId="4E9208E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2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7A5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72B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B4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DC8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66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34B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C8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460B" w14:textId="7B32EA0E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№23:11:0603323:821-23/230/2022-6 от 10.03.2022 </w:t>
            </w:r>
          </w:p>
        </w:tc>
      </w:tr>
      <w:tr w:rsidR="00A73F36" w:rsidRPr="00040E07" w14:paraId="13B87CE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AD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49A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529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848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A5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219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893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3F5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DCC" w14:textId="6B4A0A4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№23:11:0603323:822-23/230/2022-6 от 10.03.2022 </w:t>
            </w:r>
          </w:p>
        </w:tc>
      </w:tr>
      <w:tr w:rsidR="00A73F36" w:rsidRPr="00040E07" w14:paraId="54C125E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C80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1AE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73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70E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71D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C15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193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A6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79C4" w14:textId="1DA7382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№23:11:0603323:841-23/230/2022-6 от 10.03.2022 </w:t>
            </w:r>
          </w:p>
        </w:tc>
      </w:tr>
      <w:tr w:rsidR="00A73F36" w:rsidRPr="00040E07" w14:paraId="18A3DEE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6DB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BC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E93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59F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32C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66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8C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589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CABF" w14:textId="3323234A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№23:11:0603323:839-23/230/2022-6 от 10.03.2022 </w:t>
            </w:r>
          </w:p>
        </w:tc>
      </w:tr>
      <w:tr w:rsidR="00A73F36" w:rsidRPr="00040E07" w14:paraId="1D490D1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AEB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C4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2D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D8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E2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C2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78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367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3632" w14:textId="660D9AE8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№23:11:0603323:820-23/230/2022-5 от 09.03.2022 </w:t>
            </w:r>
          </w:p>
        </w:tc>
      </w:tr>
      <w:tr w:rsidR="00A73F36" w:rsidRPr="00040E07" w14:paraId="12723A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7AE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2D6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50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AA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6EF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00D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2B6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BCC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0D97" w14:textId="32FCABF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№23:11:0603323:838-23/230/2022-6 от 10.03.2022 </w:t>
            </w:r>
          </w:p>
        </w:tc>
      </w:tr>
      <w:tr w:rsidR="00A73F36" w:rsidRPr="00040E07" w14:paraId="37E29E4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D3A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F20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3F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7A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30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021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CDA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EFA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CAD8" w14:textId="225F16D4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№23:11:0603323:827-23/230/2022-6 от 10.03.2022 </w:t>
            </w:r>
          </w:p>
        </w:tc>
      </w:tr>
      <w:tr w:rsidR="00A73F36" w:rsidRPr="00040E07" w14:paraId="62A6B68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EF3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0F4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191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6A8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C5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2E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C8F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7EC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D4C6" w14:textId="34FB778B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№23:11:0603323:823-23/230/2022-6 от 10.03.2022 </w:t>
            </w:r>
          </w:p>
        </w:tc>
      </w:tr>
      <w:tr w:rsidR="00A73F36" w:rsidRPr="00040E07" w14:paraId="7906FCB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42F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D1A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5DD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F4A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633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3A8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88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C46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3D78" w14:textId="2E25CFA3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№23:11:0603323:825-23/230/2022-7 от 04.03.2022 </w:t>
            </w:r>
          </w:p>
        </w:tc>
      </w:tr>
      <w:tr w:rsidR="00A73F36" w:rsidRPr="00040E07" w14:paraId="1631184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99C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C1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B96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C0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D53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AA4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51E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403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C34C" w14:textId="7B9B6645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№23:11:0603323:848-23/230/2022-20 от 09.03.2022 </w:t>
            </w:r>
          </w:p>
        </w:tc>
      </w:tr>
      <w:tr w:rsidR="00A73F36" w:rsidRPr="00040E07" w14:paraId="225AEC7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EA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A9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74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B2D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8B9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329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21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A27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E1D1" w14:textId="13AF5EE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№23:11:0603323:840-23/230/2022-6 от 09.03.2022 </w:t>
            </w:r>
          </w:p>
        </w:tc>
      </w:tr>
      <w:tr w:rsidR="00A73F36" w:rsidRPr="00040E07" w14:paraId="1012D88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D52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447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441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C6B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30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FCA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9DA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883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FAE" w14:textId="49D884E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№23:11:0603323:824-23/230/2022-6 от 10.03.2022 </w:t>
            </w:r>
          </w:p>
        </w:tc>
      </w:tr>
      <w:tr w:rsidR="00A73F36" w:rsidRPr="00040E07" w14:paraId="1F30298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94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56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C05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B3C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E1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D3D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735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51B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623" w14:textId="126E9816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№23:11:0603323:826-23/230/2022-6 от 09.03.2022 </w:t>
            </w:r>
          </w:p>
        </w:tc>
      </w:tr>
      <w:tr w:rsidR="00A73F36" w:rsidRPr="00040E07" w14:paraId="5534139B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E2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C33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74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дом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891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E62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E49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EA6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DB8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9947" w14:textId="37CD507F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№23:11:0603323:829-23/230/2022-6 от 10.03.2022 </w:t>
            </w:r>
          </w:p>
        </w:tc>
      </w:tr>
      <w:tr w:rsidR="00A73F36" w:rsidRPr="00040E07" w14:paraId="1F189A8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100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A28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63B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Кирова,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1A2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92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43C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17A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297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D3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224E6692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4E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8DC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6F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Центральная, 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9A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49C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D8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58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073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C6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A73F36" w:rsidRPr="00040E07" w14:paraId="7B1B6F3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1A6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EC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21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8D2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8D7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5F0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14885329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50F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C821" w14:textId="5108DCE9" w:rsidR="00A73F36" w:rsidRDefault="00CD3359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МКУ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"Служба обеспечения"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5721" w14:textId="6259A68D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№23:11:0603137:14-23/230/2020-1 от 21.10.2020 </w:t>
            </w:r>
          </w:p>
        </w:tc>
      </w:tr>
      <w:tr w:rsidR="00A73F36" w:rsidRPr="00040E07" w14:paraId="36C8A01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6AD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99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ED0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B5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1B3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777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F62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2F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060" w14:textId="24575E91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№23:11:0603323:852-23/230/2022-6 от 18.10.2022 </w:t>
            </w:r>
          </w:p>
        </w:tc>
      </w:tr>
      <w:tr w:rsidR="00D73AC3" w:rsidRPr="00040E07" w14:paraId="40979A1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2B2C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606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BF64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4F29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B660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900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78A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4E6B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46A8" w14:textId="4727199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№23:11:0603323:869-23/230/2022-6 от 18.10.2022 г</w:t>
            </w:r>
          </w:p>
        </w:tc>
      </w:tr>
      <w:tr w:rsidR="00D73AC3" w:rsidRPr="00040E07" w14:paraId="2FC7B9C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0006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C86A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70B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2902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0E6F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9271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D47E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C7F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836" w14:textId="420D93B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868-23/230/2022-6 от 13.10.2022 г</w:t>
            </w:r>
          </w:p>
        </w:tc>
      </w:tr>
      <w:tr w:rsidR="00D73AC3" w:rsidRPr="00040E07" w14:paraId="5FFC27E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F9A3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A79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9188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E061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CC2E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CE47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581F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6FD2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BA6" w14:textId="1DE9AA5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867-23/230/2022-6 от 18.10.2022 г</w:t>
            </w:r>
          </w:p>
        </w:tc>
      </w:tr>
      <w:tr w:rsidR="00D73AC3" w:rsidRPr="00040E07" w14:paraId="4E2AE29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EFD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5991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E32B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A0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EBC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7095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DEC2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8773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E66" w14:textId="28391FB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866-23/230/2022-6 от 18.10.2022 г</w:t>
            </w:r>
          </w:p>
        </w:tc>
      </w:tr>
      <w:tr w:rsidR="00D73AC3" w:rsidRPr="00040E07" w14:paraId="14719E4E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F5B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6BAD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B5F0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9E9A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C8F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AA98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59FB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C1D6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97DC" w14:textId="1BFED1B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865-23/230/2022-11 от 17.10.2022 г.</w:t>
            </w:r>
          </w:p>
        </w:tc>
      </w:tr>
      <w:tr w:rsidR="00D73AC3" w:rsidRPr="00040E07" w14:paraId="11E85B9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D67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ACC6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78B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69EE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BEEE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B5C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497A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B137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E412" w14:textId="19C138F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864-23/230/2022-6 от 18.10.2022 г.</w:t>
            </w:r>
          </w:p>
        </w:tc>
      </w:tr>
      <w:tr w:rsidR="00D73AC3" w:rsidRPr="00040E07" w14:paraId="0C33852D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433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45D0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D88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2D4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1B0C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837D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C94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0C65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DDAF" w14:textId="24B35ED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863-23/230/2022-6 от 18.10.2022 г.</w:t>
            </w:r>
          </w:p>
        </w:tc>
      </w:tr>
      <w:tr w:rsidR="00D73AC3" w:rsidRPr="00040E07" w14:paraId="3AEE609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D9E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C427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B1D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7602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15F9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DC58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FAE9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911C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0A3" w14:textId="104ACC75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862-23/230/2022-6 от 18.10.2022 г</w:t>
            </w:r>
          </w:p>
        </w:tc>
      </w:tr>
      <w:tr w:rsidR="00D73AC3" w:rsidRPr="00040E07" w14:paraId="37DAC6FC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D20E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33A4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3D7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Рогозиной П.Г., земельный участок 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4B96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92B0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3EB5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7DC2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31C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55E" w14:textId="281DF72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851-23/230/2022-6 от 17.10.2022 г</w:t>
            </w:r>
          </w:p>
        </w:tc>
      </w:tr>
      <w:tr w:rsidR="00D73AC3" w:rsidRPr="00040E07" w14:paraId="1BD06A4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0713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4F3C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8B8C3" w14:textId="3693EB4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4F5C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553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7D4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1F0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06B5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AE3E" w14:textId="20A0553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№23:11:0603323:861-23/230/2022-6 от 14.10.2022 г</w:t>
            </w:r>
          </w:p>
        </w:tc>
      </w:tr>
      <w:tr w:rsidR="00D73AC3" w:rsidRPr="00040E07" w14:paraId="239C574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8D80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4D9B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11267" w14:textId="63B6C92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BD9D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1514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78C1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57DB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55E0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0E0" w14:textId="41F1C69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№23:11:0603323:860-23/230/2022-6 от 18.10.2022 г</w:t>
            </w:r>
          </w:p>
        </w:tc>
      </w:tr>
      <w:tr w:rsidR="00D73AC3" w:rsidRPr="00040E07" w14:paraId="2FE0DDB5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D510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B4F2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7F5BD" w14:textId="7650CC3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B2F7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15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878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1445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8D3C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E025" w14:textId="735D789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№23:11:0603323:859-23/230/2022-6 от 18.10.2022 г</w:t>
            </w:r>
          </w:p>
        </w:tc>
      </w:tr>
      <w:tr w:rsidR="00D73AC3" w:rsidRPr="00040E07" w14:paraId="15E337A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642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52A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DE1FF" w14:textId="7AB82B0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E8F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D83A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1814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95D2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8862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05A" w14:textId="2C4C26CA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</w:t>
            </w:r>
          </w:p>
        </w:tc>
      </w:tr>
      <w:tr w:rsidR="00D73AC3" w:rsidRPr="00040E07" w14:paraId="1FF2EB1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158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B7C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0751" w14:textId="06584C9F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1921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DF97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6EDF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30F7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1F8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8B4" w14:textId="0078D62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№23:11:0603323:857-23/230/2022-6 от 18.10.2022 г</w:t>
            </w:r>
          </w:p>
        </w:tc>
      </w:tr>
      <w:tr w:rsidR="00D73AC3" w:rsidRPr="00040E07" w14:paraId="0E514E0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2D3E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86EB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BE028" w14:textId="04801A8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468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5AD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1FD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EA3A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F7E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9E8C" w14:textId="36BC1D3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856-23/230/2022-6 от 14.10.2022 г</w:t>
            </w:r>
          </w:p>
        </w:tc>
      </w:tr>
      <w:tr w:rsidR="00D73AC3" w:rsidRPr="00040E07" w14:paraId="1DDD7B2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555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5823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0D69" w14:textId="41873BD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C4D3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9EE5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AF5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21A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3FD9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E8D" w14:textId="4E5497C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№23:11:0603323:855-23/230/2022-6 от 17.10.2022 г.</w:t>
            </w:r>
          </w:p>
        </w:tc>
      </w:tr>
      <w:tr w:rsidR="00D73AC3" w:rsidRPr="00040E07" w14:paraId="44EAF161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A35E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9CC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1D29D" w14:textId="185D07B3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9888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A04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9A4D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5151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A09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33C" w14:textId="1E5038DD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№23:11:0603323:854-23/230/2022-6 от 17.10.2022 г</w:t>
            </w:r>
          </w:p>
        </w:tc>
      </w:tr>
      <w:tr w:rsidR="00D73AC3" w:rsidRPr="00040E07" w14:paraId="502FD7E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AF30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91BE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FF24F" w14:textId="43FD0F68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П.Н., земельный участок 19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FC3E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B2A7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9F8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6A1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Земли населённых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BB34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A7C" w14:textId="06A2424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№23:11:0603323:853-23/230/2022-6 от 17.10.2022 г</w:t>
            </w:r>
          </w:p>
        </w:tc>
      </w:tr>
      <w:tr w:rsidR="00D73AC3" w:rsidRPr="00040E07" w14:paraId="2A6436C8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A0E9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524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5A11" w14:textId="5E44D728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имени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Животовского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П.Н., земельный участок 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703B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6262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343A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190971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6ECB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488F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D10" w14:textId="6E2BD6B6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№23:11:0603323:790-23/230/2022-17 от 20.11.2022 г.</w:t>
            </w:r>
          </w:p>
        </w:tc>
      </w:tr>
      <w:tr w:rsidR="00D73AC3" w:rsidRPr="00040E07" w14:paraId="7D238DF9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61F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8E2E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64CC" w14:textId="11FEF33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8DE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609C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AA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170167,14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F768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F7A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7B8" w14:textId="616DBE8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</w:t>
            </w:r>
          </w:p>
        </w:tc>
      </w:tr>
      <w:tr w:rsidR="00D73AC3" w:rsidRPr="00040E07" w14:paraId="207C0EB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8B6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2073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CAACB" w14:textId="7CC59570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0FC5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DAA9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5340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A931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A8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EEE8" w14:textId="4A337D30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№23:11:0603350:339-23/230/2022-6 от 25.10.2022 г</w:t>
            </w:r>
          </w:p>
        </w:tc>
      </w:tr>
      <w:tr w:rsidR="00D73AC3" w:rsidRPr="00040E07" w14:paraId="0B97F043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DC43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E741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8499C" w14:textId="4302F1AF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CA27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0887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242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AC27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F27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0D94" w14:textId="3456781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№23:11:0603350:350-23/230/2022-6 от 25.11.2022 г.</w:t>
            </w:r>
          </w:p>
        </w:tc>
      </w:tr>
      <w:tr w:rsidR="00D73AC3" w:rsidRPr="00040E07" w14:paraId="5A2957CA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F9C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27E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BC17A" w14:textId="62FE9420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A492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4285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6C8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92A5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423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4C84" w14:textId="744A32DE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№23:11:0603350:351-23/230/2022-6 от 25.11.2022 г.</w:t>
            </w:r>
          </w:p>
        </w:tc>
      </w:tr>
      <w:tr w:rsidR="00D73AC3" w:rsidRPr="00040E07" w14:paraId="73F7D0BF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9D98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B785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3BEED" w14:textId="5B856963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5B7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1EE79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676B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6283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2CED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81F9" w14:textId="5D8E5C0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№23:11:0603350:352-23/230/2022-6 от 25.11.2022 г.</w:t>
            </w:r>
          </w:p>
        </w:tc>
      </w:tr>
      <w:tr w:rsidR="00D73AC3" w:rsidRPr="00040E07" w14:paraId="5B2ACA4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01E7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5A3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E04A4" w14:textId="2828EC09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4C97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0C0E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62BD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DF9C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52DF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9701" w14:textId="396DF35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№23:11:0603350:353-23/230/2022-6 от 25.11.2022 г.</w:t>
            </w:r>
          </w:p>
        </w:tc>
      </w:tr>
      <w:tr w:rsidR="00D73AC3" w:rsidRPr="00040E07" w14:paraId="26D4FBC7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88C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2916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155CA" w14:textId="44F3CC6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50EC2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4034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F0D6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28C0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3A1D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99F" w14:textId="4A1CB57B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№23:11:0603350:354-23/230/2022-6 от 25.11.2022 г.</w:t>
            </w:r>
          </w:p>
        </w:tc>
      </w:tr>
      <w:tr w:rsidR="00D73AC3" w:rsidRPr="00040E07" w14:paraId="71E13C1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D42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250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3CBD" w14:textId="57F5F2B8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7F06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A62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87D2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7403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6D358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99D" w14:textId="4A6B12F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№23:11:0603350:355-23/230/2022-7 от 24.11.2022 г.</w:t>
            </w:r>
          </w:p>
        </w:tc>
      </w:tr>
      <w:tr w:rsidR="00D73AC3" w:rsidRPr="00040E07" w14:paraId="6DC82370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A1C3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1AC3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467D4" w14:textId="116D727C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02AA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1EFA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404CF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93E95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BB9D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3593" w14:textId="08C35B0F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№23:11:0603350:356-23/230/2022-6 от 25.11.2022 г.</w:t>
            </w:r>
          </w:p>
        </w:tc>
      </w:tr>
      <w:tr w:rsidR="00D73AC3" w:rsidRPr="00040E07" w14:paraId="1D25EC24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47421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D3F4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B19CC" w14:textId="2ECDB94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97F26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FBF0E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1454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C137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4293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8449" w14:textId="2AB694C4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</w:t>
            </w:r>
          </w:p>
        </w:tc>
      </w:tr>
      <w:tr w:rsidR="00D73AC3" w:rsidRPr="00040E07" w14:paraId="46B4BA46" w14:textId="77777777" w:rsidTr="00CD28EC">
        <w:trPr>
          <w:trHeight w:val="46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0F23A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96A0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61311" w14:textId="254944B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Шоссейная, земельный участок 22/20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62AC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41EC0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836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A6747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EC9B" w14:textId="7777777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B9AC" w14:textId="3975FF97" w:rsidR="00D73AC3" w:rsidRDefault="00D73AC3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№23:11:0603350:349-23/230/2022-6 от 24.11.2022 г</w:t>
            </w:r>
          </w:p>
        </w:tc>
      </w:tr>
    </w:tbl>
    <w:p w14:paraId="4761B5D0" w14:textId="77777777" w:rsidR="007E1A11" w:rsidRPr="00040E07" w:rsidRDefault="007E1A11" w:rsidP="002C6E9C">
      <w:pPr>
        <w:shd w:val="clear" w:color="auto" w:fill="FFFFFF"/>
        <w:spacing w:after="0" w:line="240" w:lineRule="auto"/>
        <w:ind w:right="107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0A88CA3A" w14:textId="77777777" w:rsidR="007E1A11" w:rsidRPr="00040E07" w:rsidRDefault="007E1A11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3071"/>
        <w:gridCol w:w="2835"/>
        <w:gridCol w:w="1701"/>
        <w:gridCol w:w="851"/>
        <w:gridCol w:w="1134"/>
        <w:gridCol w:w="1276"/>
        <w:gridCol w:w="2856"/>
      </w:tblGrid>
      <w:tr w:rsidR="00C275DB" w:rsidRPr="00040E07" w14:paraId="58F4831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C2C87F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2772C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68F28DF3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CA19B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7D109A96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76030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1AFF0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73AE4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B24B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422C6795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3C8E9692" w14:textId="77777777" w:rsidR="00C275DB" w:rsidRPr="00040E07" w:rsidRDefault="00C275DB" w:rsidP="002C6E9C">
            <w:pPr>
              <w:widowControl w:val="0"/>
              <w:suppressAutoHyphens/>
              <w:autoSpaceDE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337E7" w14:textId="77777777" w:rsidR="00C275DB" w:rsidRPr="00040E07" w:rsidRDefault="00C275DB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0D6C32E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5F1F5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00D5B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D5599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Южнее станицы Каневская, левее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автодоги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"Западный обход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Каневская"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973AC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763F4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252A4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956F5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9FF19" w14:textId="77777777" w:rsidR="00C275DB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№23:11:0608001:89-23/230/2021-1 от 03.12.2021 г., решение суда №2-1143/2021 от 05.08.2021 г.</w:t>
            </w:r>
          </w:p>
        </w:tc>
      </w:tr>
      <w:tr w:rsidR="00A73F36" w:rsidRPr="00040E07" w14:paraId="2EF127B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AAD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1F32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Газопроводы 1-й очереди строительства и ГРП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(литер Г1)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92E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83A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961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68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5DD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BC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270158 от 26.05.2010 г.</w:t>
            </w:r>
          </w:p>
        </w:tc>
      </w:tr>
      <w:tr w:rsidR="00A73F36" w:rsidRPr="00040E07" w14:paraId="1120EB2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CC3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2B3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1-я очередь строительства газоснабжения в/д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ГРП  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котельной и н/д от ГРП до ул. Красной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A7F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81C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0A7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F5D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AEB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4D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270160 от 26.05.2010 г.</w:t>
            </w:r>
          </w:p>
        </w:tc>
      </w:tr>
      <w:tr w:rsidR="00A73F36" w:rsidRPr="00040E07" w14:paraId="1B6BC88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AF6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EA0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Распределительный газопровод х.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Труд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Новая, Лесная, Длинная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EDD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8DC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58E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8F4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D8A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D1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309280 от 12.03.2010 г.</w:t>
            </w:r>
          </w:p>
        </w:tc>
      </w:tr>
      <w:tr w:rsidR="00A73F36" w:rsidRPr="00040E07" w14:paraId="1608604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8EC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8CA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0B5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АГРС  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Новой (перекладка) до сущ. г-да в/д d 219  мм до сущ. г-да в/д d108 мм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2B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84B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694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B2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F4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267320 от 30.04.2010 г.</w:t>
            </w:r>
          </w:p>
        </w:tc>
      </w:tr>
      <w:tr w:rsidR="00A73F36" w:rsidRPr="00040E07" w14:paraId="4FBB026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34B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B26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Газоснабжение + ГРП № 1010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Придорожной  Каневского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E6C9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4F3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FB1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2CD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6E1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5841938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C2A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267323 от 30.04.2010 г.</w:t>
            </w:r>
          </w:p>
        </w:tc>
      </w:tr>
      <w:tr w:rsidR="00A73F36" w:rsidRPr="00040E07" w14:paraId="03F8F9B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5712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CCC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подзем. в.д.L-29м;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в.д.L-4.3м;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L-160.5м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F57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Элеваторная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25F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A6C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C25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EC8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248484,53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70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A73F36" w:rsidRPr="00040E07" w14:paraId="6897317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0FD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C18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16D1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новой ГРС ст. Новоминской до сущ. г-п, проложенного к ст. Новоминской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3F2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C28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D1F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B92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AC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267496 от 07.05.2010 г.</w:t>
            </w:r>
          </w:p>
        </w:tc>
      </w:tr>
      <w:tr w:rsidR="00A73F36" w:rsidRPr="00040E07" w14:paraId="49CA76D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19F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412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65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Придорожное с/п,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-о до ГРП по ул. Коммунаров г-д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538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49C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2AB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42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20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267495 от 07.05.2010 г.</w:t>
            </w:r>
          </w:p>
        </w:tc>
      </w:tr>
      <w:tr w:rsidR="00A73F36" w:rsidRPr="00040E07" w14:paraId="24DBBC1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E8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6D4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D2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Запорожский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0EC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161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BB0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30F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E3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A73F36" w:rsidRPr="00040E07" w14:paraId="23A6E6D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B9F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5DB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E6D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D67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5EA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EE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153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E9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A73F36" w:rsidRPr="00040E07" w14:paraId="4FF340C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71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C23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E1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Гражданская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B17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AC7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F5C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15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AF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A73F36" w:rsidRPr="00040E07" w14:paraId="103CA2A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9A4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E48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Победы от ул. Больничной до здания сельской администрации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75A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Победы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82A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1CE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E8D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93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6C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267247 от 28.04.2010 г.</w:t>
            </w:r>
          </w:p>
        </w:tc>
      </w:tr>
      <w:tr w:rsidR="00A73F36" w:rsidRPr="00040E07" w14:paraId="407A4DA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867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CAD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97B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по ул. Больничной от ж/д № 112 до ж/д № 106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1FB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9F6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C05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5AD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39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309279 от 12.03.2010 г.</w:t>
            </w:r>
          </w:p>
        </w:tc>
      </w:tr>
      <w:tr w:rsidR="00A73F36" w:rsidRPr="00040E07" w14:paraId="3BB29B5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1CB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D1A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524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A34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F401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AB3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228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8AD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A73F36" w:rsidRPr="00040E07" w14:paraId="589043A4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F64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900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Больничная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ул. Краснодарская до ул. Чехова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143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404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014:52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688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4CA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90C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138000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D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309278 от 12.03.2010 г.</w:t>
            </w:r>
          </w:p>
        </w:tc>
      </w:tr>
      <w:tr w:rsidR="00A73F36" w:rsidRPr="00040E07" w14:paraId="5E56E12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FDD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D82B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BFC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EDE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7E9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7F9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59B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4C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A73F36" w:rsidRPr="00040E07" w14:paraId="4011D7C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8A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348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Вокзальная, г-д 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пер. Запорожского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CE6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E94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DFD4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A00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97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B5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A73F36" w:rsidRPr="00040E07" w14:paraId="20FC52D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14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EEE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B5B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01E1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DD0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390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63A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27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A73F36" w:rsidRPr="00040E07" w14:paraId="4CFB0C4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023F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072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Придорожное с/п,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Вокзальная, г-д 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ул.Красной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ШРП у ж/д № 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00F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Вокзальная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110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031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487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FB0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1B0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000880 от 15.06.2010 г.</w:t>
            </w:r>
          </w:p>
        </w:tc>
      </w:tr>
      <w:tr w:rsidR="00A73F36" w:rsidRPr="00040E07" w14:paraId="3BEC7C5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202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EA1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B3D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BA5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64F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346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2AD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9B0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A73F36" w:rsidRPr="00040E07" w14:paraId="3F52D11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B3A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E18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3C4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Длинная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373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12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090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1F6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892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A73F36" w:rsidRPr="00040E07" w14:paraId="0F7209A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D70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3CA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9482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305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EB4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F1D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E80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F9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A73F36" w:rsidRPr="00040E07" w14:paraId="20D3FEC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8784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AE8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Московская до ул. Пролетарской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A5A6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Коммунаров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A325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A2E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EE6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6CC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812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265472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14.05.2010 г.</w:t>
            </w:r>
          </w:p>
        </w:tc>
      </w:tr>
      <w:tr w:rsidR="00A73F36" w:rsidRPr="00040E07" w14:paraId="430DB84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301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87F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Челбасская,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Красная от  ул. Набережная до ж/д № 122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E1F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B64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8F2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8D0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82B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74B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A73F36" w:rsidRPr="00040E07" w14:paraId="0AFF457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282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646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FB1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219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25A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7B1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3A1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26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A73F36" w:rsidRPr="00040E07" w14:paraId="5FFE649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7E3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21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9A94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Красная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0A6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A60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D82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38A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0F2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309281 от 12.03.2010 г.</w:t>
            </w:r>
          </w:p>
        </w:tc>
      </w:tr>
      <w:tr w:rsidR="00A73F36" w:rsidRPr="00040E07" w14:paraId="4C477C8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65D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3DD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878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Ленина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11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0D8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DB1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6FE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A1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A73F36" w:rsidRPr="00040E07" w14:paraId="7C432B6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824C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9EA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Советской до ШРП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+ШРП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600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Ленина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F66B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929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DE0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A5F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0D4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264793 от 07.05.2010 г.</w:t>
            </w:r>
          </w:p>
        </w:tc>
      </w:tr>
      <w:tr w:rsidR="00A73F36" w:rsidRPr="00040E07" w14:paraId="40DF5B9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593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5F7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40F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Ломоносова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A26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424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FA2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491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45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A73F36" w:rsidRPr="00040E07" w14:paraId="08D2A42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A27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6852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ст.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Новоминская,  ул.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Матросова г-д от ул. Сенной до ул. Вокзальной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B42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Матросова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F58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44B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FBE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1EA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11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A73F36" w:rsidRPr="00040E07" w14:paraId="65EED62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07A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6B1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289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Пионерская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177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52A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12F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2EA8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D5F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A73F36" w:rsidRPr="00040E07" w14:paraId="23FECBE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AD0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B47F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имени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Резникова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В.Ф. от ул. Красной до ул. Айвазовского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451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Айвазовского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030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23:11:06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179:52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54A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D7B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B5E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138900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7276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23-АЖ № 267321 от 30.04.2010 г.</w:t>
            </w:r>
          </w:p>
        </w:tc>
      </w:tr>
      <w:tr w:rsidR="00A73F36" w:rsidRPr="00040E07" w14:paraId="5815856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0DC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E1E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Сенной от пер. Запорожского до ул. Чапаева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019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Сенная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673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997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7B0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A35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4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267325 от 30.04.2010 г.</w:t>
            </w:r>
          </w:p>
        </w:tc>
      </w:tr>
      <w:tr w:rsidR="00A73F36" w:rsidRPr="00040E07" w14:paraId="181369A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C1A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5AA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BF3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Восточная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57A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EF7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17A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09E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6DB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A73F36" w:rsidRPr="00040E07" w14:paraId="7E2BED9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C9FD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571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2CF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B86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B71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F20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E31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F0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A73F36" w:rsidRPr="00040E07" w14:paraId="5E84E55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69B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357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E79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Широкая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24D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D171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C8A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713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D0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A73F36" w:rsidRPr="00040E07" w14:paraId="0132FC2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F7E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394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АГРС ст. Привольной до х. Труд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50F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700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448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D6B2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4C1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D6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A73F36" w:rsidRPr="00040E07" w14:paraId="72EA600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F14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245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Шевченко,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х.Украинка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Каневского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4B1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909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A888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417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4EA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BF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A73F36" w:rsidRPr="00040E07" w14:paraId="10C9784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34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35D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х.Вольный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х.Приютный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х. Ленинский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х.Албаши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61B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97F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DF0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F62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54C5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C6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A73F36" w:rsidRPr="00040E07" w14:paraId="380D020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1705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4CF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«Каневская-Березанская» до с. Калинино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8FC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03 220 802 ОП МР-001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7B6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02 000:749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0EB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531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B13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671000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23F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№23-АИ 383692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29.11.2010 г.</w:t>
            </w:r>
          </w:p>
        </w:tc>
      </w:tr>
      <w:tr w:rsidR="00A73F36" w:rsidRPr="00040E07" w14:paraId="760EAFB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27D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777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206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03220802 ОП МР-002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C29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159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65A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59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AA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A73F36" w:rsidRPr="00040E07" w14:paraId="3F33D66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7A8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804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62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(идентификационный № 03220802 ОП МР-003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691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990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5F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40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92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383691 от 29.11.2010 г.</w:t>
            </w:r>
          </w:p>
        </w:tc>
      </w:tr>
      <w:tr w:rsidR="00A73F36" w:rsidRPr="00040E07" w14:paraId="094870A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55C9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E4D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Сухие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A1B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0C6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902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FD3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34D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583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A73F36" w:rsidRPr="00040E07" w14:paraId="559B966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6D1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BEC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«Каневская-Большие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32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0ED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004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FF4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EDAA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6C8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A73F36" w:rsidRPr="00040E07" w14:paraId="0A96781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E636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F40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F37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DDD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B5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AC9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003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01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A73F36" w:rsidRPr="00040E07" w14:paraId="1277856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A53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B04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70DF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Придорожное с/п, идентификационный № 03220802 ОП МР-004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05D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759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D65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880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660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A73F36" w:rsidRPr="00040E07" w14:paraId="69DC958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639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6B5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х. Средние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 (Литер Д)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1E3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№ 03 220 802 ОП МР-008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EAC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CE7B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40A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13F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08A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A73F36" w:rsidRPr="00040E07" w14:paraId="1C5EF8B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15A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208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D34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Кубанская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317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C45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1A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9F2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F0E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A73F36" w:rsidRPr="00040E07" w14:paraId="7133C40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797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919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82E0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Новоминское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DE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0F4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D48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871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CB6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A73F36" w:rsidRPr="00040E07" w14:paraId="209F846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E1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D72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F87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E07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157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621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6F2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CF4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513812 от 16.12.2011 г.</w:t>
            </w:r>
          </w:p>
        </w:tc>
      </w:tr>
      <w:tr w:rsidR="00A73F36" w:rsidRPr="00040E07" w14:paraId="4F6CD24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611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7C4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п.Веселый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автодороги «Каневская-Березанская»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7EF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Челбасское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7A16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7D8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9C4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262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03B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A73F36" w:rsidRPr="00040E07" w14:paraId="1E482BF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B95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BF9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E569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Кубанскостепное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идентификационный № 03 220 802 ОП МР-005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C0A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42C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0AE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B40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AAC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A73F36" w:rsidRPr="00040E07" w14:paraId="4B8F1CD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B0A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164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Система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х. Ударный и ст. Александровская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7D86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 Стародеревянковская (восточная часть), х. Ударный и ст. Александровская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C54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4DB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3D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547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AC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№23-АН 330243 от 25.10.2014 г.</w:t>
            </w:r>
          </w:p>
        </w:tc>
      </w:tr>
      <w:tr w:rsidR="00A73F36" w:rsidRPr="00040E07" w14:paraId="15CF4B1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28E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5D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5DA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70A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A43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AEE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99A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60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81C4A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0B5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CC6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E90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BD4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C8B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320C2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9C9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8F0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0EA27E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28D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900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83C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Кубанская, 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4D9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F530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3C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E223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433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965ACB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08AF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042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337E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Коминтерна, 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DB7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855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C51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2F8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3CA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53918D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F02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EA1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101 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участковая больница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F45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62E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234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07C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4D21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119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CF7FC7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AA6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4138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2A4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42C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091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B71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BD6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DE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A8CB0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D08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D62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B6A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765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DE1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96A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FFF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83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BDB760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174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1E7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0FE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911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4722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CA36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580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774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7C8AC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C2E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19EC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5BB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8AF9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61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780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1EF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7A1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053B8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E56B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37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74E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1B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54A9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C14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5F8D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BC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0D8BE9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952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1DB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в 1 трубном исполнении Новоминская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туббольница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CC7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5399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F57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90CC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CA3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458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2CFFE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459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F2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B11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4F0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620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959D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0C0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D7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4DD16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16E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A1E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51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AF0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724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ECA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88C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AC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5E52FB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65A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EEF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607D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Первомайская,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6B75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54D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80F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66F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1B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F1ED894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422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910E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  трубная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76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4441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456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B15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C14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070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B5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E49704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78EB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BD4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1BA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1A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C9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DB6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5ED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56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DDC13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4DA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940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E7F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12F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47D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91D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C09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2C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BDF57D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AE5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05D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200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Кооперативная,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8C1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8D4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B15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3FC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4C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4E9835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ABB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99D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81F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9D9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2CB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619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27A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42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990A3C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17A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17F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DD4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Щербины,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CE4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5F8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A1D1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C8CD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41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C104F9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7FDA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AF3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49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Калинина, 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A8CE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D8C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E6F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19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C6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A1628D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B7C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174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D08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Дружбы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E8B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94C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A03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D91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727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045072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8C9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B52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67B2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78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6693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E5A7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713C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C0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1E330C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FEE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9EF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506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957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F69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5BF0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D3B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38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775A8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26F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D7F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634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566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2AE8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D61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184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B8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1347AD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984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DF6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477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Советская, 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9F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4E6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D88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7DB4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E0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20BEA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A38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E5E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BEE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ул. Чапаева, 242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71D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579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FE0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3A0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5E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62F04B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6D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B527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8D07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Советская, 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248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A56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B4E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CA0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B9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C9684E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3E4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C5E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084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60D5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9C0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D8F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F75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845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45BD0D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621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709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6B0B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Ленина, 92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692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9D9F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B0A3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35F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C1B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7B62D2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777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A3B6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57D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Челбасская, ул. Гоголя,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A13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E3E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D175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9DE1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D8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F03997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F03C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F0E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6FE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119а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3BC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BCF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2D8E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730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841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E24E1E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25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455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СОШ 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24E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857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160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FE8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E60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37A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383BE9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A82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C1C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1AD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Новоминская, пер. Котовского, 101/а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B9F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DF8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F0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B09ED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959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934ABBE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44D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59C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1B7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EB9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293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C82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F6E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BB75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E2CD73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D618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359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1712  м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FF0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Придорожная, ул. Кооперативная, 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FD0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6C8D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370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8E8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D16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F2289A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98B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8385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826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8DD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824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802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8D5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8A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D12CC0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8A2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629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1E6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60 лет ВЛКСМ, 69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D57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379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AC2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779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15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77EC63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AB8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4E1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1D6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Привольная, ул. Кирова, 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873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44D6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0AB2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8EE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19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08FF3B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784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6C03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8E7A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Центральная, 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AE9A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351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47D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9EBE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B6FE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4E428F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579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BD6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трубном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исполнении  900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  котельной СПТУ 59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39B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Центральная, 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F681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80D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C39E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A60C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B8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7B081BF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4C2C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142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DA6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903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F87E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E54C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753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0DC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D174A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E3C7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1ED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6C8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Айвазовского, 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474F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8A3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678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B3E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328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9FE71E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4F2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45F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D72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7F2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6BFB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6EB6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2F4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A40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2D89BD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437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7C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409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7236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6D7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FC1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718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D40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1F6E1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DE510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76A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2D3F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Больничная, 108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320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016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993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0A0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60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F3EB0B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FCB0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C1DB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FBBC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AA8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BA7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E30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5B92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771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03A877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DD33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BC4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607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7DE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A0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B1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5E9E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B46D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37675E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BD1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A6D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1A4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Вокзальная, 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EF97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61A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B2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05DB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7A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836360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660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6A9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3523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566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6BBF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5A2E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796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A11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793635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37D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340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A453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пер. Герцена, 82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E70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6E76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701C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C08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302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6DCE8F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5F8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C230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4850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50CE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0CBC9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AAF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36E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86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546FEE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1FD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509A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10FA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289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B96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090F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4FF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94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B4ACE7A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E3EB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88E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2A2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18D3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38C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34F3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2851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4A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3211EB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024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70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9E4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Горького, 66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4BF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037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E409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08A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39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72033A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30C2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5C8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70B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B3D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0DE67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00A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C0A2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176468,49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E81A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9636575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9E3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573B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40A2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53C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B444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6C7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D1C2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117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AC14E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81CE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AD81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0A6F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2764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30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BF18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C7F9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61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E62360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A43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F229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EB9B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7B0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A0D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7AA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4B5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7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5A3E19A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F61B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3912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4547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Ленина,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853A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D4C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A7A0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90E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6880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B4C270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B586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BA3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2049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522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4994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99A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6D8D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9389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CDA006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2509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BC1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CA88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A8D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F9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A99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9DD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F38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3BFC2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F22C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5E3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0540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4A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D047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19FA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7842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40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06B57EB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53D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625F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ABFE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0FEF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177A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952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4D43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B6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4B8AE13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A47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6CBD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9713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Нестеренко, 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7B34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EC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D136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DA82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10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9BCE03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E166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F36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DA39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960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6D7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71A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328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0B0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4BE345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25B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736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37C4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Октябрьская, 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5495A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DEE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C3C9F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821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920D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66521819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A01A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D878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450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Промысловая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4D94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FD68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6B8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AED0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302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1362CFA3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3774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3FD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51A58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57C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3E41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1B6F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6256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5FF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95A7E20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45F3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62B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EA30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Терешковой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0654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A682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B6B3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C704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103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74731ED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57D2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EE77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2465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2A6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0C73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373B5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C081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316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3BE2C9C7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32A4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A79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DBA5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Чигиринская, 72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2F55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B39B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1E7F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DABE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925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A73F36" w:rsidRPr="00040E07" w14:paraId="279DC30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3BD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F416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DCE5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Новодеревянковская, ул. Больничная, 118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0932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918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D8ED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E4E5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01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A73F36" w:rsidRPr="00040E07" w14:paraId="0615ACFC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065A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128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947C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49F3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с/п, идентификационный номер 03 220 802 ОП МР-013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E25E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1E07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D409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401B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15B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A73F36" w:rsidRPr="00040E07" w14:paraId="30ED6FBD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9F1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AE1D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Подводящий газопровод ВД к системе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(восточная часть), х. Ударный и ст. Александровской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6471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2760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7C71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E56B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1605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4D8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A73F36" w:rsidRPr="00040E07" w14:paraId="15A370E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E47FE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A828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Автодорога "Подъезд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E39D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подъезд 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Приютный, идентификационный номер 03220802 ОП МР-014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D4A1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23:11:0000000:1085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11B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74D09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33C8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5838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№23:11:0000000:1085-23/027/2018-2 от 23.10.2018 г., решение суда №2-1132/2018 от 20.08.2018 г.</w:t>
            </w:r>
          </w:p>
        </w:tc>
      </w:tr>
      <w:tr w:rsidR="00A73F36" w:rsidRPr="00040E07" w14:paraId="4E97D7E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F94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2D35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3977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20/1,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E578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585DD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5B7C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76A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1A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1A5E8C7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1B0B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4945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B111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Комсомольская, 31/1,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A75A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004D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5C9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E6B3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285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775F4BE2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46F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218C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D09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ул. Раздольная, 25/1,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E3AA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C5C0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43A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85A7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70F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A73F36" w:rsidRPr="00040E07" w14:paraId="403DD9F1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F234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A00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B1C3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расстоянии 3000 м 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ст.Стародеревянковская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западном направлении по автомобильной дороге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Новодеревянковская", идентификационный номер 03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220 802 ОП МР - 015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7386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 03 000:1258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AFAD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65F1E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D42FF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E69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</w:tr>
      <w:tr w:rsidR="00A73F36" w:rsidRPr="00040E07" w14:paraId="078E7B58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EB70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0AED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0F88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C0FC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5A42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82166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611BC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1E4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приемки законченного строительством объекта приемочной комиссией №1 от 24.12.2019 г., выписка из ЕГРН о зарегистрированных правах №23:11:0000000:1660-23/230/2021-1 от 27.08.2021 г.</w:t>
            </w:r>
          </w:p>
        </w:tc>
      </w:tr>
      <w:tr w:rsidR="00A73F36" w:rsidRPr="00040E07" w14:paraId="15950386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E8CC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A7AEB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Расширение системы газоснабжения ст.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1A42B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Стародеревянковская, Краснодарский край, Каневской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Стародеревянковское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с/п,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Старподеревянковская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 ГРС по ул. Лермонтова, ул. Герцена, ул. Шевченко до ул. Рабочей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D66C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DB2E5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24CEA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9109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D8F72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 от 28.10.2021 г., распоряжение №285-р от 30.09.2021 г.</w:t>
            </w:r>
          </w:p>
        </w:tc>
      </w:tr>
      <w:tr w:rsidR="00A73F36" w:rsidRPr="00040E07" w14:paraId="4A45EF4B" w14:textId="77777777" w:rsidTr="009909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4EFF1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5B63D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CF2CA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Мигуты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ул. Охотничья,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B04CE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40903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A7814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D75C0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2277" w14:textId="77777777" w:rsidR="00A73F36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77F9F5B2" w14:textId="77777777" w:rsidR="00B633A7" w:rsidRPr="00040E07" w:rsidRDefault="00B633A7" w:rsidP="002C6E9C">
      <w:pPr>
        <w:snapToGrid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4B53AB9E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63EBB346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64496D54" w14:textId="77777777" w:rsidR="00B633A7" w:rsidRPr="00040E07" w:rsidRDefault="00B633A7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5481"/>
        <w:gridCol w:w="1276"/>
        <w:gridCol w:w="1843"/>
        <w:gridCol w:w="1559"/>
        <w:gridCol w:w="3575"/>
      </w:tblGrid>
      <w:tr w:rsidR="00455016" w:rsidRPr="00040E07" w14:paraId="2EF7673F" w14:textId="77777777" w:rsidTr="0080530E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FF414BE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54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1CCA614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Наименование </w:t>
            </w:r>
          </w:p>
          <w:p w14:paraId="230BF3DB" w14:textId="77777777" w:rsidR="00455016" w:rsidRPr="00040E07" w:rsidRDefault="00455016" w:rsidP="002C6E9C">
            <w:pPr>
              <w:pStyle w:val="af6"/>
              <w:ind w:right="107" w:firstLine="0"/>
              <w:jc w:val="center"/>
            </w:pPr>
            <w:r w:rsidRPr="00040E07">
              <w:t>имущества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96E0F2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4059DC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C444BC" w14:textId="77777777" w:rsidR="00455016" w:rsidRPr="00040E07" w:rsidRDefault="0045501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28DA4C9" w14:textId="77777777" w:rsidR="00455016" w:rsidRPr="00040E07" w:rsidRDefault="00455016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Основание возникновения </w:t>
            </w:r>
            <w:proofErr w:type="gramStart"/>
            <w:r w:rsidRPr="00040E07">
              <w:t>права  собственности</w:t>
            </w:r>
            <w:proofErr w:type="gramEnd"/>
            <w:r w:rsidRPr="00040E07">
              <w:t xml:space="preserve"> </w:t>
            </w:r>
          </w:p>
        </w:tc>
      </w:tr>
      <w:tr w:rsidR="00455016" w:rsidRPr="00040E07" w14:paraId="11F988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683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C7F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Асфальтовый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61C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F12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9A5" w14:textId="77777777" w:rsidR="00455016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C32" w14:textId="77777777" w:rsidR="00455016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BFC4C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C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5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Изгородь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B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D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9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C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3E90B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C5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6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Песчано-гравийный фильтр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3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C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B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7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6D0BB1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C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F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96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3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3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F15D5C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1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3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D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8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C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F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3A688A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6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Изгородь (литер 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A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2101130003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B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9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A73F36" w:rsidRPr="00040E07" w14:paraId="6AB71E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6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7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7A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1108511963852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9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2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F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№230 от 04.07.2005 г.</w:t>
            </w:r>
          </w:p>
        </w:tc>
      </w:tr>
      <w:tr w:rsidR="00A73F36" w:rsidRPr="00040E07" w14:paraId="32BA2E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E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F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6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0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D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№230 от 04.07.2005 г.</w:t>
            </w:r>
          </w:p>
        </w:tc>
      </w:tr>
      <w:tr w:rsidR="00A73F36" w:rsidRPr="00040E07" w14:paraId="62935D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9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8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3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8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№745 от 28.05.2007 г.</w:t>
            </w:r>
          </w:p>
        </w:tc>
      </w:tr>
      <w:tr w:rsidR="00A73F36" w:rsidRPr="00040E07" w14:paraId="09465E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A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1C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8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F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1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2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№1087 от 23.08.2013 г.</w:t>
            </w:r>
          </w:p>
        </w:tc>
      </w:tr>
      <w:tr w:rsidR="00A73F36" w:rsidRPr="00040E07" w14:paraId="5C3C9F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C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7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Электросковорода</w:t>
            </w:r>
            <w:proofErr w:type="spellEnd"/>
            <w:r>
              <w:t xml:space="preserve"> ЭСК 90-0, 27-40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C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2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3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9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№1337 от 21.10.2013 г.</w:t>
            </w:r>
          </w:p>
        </w:tc>
      </w:tr>
      <w:tr w:rsidR="00A73F36" w:rsidRPr="00040E07" w14:paraId="553B49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0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5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Счётчик электронный </w:t>
            </w:r>
            <w:proofErr w:type="spellStart"/>
            <w:r>
              <w:t>теплоучёт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3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8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CD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E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7D8006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E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F1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F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F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1B2A35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Ёмкость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D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2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A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43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0EE993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7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E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 «Орск»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1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2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1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6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121DFC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BA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Стиральная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A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C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4A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C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43B7CF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9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детской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F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C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3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12D939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A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C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A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2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5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CC876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B0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8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0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35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6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29C24D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B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8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A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9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C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8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5DD82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9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A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7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4F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6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</w:tr>
      <w:tr w:rsidR="00A73F36" w:rsidRPr="00040E07" w14:paraId="374764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0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D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школьный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5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E2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F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</w:t>
            </w:r>
          </w:p>
        </w:tc>
      </w:tr>
      <w:tr w:rsidR="00A73F36" w:rsidRPr="00040E07" w14:paraId="535100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6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8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5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0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1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6FB53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1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3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0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A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8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4AD594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B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7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9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C2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3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26DD04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C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E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AB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0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C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173AAB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1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B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8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9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</w:tr>
      <w:tr w:rsidR="00A73F36" w:rsidRPr="00040E07" w14:paraId="74BD82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A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C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 сетевой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F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F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E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6E4BF9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9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8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E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B7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7CEC86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A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4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D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3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E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0C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6BD5A6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D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КАВЗ-397653, гос. номер К 492 НР 93, идентификационный № Х1Е</w:t>
            </w:r>
            <w:proofErr w:type="gramStart"/>
            <w:r>
              <w:t>39765370042799,  ПТС</w:t>
            </w:r>
            <w:proofErr w:type="gramEnd"/>
            <w:r>
              <w:t xml:space="preserve"> 45 МН 445702, год выпуска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6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D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D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E2E9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F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B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F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5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D26EF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3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8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101040280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6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4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3B2EE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6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1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3E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E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C668E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23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7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8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B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ED9B6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3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3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F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2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1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E9D47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F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E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7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9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8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5CF39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F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A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4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8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99A00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C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0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Теплосчетчик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D4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E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6E2BC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7F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8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0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7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7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44E57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0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9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AC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C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4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9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06AF75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B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9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7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0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7D2BF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B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A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4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E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9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2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D24645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08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5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F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7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5FDE9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69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6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2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A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D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7AADF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1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A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A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8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F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CCD1C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D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F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C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96FB7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A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D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D9348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3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C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5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B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F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8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6EA3F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C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5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B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3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F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E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63E02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3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8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D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E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B39C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A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D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4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4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B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B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A7745C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3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C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E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9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D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1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F8DF9A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6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F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6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9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3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2C613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5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0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информатики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1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1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D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C0F7B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E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7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1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1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DBEE4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2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D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E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A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6CA00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F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1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D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7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B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9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BC5D9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C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FF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A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8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D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87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FB26F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A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E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D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3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B841B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F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B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7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6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F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8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82250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B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6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B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C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D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D54402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7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34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7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46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2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C086F9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B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E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1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8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61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6A780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F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B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B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E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9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4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82940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B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4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F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B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06D0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F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8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3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D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6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5F5EB7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6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1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A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0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47BED3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A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6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0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9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13162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C6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C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A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5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2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4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496E153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7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2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B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C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D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3B6246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6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E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6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9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5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78F9B0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3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9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B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0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4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5D8698B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5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7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70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E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C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AB0F8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1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8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D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3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7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1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CBE7E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0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9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2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B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№1221 от 18.09.2013 г.</w:t>
            </w:r>
          </w:p>
        </w:tc>
      </w:tr>
      <w:tr w:rsidR="00A73F36" w:rsidRPr="00040E07" w14:paraId="2BC491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9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9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8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0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E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№1582 от 23.11.2010 г.</w:t>
            </w:r>
          </w:p>
        </w:tc>
      </w:tr>
      <w:tr w:rsidR="00A73F36" w:rsidRPr="00040E07" w14:paraId="13BD07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C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55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B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1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7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D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475FD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C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D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9C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D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E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B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5550A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2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9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B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6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450357,03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4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553F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49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D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1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6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B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D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787EC5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5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9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3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9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27ADA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A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5D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D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C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5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</w:t>
            </w:r>
          </w:p>
        </w:tc>
      </w:tr>
      <w:tr w:rsidR="00A73F36" w:rsidRPr="00040E07" w14:paraId="17D9C68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C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Комплект оборудования №1 (для кабинета безопасности </w:t>
            </w:r>
            <w:r>
              <w:lastRenderedPageBreak/>
              <w:t>дорожного движения (комплект ПДД)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8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1101040167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0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111539,5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2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54232E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F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E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65B7F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F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3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6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E8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9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№464 от 09.04.2014 г.</w:t>
            </w:r>
          </w:p>
        </w:tc>
      </w:tr>
      <w:tr w:rsidR="00A73F36" w:rsidRPr="00040E07" w14:paraId="06F61D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C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3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F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D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E1CEE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26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8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0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3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16D80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3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8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6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2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1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82EDD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9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6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7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F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72DFA4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2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B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1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9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B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3FED6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5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D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5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20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A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410CA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FA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3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3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B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2178A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B5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жарочный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A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0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1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9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FD956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F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D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2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0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12558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3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B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3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3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B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4A884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08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E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A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2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9F80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E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5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9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DB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D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C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4D2A7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E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9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8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3702FE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2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B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E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2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1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A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824D69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E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B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2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3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A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1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1EFB2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A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B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C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3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D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3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4E53B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B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1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F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2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B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D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AAB5D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4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F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5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B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D41A2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4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Электрокипятильник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7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3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1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9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6D9B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2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5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Доска аудиторная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7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4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F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B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7CAC2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3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54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Доска аудиторная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7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6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8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E911E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92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2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4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B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8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7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501C3A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2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6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учебный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3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D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32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7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098D0BA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F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A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2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B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4CF87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F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C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F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3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F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BF671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E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7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8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A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F8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1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DA3FCA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1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9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7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3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8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21CD8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1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D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0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9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E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2ABFE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D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9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6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D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2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№868 от 06.06.2012 г.</w:t>
            </w:r>
          </w:p>
        </w:tc>
      </w:tr>
      <w:tr w:rsidR="00A73F36" w:rsidRPr="00040E07" w14:paraId="2CA131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5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0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D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2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B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A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0B2107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E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3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9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A1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A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D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47FC27B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33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7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7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6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D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379FBE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9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A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8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1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A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5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7820CE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9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E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6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585BF4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9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E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A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D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7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641F8F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7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0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5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2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2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2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5F148F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A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A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3C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5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3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317C22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C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5D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7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3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E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F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4FF810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0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B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3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E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6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7D7860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4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2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8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2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D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2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№1389 от 29.10.2013 г.</w:t>
            </w:r>
          </w:p>
        </w:tc>
      </w:tr>
      <w:tr w:rsidR="00A73F36" w:rsidRPr="00040E07" w14:paraId="126B6D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2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8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B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6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4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№582 от 24.04.2014 г.</w:t>
            </w:r>
          </w:p>
        </w:tc>
      </w:tr>
      <w:tr w:rsidR="00A73F36" w:rsidRPr="00040E07" w14:paraId="25F88E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7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9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8E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B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6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84408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5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1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9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D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55FB4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C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C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8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C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A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CEA89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9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7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D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BD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0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5A9D9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9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61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F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24027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C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A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7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7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8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79FF4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4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6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1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6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1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C48A4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4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6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Щит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4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D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7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F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1A0A7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Щит баскетбольный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1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0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9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A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D6735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E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3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B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9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D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C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616A9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9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F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проктор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5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A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7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6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42E251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3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3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9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A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F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03229A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E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B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A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D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E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3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7CE62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6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E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E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E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2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105D05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4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7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26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8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7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A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B5239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1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B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6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6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AD06F8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4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4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8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8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1399A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F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B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7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B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C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58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F0CD7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1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3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D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2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6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№706 от 07.06.2013 г.</w:t>
            </w:r>
          </w:p>
        </w:tc>
      </w:tr>
      <w:tr w:rsidR="00A73F36" w:rsidRPr="00040E07" w14:paraId="3E35B2F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1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1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1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7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A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B1821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8D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D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D3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FF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0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3B240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2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2C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6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2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A0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6E537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B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1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45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A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A2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50C7FD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0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8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5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A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9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A93E7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A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5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3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F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2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6A01A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7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5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B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4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6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E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5D5A8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9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Весы медицинские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8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5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8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F4E24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3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8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аптечный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2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0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5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8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A73F36" w:rsidRPr="00040E07" w14:paraId="00BE70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E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6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9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8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2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7A35F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B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8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5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4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4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0B99D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B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B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46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F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3F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DD8D4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6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3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Телевизор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5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D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7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9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C33F1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0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9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2101060004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4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D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1FF8F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7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9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A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E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297DE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D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8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8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9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5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№934 от 31.07.2013 г.</w:t>
            </w:r>
          </w:p>
        </w:tc>
      </w:tr>
      <w:tr w:rsidR="00A73F36" w:rsidRPr="00040E07" w14:paraId="35D836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F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7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E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0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6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3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CBE18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3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D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E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E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4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831AD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41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E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2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6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3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1D2724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D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0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9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4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0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691EE1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F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6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5D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9A1F7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6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5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Морозильный шкаф ШН-0,7 700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E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9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5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D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EA626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F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C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D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F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12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9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№319 от 20.03.2012 г.</w:t>
            </w:r>
          </w:p>
        </w:tc>
      </w:tr>
      <w:tr w:rsidR="00A73F36" w:rsidRPr="00040E07" w14:paraId="565963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E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23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C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№374 от 21.03.2011 г.</w:t>
            </w:r>
          </w:p>
        </w:tc>
      </w:tr>
      <w:tr w:rsidR="00A73F36" w:rsidRPr="00040E07" w14:paraId="7F6C80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A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F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6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3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8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204C67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C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B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E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8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B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0ABE74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A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E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3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8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7AB334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B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E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44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2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659FC9E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5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1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Комлект</w:t>
            </w:r>
            <w:proofErr w:type="spellEnd"/>
            <w:r>
              <w:t xml:space="preserve"> учебного оборудования для кабинета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3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D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3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12597C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1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B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B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4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7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B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09D107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C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0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9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0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7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4A8BC7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7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1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7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8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B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236663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3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DF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E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0C03439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E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НВП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7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3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F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9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6F2FCE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5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D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4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1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9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7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№591 от 25.04.2014 г.</w:t>
            </w:r>
          </w:p>
        </w:tc>
      </w:tr>
      <w:tr w:rsidR="00A73F36" w:rsidRPr="00040E07" w14:paraId="3D8BA2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0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9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0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9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A73F36" w:rsidRPr="00040E07" w14:paraId="048404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9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A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1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43733F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5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5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E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1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B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B7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7C742B1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2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B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9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9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A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D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1FE379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2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5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ООО Юг-</w:t>
            </w:r>
            <w:proofErr w:type="spellStart"/>
            <w:r>
              <w:t>Тепломонтаж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7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D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2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20AF71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1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2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4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AD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F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B7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3F3666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E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D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1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3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A73F36" w:rsidRPr="00040E07" w14:paraId="74C8E5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5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F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0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F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D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40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013775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7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D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33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C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7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27B76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DE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0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C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A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E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F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522E76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C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0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C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E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37D655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5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A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2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9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D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1AFE0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8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7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D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C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A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01712E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A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F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ООО ККМ-Система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26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9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6A213A9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C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D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0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2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F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E61E1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2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7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4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B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7E477F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3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7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8D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6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FBF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77599C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8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5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C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F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17E55D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6C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рус.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0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1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5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A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2B6B1C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F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1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3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1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7DA301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5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C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F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B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3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080619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A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4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7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0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8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6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57EE15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7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7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3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68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9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324A9B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7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F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F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1CEBC4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9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3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F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1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C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C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100328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9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5B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6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4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FB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2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7FAF80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4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0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07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9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27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17173E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6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2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A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D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3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21039A6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8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7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0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5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9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596155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A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B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F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6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7C23759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C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1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4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2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D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4B4E62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D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F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Автобус  ПАЗ</w:t>
            </w:r>
            <w:proofErr w:type="gramEnd"/>
            <w:r>
              <w:t>-32053-70, гос. номер С 310 УТ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D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E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E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4A18C6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E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214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3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F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E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3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74AD57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7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Автобус  НЕФАЗ</w:t>
            </w:r>
            <w:proofErr w:type="gramEnd"/>
            <w:r>
              <w:t>-5299, гос. номер С 260 УТ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D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6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9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0E5F230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3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ПАЗ-32053-70, государственный номер С 311 УТ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6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1B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1152145,5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9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6B3612E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D2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7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4C859E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8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66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9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</w:tc>
      </w:tr>
      <w:tr w:rsidR="00A73F36" w:rsidRPr="00040E07" w14:paraId="69AE2B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F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4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8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09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33C56F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C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6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2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5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0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</w:t>
            </w:r>
          </w:p>
        </w:tc>
      </w:tr>
      <w:tr w:rsidR="00A73F36" w:rsidRPr="00040E07" w14:paraId="29ABEB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D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D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ВИС-2345, государственный номер О 637 МХ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2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3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1D4B493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9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3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 32053-70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8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1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B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№831 от 11.07.2013 г.</w:t>
            </w:r>
          </w:p>
        </w:tc>
      </w:tr>
      <w:tr w:rsidR="00A73F36" w:rsidRPr="00040E07" w14:paraId="4EF16C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C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4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Ринг боксерский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1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110106030321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D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1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№1342 от 21.10.2013 г.</w:t>
            </w:r>
          </w:p>
        </w:tc>
      </w:tr>
      <w:tr w:rsidR="00A73F36" w:rsidRPr="00040E07" w14:paraId="27C2F5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4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D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110103100005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8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3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B9926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D4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E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J BECKER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F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E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3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F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2A391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C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Туба </w:t>
            </w:r>
            <w:proofErr w:type="spellStart"/>
            <w:r>
              <w:t>Amati</w:t>
            </w:r>
            <w:proofErr w:type="spellEnd"/>
            <w:r>
              <w:t xml:space="preserve"> ABB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A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C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E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A3C4D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0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3A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9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7E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E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FF348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5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0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Рубин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50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3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83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3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4613E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7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Туба Амати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B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0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6E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№617 от 30.04.2014 г.</w:t>
            </w:r>
          </w:p>
        </w:tc>
      </w:tr>
      <w:tr w:rsidR="00A73F36" w:rsidRPr="00040E07" w14:paraId="5D005C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6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C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38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МБУК МЦБ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3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6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DFF2A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8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Тула мастеровой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6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4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МАУ ДО </w:t>
            </w:r>
            <w:r>
              <w:lastRenderedPageBreak/>
              <w:t>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D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C8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A73F36" w:rsidRPr="00040E07" w14:paraId="7BC418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C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232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1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Юпитер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3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1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3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9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59945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8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0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Оркестр духовой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E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110104050167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20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35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113556,12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8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79BCB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3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Рояль J </w:t>
            </w:r>
            <w:proofErr w:type="spellStart"/>
            <w:r>
              <w:t>becker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4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3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A7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5819251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D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F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D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1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0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9C123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7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Рубин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E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91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E4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E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E68E2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3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7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Рубин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4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0E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A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22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FCB2A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2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2B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27057-410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E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1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5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8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от 01.07.2008 г.</w:t>
            </w:r>
          </w:p>
        </w:tc>
      </w:tr>
      <w:tr w:rsidR="00A73F36" w:rsidRPr="00040E07" w14:paraId="27B660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32213-404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4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1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2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от 06.08.2008 г.</w:t>
            </w:r>
          </w:p>
        </w:tc>
      </w:tr>
      <w:tr w:rsidR="00A73F36" w:rsidRPr="00040E07" w14:paraId="359BD5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3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8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Аккордеон </w:t>
            </w:r>
            <w:proofErr w:type="spellStart"/>
            <w:r>
              <w:t>Акко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1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8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1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1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№811 от 14.06.2011 г.</w:t>
            </w:r>
          </w:p>
        </w:tc>
      </w:tr>
      <w:tr w:rsidR="00A73F36" w:rsidRPr="00040E07" w14:paraId="3D789F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0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F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Клавинова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3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A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4C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№811 от 14.06.2011 г.</w:t>
            </w:r>
          </w:p>
        </w:tc>
      </w:tr>
      <w:tr w:rsidR="00A73F36" w:rsidRPr="00040E07" w14:paraId="5109250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4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9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Цифровой кинопроектор </w:t>
            </w:r>
            <w:proofErr w:type="spellStart"/>
            <w:r>
              <w:t>Darco</w:t>
            </w:r>
            <w:proofErr w:type="spellEnd"/>
            <w:r>
              <w:t xml:space="preserve"> DP 2K-32B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7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410124141435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9A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4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6C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№1402 от 01.11.2013 г.</w:t>
            </w:r>
          </w:p>
        </w:tc>
      </w:tr>
      <w:tr w:rsidR="00A73F36" w:rsidRPr="00040E07" w14:paraId="00F9AD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7B0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Сервер</w:t>
            </w:r>
            <w:r w:rsidRPr="000F267D">
              <w:rPr>
                <w:lang w:val="en-US"/>
              </w:rPr>
              <w:t xml:space="preserve"> GDC Technology SX-2000 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410124141437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1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№1402 от 01.11.2013 г.</w:t>
            </w:r>
          </w:p>
        </w:tc>
      </w:tr>
      <w:tr w:rsidR="00A73F36" w:rsidRPr="00040E07" w14:paraId="0F277B9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5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D2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Эмиттерная инфракрасная система 3D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kit</w:t>
            </w:r>
            <w:proofErr w:type="spellEnd"/>
            <w:r>
              <w:t xml:space="preserve"> </w:t>
            </w:r>
            <w:proofErr w:type="spellStart"/>
            <w:r>
              <w:t>XpanD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410124141438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МАУ Киновидеоцентр </w:t>
            </w:r>
            <w:r>
              <w:lastRenderedPageBreak/>
              <w:t>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D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183057,4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№1402 от 01.11.2013 г.</w:t>
            </w:r>
          </w:p>
        </w:tc>
      </w:tr>
      <w:tr w:rsidR="00A73F36" w:rsidRPr="00040E07" w14:paraId="47C3FCC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9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D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3C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 от 20.02.2013 г.</w:t>
            </w:r>
          </w:p>
        </w:tc>
      </w:tr>
      <w:tr w:rsidR="00A73F36" w:rsidRPr="00040E07" w14:paraId="4E4014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0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F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F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 от 20.02.2013 г.</w:t>
            </w:r>
          </w:p>
        </w:tc>
      </w:tr>
      <w:tr w:rsidR="00A73F36" w:rsidRPr="00040E07" w14:paraId="450B4C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E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D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2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66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 от 20.02.2013 г.</w:t>
            </w:r>
          </w:p>
        </w:tc>
      </w:tr>
      <w:tr w:rsidR="00A73F36" w:rsidRPr="00040E07" w14:paraId="3E6605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F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6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</w:t>
            </w:r>
            <w:proofErr w:type="spellStart"/>
            <w:r>
              <w:t>Unox</w:t>
            </w:r>
            <w:proofErr w:type="spellEnd"/>
            <w:r>
              <w:t xml:space="preserve"> XVC 1005EP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A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F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7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3CC411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4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8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6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70CF82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8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C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Машина посудомоечная </w:t>
            </w:r>
            <w:proofErr w:type="spellStart"/>
            <w:r>
              <w:t>Silanos</w:t>
            </w:r>
            <w:proofErr w:type="spellEnd"/>
            <w:r>
              <w:t xml:space="preserve"> E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4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D0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5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E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39FE32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48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F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Универсальная кухонная машина УКМ-01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D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№306 от 07.03.2013 г.</w:t>
            </w:r>
          </w:p>
        </w:tc>
      </w:tr>
      <w:tr w:rsidR="00A73F36" w:rsidRPr="00040E07" w14:paraId="416A91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C3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B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E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A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1DA5B8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E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0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B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3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№1342 от 21.10.2013 г.</w:t>
            </w:r>
          </w:p>
        </w:tc>
      </w:tr>
      <w:tr w:rsidR="00A73F36" w:rsidRPr="00040E07" w14:paraId="78C84F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5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4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2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5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2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№2019 от 28.12.2012 г.</w:t>
            </w:r>
          </w:p>
        </w:tc>
      </w:tr>
      <w:tr w:rsidR="00A73F36" w:rsidRPr="00040E07" w14:paraId="47F087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специализированного оборудования для организации дистанционного образования детей -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EC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A9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1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№1748 от 19.11.2012 г.</w:t>
            </w:r>
          </w:p>
        </w:tc>
      </w:tr>
      <w:tr w:rsidR="00A73F36" w:rsidRPr="00040E07" w14:paraId="7B0830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A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5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C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№1114 от 25.07.2012 г.</w:t>
            </w:r>
          </w:p>
        </w:tc>
      </w:tr>
      <w:tr w:rsidR="00A73F36" w:rsidRPr="00040E07" w14:paraId="589768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D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B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</w:t>
            </w:r>
            <w:r w:rsidR="00720943">
              <w:t>к</w:t>
            </w:r>
            <w:r>
              <w:t xml:space="preserve">их </w:t>
            </w:r>
            <w:proofErr w:type="gramStart"/>
            <w:r>
              <w:t>работников,  обеспечивающих</w:t>
            </w:r>
            <w:proofErr w:type="gramEnd"/>
            <w:r>
              <w:t xml:space="preserve">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B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6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3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№1114 от 25.07.2012 г.</w:t>
            </w:r>
          </w:p>
        </w:tc>
      </w:tr>
      <w:tr w:rsidR="00A73F36" w:rsidRPr="00040E07" w14:paraId="3089552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17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ступени среднего (полн</w:t>
            </w:r>
            <w:r w:rsidR="00720943">
              <w:t>о</w:t>
            </w:r>
            <w:r>
              <w:t>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4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5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7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№1114 от 25.07.2012 г.</w:t>
            </w:r>
          </w:p>
        </w:tc>
      </w:tr>
      <w:tr w:rsidR="00A73F36" w:rsidRPr="00040E07" w14:paraId="5AC98B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259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E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1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7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3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№868 от 06.06.2012 г.</w:t>
            </w:r>
          </w:p>
        </w:tc>
      </w:tr>
      <w:tr w:rsidR="00A73F36" w:rsidRPr="00040E07" w14:paraId="313F7E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6A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F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6375A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1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Автоматизированные </w:t>
            </w:r>
            <w:proofErr w:type="gramStart"/>
            <w:r>
              <w:t>рабочие  места</w:t>
            </w:r>
            <w:proofErr w:type="gramEnd"/>
            <w:r>
              <w:t xml:space="preserve"> 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82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B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3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4069B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F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5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0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D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E67BA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7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E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6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C6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0F3ECE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5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2F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9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6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1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D3902C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D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8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6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1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A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98CBE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6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3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A9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DAE8D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99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8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C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B9AF5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C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8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C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F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F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146052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8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6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7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6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5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0E9EBA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C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8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0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1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8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4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48D28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9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C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9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FA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5B3A6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7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1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3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B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C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D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C92DC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9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E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1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4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0C9FA1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5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E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E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2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5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B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9D1A1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8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5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B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C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C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72515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6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B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2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A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40AE0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C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6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95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A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7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7AE1C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4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7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F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95729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6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9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7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F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8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0CA78CF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9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6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0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3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9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2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47F16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E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281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0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7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D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9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DA5B8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6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C4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0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4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80118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2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9B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8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21972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2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2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2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B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0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7015B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0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29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BD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A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3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9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09.01.2013 г.</w:t>
            </w:r>
          </w:p>
        </w:tc>
      </w:tr>
      <w:tr w:rsidR="00A73F36" w:rsidRPr="00040E07" w14:paraId="6112B0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5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0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22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8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8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4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E3CB8E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5C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70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0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1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43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1B30AF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9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5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0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7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04A32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5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0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4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5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C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6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ED93C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7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F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9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2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F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7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194E5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2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F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0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3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8D25F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3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5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F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C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3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E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FD9BD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7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8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B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B12D32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A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D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8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6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7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6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2E09F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4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8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F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F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EC21DF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2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1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8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1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9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4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94106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2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F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1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8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AFDCD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4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9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3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B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0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BB44F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F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Автоматизированные  рабочие</w:t>
            </w:r>
            <w:proofErr w:type="gramEnd"/>
            <w:r>
              <w:t xml:space="preserve">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8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4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1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E0679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7D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0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8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2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9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47093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6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0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6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1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5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2958B0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8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9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2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F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D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D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5BD889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B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6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2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6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93653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5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Автоматизированные </w:t>
            </w:r>
            <w:proofErr w:type="gramStart"/>
            <w:r>
              <w:t>рабочие  места</w:t>
            </w:r>
            <w:proofErr w:type="gramEnd"/>
            <w:r>
              <w:t xml:space="preserve">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C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7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C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D05B9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F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F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4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06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B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D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717CA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9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1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C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F9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602F9B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C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A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3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0FAA4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C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2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1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D6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9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995F3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4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C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7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4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9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7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13831E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74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0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F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B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4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№319 от 20.03.2012 г.</w:t>
            </w:r>
          </w:p>
        </w:tc>
      </w:tr>
      <w:tr w:rsidR="00A73F36" w:rsidRPr="00040E07" w14:paraId="73A999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7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E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0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B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B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5CC6B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4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9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0B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A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F1DD4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0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8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3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AD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F6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73824A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8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A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2B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B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1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3AE3EA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0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1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4101368216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3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78E5D3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B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1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Теплотрасса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B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6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6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8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327D00D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E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02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Almera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  <w:r>
              <w:t>, государственный номер М 565 АС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F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2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3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№859 от 12.07.2013 г.</w:t>
            </w:r>
          </w:p>
        </w:tc>
      </w:tr>
      <w:tr w:rsidR="00A73F36" w:rsidRPr="00040E07" w14:paraId="64CC75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F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4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9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1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E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E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№476 от 06.04.2011 г.</w:t>
            </w:r>
          </w:p>
        </w:tc>
      </w:tr>
      <w:tr w:rsidR="00A73F36" w:rsidRPr="00040E07" w14:paraId="4F58D2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B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E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9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№1701 от 09.11.2012 г.</w:t>
            </w:r>
          </w:p>
        </w:tc>
      </w:tr>
      <w:tr w:rsidR="00A73F36" w:rsidRPr="00040E07" w14:paraId="42BEE4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6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3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9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A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5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322DD25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2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B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8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3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7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1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6DA333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7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9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B0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D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1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0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3CB2F5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3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E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A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4101280001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5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54B3656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5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C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8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4E4250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29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C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8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E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9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41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608085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3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E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2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C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№831 от 10.07.2013 г.</w:t>
            </w:r>
          </w:p>
        </w:tc>
      </w:tr>
      <w:tr w:rsidR="00A73F36" w:rsidRPr="00040E07" w14:paraId="51A2065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3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1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2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0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№57 от 21.01.2013 г.</w:t>
            </w:r>
          </w:p>
        </w:tc>
      </w:tr>
      <w:tr w:rsidR="00A73F36" w:rsidRPr="00040E07" w14:paraId="19CE82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E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3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пекарский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2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C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0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2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№57 от 21.01.2013 г.</w:t>
            </w:r>
          </w:p>
        </w:tc>
      </w:tr>
      <w:tr w:rsidR="00A73F36" w:rsidRPr="00040E07" w14:paraId="2DFA4F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9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1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13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3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A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C1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19.03.2012 г.</w:t>
            </w:r>
          </w:p>
        </w:tc>
      </w:tr>
      <w:tr w:rsidR="00A73F36" w:rsidRPr="00040E07" w14:paraId="4D541D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7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9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0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0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1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C4C3B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A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A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6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8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№703 от 04.12.2001 г.</w:t>
            </w:r>
          </w:p>
        </w:tc>
      </w:tr>
      <w:tr w:rsidR="00A73F36" w:rsidRPr="00040E07" w14:paraId="52F5A4D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F3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D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Асфальтовый подъезд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B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2101130001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C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C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№278 от 22.05.2002 г.</w:t>
            </w:r>
          </w:p>
        </w:tc>
      </w:tr>
      <w:tr w:rsidR="00A73F36" w:rsidRPr="00040E07" w14:paraId="3B70EA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3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7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F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D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A4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№311 от 12.03.2012 г.</w:t>
            </w:r>
          </w:p>
        </w:tc>
      </w:tr>
      <w:tr w:rsidR="00A73F36" w:rsidRPr="00040E07" w14:paraId="5B0451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07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F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C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E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D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№708 от 07.06.2013 г.</w:t>
            </w:r>
          </w:p>
        </w:tc>
      </w:tr>
      <w:tr w:rsidR="00A73F36" w:rsidRPr="00040E07" w14:paraId="759C54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F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14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8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B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35B940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E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4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F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E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9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F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04D8C3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5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C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Рабочее место (компьютер)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5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4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E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5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№858 от 12.07.2013 г.</w:t>
            </w:r>
          </w:p>
        </w:tc>
      </w:tr>
      <w:tr w:rsidR="00A73F36" w:rsidRPr="00040E07" w14:paraId="3943D8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4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E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Комплект </w:t>
            </w:r>
            <w:proofErr w:type="gramStart"/>
            <w:r>
              <w:t xml:space="preserve">серверного  </w:t>
            </w:r>
            <w:proofErr w:type="spellStart"/>
            <w:r>
              <w:t>оборудованич</w:t>
            </w:r>
            <w:proofErr w:type="spellEnd"/>
            <w:proofErr w:type="gramEnd"/>
            <w:r>
              <w:t xml:space="preserve"> для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B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D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7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3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1EC9CA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7B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7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2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0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2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4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4FA664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D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Учебно-производственное оборудование для кабинета технологии: комплект учебно-производственного </w:t>
            </w:r>
            <w:proofErr w:type="gramStart"/>
            <w:r>
              <w:t>оборудования  по</w:t>
            </w:r>
            <w:proofErr w:type="gramEnd"/>
            <w:r>
              <w:t xml:space="preserve"> обработке древесины и металлов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3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6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A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A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4220BF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0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F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0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3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072268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3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4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Комплект программно-технических средств для рабочих </w:t>
            </w:r>
            <w:r>
              <w:lastRenderedPageBreak/>
              <w:t xml:space="preserve">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2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4101240020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B4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8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3EDC18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2A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0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E4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C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F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083C53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9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0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EF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56A654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5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4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C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4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B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8C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7B1A916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B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A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Комплект программно-технических средств для рабочих мест </w:t>
            </w:r>
            <w:proofErr w:type="spellStart"/>
            <w:r>
              <w:t>пед</w:t>
            </w:r>
            <w:proofErr w:type="spellEnd"/>
            <w:r>
              <w:t>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1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3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D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6168B1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A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A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3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B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3ABBBA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E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B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D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B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9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273F2BF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9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D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7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7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№781 от 25.06.2013 г.</w:t>
            </w:r>
          </w:p>
        </w:tc>
      </w:tr>
      <w:tr w:rsidR="00A73F36" w:rsidRPr="00040E07" w14:paraId="7D9DF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6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Многопользовательский обучающий комплекс </w:t>
            </w:r>
            <w:proofErr w:type="spellStart"/>
            <w:r>
              <w:t>Activ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(интерактивный стол) с </w:t>
            </w:r>
            <w:proofErr w:type="spellStart"/>
            <w:r>
              <w:t>предустановленнм</w:t>
            </w:r>
            <w:proofErr w:type="spellEnd"/>
            <w:r>
              <w:t xml:space="preserve">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7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5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2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7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№1045 от 15.08.2013 г.</w:t>
            </w:r>
          </w:p>
        </w:tc>
      </w:tr>
      <w:tr w:rsidR="00A73F36" w:rsidRPr="00040E07" w14:paraId="6FA904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6A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8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8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1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24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№1045 от 15.08.2013 г.</w:t>
            </w:r>
          </w:p>
        </w:tc>
      </w:tr>
      <w:tr w:rsidR="00A73F36" w:rsidRPr="00040E07" w14:paraId="5BAD23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8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56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885ix со встроенным проектором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76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0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№1045 от 15.08.2013 г.</w:t>
            </w:r>
          </w:p>
        </w:tc>
      </w:tr>
      <w:tr w:rsidR="00A73F36" w:rsidRPr="00040E07" w14:paraId="2DDBAE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8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D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F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D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7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1CBB36C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F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7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4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F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4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544B21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2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C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0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5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0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2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11D5B4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8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1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D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6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7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8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25AA5B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7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B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D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6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1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3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5E74CB6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9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6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Беседка (литер Г5)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F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7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0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6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637206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9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A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2C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42F4CA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D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A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0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B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12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0DDC20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E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F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Бетонная плитка (литер ХI)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D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8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722337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1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5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4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767B94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4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D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Плитка резиновая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F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5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E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66F81C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E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2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3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D2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08F5BB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F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1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5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7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разрешение №RU23512308-031 от 01.12.2012 г.</w:t>
            </w:r>
          </w:p>
        </w:tc>
      </w:tr>
      <w:tr w:rsidR="00A73F36" w:rsidRPr="00040E07" w14:paraId="4AAC73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5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E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2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0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BE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7A51E2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1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6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F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A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1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2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07.06.2013 г.</w:t>
            </w:r>
          </w:p>
        </w:tc>
      </w:tr>
      <w:tr w:rsidR="00A73F36" w:rsidRPr="00040E07" w14:paraId="629698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7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B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0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1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8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№706 от 07.06.2013 г.</w:t>
            </w:r>
          </w:p>
        </w:tc>
      </w:tr>
      <w:tr w:rsidR="00A73F36" w:rsidRPr="00040E07" w14:paraId="154A68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E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F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7E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0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1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A73F36" w:rsidRPr="00040E07" w14:paraId="0C43B5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FA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9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для трудов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62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90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A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5FDDDC0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2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E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D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D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3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95F23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Автоматизировнное</w:t>
            </w:r>
            <w:proofErr w:type="spellEnd"/>
            <w:r>
              <w:t xml:space="preserve">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D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A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54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№856 от 12.07.2013 г.</w:t>
            </w:r>
          </w:p>
        </w:tc>
      </w:tr>
      <w:tr w:rsidR="00A73F36" w:rsidRPr="00040E07" w14:paraId="3F5DE7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59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E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0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0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FBC00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A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D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7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2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2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3B3F75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2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A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5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4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17DAAA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6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C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A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0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B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0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№848 от 11.07.2013 г.</w:t>
            </w:r>
          </w:p>
        </w:tc>
      </w:tr>
      <w:tr w:rsidR="00A73F36" w:rsidRPr="00040E07" w14:paraId="7AF597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2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5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3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B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№709 от 07.06.2013 г.</w:t>
            </w:r>
          </w:p>
        </w:tc>
      </w:tr>
      <w:tr w:rsidR="00A73F36" w:rsidRPr="00040E07" w14:paraId="3C3444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A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7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A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3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2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B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№782 от 25.06.2013 г.</w:t>
            </w:r>
          </w:p>
        </w:tc>
      </w:tr>
      <w:tr w:rsidR="00A73F36" w:rsidRPr="00040E07" w14:paraId="6A8999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7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B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110104050041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1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4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338624,2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6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№1339 от 21.10.2013 г.</w:t>
            </w:r>
          </w:p>
        </w:tc>
      </w:tr>
      <w:tr w:rsidR="00A73F36" w:rsidRPr="00040E07" w14:paraId="5E578F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6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D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C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A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№1339 от 21.10.2013 г.</w:t>
            </w:r>
          </w:p>
        </w:tc>
      </w:tr>
      <w:tr w:rsidR="00A73F36" w:rsidRPr="00040E07" w14:paraId="0DB4FA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56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F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5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4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№860 от 12.07.2013 г.</w:t>
            </w:r>
          </w:p>
        </w:tc>
      </w:tr>
      <w:tr w:rsidR="00A73F36" w:rsidRPr="00040E07" w14:paraId="79F1ABD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3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C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Болгарка FERM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C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5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EC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F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11B5E2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7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C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Баллон ацетиленовый 40л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8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1185201111218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B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EC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B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827C0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0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Бензокоса</w:t>
            </w:r>
            <w:proofErr w:type="spellEnd"/>
            <w:r>
              <w:t xml:space="preserve"> Олео-Мак Спарта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5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1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7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87A31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8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4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Доска магнитная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C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1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43D3D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C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2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9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E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F124B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4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5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A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0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8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C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F01F5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9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F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7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9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4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A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B0E19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B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F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E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1F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C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8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A52AB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8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A1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Кондиционер JAX ACE-</w:t>
            </w:r>
            <w:proofErr w:type="gramStart"/>
            <w:r>
              <w:t>07  NE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3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5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A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3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6EDA9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4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5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Контейнер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4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79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5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0C1535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2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Копировальный аппарат </w:t>
            </w:r>
            <w:proofErr w:type="spellStart"/>
            <w:r>
              <w:t>Canon</w:t>
            </w:r>
            <w:proofErr w:type="spellEnd"/>
            <w:r>
              <w:t xml:space="preserve"> FC-128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1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E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1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B27CD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D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C4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Кофеварка </w:t>
            </w:r>
            <w:proofErr w:type="spellStart"/>
            <w:r>
              <w:t>Pilips</w:t>
            </w:r>
            <w:proofErr w:type="spellEnd"/>
            <w:r>
              <w:t xml:space="preserve"> </w:t>
            </w:r>
            <w:proofErr w:type="spellStart"/>
            <w:r>
              <w:t>saeco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1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9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7F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C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AA889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A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7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Кресло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C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7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3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3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E30F4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6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E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Кулер напольный </w:t>
            </w:r>
            <w:proofErr w:type="spellStart"/>
            <w:r>
              <w:t>Agua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161/e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F5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B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1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74D339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0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Лазерный принтер </w:t>
            </w:r>
            <w:proofErr w:type="spellStart"/>
            <w:r>
              <w:t>Canon</w:t>
            </w:r>
            <w:proofErr w:type="spellEnd"/>
            <w:r>
              <w:t xml:space="preserve"> -3010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B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A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4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81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66119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D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6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Лобзик 600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5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A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F6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15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E2F9B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4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AD7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Модем</w:t>
            </w:r>
            <w:r w:rsidRPr="000F267D">
              <w:rPr>
                <w:lang w:val="en-US"/>
              </w:rPr>
              <w:t xml:space="preserve"> D-Link DSL-2540U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C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4B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438DC9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B4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Монитор </w:t>
            </w:r>
            <w:proofErr w:type="spellStart"/>
            <w:r>
              <w:t>Aser</w:t>
            </w:r>
            <w:proofErr w:type="spellEnd"/>
            <w:r>
              <w:t xml:space="preserve"> 20 TFT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0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9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3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DE552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1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Монитор </w:t>
            </w:r>
            <w:proofErr w:type="spellStart"/>
            <w:r>
              <w:t>ViewSonik</w:t>
            </w:r>
            <w:proofErr w:type="spellEnd"/>
            <w:r>
              <w:t xml:space="preserve"> VE910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7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4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8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6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E0503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D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ЖК 19,0 Самсунг 943н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9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E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D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A16F9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4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E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МФУ </w:t>
            </w:r>
            <w:proofErr w:type="spellStart"/>
            <w:r>
              <w:t>Samsung</w:t>
            </w:r>
            <w:proofErr w:type="spellEnd"/>
            <w:r>
              <w:t xml:space="preserve"> SCX 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B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0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E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3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D5586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7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лазерный Canon-3010B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B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E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B6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8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7DE83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9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4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Проектор </w:t>
            </w:r>
            <w:proofErr w:type="spellStart"/>
            <w:r>
              <w:t>BenQ</w:t>
            </w:r>
            <w:proofErr w:type="spellEnd"/>
            <w:r>
              <w:t xml:space="preserve"> мр525р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9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7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D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4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8538F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1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D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Системный блок на базе </w:t>
            </w:r>
            <w:proofErr w:type="spellStart"/>
            <w:r>
              <w:t>Intel</w:t>
            </w:r>
            <w:proofErr w:type="spellEnd"/>
            <w:r>
              <w:t xml:space="preserve"> </w:t>
            </w:r>
            <w:proofErr w:type="spellStart"/>
            <w:r>
              <w:t>Celeron</w:t>
            </w:r>
            <w:proofErr w:type="spellEnd"/>
            <w:r>
              <w:t xml:space="preserve"> D 430 1/8 </w:t>
            </w:r>
            <w:proofErr w:type="spellStart"/>
            <w:r>
              <w:t>GHz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FB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F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7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4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302BA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4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Сплит-система BALLU BSC-09H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8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7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9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5206D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A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Стабилизатор </w:t>
            </w:r>
            <w:proofErr w:type="spellStart"/>
            <w:r>
              <w:t>Ресанта</w:t>
            </w:r>
            <w:proofErr w:type="spellEnd"/>
            <w:r>
              <w:t xml:space="preserve"> асн-10000/1-ц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A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7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C8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7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77F4F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7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D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Тумба </w:t>
            </w:r>
            <w:proofErr w:type="spellStart"/>
            <w:r>
              <w:t>подкатная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7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B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C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1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1702B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5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Углошлифовальная</w:t>
            </w:r>
            <w:proofErr w:type="spellEnd"/>
            <w:r>
              <w:t xml:space="preserve"> машина Киров МШУ 2,2- 230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C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0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8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ED829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B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3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 Норд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8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C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6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3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EAB24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6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9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Экран на штативе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6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3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6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18684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D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B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Электроветилятор</w:t>
            </w:r>
            <w:proofErr w:type="spellEnd"/>
            <w:r>
              <w:t xml:space="preserve"> Бычок ТВ-3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C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8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389F9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B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B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Электронасос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C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D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C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2B095C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A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A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Электротепловентилятор</w:t>
            </w:r>
            <w:proofErr w:type="spellEnd"/>
            <w:r>
              <w:t xml:space="preserve"> Бычок ТВ-3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5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B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A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4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63A6F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B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A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Телефон </w:t>
            </w:r>
            <w:proofErr w:type="spellStart"/>
            <w:r>
              <w:t>Siemens</w:t>
            </w:r>
            <w:proofErr w:type="spellEnd"/>
            <w:r>
              <w:t xml:space="preserve"> F-140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C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BE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9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E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7DC0CA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E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Блок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B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5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BD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F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8E853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4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C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Блок питания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8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1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5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6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EEB018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9B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Видеокамера Panasonik-DW-50 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D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4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0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9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6E8B4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2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5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Видеомагнитофон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8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F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D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301CF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F9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АОГВ -23,5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4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8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67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7469B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4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C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Котел  отопительный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7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3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E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82790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6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Модем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A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E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3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19305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5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D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17 LG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F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0B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11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E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4875C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C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9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Монитор </w:t>
            </w:r>
            <w:proofErr w:type="spellStart"/>
            <w:r>
              <w:t>Samsung</w:t>
            </w:r>
            <w:proofErr w:type="spellEnd"/>
            <w:r>
              <w:t xml:space="preserve">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1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9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C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3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2A461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0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6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 водяной VPS-32-60 180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8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2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F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5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09A6A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3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0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D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B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4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89FE7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5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B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4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58B08D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B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3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F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DE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FC5E60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B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6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 ASUS X80L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3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D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3C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6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CBCDC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4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4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Ноутбук </w:t>
            </w:r>
            <w:proofErr w:type="spellStart"/>
            <w:r>
              <w:t>Samsung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5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6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D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74AAF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A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3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F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88FEA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7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C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3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1C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E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6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402B36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7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Принтер </w:t>
            </w:r>
            <w:proofErr w:type="spellStart"/>
            <w:r>
              <w:t>Canon</w:t>
            </w:r>
            <w:proofErr w:type="spellEnd"/>
            <w:r>
              <w:t xml:space="preserve"> LPB 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7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A6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6C91E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B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7B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6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B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448A0C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F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9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Телевизор AKAY-21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2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D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7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4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2E90AC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3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0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Телефон-факс </w:t>
            </w:r>
            <w:proofErr w:type="spellStart"/>
            <w:r>
              <w:t>Panasonik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4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7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A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05D28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C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5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Тумба для телевизора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9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C7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F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52F14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8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Копир </w:t>
            </w:r>
            <w:proofErr w:type="spellStart"/>
            <w:r>
              <w:t>Canon</w:t>
            </w:r>
            <w:proofErr w:type="spellEnd"/>
            <w:r>
              <w:t xml:space="preserve"> FC128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9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0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3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C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B3B13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79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C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Мебель мягкая офисная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2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C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E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CD5C32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E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D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Монитор LD-FLATRON F720B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0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5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46D7A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A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1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корпусной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E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E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7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3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075A37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4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2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Ноутбук </w:t>
            </w:r>
            <w:proofErr w:type="spellStart"/>
            <w:r>
              <w:t>AsereMaschines</w:t>
            </w:r>
            <w:proofErr w:type="spellEnd"/>
            <w:r>
              <w:t xml:space="preserve"> EME525-902G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D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90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E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7BB1D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4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Ноутбук </w:t>
            </w:r>
            <w:proofErr w:type="spellStart"/>
            <w:r>
              <w:t>Lenovo</w:t>
            </w:r>
            <w:proofErr w:type="spellEnd"/>
            <w:r>
              <w:t xml:space="preserve"> G530-6TK-B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6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9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2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C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1FFBD5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5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A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Принтер </w:t>
            </w:r>
            <w:proofErr w:type="spellStart"/>
            <w:r>
              <w:t>Samsung</w:t>
            </w:r>
            <w:proofErr w:type="spellEnd"/>
            <w:r>
              <w:t xml:space="preserve"> ML-1210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8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1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5324C3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B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B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Системный блок X-</w:t>
            </w:r>
            <w:proofErr w:type="spellStart"/>
            <w:r>
              <w:t>Treme</w:t>
            </w:r>
            <w:proofErr w:type="spellEnd"/>
            <w:r>
              <w:t xml:space="preserve"> F-45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1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A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1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466F87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1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B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5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F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C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36C16C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4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0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DE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618398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A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5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картотечный платяной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F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1108521111288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A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9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A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№25-ОД от 16.05.2013 г.</w:t>
            </w:r>
          </w:p>
        </w:tc>
      </w:tr>
      <w:tr w:rsidR="00A73F36" w:rsidRPr="00040E07" w14:paraId="2C89A7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0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0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2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CA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2ED6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C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0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C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F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53374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4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3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E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0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E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3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22104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8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F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5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A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B6253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3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0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2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5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5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1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8DCA8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7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ГАЗ-322121, государственный номер Н 178 РТ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B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B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6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B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№485 от 14.04.2014 г.</w:t>
            </w:r>
          </w:p>
        </w:tc>
      </w:tr>
      <w:tr w:rsidR="00A73F36" w:rsidRPr="00040E07" w14:paraId="72DDA8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2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1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0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3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9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№485 от 14.04.2014 г.</w:t>
            </w:r>
          </w:p>
        </w:tc>
      </w:tr>
      <w:tr w:rsidR="00A73F36" w:rsidRPr="00040E07" w14:paraId="5429EBC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A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3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F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A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7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№485 от 14.04.2014 г.</w:t>
            </w:r>
          </w:p>
        </w:tc>
      </w:tr>
      <w:tr w:rsidR="00A73F36" w:rsidRPr="00040E07" w14:paraId="4E4330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B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4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6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A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5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C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A9449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F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A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9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5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44CF6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5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2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C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9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9C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6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4100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A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6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4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56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B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1BF2BF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C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1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6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5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F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2A219E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E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8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F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8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E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D3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D1AEB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F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2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C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0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7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DE0E7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2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</w:t>
            </w:r>
            <w:r w:rsidR="00720943">
              <w:t>м</w:t>
            </w:r>
            <w:r>
              <w:t>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D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9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7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0C450A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2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6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специального оборудования, программно-технических средств для дистанционного обучения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1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D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3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02CFE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56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19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F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D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1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1EBA8B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8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6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0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D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B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28F881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3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5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E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B9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3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№593 от 25.04.2014 г.</w:t>
            </w:r>
          </w:p>
        </w:tc>
      </w:tr>
      <w:tr w:rsidR="00A73F36" w:rsidRPr="00040E07" w14:paraId="330332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E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F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Резервуар пожарный У-1050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6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7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13.04.1994 г.</w:t>
            </w:r>
          </w:p>
        </w:tc>
      </w:tr>
      <w:tr w:rsidR="00A73F36" w:rsidRPr="00040E07" w14:paraId="7B48EB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C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E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C7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56FF4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A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C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C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8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C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4BC9C3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5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4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АПК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0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C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10A2C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E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7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E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6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4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6A1147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8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B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Кабинет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0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E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83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B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3E5DA8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8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0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C1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2101040146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F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B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129479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A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A73F36" w:rsidRPr="00040E07" w14:paraId="7B0E21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6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0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5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33ADE3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C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E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1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3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3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E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41E900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9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BC2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Дорожка</w:t>
            </w:r>
            <w:r w:rsidRPr="000F267D">
              <w:rPr>
                <w:lang w:val="en-US"/>
              </w:rPr>
              <w:t xml:space="preserve"> </w:t>
            </w:r>
            <w:r>
              <w:t>беговая</w:t>
            </w:r>
            <w:r w:rsidRPr="000F267D">
              <w:rPr>
                <w:lang w:val="en-US"/>
              </w:rPr>
              <w:t xml:space="preserve"> PRECOR C9361 LT COMM </w:t>
            </w:r>
            <w:proofErr w:type="spellStart"/>
            <w:r w:rsidRPr="000F267D">
              <w:rPr>
                <w:lang w:val="en-US"/>
              </w:rPr>
              <w:t>precor</w:t>
            </w:r>
            <w:proofErr w:type="spellEnd"/>
            <w:r w:rsidRPr="000F267D">
              <w:rPr>
                <w:lang w:val="en-US"/>
              </w:rPr>
              <w:t xml:space="preserve"> </w:t>
            </w:r>
            <w:proofErr w:type="spellStart"/>
            <w:r w:rsidRPr="000F267D">
              <w:rPr>
                <w:lang w:val="en-US"/>
              </w:rPr>
              <w:t>Treadill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5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2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1D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4C8055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6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6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борцовский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9D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F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D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6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C2532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1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5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07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D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8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139D60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0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D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8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A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9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1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68ED3E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A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1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8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7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8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A51DF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2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C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7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E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15B886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A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4B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3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A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2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015995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0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B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Ринг боксерский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2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1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3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A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7CACFD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E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3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8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B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4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54660D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6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2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Синтетическое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E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410126030106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5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0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F731B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9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3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E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F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39BD50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6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375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Тренажер</w:t>
            </w:r>
            <w:r w:rsidRPr="000F267D">
              <w:rPr>
                <w:lang w:val="en-US"/>
              </w:rPr>
              <w:t xml:space="preserve"> </w:t>
            </w:r>
            <w:r>
              <w:t>эллиптический</w:t>
            </w:r>
            <w:r w:rsidRPr="000F267D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D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C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6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46B38F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8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6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Трибуна мобильная, </w:t>
            </w:r>
            <w:proofErr w:type="spellStart"/>
            <w:r>
              <w:t>быстроустанавливаемая</w:t>
            </w:r>
            <w:proofErr w:type="spellEnd"/>
            <w:r>
              <w:t xml:space="preserve"> на 170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F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1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21BEFA5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3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A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6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350591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4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C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5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410125021008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6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3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8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745BF2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F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5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2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№949 от 31.07.2013 г.</w:t>
            </w:r>
          </w:p>
        </w:tc>
      </w:tr>
      <w:tr w:rsidR="00A73F36" w:rsidRPr="00040E07" w14:paraId="7BCFD52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8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9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E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2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№1671 от 17.12.2013 г.</w:t>
            </w:r>
          </w:p>
        </w:tc>
      </w:tr>
      <w:tr w:rsidR="00A73F36" w:rsidRPr="00040E07" w14:paraId="029248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D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5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Изгородь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2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6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C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8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177EF9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A3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1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2B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A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E1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20AC647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B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Спортивный городок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7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E7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E4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A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</w:tr>
      <w:tr w:rsidR="00A73F36" w:rsidRPr="00040E07" w14:paraId="5AF993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0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2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3B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0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№398 от 25.03.2013 г.</w:t>
            </w:r>
          </w:p>
        </w:tc>
      </w:tr>
      <w:tr w:rsidR="00A73F36" w:rsidRPr="00040E07" w14:paraId="49B134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9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C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0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410136020302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F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A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3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№633 от 22.05.2013 г.</w:t>
            </w:r>
          </w:p>
        </w:tc>
      </w:tr>
      <w:tr w:rsidR="00A73F36" w:rsidRPr="00040E07" w14:paraId="352FF0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D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B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3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1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4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№912 от 01.07.2011 г.</w:t>
            </w:r>
          </w:p>
        </w:tc>
      </w:tr>
      <w:tr w:rsidR="00A73F36" w:rsidRPr="00040E07" w14:paraId="103D26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5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A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Мультимедийная образовательная система </w:t>
            </w:r>
            <w:proofErr w:type="spellStart"/>
            <w:r>
              <w:t>EduPlay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3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8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65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7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№1784 от 30.12.2013 г.</w:t>
            </w:r>
          </w:p>
        </w:tc>
      </w:tr>
      <w:tr w:rsidR="00A73F36" w:rsidRPr="00040E07" w14:paraId="08DE7D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B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A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D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C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C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E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764C0B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1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B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7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6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3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5021CD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4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D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C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9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3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280CE3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C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8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9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F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08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5FB7D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E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6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0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6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115485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B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1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F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A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C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E4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5333F4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2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A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C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6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2D16DE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5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Комплект программно-технических средств, </w:t>
            </w:r>
            <w:r>
              <w:lastRenderedPageBreak/>
              <w:t>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4101040207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0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C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3816F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1D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E0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5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42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1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DFE4D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2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2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3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B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4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№855 от 12.07.2013 г.</w:t>
            </w:r>
          </w:p>
        </w:tc>
      </w:tr>
      <w:tr w:rsidR="00A73F36" w:rsidRPr="00040E07" w14:paraId="68F8D0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2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2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C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0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0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A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7857BA7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2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F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5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55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A6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A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10EA86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8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E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D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2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9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0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79A8A9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7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3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E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E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6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46D777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1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B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F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4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A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2912DB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A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0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9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F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7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4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 от 10.01.2013 г.</w:t>
            </w:r>
          </w:p>
        </w:tc>
      </w:tr>
      <w:tr w:rsidR="00A73F36" w:rsidRPr="00040E07" w14:paraId="44DA0A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9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6B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5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90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8C2E1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2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D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D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7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D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0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4C3BE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B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9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4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F3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6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C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48847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1D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4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E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C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0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3CFE8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5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9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0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4AF59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B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E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D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A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E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CE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508BF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7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9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9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E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2E8AC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1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F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8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B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6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C7308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6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1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2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5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4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850FB2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E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A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FF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50181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5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C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5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5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A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FEEF4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3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C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A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1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7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67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137B1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3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D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B1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6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6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4ED5F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E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2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E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2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D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B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E3B10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C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A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4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1012400037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5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A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F9FC1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2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A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8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D1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7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4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8F369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5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E7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1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F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E0471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9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2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A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4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3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BADC2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E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E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E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F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5A5DD9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0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A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6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63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3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8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9F051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5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E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0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3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9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B41DD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5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8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6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8D0C35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0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3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B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E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83B50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9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A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6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E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1349E9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6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B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9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425683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6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Автоматизированое</w:t>
            </w:r>
            <w:proofErr w:type="spellEnd"/>
            <w:r>
              <w:t xml:space="preserve">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7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6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E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5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F6D5B9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96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C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C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6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BCD01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5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5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7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F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2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B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278B5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B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3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СОШ  №</w:t>
            </w:r>
            <w:proofErr w:type="gramEnd"/>
            <w:r>
              <w:t xml:space="preserve">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0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A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3901D98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2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2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5F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CA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A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522A6D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7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A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C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9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4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8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1C4393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2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2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F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54605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2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C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2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D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2372E5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8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9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4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0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5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E8737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B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5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A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DD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9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0954C9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D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A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B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82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F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365E2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3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7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1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7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6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6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6B0D0E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0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0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E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D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№1805 от 30.12.2013 г.</w:t>
            </w:r>
          </w:p>
        </w:tc>
      </w:tr>
      <w:tr w:rsidR="00A73F36" w:rsidRPr="00040E07" w14:paraId="7D9927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7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C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4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8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F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F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03ABB3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1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8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Скульптурная позиция "Кирилл и Мефодий"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5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3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F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F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24C40D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0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E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F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2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6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D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2691EF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A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5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6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E4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7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8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57BCB1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F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1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A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D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3C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89E53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E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1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2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5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7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E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683FC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8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7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Видеопроектор </w:t>
            </w:r>
            <w:proofErr w:type="spellStart"/>
            <w:r>
              <w:t>Сание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9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6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CA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0F924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3C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0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7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8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0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3C482C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F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C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1A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9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F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3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4ADDF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F8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Прожектор новый Аполло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0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00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65F001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A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C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Прожектор </w:t>
            </w:r>
            <w:proofErr w:type="gramStart"/>
            <w:r>
              <w:t>новый  Аполло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0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3F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F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№1808 от 30.12.2013 г.</w:t>
            </w:r>
          </w:p>
        </w:tc>
      </w:tr>
      <w:tr w:rsidR="00A73F36" w:rsidRPr="00040E07" w14:paraId="1144CC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A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7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4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C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27.05.2010 г.</w:t>
            </w:r>
          </w:p>
        </w:tc>
      </w:tr>
      <w:tr w:rsidR="00A73F36" w:rsidRPr="00040E07" w14:paraId="53A42D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8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E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7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1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№1089 от 23.08.2013 г.</w:t>
            </w:r>
          </w:p>
        </w:tc>
      </w:tr>
      <w:tr w:rsidR="00A73F36" w:rsidRPr="00040E07" w14:paraId="4D75FC0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7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7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1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8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B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8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№88 от 28.01.2014 г.</w:t>
            </w:r>
          </w:p>
        </w:tc>
      </w:tr>
      <w:tr w:rsidR="00A73F36" w:rsidRPr="00040E07" w14:paraId="3BDB52E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E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2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2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1101230001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5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№89 от 28.01.2014 г.</w:t>
            </w:r>
          </w:p>
        </w:tc>
      </w:tr>
      <w:tr w:rsidR="00A73F36" w:rsidRPr="00040E07" w14:paraId="167100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C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D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E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6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МБОУ </w:t>
            </w:r>
            <w:proofErr w:type="gramStart"/>
            <w:r>
              <w:t>ООШ  №</w:t>
            </w:r>
            <w:proofErr w:type="gramEnd"/>
            <w:r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0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0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 от 30.01.2014 г.</w:t>
            </w:r>
          </w:p>
        </w:tc>
      </w:tr>
      <w:tr w:rsidR="00A73F36" w:rsidRPr="00040E07" w14:paraId="302E3E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4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6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7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A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443D12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0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8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9E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8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8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535146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9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система интерактивная доска с </w:t>
            </w:r>
            <w:proofErr w:type="gramStart"/>
            <w:r>
              <w:t>ультра короткофокусным</w:t>
            </w:r>
            <w:proofErr w:type="gramEnd"/>
            <w:r>
              <w:t xml:space="preserve"> проектором Интерактивная система SMART </w:t>
            </w:r>
            <w:proofErr w:type="spellStart"/>
            <w:r>
              <w:t>Board</w:t>
            </w:r>
            <w:proofErr w:type="spellEnd"/>
            <w:r>
              <w:t xml:space="preserve"> SBX885ix2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F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4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C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D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1B3755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7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0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D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9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CB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3F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5B8739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D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B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Многопользовательский обучающий комплекс (интерактивный стол)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D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9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E1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D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36F1C4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8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6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Цифровое </w:t>
            </w:r>
            <w:proofErr w:type="gramStart"/>
            <w:r>
              <w:t xml:space="preserve">пианино  </w:t>
            </w:r>
            <w:proofErr w:type="spellStart"/>
            <w:r>
              <w:t>Yamaha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1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E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1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F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 от 04.02.2014 г.</w:t>
            </w:r>
          </w:p>
        </w:tc>
      </w:tr>
      <w:tr w:rsidR="00A73F36" w:rsidRPr="00040E07" w14:paraId="1589E4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16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D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 (с/х)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3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1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B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0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03E3E1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B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E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3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DE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0C3084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2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5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Принтер  лазерный</w:t>
            </w:r>
            <w:proofErr w:type="gramEnd"/>
            <w:r>
              <w:t xml:space="preserve"> </w:t>
            </w:r>
            <w:proofErr w:type="spellStart"/>
            <w:r>
              <w:t>Xerox</w:t>
            </w:r>
            <w:proofErr w:type="spellEnd"/>
            <w:r>
              <w:t xml:space="preserve"> </w:t>
            </w:r>
            <w:proofErr w:type="spellStart"/>
            <w:r>
              <w:t>Plaser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E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6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по делам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A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3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40AEF8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B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0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C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C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7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A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47E617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DF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F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Шевроле </w:t>
            </w:r>
            <w:proofErr w:type="gramStart"/>
            <w:r>
              <w:t>LACETTI  (</w:t>
            </w:r>
            <w:proofErr w:type="gramEnd"/>
            <w:r>
              <w:t>К050АТ)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B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110105030017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5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F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2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4D4BA1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3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1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контейнер для транспортировки биологических отходов МК -</w:t>
            </w:r>
            <w:proofErr w:type="gramStart"/>
            <w:r>
              <w:t>2  ГАЗ</w:t>
            </w:r>
            <w:proofErr w:type="gramEnd"/>
            <w:r>
              <w:t>-3309, № Н 112 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110135040685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C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D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5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7C2105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8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Кабинет </w:t>
            </w:r>
            <w:proofErr w:type="spellStart"/>
            <w:r>
              <w:t>Cannes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110106000269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9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6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№254 от 03.03.2014 г.</w:t>
            </w:r>
          </w:p>
        </w:tc>
      </w:tr>
      <w:tr w:rsidR="00A73F36" w:rsidRPr="00040E07" w14:paraId="7AF9D0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7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Дизельная установка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8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A4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9C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11F474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6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B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 423470, год выпуска 2012, государственный номер А330КУ123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4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8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99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B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№338 от 18.03.2014 г.</w:t>
            </w:r>
          </w:p>
        </w:tc>
      </w:tr>
      <w:tr w:rsidR="00A73F36" w:rsidRPr="00040E07" w14:paraId="73DE7E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3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2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9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8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26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0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№337 от 18.03.2014 г.</w:t>
            </w:r>
          </w:p>
        </w:tc>
      </w:tr>
      <w:tr w:rsidR="00A73F36" w:rsidRPr="00040E07" w14:paraId="666C94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4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5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5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A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44943A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2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Сервер БД </w:t>
            </w:r>
            <w:proofErr w:type="spellStart"/>
            <w:r>
              <w:t>Kraftway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0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110104070160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9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7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5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3602273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6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F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110105500017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CC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1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68F34F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A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5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110105500103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24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0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B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№377 от 27.03.2014 г.</w:t>
            </w:r>
          </w:p>
        </w:tc>
      </w:tr>
      <w:tr w:rsidR="00A73F36" w:rsidRPr="00040E07" w14:paraId="2E7C6A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5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E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1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8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4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№393 от 28.03.2014 г.</w:t>
            </w:r>
          </w:p>
        </w:tc>
      </w:tr>
      <w:tr w:rsidR="00A73F36" w:rsidRPr="00040E07" w14:paraId="04A6BD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E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C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7B4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7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10CE002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C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36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8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098EE9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3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9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4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6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2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0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715790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8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0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Машина посудомоечная C 34 DGT, </w:t>
            </w:r>
            <w:proofErr w:type="spellStart"/>
            <w:r>
              <w:t>Elframo</w:t>
            </w:r>
            <w:proofErr w:type="spellEnd"/>
            <w:r>
              <w:t>,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A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6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C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4DF0A7F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8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7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Печь </w:t>
            </w:r>
            <w:proofErr w:type="spellStart"/>
            <w:r>
              <w:t>пароконвекционная</w:t>
            </w:r>
            <w:proofErr w:type="spellEnd"/>
            <w:r>
              <w:t xml:space="preserve"> AOS101ETA</w:t>
            </w:r>
            <w:proofErr w:type="gramStart"/>
            <w:r>
              <w:t xml:space="preserve">1,  </w:t>
            </w:r>
            <w:proofErr w:type="spellStart"/>
            <w:r>
              <w:t>Electrolux</w:t>
            </w:r>
            <w:proofErr w:type="spellEnd"/>
            <w:proofErr w:type="gramEnd"/>
            <w:r>
              <w:t>,  Италия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4101040216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F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B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A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№308 от 12.03.2014 г.</w:t>
            </w:r>
          </w:p>
        </w:tc>
      </w:tr>
      <w:tr w:rsidR="00A73F36" w:rsidRPr="00040E07" w14:paraId="068D33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E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0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D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7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8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0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№1003 от 17.07.2014 г.</w:t>
            </w:r>
          </w:p>
        </w:tc>
      </w:tr>
      <w:tr w:rsidR="00A73F36" w:rsidRPr="00040E07" w14:paraId="1B4B69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A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32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13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AD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8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381A11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2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C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Стальной горизонтальный водогрейный котел жаротрубного типа с реверсивной топкой «Квант» моделей КВа-0,5 МВт.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1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2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2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F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49C3971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9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E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</w:t>
            </w:r>
            <w:proofErr w:type="gramStart"/>
            <w:r>
              <w:t>жаротрубный  Ква</w:t>
            </w:r>
            <w:proofErr w:type="gramEnd"/>
            <w:r>
              <w:t xml:space="preserve"> "Дуэт"-0,2 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3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D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B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500495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4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2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</w:t>
            </w:r>
            <w:proofErr w:type="gramStart"/>
            <w:r>
              <w:t>жаротрубный  Ква</w:t>
            </w:r>
            <w:proofErr w:type="gramEnd"/>
            <w:r>
              <w:t xml:space="preserve"> "Дуэт"-0,2 МВт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2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0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F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№2048 от 29.12.2012 г.</w:t>
            </w:r>
          </w:p>
        </w:tc>
      </w:tr>
      <w:tr w:rsidR="00A73F36" w:rsidRPr="00040E07" w14:paraId="524F084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F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53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Взбивальная</w:t>
            </w:r>
            <w:proofErr w:type="spellEnd"/>
            <w:r>
              <w:t xml:space="preserve"> машина, объем </w:t>
            </w:r>
            <w:proofErr w:type="spellStart"/>
            <w:r>
              <w:t>дежи</w:t>
            </w:r>
            <w:proofErr w:type="spellEnd"/>
            <w:r>
              <w:t xml:space="preserve"> 40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3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3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93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A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№1077 от 05.08.2014 г.</w:t>
            </w:r>
          </w:p>
        </w:tc>
      </w:tr>
      <w:tr w:rsidR="00A73F36" w:rsidRPr="00040E07" w14:paraId="3E80FF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0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8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1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2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01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2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№627 от 06.05.2014 г.</w:t>
            </w:r>
          </w:p>
        </w:tc>
      </w:tr>
      <w:tr w:rsidR="00A73F36" w:rsidRPr="00040E07" w14:paraId="470B63D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6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7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E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D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№627 от 06.05.2014 г.</w:t>
            </w:r>
          </w:p>
        </w:tc>
      </w:tr>
      <w:tr w:rsidR="00A73F36" w:rsidRPr="00040E07" w14:paraId="2A3DC1F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B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7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C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2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5C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5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№1595 от 17.11.2014 г.</w:t>
            </w:r>
          </w:p>
        </w:tc>
      </w:tr>
      <w:tr w:rsidR="00A73F36" w:rsidRPr="00040E07" w14:paraId="616EE1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2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Детский игровой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8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F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№1595 от 17.11.2014 г.</w:t>
            </w:r>
          </w:p>
        </w:tc>
      </w:tr>
      <w:tr w:rsidR="00A73F36" w:rsidRPr="00040E07" w14:paraId="2030A1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1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2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Стенка для скалолазания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AC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9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F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5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№1595 от 17.11.2014 г.</w:t>
            </w:r>
          </w:p>
        </w:tc>
      </w:tr>
      <w:tr w:rsidR="00A73F36" w:rsidRPr="00040E07" w14:paraId="338335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E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доска с встроенным модульным компьютером </w:t>
            </w:r>
            <w:proofErr w:type="spellStart"/>
            <w:r>
              <w:t>PrestigioMultiBoard</w:t>
            </w:r>
            <w:proofErr w:type="spellEnd"/>
            <w:r>
              <w:t xml:space="preserve">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6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D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4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5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№1596 от 17.11.2014 г.</w:t>
            </w:r>
          </w:p>
        </w:tc>
      </w:tr>
      <w:tr w:rsidR="00A73F36" w:rsidRPr="00040E07" w14:paraId="4131B9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D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610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885</w:t>
            </w:r>
            <w:proofErr w:type="gramStart"/>
            <w:r>
              <w:t>ix  с</w:t>
            </w:r>
            <w:proofErr w:type="gramEnd"/>
            <w:r>
              <w:t xml:space="preserve"> проектором UX80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1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3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4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E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№1596 от 17.11.2014 г.</w:t>
            </w:r>
          </w:p>
        </w:tc>
      </w:tr>
      <w:tr w:rsidR="00A73F36" w:rsidRPr="00040E07" w14:paraId="5EE621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1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3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Замощение из плитки тротуарной (площадь - 647, 5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7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0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5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C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3277DB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1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2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Асфальтовое покрытие (площадь - 1890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1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8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5B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47E569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3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E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2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4D20D8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F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Каток гладильный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5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4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F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684C43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5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CD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A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B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E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8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6D8B23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8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4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 (площадь - 86,4 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9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5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C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8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7FAFF9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Теневой навес (площадь - 86,4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F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8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5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9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585E94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6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5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Теневой навес (площадь - 86, 4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5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C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A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9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09539A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8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5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Теневой навес (площадь - 87,0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3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A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A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573E10C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2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1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E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8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16EF01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D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2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Теневой навес (площадь - 43,2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E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8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9A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218DFB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1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 (забор)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2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3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9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№1577 от 12.11.2014 г.</w:t>
            </w:r>
          </w:p>
        </w:tc>
      </w:tr>
      <w:tr w:rsidR="00A73F36" w:rsidRPr="00040E07" w14:paraId="07C41F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8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7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6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C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E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C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№1765 от 11.12.2014 г.</w:t>
            </w:r>
          </w:p>
        </w:tc>
      </w:tr>
      <w:tr w:rsidR="00A73F36" w:rsidRPr="00040E07" w14:paraId="4CF1FF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5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9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21053, № О 612 МХ 93, VIN XTА21053072106074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D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6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E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7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0D8CD2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B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Шевроле </w:t>
            </w:r>
            <w:proofErr w:type="spellStart"/>
            <w:r>
              <w:t>Лачетти</w:t>
            </w:r>
            <w:proofErr w:type="spellEnd"/>
            <w:r>
              <w:t xml:space="preserve"> № А 208 АК 23, VIN </w:t>
            </w:r>
            <w:r>
              <w:lastRenderedPageBreak/>
              <w:t>XUUNF196J70003573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B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1101350300</w:t>
            </w:r>
            <w:r>
              <w:lastRenderedPageBreak/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 xml:space="preserve">МКУ "Служба </w:t>
            </w:r>
            <w:r>
              <w:lastRenderedPageBreak/>
              <w:t>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3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435445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D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4DF524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5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Шевроле </w:t>
            </w:r>
            <w:proofErr w:type="spellStart"/>
            <w:r>
              <w:t>Лачетти</w:t>
            </w:r>
            <w:proofErr w:type="spellEnd"/>
            <w:r>
              <w:t xml:space="preserve"> № В 005 ХР 23, VIN XUUNF196J70003574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6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E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E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19DC6F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F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М 500 ОС 93, VIN KNMCSHLMS8P709137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4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4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1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297051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2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DD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Нисан </w:t>
            </w:r>
            <w:proofErr w:type="spellStart"/>
            <w:r>
              <w:t>Альмера</w:t>
            </w:r>
            <w:proofErr w:type="spellEnd"/>
            <w:r>
              <w:t>, № М 600 ОС 93, VIN KNMCSHLMS8P708968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B3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2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1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3D5AA8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6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4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Лада 212140, № Е 545 ЕМ 123, VIN XTA212140C2066472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00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A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6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D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№1838 от 18.12.2014 г.</w:t>
            </w:r>
          </w:p>
        </w:tc>
      </w:tr>
      <w:tr w:rsidR="00A73F36" w:rsidRPr="00040E07" w14:paraId="1831B6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8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9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4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A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6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№1898 от 29.12.2014 г.</w:t>
            </w:r>
          </w:p>
        </w:tc>
      </w:tr>
      <w:tr w:rsidR="00A73F36" w:rsidRPr="00040E07" w14:paraId="500C04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C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F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4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3C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№1899 от 29.12.2014 г.</w:t>
            </w:r>
          </w:p>
        </w:tc>
      </w:tr>
      <w:tr w:rsidR="00A73F36" w:rsidRPr="00040E07" w14:paraId="660262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D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E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110852010103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C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7D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FFA" w14:textId="77777777" w:rsidR="00A73F36" w:rsidRDefault="00720943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3888AF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5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0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Травокосилка </w:t>
            </w:r>
            <w:proofErr w:type="spellStart"/>
            <w:r>
              <w:t>Husgvarna</w:t>
            </w:r>
            <w:proofErr w:type="spellEnd"/>
            <w:r>
              <w:t xml:space="preserve"> 323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B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110852010102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2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A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6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0A9371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 в сборе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108020000011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9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16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5FB5CD0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B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Компьютер в сборе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3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108020000012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2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0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B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</w:t>
            </w:r>
          </w:p>
        </w:tc>
      </w:tr>
      <w:tr w:rsidR="00A73F36" w:rsidRPr="00040E07" w14:paraId="7BC650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8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F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Теплотрасса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0D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3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9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9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 от 03.02.2015 г.</w:t>
            </w:r>
          </w:p>
        </w:tc>
      </w:tr>
      <w:tr w:rsidR="00A73F36" w:rsidRPr="00040E07" w14:paraId="1D2272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0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Песочный дворик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7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9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6C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№646 от 22.06.2015 г.</w:t>
            </w:r>
          </w:p>
        </w:tc>
      </w:tr>
      <w:tr w:rsidR="00A73F36" w:rsidRPr="00040E07" w14:paraId="5071F4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8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FM-система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D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3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17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№966 от 08.09.2015 г.</w:t>
            </w:r>
          </w:p>
        </w:tc>
      </w:tr>
      <w:tr w:rsidR="00A73F36" w:rsidRPr="00040E07" w14:paraId="30151C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E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B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E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9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№966 от 08.09.2015 г.</w:t>
            </w:r>
          </w:p>
        </w:tc>
      </w:tr>
      <w:tr w:rsidR="00A73F36" w:rsidRPr="00040E07" w14:paraId="563764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D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F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1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5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B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№991 от 11.09.2015 г.</w:t>
            </w:r>
          </w:p>
        </w:tc>
      </w:tr>
      <w:tr w:rsidR="00A73F36" w:rsidRPr="00040E07" w14:paraId="3AD407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6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D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Подъемное устройство БК-450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4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6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4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1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№988 от 11.09.2015 г.</w:t>
            </w:r>
          </w:p>
        </w:tc>
      </w:tr>
      <w:tr w:rsidR="00A73F36" w:rsidRPr="00040E07" w14:paraId="24D84D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9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F2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ВАЗ-21053, 2005 года выпуска, идентификационный номер XТА21053052039862, </w:t>
            </w:r>
            <w:r>
              <w:lastRenderedPageBreak/>
              <w:t>государственный номер Е501ХХ23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9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C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4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№1069 от 05.10.2015 г.</w:t>
            </w:r>
          </w:p>
        </w:tc>
      </w:tr>
      <w:tr w:rsidR="00A73F36" w:rsidRPr="00040E07" w14:paraId="6CE834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1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5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Автобус для перевозки детей (модель </w:t>
            </w:r>
            <w:proofErr w:type="spellStart"/>
            <w:r>
              <w:t>Виат</w:t>
            </w:r>
            <w:proofErr w:type="spellEnd"/>
            <w:r>
              <w:t xml:space="preserve"> 240GS1-L4), гос. номер Н 513 РР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B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№1109 от 13.10.2015 г.</w:t>
            </w:r>
          </w:p>
        </w:tc>
      </w:tr>
      <w:tr w:rsidR="00A73F36" w:rsidRPr="00040E07" w14:paraId="15769AC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2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7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D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2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8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№1243 от 16.11.2015 г.</w:t>
            </w:r>
          </w:p>
        </w:tc>
      </w:tr>
      <w:tr w:rsidR="00A73F36" w:rsidRPr="00040E07" w14:paraId="410322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E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F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8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№1322 от 26.11.2015 г.</w:t>
            </w:r>
          </w:p>
        </w:tc>
      </w:tr>
      <w:tr w:rsidR="00A73F36" w:rsidRPr="00040E07" w14:paraId="76903E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37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4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доска SMART </w:t>
            </w:r>
            <w:proofErr w:type="spellStart"/>
            <w:r>
              <w:t>Board</w:t>
            </w:r>
            <w:proofErr w:type="spellEnd"/>
            <w:r>
              <w:t xml:space="preserve"> SBX885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C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4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D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№1309 от 24.11.2015 г.</w:t>
            </w:r>
          </w:p>
        </w:tc>
      </w:tr>
      <w:tr w:rsidR="00A73F36" w:rsidRPr="00040E07" w14:paraId="340642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E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54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Ультракороткофокусный</w:t>
            </w:r>
            <w:proofErr w:type="spellEnd"/>
            <w:r>
              <w:t xml:space="preserve"> проектор SMART UX80 с креплением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3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2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2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B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№1309 от 24.11.2015 г.</w:t>
            </w:r>
          </w:p>
        </w:tc>
      </w:tr>
      <w:tr w:rsidR="00A73F36" w:rsidRPr="00040E07" w14:paraId="1FFD60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2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2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0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4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3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№1455 от 24.12.2015 г.</w:t>
            </w:r>
          </w:p>
        </w:tc>
      </w:tr>
      <w:tr w:rsidR="00A73F36" w:rsidRPr="00040E07" w14:paraId="3C8B44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C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F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F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3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A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№1456 от 24.12.2015 г.</w:t>
            </w:r>
          </w:p>
        </w:tc>
      </w:tr>
      <w:tr w:rsidR="00A73F36" w:rsidRPr="00040E07" w14:paraId="787EDD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Киа </w:t>
            </w:r>
            <w:proofErr w:type="spellStart"/>
            <w:r>
              <w:t>Маджентис</w:t>
            </w:r>
            <w:proofErr w:type="spellEnd"/>
            <w:r>
              <w:t xml:space="preserve">, государственный № Р 027 АА, 2005 года </w:t>
            </w:r>
            <w:proofErr w:type="spellStart"/>
            <w:proofErr w:type="gramStart"/>
            <w:r>
              <w:t>выпуска,VIN</w:t>
            </w:r>
            <w:proofErr w:type="spellEnd"/>
            <w:proofErr w:type="gramEnd"/>
            <w:r>
              <w:t xml:space="preserve"> X4XGD222250001071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F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E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F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0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390FBC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2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4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7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C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5F23686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E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D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 32213, государственный № В 331 ТМ, 2009 года выпуска, VIN X9632213090659059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D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03E7C2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4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C1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F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9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E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2130D1F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B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3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Lacetti</w:t>
            </w:r>
            <w:proofErr w:type="spellEnd"/>
            <w:r>
              <w:t>, государственный № Х 111 РМ, 2008 года выпуска, VIN XUUNF356J80027457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B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8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№1454 от 24.12.2015 г.</w:t>
            </w:r>
          </w:p>
        </w:tc>
      </w:tr>
      <w:tr w:rsidR="00A73F36" w:rsidRPr="00040E07" w14:paraId="7B46EF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C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F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2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1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№44 от 25.01.2016 г.</w:t>
            </w:r>
          </w:p>
        </w:tc>
      </w:tr>
      <w:tr w:rsidR="00A73F36" w:rsidRPr="00040E07" w14:paraId="63636B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8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9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2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69865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5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6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3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4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60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3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2D5F4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5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с насосами и электрическим двигателем котельной </w:t>
            </w:r>
            <w:r>
              <w:lastRenderedPageBreak/>
              <w:t>ДОУ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АН-000265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5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МУП "Каневские </w:t>
            </w:r>
            <w:r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4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5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00D27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2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D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1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2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1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CE54B3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5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5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8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A9090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5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B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87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3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E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DE516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8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A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6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C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ECB55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C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6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24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53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E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DAA03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5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B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Экскаватор ЭО 2626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4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8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E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392035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9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0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34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9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94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1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B4F3D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A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F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Электроагрегат котельный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1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D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8E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1B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355853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1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D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F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F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D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1C4F2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4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C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2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A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9EEB64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2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33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7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EADCD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0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7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2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7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1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F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41D80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0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92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C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7A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3264B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A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 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6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4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6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E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F11E2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0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A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0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F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24325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0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674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F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3C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A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7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2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2FEAD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B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1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6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9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E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D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3BC424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F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E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F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0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63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4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B369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A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B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E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F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2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692694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E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2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E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A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5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4B5EF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1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B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3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9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B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12BBD5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0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D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0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A5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37D9FE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8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3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A2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2D87EDE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4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5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21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1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5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2729FB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C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1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Котлы Минск-1 котельная дома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F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F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1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77E7D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D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F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9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F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D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4F197E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5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7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A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F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A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A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55317D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0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F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5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B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DC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927DF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5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E5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Факел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C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27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C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1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0BD8ED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A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B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A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E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F1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5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38759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E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689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8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Внутрикотельный</w:t>
            </w:r>
            <w:proofErr w:type="spellEnd"/>
            <w:r>
              <w:t xml:space="preserve"> трубопровод с арматурой котельной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3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CF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7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115096,9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9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№1126-р от 04.09.2006 г.</w:t>
            </w:r>
          </w:p>
        </w:tc>
      </w:tr>
      <w:tr w:rsidR="00A73F36" w:rsidRPr="00040E07" w14:paraId="3A7D1D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B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B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 WILO NL 125/200-75-2-12 Сельпо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A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6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5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29E8C7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6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1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Горелка блочная газовая P61M-AB.S.RU.A.7.32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3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6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9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1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2003F2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8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6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КВА-0,5 МВт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7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3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7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7FDA81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Горелка блочная газовая P61M-PR.S.RU. 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5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E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4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1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2F562C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E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Счетчик газа СГ-16МТ-250-30-С2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8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0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F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C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021989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9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Горелка блочная газовая Р61М-AB.S.RU.A.7.32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4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F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F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421B31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E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КВА-0,5 МВт. ВПУ-59 </w:t>
            </w:r>
            <w:proofErr w:type="spellStart"/>
            <w:r>
              <w:t>ст-ца</w:t>
            </w:r>
            <w:proofErr w:type="spellEnd"/>
            <w:r>
              <w:t xml:space="preserve"> Стародеревянковская, ул.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2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D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A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C75DE8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9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6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Прибор управления SK-712/w-2-4,0 Нива </w:t>
            </w:r>
            <w:proofErr w:type="spellStart"/>
            <w:r>
              <w:t>ст-ца</w:t>
            </w:r>
            <w:proofErr w:type="spellEnd"/>
            <w:r>
              <w:t xml:space="preserve"> Каневская, ул. Горького,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E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0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E2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E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DEA59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6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F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Прибор управления SK-712/w-2-5,5 Сельпо </w:t>
            </w:r>
            <w:proofErr w:type="spellStart"/>
            <w:r>
              <w:t>ст-ца</w:t>
            </w:r>
            <w:proofErr w:type="spellEnd"/>
            <w:r>
              <w:t xml:space="preserve"> Каневская, ул. Советская,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2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5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6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69BB8B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E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Горелка блочная газовая P61M-PR.S.RU.A.0.50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A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5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B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43435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D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2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3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9D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8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6FCA47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9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3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REX 50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B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A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88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5B9BEC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E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D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C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E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64B4FA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3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D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Dn273x6 H=12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27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7B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5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B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23C32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A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704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6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Dn324 H=11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E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4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7A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5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245A5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48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Dn324 H=11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C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9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8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3BA4B13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4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B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Dn273x6 H=12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1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9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1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№215 от 26.02.2016 г.</w:t>
            </w:r>
          </w:p>
        </w:tc>
      </w:tr>
      <w:tr w:rsidR="00A73F36" w:rsidRPr="00040E07" w14:paraId="779390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C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</w:t>
            </w:r>
            <w:proofErr w:type="gramStart"/>
            <w:r>
              <w:t xml:space="preserve">электроприводом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7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D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1F83F7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C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0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D50 3-ход. с электроприводом </w:t>
            </w:r>
            <w:proofErr w:type="spellStart"/>
            <w:r>
              <w:t>ст-ца</w:t>
            </w:r>
            <w:proofErr w:type="spellEnd"/>
            <w:r>
              <w:t xml:space="preserve"> Каневская, ул. Нестеренко,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E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F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9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2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0B500FF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E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Клапан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 AMV ВПУ-</w:t>
            </w:r>
            <w:proofErr w:type="gramStart"/>
            <w:r>
              <w:t xml:space="preserve">59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</w:t>
            </w:r>
            <w:proofErr w:type="spellStart"/>
            <w:r>
              <w:t>Стародеревянковская,ул</w:t>
            </w:r>
            <w:proofErr w:type="spellEnd"/>
            <w:r>
              <w:t>. Центральная,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E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4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D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№249 от 01.03.2016 г.</w:t>
            </w:r>
          </w:p>
        </w:tc>
      </w:tr>
      <w:tr w:rsidR="00A73F36" w:rsidRPr="00040E07" w14:paraId="2F63F5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D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Альтернатор TSS SA-30 (33 </w:t>
            </w:r>
            <w:proofErr w:type="spellStart"/>
            <w:r>
              <w:t>кВа</w:t>
            </w:r>
            <w:proofErr w:type="spellEnd"/>
            <w:r>
              <w:t>, трехфазный)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8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3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№249 от 01.03.2016 г.</w:t>
            </w:r>
          </w:p>
        </w:tc>
      </w:tr>
      <w:tr w:rsidR="00A73F36" w:rsidRPr="00040E07" w14:paraId="637250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8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F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</w:t>
            </w:r>
            <w:proofErr w:type="spellStart"/>
            <w:r>
              <w:t>Danfoss</w:t>
            </w:r>
            <w:proofErr w:type="spellEnd"/>
            <w:r>
              <w:t xml:space="preserve"> VF 3 D80 3-ход. с электроприводом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3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9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A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D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53D75A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F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F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83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0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E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7C84B9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B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Турбина счетчика RVG-G-400.Ду-100 Дворец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8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3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1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5C6368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5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1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ГРУ-14-1НУ4 с РДГ-50Н/30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A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BE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7AE5944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4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21041 М 945 КВ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4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9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E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E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27A106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3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7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C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5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№246 от 01.03.2016 г.</w:t>
            </w:r>
          </w:p>
        </w:tc>
      </w:tr>
      <w:tr w:rsidR="00A73F36" w:rsidRPr="00040E07" w14:paraId="427FE3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1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A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Узел учета расхода газа кот., </w:t>
            </w:r>
            <w:proofErr w:type="gramStart"/>
            <w:r>
              <w:t xml:space="preserve">Сельпо  </w:t>
            </w:r>
            <w:proofErr w:type="spellStart"/>
            <w:r>
              <w:t>ст</w:t>
            </w:r>
            <w:proofErr w:type="gramEnd"/>
            <w:r>
              <w:t>-ца</w:t>
            </w:r>
            <w:proofErr w:type="spellEnd"/>
            <w:r>
              <w:t xml:space="preserve"> Каневская  ул. Советская,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D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ED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6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3FEBF0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A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Узел учета расхода газа кот., Нива </w:t>
            </w:r>
            <w:proofErr w:type="spellStart"/>
            <w:r>
              <w:t>ст-ца</w:t>
            </w:r>
            <w:proofErr w:type="spellEnd"/>
            <w:r>
              <w:t xml:space="preserve"> Каневская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4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7E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3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07302D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719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3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Узел учета расхода газа </w:t>
            </w:r>
            <w:proofErr w:type="spellStart"/>
            <w:r>
              <w:t>ст-ца</w:t>
            </w:r>
            <w:proofErr w:type="spellEnd"/>
            <w:r>
              <w:t xml:space="preserve"> Каневская, ул. Вокзальная,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5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B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C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D05360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2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B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Узел учета расхода газа кот ЦРБ, </w:t>
            </w:r>
            <w:proofErr w:type="spellStart"/>
            <w:r>
              <w:t>ст-ца</w:t>
            </w:r>
            <w:proofErr w:type="spellEnd"/>
            <w:r>
              <w:t xml:space="preserve"> Каневская, ул. Больничная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1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04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8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5CF12A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8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4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90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A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2E205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A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автоматического контроля загазованности САКЗ-МК-3-ДУ80НД (</w:t>
            </w:r>
            <w:proofErr w:type="spellStart"/>
            <w:r>
              <w:t>пр-уч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3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D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1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E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93E4C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1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6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2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2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6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7CEEF4B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E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КВА-0,35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8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3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90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3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099544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B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F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КВА-0,35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A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D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AB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4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4BF56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6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4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0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88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C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A902B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6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5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2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62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B8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228BEC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F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7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51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D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1F145F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0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«ИШМА-80» SIT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0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4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2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0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4F50A26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2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A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4F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D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8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D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508F8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A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9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F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0F1EB8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C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0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A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5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471606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D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3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B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C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4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1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43BA8C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734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A8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B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B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№259 от 09.03.2016 г.</w:t>
            </w:r>
          </w:p>
        </w:tc>
      </w:tr>
      <w:tr w:rsidR="00A73F36" w:rsidRPr="00040E07" w14:paraId="6C0F0A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4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8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  </w:t>
            </w:r>
            <w:proofErr w:type="spellStart"/>
            <w:proofErr w:type="gram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proofErr w:type="gramEnd"/>
            <w:r>
              <w:t>, гос. номер Н 129 РР 123, 2015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A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8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1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№386 от 22.03.2016 г.</w:t>
            </w:r>
          </w:p>
        </w:tc>
      </w:tr>
      <w:tr w:rsidR="00A73F36" w:rsidRPr="00040E07" w14:paraId="44C64F2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F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0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7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110100050001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8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5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C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№623 от 26.04.2016 г.</w:t>
            </w:r>
          </w:p>
        </w:tc>
      </w:tr>
      <w:tr w:rsidR="00A73F36" w:rsidRPr="00040E07" w14:paraId="2232CA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3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E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LADA-2107 К 151 РМ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6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5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B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5E3066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0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4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Renauit</w:t>
            </w:r>
            <w:proofErr w:type="spellEnd"/>
            <w:r>
              <w:t xml:space="preserve"> </w:t>
            </w:r>
            <w:proofErr w:type="spellStart"/>
            <w:r>
              <w:t>Megahe</w:t>
            </w:r>
            <w:proofErr w:type="spellEnd"/>
            <w:r>
              <w:t xml:space="preserve"> 2 У 005 ХВ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B1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8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7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4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47C3B6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ВАЗ-21041-30 К 065 ЕА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3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38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72A59E3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E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«Ишма-100 SIT»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2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3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2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247C70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8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56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7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80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7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8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3446AE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6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0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0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0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F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52CF8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0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8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A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7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81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2FF09A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B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5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4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4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E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8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74B64D4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8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6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1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3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1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5200D7A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D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5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23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6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E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60E6C2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6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D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D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AE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F2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26.04.2016 г.</w:t>
            </w:r>
          </w:p>
        </w:tc>
      </w:tr>
      <w:tr w:rsidR="00A73F36" w:rsidRPr="00040E07" w14:paraId="69BBD6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4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6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B4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3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1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B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44FAE0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1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749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A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8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B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2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480581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2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3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«</w:t>
            </w:r>
            <w:proofErr w:type="spellStart"/>
            <w:r>
              <w:t>ElletroSit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B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1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00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5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545184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2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B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Насос NL 150/400-55-4-12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B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E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F0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E8830E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6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9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9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1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1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E3D2C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7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REX 30 (300 кВт) с </w:t>
            </w:r>
            <w:proofErr w:type="gramStart"/>
            <w:r>
              <w:t>горелкой  GIB</w:t>
            </w:r>
            <w:proofErr w:type="gramEnd"/>
            <w:r>
              <w:t>-UNIGAS NG400M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0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C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5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6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F789B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E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REX 30 (300 кВт) с </w:t>
            </w:r>
            <w:proofErr w:type="gramStart"/>
            <w:r>
              <w:t>горелкой  GIB</w:t>
            </w:r>
            <w:proofErr w:type="gramEnd"/>
            <w:r>
              <w:t>-UNIGAS NG400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6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F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F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E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№621 от 26.04.2016 г.</w:t>
            </w:r>
          </w:p>
        </w:tc>
      </w:tr>
      <w:tr w:rsidR="00A73F36" w:rsidRPr="00040E07" w14:paraId="0A968F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2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Крематор ИУ-1000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3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2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7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05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D71EC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A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7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Гидропульт ручной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46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7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E7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C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A8A2A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E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1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F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D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2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1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8FE64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D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A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F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0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25369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8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5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 -39094 УМЗ-</w:t>
            </w:r>
            <w:proofErr w:type="gramStart"/>
            <w:r>
              <w:t>421800  гос.</w:t>
            </w:r>
            <w:proofErr w:type="gramEnd"/>
            <w:r>
              <w:t xml:space="preserve"> номер Р 837 ОХ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E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0D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№1162 от 01.09.2008 г.</w:t>
            </w:r>
          </w:p>
        </w:tc>
      </w:tr>
      <w:tr w:rsidR="00A73F36" w:rsidRPr="00040E07" w14:paraId="7C2AAC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  </w:t>
            </w:r>
            <w:proofErr w:type="spellStart"/>
            <w:proofErr w:type="gramStart"/>
            <w:r>
              <w:t>Hyundai</w:t>
            </w:r>
            <w:proofErr w:type="spellEnd"/>
            <w:r>
              <w:t xml:space="preserve">  </w:t>
            </w:r>
            <w:proofErr w:type="spellStart"/>
            <w:r>
              <w:t>Solaris</w:t>
            </w:r>
            <w:proofErr w:type="spellEnd"/>
            <w:proofErr w:type="gramEnd"/>
            <w:r>
              <w:t xml:space="preserve">  Красный гранат VIN Z94CT41DADR255005, государственный номер М 359 НР 123, 2013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A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00000000000000001576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B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2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№702 от 18.05.2016 г.</w:t>
            </w:r>
          </w:p>
        </w:tc>
      </w:tr>
      <w:tr w:rsidR="00A73F36" w:rsidRPr="00040E07" w14:paraId="2A6992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8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A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Бензоэлектростанция</w:t>
            </w:r>
            <w:proofErr w:type="spellEnd"/>
            <w:r>
              <w:t xml:space="preserve"> WESTER GNB 6000 6.0 КВт 220В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D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E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48DB49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3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7B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1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3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18622D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F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9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0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4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EF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5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025B88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1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764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F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4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2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558F323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A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9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Умывальник "</w:t>
            </w:r>
            <w:proofErr w:type="spellStart"/>
            <w:r>
              <w:t>Акватекс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0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0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1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0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713457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A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9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для воды 10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9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C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2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7E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90E25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2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Бак для воды 10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6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52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10090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5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7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7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C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AE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5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6C46A5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1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E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8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1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4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2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4C20CF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7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A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Стол </w:t>
            </w:r>
            <w:proofErr w:type="spellStart"/>
            <w:r>
              <w:t>вскрывочный</w:t>
            </w:r>
            <w:proofErr w:type="spellEnd"/>
            <w:r>
              <w:t xml:space="preserve">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5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18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2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28B52C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86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F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Стул офисный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A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3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A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3C1824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0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D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Стол письменный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8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7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5B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1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4C1593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9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Вешалка напольная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3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8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F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549557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94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F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110852040102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C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D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9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№619 от 26.04.2016 г.</w:t>
            </w:r>
          </w:p>
        </w:tc>
      </w:tr>
      <w:tr w:rsidR="00A73F36" w:rsidRPr="00040E07" w14:paraId="363417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A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8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410124040496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B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E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№1187 от 12.07.2016 г.</w:t>
            </w:r>
          </w:p>
        </w:tc>
      </w:tr>
      <w:tr w:rsidR="00A73F36" w:rsidRPr="00040E07" w14:paraId="69EAD78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9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E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B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F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C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6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№1186 от 12.07.2016 г.</w:t>
            </w:r>
          </w:p>
        </w:tc>
      </w:tr>
      <w:tr w:rsidR="00A73F36" w:rsidRPr="00040E07" w14:paraId="32489C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D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B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D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2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E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№1186 от 12.07.2016 г.</w:t>
            </w:r>
          </w:p>
        </w:tc>
      </w:tr>
      <w:tr w:rsidR="00A73F36" w:rsidRPr="00040E07" w14:paraId="25127C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9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седельный трехходовой dy80 </w:t>
            </w:r>
            <w:proofErr w:type="spellStart"/>
            <w:r>
              <w:t>Kv</w:t>
            </w:r>
            <w:proofErr w:type="spellEnd"/>
            <w:r>
              <w:t xml:space="preserve">=100 VF3 </w:t>
            </w:r>
            <w:proofErr w:type="spellStart"/>
            <w:r>
              <w:t>Danfoss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4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4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8A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№1186 от 12.07.2016 г.</w:t>
            </w:r>
          </w:p>
        </w:tc>
      </w:tr>
      <w:tr w:rsidR="00A73F36" w:rsidRPr="00040E07" w14:paraId="5193F8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4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779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3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Спортивно-игровая площадка для </w:t>
            </w:r>
            <w:proofErr w:type="spellStart"/>
            <w:r>
              <w:t>воркаута</w:t>
            </w:r>
            <w:proofErr w:type="spellEnd"/>
            <w:r>
              <w:t xml:space="preserve"> со спортивным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A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410126020499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C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0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7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</w:tr>
      <w:tr w:rsidR="00A73F36" w:rsidRPr="00040E07" w14:paraId="0948E57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E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65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A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A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7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№1671 от 22.09.2016 г.</w:t>
            </w:r>
          </w:p>
        </w:tc>
      </w:tr>
      <w:tr w:rsidR="00A73F36" w:rsidRPr="00040E07" w14:paraId="32A949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54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9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110105050002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1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6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8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 от 21.10.2016 г.</w:t>
            </w:r>
          </w:p>
        </w:tc>
      </w:tr>
      <w:tr w:rsidR="00A73F36" w:rsidRPr="00040E07" w14:paraId="3C7804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A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1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N=560кВт Рег. № 119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C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F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№2037 от 21.11.2016 г.</w:t>
            </w:r>
          </w:p>
        </w:tc>
      </w:tr>
      <w:tr w:rsidR="00A73F36" w:rsidRPr="00040E07" w14:paraId="235B99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6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водогрейный «</w:t>
            </w:r>
            <w:proofErr w:type="spellStart"/>
            <w:r>
              <w:t>Термотехник</w:t>
            </w:r>
            <w:proofErr w:type="spellEnd"/>
            <w:r>
              <w:t xml:space="preserve">» ТТ-50 N=560кВт Рег. № 120 СОШ № 32 </w:t>
            </w:r>
            <w:proofErr w:type="spellStart"/>
            <w:r>
              <w:t>ст-ца</w:t>
            </w:r>
            <w:proofErr w:type="spellEnd"/>
            <w:r>
              <w:t xml:space="preserve"> Новоминская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4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4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42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13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№2037 от 21.11.2016 г.</w:t>
            </w:r>
          </w:p>
        </w:tc>
      </w:tr>
      <w:tr w:rsidR="00A73F36" w:rsidRPr="00040E07" w14:paraId="27F8B6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A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ГАЗ-322121,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Е876СН123, VIN X96322121G0814732, 2016 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7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2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4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№2121 от 01.12.2016 г.</w:t>
            </w:r>
          </w:p>
        </w:tc>
      </w:tr>
      <w:tr w:rsidR="00A73F36" w:rsidRPr="00040E07" w14:paraId="540160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C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8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423470, гос.№ К 963 ЕМ 123, VIN X1М4234КVС0000826, 2012 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9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5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D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№2122 от 01.12.2016 г.</w:t>
            </w:r>
          </w:p>
        </w:tc>
      </w:tr>
      <w:tr w:rsidR="00A73F36" w:rsidRPr="00040E07" w14:paraId="6A6584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0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F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Теневой навес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B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D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9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E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№2223 от 20.12.2016 г.</w:t>
            </w:r>
          </w:p>
        </w:tc>
      </w:tr>
      <w:tr w:rsidR="00A73F36" w:rsidRPr="00040E07" w14:paraId="7D2AE60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4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E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7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8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E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5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№2224 от 20.12.2016 г.</w:t>
            </w:r>
          </w:p>
        </w:tc>
      </w:tr>
      <w:tr w:rsidR="00A73F36" w:rsidRPr="00040E07" w14:paraId="174AA1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4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4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3.0 65”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3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C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7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№2222 от 20.12.2016 г.</w:t>
            </w:r>
          </w:p>
        </w:tc>
      </w:tr>
      <w:tr w:rsidR="00A73F36" w:rsidRPr="00040E07" w14:paraId="36266A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8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5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6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5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18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0B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№2225 от 20.12.2016 г.</w:t>
            </w:r>
          </w:p>
        </w:tc>
      </w:tr>
      <w:tr w:rsidR="00A73F36" w:rsidRPr="00040E07" w14:paraId="1561D3F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8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6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B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3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 от 09.01.2017 г.</w:t>
            </w:r>
          </w:p>
        </w:tc>
      </w:tr>
      <w:tr w:rsidR="00A73F36" w:rsidRPr="00040E07" w14:paraId="7E0756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C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8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E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0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3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 от 09.01.2017 г.</w:t>
            </w:r>
          </w:p>
        </w:tc>
      </w:tr>
      <w:tr w:rsidR="00A73F36" w:rsidRPr="00040E07" w14:paraId="7C1DEE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D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5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4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C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3B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F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 от 09.01.2017 г.</w:t>
            </w:r>
          </w:p>
        </w:tc>
      </w:tr>
      <w:tr w:rsidR="00A73F36" w:rsidRPr="00040E07" w14:paraId="4AB63E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7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8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9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9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72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№53 от 19.01.2017 г.</w:t>
            </w:r>
          </w:p>
        </w:tc>
      </w:tr>
      <w:tr w:rsidR="00A73F36" w:rsidRPr="00040E07" w14:paraId="049616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2C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794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F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7A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A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№78 от 25.01.2017 г.</w:t>
            </w:r>
          </w:p>
        </w:tc>
      </w:tr>
      <w:tr w:rsidR="00A73F36" w:rsidRPr="00040E07" w14:paraId="57E480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0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7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8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B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37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93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 от 26.01.2017 г.</w:t>
            </w:r>
          </w:p>
        </w:tc>
      </w:tr>
      <w:tr w:rsidR="00A73F36" w:rsidRPr="00040E07" w14:paraId="0A46F87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7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3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УАЗ-3909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4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1108521824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8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3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5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№843 от 30.05.2016 г.</w:t>
            </w:r>
          </w:p>
        </w:tc>
      </w:tr>
      <w:tr w:rsidR="00A73F36" w:rsidRPr="00040E07" w14:paraId="746DDDD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2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4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Р 027 АА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8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C2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№220 от 17.02.2017 г.</w:t>
            </w:r>
          </w:p>
        </w:tc>
      </w:tr>
      <w:tr w:rsidR="00A73F36" w:rsidRPr="00040E07" w14:paraId="1EF935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2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№ В 775 СА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A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D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5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0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№220 от 17.02.2017 г.</w:t>
            </w:r>
          </w:p>
        </w:tc>
      </w:tr>
      <w:tr w:rsidR="00A73F36" w:rsidRPr="00040E07" w14:paraId="2110960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A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3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4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101110111000047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C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Администрация </w:t>
            </w:r>
            <w:r w:rsidR="00720943">
              <w:t>МО</w:t>
            </w:r>
            <w:r>
              <w:t xml:space="preserve">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F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№225 от 20.02.2017 г.</w:t>
            </w:r>
          </w:p>
        </w:tc>
      </w:tr>
      <w:tr w:rsidR="00A73F36" w:rsidRPr="00040E07" w14:paraId="4293D3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2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6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0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410134050530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3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5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F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 от 20.02.2017 г.</w:t>
            </w:r>
          </w:p>
        </w:tc>
      </w:tr>
      <w:tr w:rsidR="00A73F36" w:rsidRPr="00040E07" w14:paraId="048BE5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B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D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Бегущая строка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A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410134020510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A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52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3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 от 20.02.2017 г.</w:t>
            </w:r>
          </w:p>
        </w:tc>
      </w:tr>
      <w:tr w:rsidR="00A73F36" w:rsidRPr="00040E07" w14:paraId="27482B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4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6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Информационный терминал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F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410134020515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1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E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F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 от 20.02.2017 г.</w:t>
            </w:r>
          </w:p>
        </w:tc>
      </w:tr>
      <w:tr w:rsidR="00A73F36" w:rsidRPr="00040E07" w14:paraId="5FDD1E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9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A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7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E3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A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17.03.2017 г.</w:t>
            </w:r>
          </w:p>
        </w:tc>
      </w:tr>
      <w:tr w:rsidR="00A73F36" w:rsidRPr="00040E07" w14:paraId="3F9D92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0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B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8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4101360186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D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F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№559 от 21.04.2017 г.</w:t>
            </w:r>
          </w:p>
        </w:tc>
      </w:tr>
      <w:tr w:rsidR="00A73F36" w:rsidRPr="00040E07" w14:paraId="111AB3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E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E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Информационный терминал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9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410134021027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D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BF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D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№557 от 20.04.2017 г.</w:t>
            </w:r>
          </w:p>
        </w:tc>
      </w:tr>
      <w:tr w:rsidR="00A73F36" w:rsidRPr="00040E07" w14:paraId="1BAC5C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25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410134051024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0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8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F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№557 от 20.04.2017 г.</w:t>
            </w:r>
          </w:p>
        </w:tc>
      </w:tr>
      <w:tr w:rsidR="00A73F36" w:rsidRPr="00040E07" w14:paraId="2C9FA7C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4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ВАЗ </w:t>
            </w:r>
            <w:proofErr w:type="gramStart"/>
            <w:r>
              <w:t>211440,  государственный</w:t>
            </w:r>
            <w:proofErr w:type="gramEnd"/>
            <w:r>
              <w:t xml:space="preserve"> № Х 801 ХВ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8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A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2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C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№664 от 16.05.2017 г.</w:t>
            </w:r>
          </w:p>
        </w:tc>
      </w:tr>
      <w:tr w:rsidR="00A73F36" w:rsidRPr="00040E07" w14:paraId="2C5681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0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>, государственный номер М 747 СУ 123,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F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5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0E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F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№688 от 19.05.2017 г.</w:t>
            </w:r>
          </w:p>
        </w:tc>
      </w:tr>
      <w:tr w:rsidR="00A73F36" w:rsidRPr="00040E07" w14:paraId="4A1D97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3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Клапан</w:t>
            </w:r>
            <w:proofErr w:type="gramEnd"/>
            <w:r>
              <w:t xml:space="preserve"> регулирующий трехходовой VF3, DN80, </w:t>
            </w:r>
            <w:proofErr w:type="spellStart"/>
            <w:r>
              <w:t>Kv</w:t>
            </w:r>
            <w:proofErr w:type="spellEnd"/>
            <w:r>
              <w:t xml:space="preserve">=100 </w:t>
            </w:r>
            <w:r>
              <w:lastRenderedPageBreak/>
              <w:t>м3/ч, PN16 (вода), T=1 до 200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C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АН-000842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FC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МУП "Каневские </w:t>
            </w:r>
            <w:r>
              <w:lastRenderedPageBreak/>
              <w:t>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8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103272,03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8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19.05.2017 г.</w:t>
            </w:r>
          </w:p>
        </w:tc>
      </w:tr>
      <w:tr w:rsidR="00A73F36" w:rsidRPr="00040E07" w14:paraId="027A93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D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8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E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1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8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19.05.2017 г.</w:t>
            </w:r>
          </w:p>
        </w:tc>
      </w:tr>
      <w:tr w:rsidR="00A73F36" w:rsidRPr="00040E07" w14:paraId="5C2F4B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6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9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0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92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0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19.05.2017 г.</w:t>
            </w:r>
          </w:p>
        </w:tc>
      </w:tr>
      <w:tr w:rsidR="00A73F36" w:rsidRPr="00040E07" w14:paraId="717901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5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1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D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3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F9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D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№965 от 14.06.2017 г.</w:t>
            </w:r>
          </w:p>
        </w:tc>
      </w:tr>
      <w:tr w:rsidR="00A73F36" w:rsidRPr="00040E07" w14:paraId="122DCF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6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Многофункциональная спортивно-игровая площадка с зоной уличных тренажеров и </w:t>
            </w:r>
            <w:proofErr w:type="spellStart"/>
            <w:r>
              <w:t>воркаута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6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410123020540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3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9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E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№1056 от 22.06.2017 г.</w:t>
            </w:r>
          </w:p>
        </w:tc>
      </w:tr>
      <w:tr w:rsidR="00A73F36" w:rsidRPr="00040E07" w14:paraId="334201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C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A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Цифровое пианино YAMAHA CLP-635R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9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6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6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D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№1064 от 23.06.2017 г.</w:t>
            </w:r>
          </w:p>
        </w:tc>
      </w:tr>
      <w:tr w:rsidR="00A73F36" w:rsidRPr="00040E07" w14:paraId="6BDF57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A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2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3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410135041090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5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7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B9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№1513 от 22.08.2017 г.</w:t>
            </w:r>
          </w:p>
        </w:tc>
      </w:tr>
      <w:tr w:rsidR="00A73F36" w:rsidRPr="00040E07" w14:paraId="31BA5A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0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410135041089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7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8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№1513 от 22.08.2017 г.</w:t>
            </w:r>
          </w:p>
        </w:tc>
      </w:tr>
      <w:tr w:rsidR="00A73F36" w:rsidRPr="00040E07" w14:paraId="50BB92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D6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4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D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№1599 от 08.09.2017 г.</w:t>
            </w:r>
          </w:p>
        </w:tc>
      </w:tr>
      <w:tr w:rsidR="00A73F36" w:rsidRPr="00040E07" w14:paraId="73F7A2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3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E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1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9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2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F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№1599 от 08.09.2017 г.</w:t>
            </w:r>
          </w:p>
        </w:tc>
      </w:tr>
      <w:tr w:rsidR="00A73F36" w:rsidRPr="00040E07" w14:paraId="49CA35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A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3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Автобус для перевозки детей ПАЗ 32053-70, ПТС 52 ОР </w:t>
            </w:r>
            <w:proofErr w:type="gramStart"/>
            <w:r>
              <w:t>623867,  модель</w:t>
            </w:r>
            <w:proofErr w:type="gramEnd"/>
            <w:r>
              <w:t xml:space="preserve"> 523420 № двигателя Н1001208, кузов № Х1М3205ВХН0001207,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71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F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1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4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№1599 от 08.09.2017 г.</w:t>
            </w:r>
          </w:p>
        </w:tc>
      </w:tr>
      <w:tr w:rsidR="00A73F36" w:rsidRPr="00040E07" w14:paraId="2B9833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3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5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7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410124051710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6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0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№1742 от 28.09.2017 г.</w:t>
            </w:r>
          </w:p>
        </w:tc>
      </w:tr>
      <w:tr w:rsidR="00A73F36" w:rsidRPr="00040E07" w14:paraId="78D640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F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89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B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2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4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№1837 от 16.10.2017 г.</w:t>
            </w:r>
          </w:p>
        </w:tc>
      </w:tr>
      <w:tr w:rsidR="00A73F36" w:rsidRPr="00040E07" w14:paraId="2231FC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B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E4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E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F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9DE0A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D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8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D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9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E50C4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A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9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E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C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2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8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52F2324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6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6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E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8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E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471BB7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B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A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6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1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1D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E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3469F79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5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B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C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E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1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F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BDD9D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B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9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4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4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3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18DFA8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E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F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F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0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3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C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59675BA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1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110104030038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D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E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6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49244F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C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7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Раздаточная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D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62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F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4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№2127 от 22.11.2017 г.</w:t>
            </w:r>
          </w:p>
        </w:tc>
      </w:tr>
      <w:tr w:rsidR="00A73F36" w:rsidRPr="00040E07" w14:paraId="252B8C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B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B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3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D9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2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№1702 от 21.09.2017 г.</w:t>
            </w:r>
          </w:p>
        </w:tc>
      </w:tr>
      <w:tr w:rsidR="00A73F36" w:rsidRPr="00040E07" w14:paraId="67FE25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7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1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B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A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D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5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№2311 от 19.12.2017 г.</w:t>
            </w:r>
          </w:p>
        </w:tc>
      </w:tr>
      <w:tr w:rsidR="00A73F36" w:rsidRPr="00040E07" w14:paraId="05F9E54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C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4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9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110126001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9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A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F2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№2057 от 29.12.2012 г.</w:t>
            </w:r>
          </w:p>
        </w:tc>
      </w:tr>
      <w:tr w:rsidR="00A73F36" w:rsidRPr="00040E07" w14:paraId="7371365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B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D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D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210134031949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55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B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№2404 от 29.12.2017 г.</w:t>
            </w:r>
          </w:p>
        </w:tc>
      </w:tr>
      <w:tr w:rsidR="00A73F36" w:rsidRPr="00040E07" w14:paraId="55680B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7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A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Звуковая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5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210134051950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E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5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№2404 от 29.12.2017 г.</w:t>
            </w:r>
          </w:p>
        </w:tc>
      </w:tr>
      <w:tr w:rsidR="00A73F36" w:rsidRPr="00040E07" w14:paraId="4AD6AD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E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6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Киноэкран </w:t>
            </w:r>
            <w:proofErr w:type="spellStart"/>
            <w:r>
              <w:t>Harkness</w:t>
            </w:r>
            <w:proofErr w:type="spellEnd"/>
            <w:r>
              <w:t xml:space="preserve"> </w:t>
            </w:r>
            <w:proofErr w:type="spellStart"/>
            <w:r>
              <w:t>Hall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210134031947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A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84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A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№2404 от 29.12.2017 г.</w:t>
            </w:r>
          </w:p>
        </w:tc>
      </w:tr>
      <w:tr w:rsidR="00A73F36" w:rsidRPr="00040E07" w14:paraId="30B9D3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F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B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F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B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6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№2392 от 29.12.2017 г.</w:t>
            </w:r>
          </w:p>
        </w:tc>
      </w:tr>
      <w:tr w:rsidR="00A73F36" w:rsidRPr="00040E07" w14:paraId="2EC09F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0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Котел водогрейный REX 50 500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32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0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C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9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№2392 от 29.12.2017 г.</w:t>
            </w:r>
          </w:p>
        </w:tc>
      </w:tr>
      <w:tr w:rsidR="00A73F36" w:rsidRPr="00040E07" w14:paraId="7020A8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6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9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КАВЗ -397653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1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B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от 26.01.2018 г.</w:t>
            </w:r>
          </w:p>
        </w:tc>
      </w:tr>
      <w:tr w:rsidR="00A73F36" w:rsidRPr="00040E07" w14:paraId="06FB15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8C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0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от 22.01.2018 г.</w:t>
            </w:r>
          </w:p>
        </w:tc>
      </w:tr>
      <w:tr w:rsidR="00A73F36" w:rsidRPr="00040E07" w14:paraId="4AE639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9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5CC" w14:textId="0147E226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- 32053-70, ПТС 52 ОС 330655, идентификационный № Х1M3205BXН0002605, модель/номер двигателя 523420/Н1003050, номер кузова Х1М3205ВХН0002605),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2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4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1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№79 от 30.01.2018 г.</w:t>
            </w:r>
          </w:p>
        </w:tc>
      </w:tr>
      <w:tr w:rsidR="00A73F36" w:rsidRPr="00040E07" w14:paraId="15C38C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E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4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1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D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C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№79 от 30.01.2018 г.</w:t>
            </w:r>
          </w:p>
        </w:tc>
      </w:tr>
      <w:tr w:rsidR="00A73F36" w:rsidRPr="00040E07" w14:paraId="43B888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D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5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государственный номер B 005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E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3E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C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07.06.2018 г.</w:t>
            </w:r>
          </w:p>
        </w:tc>
      </w:tr>
      <w:tr w:rsidR="00A73F36" w:rsidRPr="00040E07" w14:paraId="6A9F2F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AC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A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Метеоплощадка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E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47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№1004 от 17.07.2018 г.</w:t>
            </w:r>
          </w:p>
        </w:tc>
      </w:tr>
      <w:tr w:rsidR="00A73F36" w:rsidRPr="00040E07" w14:paraId="4E663D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5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8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Метеоплощадка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9C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D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C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4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№1005 от 17.07.2018 г.</w:t>
            </w:r>
          </w:p>
        </w:tc>
      </w:tr>
      <w:tr w:rsidR="00A73F36" w:rsidRPr="00040E07" w14:paraId="35B10F9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9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2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</w:t>
            </w:r>
            <w:r w:rsidR="00720943">
              <w:t>о</w:t>
            </w:r>
            <w:r>
              <w:t xml:space="preserve">ектор </w:t>
            </w:r>
            <w:proofErr w:type="spellStart"/>
            <w:r>
              <w:t>ViewSonic</w:t>
            </w:r>
            <w:proofErr w:type="spellEnd"/>
            <w:r>
              <w:t xml:space="preserve"> PRO8530HDL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0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101110111188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1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C59" w14:textId="1CCD0BBC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№0318300009618000078-0091903-02 от 18.07.2018 </w:t>
            </w:r>
          </w:p>
        </w:tc>
      </w:tr>
      <w:tr w:rsidR="00A73F36" w:rsidRPr="00040E07" w14:paraId="684BE4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4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8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Кусачки МГК-80 с ножом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0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110136020001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7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93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6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№1631 от 30.10.2018 г.</w:t>
            </w:r>
          </w:p>
        </w:tc>
      </w:tr>
      <w:tr w:rsidR="00A73F36" w:rsidRPr="00040E07" w14:paraId="01E79A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3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0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Детский игровой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2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E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C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№284 от 05.07.2018 г.</w:t>
            </w:r>
          </w:p>
        </w:tc>
      </w:tr>
      <w:tr w:rsidR="00A73F36" w:rsidRPr="00040E07" w14:paraId="098DF6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D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Автобус для перевозки детей ПАЗ 32053-70, ПТС № 52 ОХ </w:t>
            </w:r>
            <w:proofErr w:type="gramStart"/>
            <w:r>
              <w:t>384565,  идентификационный</w:t>
            </w:r>
            <w:proofErr w:type="gramEnd"/>
            <w:r>
              <w:t xml:space="preserve"> № Х1М3205ВХJ0001907, год выпуска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0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8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8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1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421F453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1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Автобус для перевозки детей ПАЗ 32053-70, ПТС № 52 ОХ </w:t>
            </w:r>
            <w:proofErr w:type="gramStart"/>
            <w:r>
              <w:t>384539,  идентификационный</w:t>
            </w:r>
            <w:proofErr w:type="gramEnd"/>
            <w:r>
              <w:t xml:space="preserve"> № Х1М3205ВХJ0001399, год выпуска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0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B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0C8766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7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4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5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2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4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9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100F55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2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8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7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7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6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16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№Ф.2018.389383 от 14.08.2018 г.</w:t>
            </w:r>
          </w:p>
        </w:tc>
      </w:tr>
      <w:tr w:rsidR="00A73F36" w:rsidRPr="00040E07" w14:paraId="35C833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8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9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Автобус для перевозки детей ПАЗ 32053-70, ПТС № 52 ОТ </w:t>
            </w:r>
            <w:proofErr w:type="gramStart"/>
            <w:r>
              <w:t>609003,  идентификационный</w:t>
            </w:r>
            <w:proofErr w:type="gramEnd"/>
            <w:r>
              <w:t xml:space="preserve"> № Х1М3205ВХJ0000838, год выпуска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8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C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8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2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A73F36" w:rsidRPr="00040E07" w14:paraId="4D21B7F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4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C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Метеоплощадка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11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7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№745 от 02.07.2018 г.</w:t>
            </w:r>
          </w:p>
        </w:tc>
      </w:tr>
      <w:tr w:rsidR="00A73F36" w:rsidRPr="00040E07" w14:paraId="6D9CEA8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D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0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E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3E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№б/н от 25.10.2018 г.</w:t>
            </w:r>
          </w:p>
        </w:tc>
      </w:tr>
      <w:tr w:rsidR="00A73F36" w:rsidRPr="00040E07" w14:paraId="18D995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89A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857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CA6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Озонаторная установка для обработки воды в плавательных бассейнах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178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608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ECB" w14:textId="77777777" w:rsidR="00A73F36" w:rsidRPr="00E1164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E11647">
              <w:rPr>
                <w:rFonts w:ascii="Times New Roman" w:hAnsi="Times New Roman"/>
              </w:rPr>
              <w:t>2184984,94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C14" w14:textId="26E53EFD" w:rsidR="00A73F36" w:rsidRPr="00E11647" w:rsidRDefault="00A553E3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 xml:space="preserve">постановление № 2047 от </w:t>
            </w:r>
            <w:r w:rsidR="00E11647" w:rsidRPr="00E11647">
              <w:t>29.12.2018 г.</w:t>
            </w:r>
          </w:p>
        </w:tc>
      </w:tr>
      <w:tr w:rsidR="00A73F36" w:rsidRPr="00040E07" w14:paraId="6CF8BE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447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858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710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Узел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50A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B44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FE1" w14:textId="77777777" w:rsidR="00A73F36" w:rsidRPr="00E1164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E11647">
              <w:rPr>
                <w:rFonts w:ascii="Times New Roman" w:hAnsi="Times New Roman"/>
              </w:rPr>
              <w:t>319771,42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312" w14:textId="20692C8E" w:rsidR="00A73F36" w:rsidRPr="00E11647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постановление № 2047 от 29.12.2018 г.</w:t>
            </w:r>
          </w:p>
        </w:tc>
      </w:tr>
      <w:tr w:rsidR="00A73F36" w:rsidRPr="00040E07" w14:paraId="35959C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6252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859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8F3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Автоматический пылесос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EDB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376" w14:textId="77777777" w:rsidR="00A73F36" w:rsidRPr="00E11647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FC9" w14:textId="77777777" w:rsidR="00A73F36" w:rsidRPr="00E1164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E11647">
              <w:rPr>
                <w:rFonts w:ascii="Times New Roman" w:hAnsi="Times New Roman"/>
              </w:rPr>
              <w:t>125000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44B" w14:textId="7DDF04D8" w:rsidR="00A73F36" w:rsidRPr="00E11647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E11647">
              <w:t>постановление № 2047 от 29.12.2018 г.</w:t>
            </w:r>
          </w:p>
        </w:tc>
      </w:tr>
      <w:tr w:rsidR="00A73F36" w:rsidRPr="00040E07" w14:paraId="23F634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27D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860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B94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 w:rsidRPr="005A3493">
              <w:t>Сервер</w:t>
            </w:r>
            <w:r w:rsidRPr="005A3493">
              <w:rPr>
                <w:lang w:val="en-US"/>
              </w:rPr>
              <w:t xml:space="preserve"> Syper Micro Intel Socket 3647 64 Gb PC 21300 HDD 3.5 "1 Tb. 2019 </w:t>
            </w:r>
            <w:r w:rsidRPr="005A3493"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242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B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МКУ "ЦБУО"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DEB" w14:textId="77777777" w:rsidR="00A73F36" w:rsidRPr="005A349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5A3493">
              <w:rPr>
                <w:rFonts w:ascii="Times New Roman" w:hAnsi="Times New Roman"/>
              </w:rPr>
              <w:t>297840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8DE" w14:textId="10FF89C7" w:rsidR="00A73F36" w:rsidRPr="005A3493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постановление № 737 от 24.04.2019 г.</w:t>
            </w:r>
          </w:p>
        </w:tc>
      </w:tr>
      <w:tr w:rsidR="00A73F36" w:rsidRPr="00040E07" w14:paraId="1EB2FC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DEE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861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46C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Автобус ПАЗ-32053-70 для перевозки детей, ПТС 52 РА 402394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F94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1101350080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3C8" w14:textId="77777777" w:rsidR="00A73F36" w:rsidRPr="005A349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288" w14:textId="77777777" w:rsidR="00A73F36" w:rsidRPr="005A349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5A3493">
              <w:rPr>
                <w:rFonts w:ascii="Times New Roman" w:hAnsi="Times New Roman"/>
              </w:rPr>
              <w:t>1862300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AD5" w14:textId="684F26A8" w:rsidR="00A73F36" w:rsidRPr="005A3493" w:rsidRDefault="00E11647" w:rsidP="002C6E9C">
            <w:pPr>
              <w:pStyle w:val="af6"/>
              <w:snapToGrid w:val="0"/>
              <w:ind w:right="107" w:firstLine="0"/>
              <w:jc w:val="center"/>
            </w:pPr>
            <w:r w:rsidRPr="005A3493">
              <w:t xml:space="preserve">постановление № </w:t>
            </w:r>
            <w:r w:rsidR="005A3493" w:rsidRPr="005A3493">
              <w:t>49 от 23.01.2019 г.</w:t>
            </w:r>
          </w:p>
        </w:tc>
      </w:tr>
      <w:tr w:rsidR="00A73F36" w:rsidRPr="00040E07" w14:paraId="0BFFD7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70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B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7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3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03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№292 от 22.02.2019 г.</w:t>
            </w:r>
          </w:p>
        </w:tc>
      </w:tr>
      <w:tr w:rsidR="00A73F36" w:rsidRPr="00040E07" w14:paraId="6837FD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E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8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9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АН-000865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7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1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8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№292 от 22.02.2019 г.</w:t>
            </w:r>
          </w:p>
        </w:tc>
      </w:tr>
      <w:tr w:rsidR="00A73F36" w:rsidRPr="00040E07" w14:paraId="3E352F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0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7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C2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8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C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B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18.04.2019 г.</w:t>
            </w:r>
          </w:p>
        </w:tc>
      </w:tr>
      <w:tr w:rsidR="00A73F36" w:rsidRPr="00040E07" w14:paraId="172263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7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Автобус ПАЗ-32053-70 для перевозки детей, </w:t>
            </w:r>
            <w:r>
              <w:lastRenderedPageBreak/>
              <w:t>ХIM3205ВXJ0004404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7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1101350104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5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2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A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№707 от 18.04.2019 г.</w:t>
            </w:r>
          </w:p>
        </w:tc>
      </w:tr>
      <w:tr w:rsidR="00A73F36" w:rsidRPr="00040E07" w14:paraId="7D2479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1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  <w:r>
              <w:t>, гос. номер А208АК23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B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3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E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C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№1038 от 10.06.2019 г.</w:t>
            </w:r>
          </w:p>
        </w:tc>
      </w:tr>
      <w:tr w:rsidR="00A73F36" w:rsidRPr="00040E07" w14:paraId="167E36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D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2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E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27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№36/2 от 17.04.2019 г.</w:t>
            </w:r>
          </w:p>
        </w:tc>
      </w:tr>
      <w:tr w:rsidR="00A73F36" w:rsidRPr="00040E07" w14:paraId="12FA6C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9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B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0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F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0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№49/2019-ОО-ДКП от 23.01.2019 г.</w:t>
            </w:r>
          </w:p>
        </w:tc>
      </w:tr>
      <w:tr w:rsidR="00A73F36" w:rsidRPr="00040E07" w14:paraId="44442F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6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E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2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CA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D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№18-К от 20.03.2019 г.</w:t>
            </w:r>
          </w:p>
        </w:tc>
      </w:tr>
      <w:tr w:rsidR="00A73F36" w:rsidRPr="00040E07" w14:paraId="64860DC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3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1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Camri</w:t>
            </w:r>
            <w:proofErr w:type="spellEnd"/>
            <w:r>
              <w:t>, гос. номер К091КК93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8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D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B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8C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№0318300009619000060 от 27.05.2019 г.</w:t>
            </w:r>
          </w:p>
        </w:tc>
      </w:tr>
      <w:tr w:rsidR="00A73F36" w:rsidRPr="00040E07" w14:paraId="1797CA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A53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871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0C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Автомобиль Лада Гранта, государственный номер Н214ХН123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B9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1101350300036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277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270" w14:textId="77777777" w:rsidR="00A73F36" w:rsidRPr="008B1F22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476841,66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90C" w14:textId="191ACD1E" w:rsidR="00A73F36" w:rsidRPr="008B1F22" w:rsidRDefault="008B1F22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1422 от 13.08.2019 г.  </w:t>
            </w:r>
          </w:p>
        </w:tc>
      </w:tr>
      <w:tr w:rsidR="00A73F36" w:rsidRPr="00040E07" w14:paraId="71C5C9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D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D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94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D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3674FD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8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D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F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BD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E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34A3EB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F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2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2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7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7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4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№1993 от 13.11.2019 г.</w:t>
            </w:r>
          </w:p>
        </w:tc>
      </w:tr>
      <w:tr w:rsidR="00A73F36" w:rsidRPr="00040E07" w14:paraId="6D2A25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B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8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B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E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3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№1993 от 13.11.2019 г.</w:t>
            </w:r>
          </w:p>
        </w:tc>
      </w:tr>
      <w:tr w:rsidR="00A73F36" w:rsidRPr="00040E07" w14:paraId="29985D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7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F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0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18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№2034 от 19.11.2019 г.</w:t>
            </w:r>
          </w:p>
        </w:tc>
      </w:tr>
      <w:tr w:rsidR="00A73F36" w:rsidRPr="00040E07" w14:paraId="75CBAD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B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B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1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2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№1993 от 13.11.2019 г.</w:t>
            </w:r>
          </w:p>
        </w:tc>
      </w:tr>
      <w:tr w:rsidR="00A73F36" w:rsidRPr="00040E07" w14:paraId="54618B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A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F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8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C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D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3A6ADE0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4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2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6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A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7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2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25D9E3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6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5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A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D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C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7574D7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4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2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2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5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1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42E1A4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2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85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3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8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D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45CE32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6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6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D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1C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17BFC2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4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6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9F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0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022D93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0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A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E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1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2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77E5FC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D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0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7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9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3598DFB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63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8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E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8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5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0621F5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C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5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E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B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500B0E2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B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2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Колонка HK AUDIO CADIS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6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14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36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1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№04 от 09.07.2019 г.</w:t>
            </w:r>
          </w:p>
        </w:tc>
      </w:tr>
      <w:tr w:rsidR="00A73F36" w:rsidRPr="00040E07" w14:paraId="2B5C05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D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9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Клапан регулирующий VF 3 ДУ</w:t>
            </w:r>
            <w:proofErr w:type="gramStart"/>
            <w:r>
              <w:t xml:space="preserve">80  </w:t>
            </w:r>
            <w:proofErr w:type="spellStart"/>
            <w:r>
              <w:t>Kv</w:t>
            </w:r>
            <w:proofErr w:type="spellEnd"/>
            <w:proofErr w:type="gramEnd"/>
            <w:r>
              <w:t xml:space="preserve"> 100  </w:t>
            </w:r>
            <w:proofErr w:type="spellStart"/>
            <w:r>
              <w:t>Danfoss</w:t>
            </w:r>
            <w:proofErr w:type="spellEnd"/>
            <w:r>
              <w:t xml:space="preserve"> 065Z3362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2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6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</w:t>
            </w:r>
          </w:p>
        </w:tc>
      </w:tr>
      <w:tr w:rsidR="00A73F36" w:rsidRPr="00040E07" w14:paraId="7B1A59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3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E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5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B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2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70F13A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B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9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E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B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5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48A435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2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0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F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E0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2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33A7A5C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4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B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A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2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4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243565,35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D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7084FF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5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D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8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7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D3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8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24362F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F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0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0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2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F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8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02A3F9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0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2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1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D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№1813 от 14.10.2019 г.</w:t>
            </w:r>
          </w:p>
        </w:tc>
      </w:tr>
      <w:tr w:rsidR="00A73F36" w:rsidRPr="00040E07" w14:paraId="26C971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6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1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8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7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4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№1945 от 12.11.2019 г.</w:t>
            </w:r>
          </w:p>
        </w:tc>
      </w:tr>
      <w:tr w:rsidR="00A73F36" w:rsidRPr="00040E07" w14:paraId="3DA1B4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5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B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5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2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65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2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№1945 от 12.11.2019 г.</w:t>
            </w:r>
          </w:p>
        </w:tc>
      </w:tr>
      <w:tr w:rsidR="00A73F36" w:rsidRPr="00040E07" w14:paraId="4D7423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E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7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Цифровое пианино YAMAHA YDP-164R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60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A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09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A73F36" w:rsidRPr="00040E07" w14:paraId="1B62ED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D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D8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1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8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67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5E7" w14:textId="4D6A5DE2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№70 от 18.11.2019 г.</w:t>
            </w:r>
          </w:p>
        </w:tc>
      </w:tr>
      <w:tr w:rsidR="00A73F36" w:rsidRPr="00040E07" w14:paraId="145B5F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7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Цифровое  фортепиано</w:t>
            </w:r>
            <w:proofErr w:type="gramEnd"/>
            <w:r>
              <w:t xml:space="preserve"> YAMAHA YDP-164R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2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67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E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№129 от 04.09.2019 г.</w:t>
            </w:r>
          </w:p>
        </w:tc>
      </w:tr>
      <w:tr w:rsidR="00A73F36" w:rsidRPr="00040E07" w14:paraId="54B005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6E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7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E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410122020570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E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4B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71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№2364 от 30.12.2019 г.</w:t>
            </w:r>
          </w:p>
        </w:tc>
      </w:tr>
      <w:tr w:rsidR="00A73F36" w:rsidRPr="00040E07" w14:paraId="5106F8E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1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C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3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FA7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№0818500000819001369 </w:t>
            </w:r>
          </w:p>
          <w:p w14:paraId="75E0ED92" w14:textId="49F087C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13.11.2019 г.</w:t>
            </w:r>
          </w:p>
        </w:tc>
      </w:tr>
      <w:tr w:rsidR="00A73F36" w:rsidRPr="00040E07" w14:paraId="67B66E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0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B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5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8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B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D4E0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№0318300009619000232 </w:t>
            </w:r>
          </w:p>
          <w:p w14:paraId="4BFA986D" w14:textId="1EE9206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26.11.2019 г.</w:t>
            </w:r>
          </w:p>
        </w:tc>
      </w:tr>
      <w:tr w:rsidR="00A73F36" w:rsidRPr="00040E07" w14:paraId="1CEEE7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F9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A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2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9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7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B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№2359 от 30.12.2019 г.</w:t>
            </w:r>
          </w:p>
        </w:tc>
      </w:tr>
      <w:tr w:rsidR="00A73F36" w:rsidRPr="00040E07" w14:paraId="050798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E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6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B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B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7E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E995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№0318300009619000228 </w:t>
            </w:r>
          </w:p>
          <w:p w14:paraId="139638A4" w14:textId="65CF7DD3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28.11.2019 г.</w:t>
            </w:r>
          </w:p>
        </w:tc>
      </w:tr>
      <w:tr w:rsidR="00A73F36" w:rsidRPr="00040E07" w14:paraId="26BF41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9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F4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4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A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2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№2019-031 от 05.11.2019 г.</w:t>
            </w:r>
          </w:p>
        </w:tc>
      </w:tr>
      <w:tr w:rsidR="00A73F36" w:rsidRPr="00040E07" w14:paraId="3002E3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8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6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5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5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82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B00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№0318200063919003319 </w:t>
            </w:r>
          </w:p>
          <w:p w14:paraId="06DEE4F9" w14:textId="777FE27A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26.08.2019 г.</w:t>
            </w:r>
          </w:p>
        </w:tc>
      </w:tr>
      <w:tr w:rsidR="00A73F36" w:rsidRPr="00040E07" w14:paraId="175D828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9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D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3D принтер </w:t>
            </w:r>
            <w:proofErr w:type="spellStart"/>
            <w:r>
              <w:t>Picaso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A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0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AB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44A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№0318200063919003319 </w:t>
            </w:r>
          </w:p>
          <w:p w14:paraId="5C7F3693" w14:textId="71E9E908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26.08.2019 г.</w:t>
            </w:r>
          </w:p>
        </w:tc>
      </w:tr>
      <w:tr w:rsidR="00A73F36" w:rsidRPr="00040E07" w14:paraId="19324F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D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0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6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3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B59A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№1 </w:t>
            </w:r>
          </w:p>
          <w:p w14:paraId="196A2C4D" w14:textId="02E5F0D4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06.12.2019 г.</w:t>
            </w:r>
          </w:p>
        </w:tc>
      </w:tr>
      <w:tr w:rsidR="00A73F36" w:rsidRPr="00040E07" w14:paraId="49E298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B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Интерактивный программно-аппаратный комплекс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E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1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2E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5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C8289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4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D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C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E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B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5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43DC80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B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2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D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E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7F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974A6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1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F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0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438F75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8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5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F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5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0A8AC9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2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0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F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B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7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9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8EA3EE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1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F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5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B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2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ACA452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2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9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01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77D907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2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4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1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0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F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9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CB4E0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E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2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8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C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0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F7693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2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6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7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6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F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1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73BE94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5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8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D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</w:t>
            </w:r>
            <w:r>
              <w:lastRenderedPageBreak/>
              <w:t>0840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8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D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98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DCE60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CF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C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E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7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FED57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3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E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A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4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F4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3830E2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0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D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2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9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3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4B433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F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B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B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9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B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641982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A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B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4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E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C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7686B2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2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6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D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4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4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0BFEEE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1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6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4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C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A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1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51546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7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0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6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5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4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9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3F36F4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B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C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5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C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29E660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5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5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5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2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3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442968F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5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B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3D принтер (учебная модульная станция MOOZ </w:t>
            </w:r>
            <w:proofErr w:type="spellStart"/>
            <w:r>
              <w:t>Plus</w:t>
            </w:r>
            <w:proofErr w:type="spellEnd"/>
            <w:r>
              <w:t xml:space="preserve"> (2 в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B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A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26C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4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№39 от 17.01.2020 г.</w:t>
            </w:r>
          </w:p>
        </w:tc>
      </w:tr>
      <w:tr w:rsidR="00A73F36" w:rsidRPr="00040E07" w14:paraId="5B9E19C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9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Биологическая ферма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C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1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2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№16 от 18.11.2019 г.</w:t>
            </w:r>
          </w:p>
        </w:tc>
      </w:tr>
      <w:tr w:rsidR="00A73F36" w:rsidRPr="00040E07" w14:paraId="5E79C7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8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C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D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2C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FD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37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№14 от 13.11.2019 г.</w:t>
            </w:r>
          </w:p>
        </w:tc>
      </w:tr>
      <w:tr w:rsidR="00A73F36" w:rsidRPr="00040E07" w14:paraId="267F74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0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7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8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4101120051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5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ДЗСОЛ 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8A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C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№32 от 17.10.2019 г.</w:t>
            </w:r>
          </w:p>
        </w:tc>
      </w:tr>
      <w:tr w:rsidR="00A73F36" w:rsidRPr="00040E07" w14:paraId="5B68F9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6A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E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B4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9D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4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0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№22-11/19 от 13.11.2019 г.</w:t>
            </w:r>
          </w:p>
        </w:tc>
      </w:tr>
      <w:tr w:rsidR="00A73F36" w:rsidRPr="00040E07" w14:paraId="5806B2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2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2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4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7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7A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№0818500000819001369 </w:t>
            </w:r>
          </w:p>
          <w:p w14:paraId="10884D35" w14:textId="2EC7C4D1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13.11.2019 г.</w:t>
            </w:r>
          </w:p>
        </w:tc>
      </w:tr>
      <w:tr w:rsidR="00A73F36" w:rsidRPr="00040E07" w14:paraId="0F7E94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3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0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B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E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C593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№0818500000819001369 </w:t>
            </w:r>
          </w:p>
          <w:p w14:paraId="5211C9FB" w14:textId="79EE41D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13.11.2019 г.</w:t>
            </w:r>
          </w:p>
        </w:tc>
      </w:tr>
      <w:tr w:rsidR="00A73F36" w:rsidRPr="00040E07" w14:paraId="4CABC2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9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7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A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A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7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 от 23.01.2020 г.</w:t>
            </w:r>
          </w:p>
        </w:tc>
      </w:tr>
      <w:tr w:rsidR="00A73F36" w:rsidRPr="00040E07" w14:paraId="4890C4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1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F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2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8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0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 от 23.01.2020 г.</w:t>
            </w:r>
          </w:p>
        </w:tc>
      </w:tr>
      <w:tr w:rsidR="00A73F36" w:rsidRPr="00040E07" w14:paraId="318B8D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7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A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F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7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5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 от 23.01.2020 г.</w:t>
            </w:r>
          </w:p>
        </w:tc>
      </w:tr>
      <w:tr w:rsidR="00A73F36" w:rsidRPr="00040E07" w14:paraId="6890DC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3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C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D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C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№80 от 24.01.2020 г.</w:t>
            </w:r>
          </w:p>
        </w:tc>
      </w:tr>
      <w:tr w:rsidR="00A73F36" w:rsidRPr="00040E07" w14:paraId="703173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4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B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47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410133-0001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4D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3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9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№758 от 05.06.2020 г.</w:t>
            </w:r>
          </w:p>
        </w:tc>
      </w:tr>
      <w:tr w:rsidR="00A73F36" w:rsidRPr="00040E07" w14:paraId="6D0424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A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2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4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E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C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C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№54-р от 17.03.2020 г.</w:t>
            </w:r>
          </w:p>
        </w:tc>
      </w:tr>
      <w:tr w:rsidR="00A73F36" w:rsidRPr="00040E07" w14:paraId="77E392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9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A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C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410124021064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D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8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7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№1005 от 16.07.2020 г.</w:t>
            </w:r>
          </w:p>
        </w:tc>
      </w:tr>
      <w:tr w:rsidR="00A73F36" w:rsidRPr="00040E07" w14:paraId="535E02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D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D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Принтер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0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B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E8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0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№1393 от 01.09.2020 г.</w:t>
            </w:r>
          </w:p>
        </w:tc>
      </w:tr>
      <w:tr w:rsidR="00A73F36" w:rsidRPr="00040E07" w14:paraId="274DAC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352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949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5CA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Трансформатор ТМГ-250/10-0,4 </w:t>
            </w:r>
            <w:proofErr w:type="spellStart"/>
            <w:r w:rsidRPr="008B1F22">
              <w:t>кв</w:t>
            </w:r>
            <w:proofErr w:type="spellEnd"/>
            <w:r w:rsidRPr="008B1F22">
              <w:t xml:space="preserve"> УХЛ1 (Д/Ун-11)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0E3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410124071062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3FD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71C" w14:textId="77777777" w:rsidR="00A73F36" w:rsidRPr="008B1F22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215000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CEF" w14:textId="6BEBE293" w:rsidR="00A73F36" w:rsidRPr="008B1F22" w:rsidRDefault="008B1F22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1272 от 18.08.2020 г. </w:t>
            </w:r>
          </w:p>
        </w:tc>
      </w:tr>
      <w:tr w:rsidR="008B1F22" w:rsidRPr="00040E07" w14:paraId="27D373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A5B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84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F0F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1CB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proofErr w:type="gramStart"/>
            <w:r w:rsidRPr="008B1F22">
              <w:t>МАУ  "</w:t>
            </w:r>
            <w:proofErr w:type="gramEnd"/>
            <w:r w:rsidRPr="008B1F22"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F70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B99" w14:textId="4BFDECA6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8B1F22" w:rsidRPr="00040E07" w14:paraId="5DB973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00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FA9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E0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247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proofErr w:type="gramStart"/>
            <w:r w:rsidRPr="008B1F22">
              <w:t>МАУ  "</w:t>
            </w:r>
            <w:proofErr w:type="gramEnd"/>
            <w:r w:rsidRPr="008B1F22"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8D4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1174" w14:textId="48562B98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8B1F22" w:rsidRPr="00040E07" w14:paraId="6F1CD6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E50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DDB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C7D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9AF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proofErr w:type="gramStart"/>
            <w:r w:rsidRPr="008B1F22">
              <w:t>МАУ  "</w:t>
            </w:r>
            <w:proofErr w:type="gramEnd"/>
            <w:r w:rsidRPr="008B1F22"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A34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201" w14:textId="3FDD0AA8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8B1F22" w:rsidRPr="00040E07" w14:paraId="370A49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F4E6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953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F23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Сплит-система Бирюса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48D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>410134040008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F6" w14:textId="77777777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proofErr w:type="gramStart"/>
            <w:r w:rsidRPr="008B1F22">
              <w:t>МАУ  "</w:t>
            </w:r>
            <w:proofErr w:type="gramEnd"/>
            <w:r w:rsidRPr="008B1F22"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8EF" w14:textId="77777777" w:rsidR="008B1F22" w:rsidRPr="008B1F22" w:rsidRDefault="008B1F22" w:rsidP="008B1F22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109780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720" w14:textId="659DDE08" w:rsidR="008B1F22" w:rsidRPr="008B1F22" w:rsidRDefault="008B1F22" w:rsidP="008B1F22">
            <w:pPr>
              <w:pStyle w:val="af6"/>
              <w:snapToGrid w:val="0"/>
              <w:ind w:right="107" w:firstLine="0"/>
              <w:jc w:val="center"/>
            </w:pPr>
            <w:r w:rsidRPr="008B1F22">
              <w:t xml:space="preserve">постановление № 1271 от 18.08.2020 г. </w:t>
            </w:r>
          </w:p>
        </w:tc>
      </w:tr>
      <w:tr w:rsidR="00A73F36" w:rsidRPr="00040E07" w14:paraId="7C4C54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3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9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02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4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03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83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договор купли-продажи №13/77 </w:t>
            </w:r>
          </w:p>
          <w:p w14:paraId="62554531" w14:textId="6F4D79D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25.05.2020 г.</w:t>
            </w:r>
          </w:p>
        </w:tc>
      </w:tr>
      <w:tr w:rsidR="00A73F36" w:rsidRPr="00040E07" w14:paraId="1A40E4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0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9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9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E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0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E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№1713 от 19.10.2020 г.</w:t>
            </w:r>
          </w:p>
        </w:tc>
      </w:tr>
      <w:tr w:rsidR="00A73F36" w:rsidRPr="00040E07" w14:paraId="378A27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F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9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6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2FA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DB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№0318300009620000098 </w:t>
            </w:r>
          </w:p>
          <w:p w14:paraId="5B326644" w14:textId="4F88649B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08.06.2020 г.</w:t>
            </w:r>
          </w:p>
        </w:tc>
      </w:tr>
      <w:tr w:rsidR="00A73F36" w:rsidRPr="00040E07" w14:paraId="4F4E28A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4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E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7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5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C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1E9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№0318300009620000098 </w:t>
            </w:r>
          </w:p>
          <w:p w14:paraId="4B63D0CD" w14:textId="1080BD7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08.06.2020 г.</w:t>
            </w:r>
          </w:p>
        </w:tc>
      </w:tr>
      <w:tr w:rsidR="00A73F36" w:rsidRPr="00040E07" w14:paraId="5C26F8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D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6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Учебно-наглядное пособие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8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0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F6F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№0318300009620000161 </w:t>
            </w:r>
          </w:p>
          <w:p w14:paraId="57C92F43" w14:textId="75176828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11.08.2020 г.</w:t>
            </w:r>
          </w:p>
        </w:tc>
      </w:tr>
      <w:tr w:rsidR="00A73F36" w:rsidRPr="00040E07" w14:paraId="4A54C8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F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2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B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E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E7D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1D93CE0F" w14:textId="0E6DF431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03A9B0C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1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D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A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1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E6C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4B833589" w14:textId="7AC18E35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349B52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3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2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E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4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4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0A5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04E086AD" w14:textId="4859B926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0DE664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0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0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6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0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4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F6D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№0318300009620000095 </w:t>
            </w:r>
          </w:p>
          <w:p w14:paraId="3673A74F" w14:textId="448B4B9D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04.06.2020 г.</w:t>
            </w:r>
          </w:p>
        </w:tc>
      </w:tr>
      <w:tr w:rsidR="00A73F36" w:rsidRPr="00040E07" w14:paraId="03A03B3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E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E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E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1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869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№0318300009620000096 </w:t>
            </w:r>
          </w:p>
          <w:p w14:paraId="5B5C6BCB" w14:textId="7A50E6D2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05.06.2020 г.</w:t>
            </w:r>
          </w:p>
        </w:tc>
      </w:tr>
      <w:tr w:rsidR="00A73F36" w:rsidRPr="00040E07" w14:paraId="6EDB76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91C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964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FA1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Сенсорный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FC5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4101260767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9898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МБДОУ детский сад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E99E" w14:textId="77777777" w:rsidR="00A73F36" w:rsidRPr="002C6E9C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  <w:color w:val="FF0000"/>
              </w:rPr>
            </w:pPr>
            <w:r w:rsidRPr="002C6E9C">
              <w:rPr>
                <w:rFonts w:ascii="Times New Roman" w:hAnsi="Times New Roman"/>
                <w:color w:val="FF0000"/>
              </w:rPr>
              <w:t>128000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98A" w14:textId="77777777" w:rsidR="00A73F36" w:rsidRPr="002C6E9C" w:rsidRDefault="00A73F36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 w:rsidRPr="002C6E9C">
              <w:rPr>
                <w:color w:val="FF0000"/>
              </w:rPr>
              <w:t>-</w:t>
            </w:r>
          </w:p>
        </w:tc>
      </w:tr>
      <w:tr w:rsidR="00A73F36" w:rsidRPr="00040E07" w14:paraId="11DED8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D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9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Принтер  HP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E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110134640796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Администрация муниципального образования </w:t>
            </w:r>
            <w:r>
              <w:lastRenderedPageBreak/>
              <w:t>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EB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122824,99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7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№2049 от 02.12.2020 г.</w:t>
            </w:r>
          </w:p>
        </w:tc>
      </w:tr>
      <w:tr w:rsidR="00A73F36" w:rsidRPr="00040E07" w14:paraId="03C76D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F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ROSSEN RSA 500 № 1135208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7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6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4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3F05F0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A5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C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ROSSEN RSA 500 № 1135207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97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F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78356A7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3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D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ИШМА-100 Сит № 200050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8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3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33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5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53C021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3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C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D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5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0D53A5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0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E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10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2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66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1A969B3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A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8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Автоматика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D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D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23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№2288 от 30.12.2020 г.</w:t>
            </w:r>
          </w:p>
        </w:tc>
      </w:tr>
      <w:tr w:rsidR="00A73F36" w:rsidRPr="00040E07" w14:paraId="7B949E5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A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8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модель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E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40124050928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E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Челбасской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9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A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№2280 от 30.12.2020 г.</w:t>
            </w:r>
          </w:p>
        </w:tc>
      </w:tr>
      <w:tr w:rsidR="00A73F36" w:rsidRPr="00040E07" w14:paraId="7BD04E0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0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E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модель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D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"Каневская РДШИ"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1D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5A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№2280 от 30.12.2020 г.</w:t>
            </w:r>
          </w:p>
        </w:tc>
      </w:tr>
      <w:tr w:rsidR="00A73F36" w:rsidRPr="00040E07" w14:paraId="409CBCD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3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3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модель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B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5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0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№2280 от 30.12.2020 г.</w:t>
            </w:r>
          </w:p>
        </w:tc>
      </w:tr>
      <w:tr w:rsidR="00A73F36" w:rsidRPr="00040E07" w14:paraId="1917CA0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9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D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5C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E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94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E4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5C255A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4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7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0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8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A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3D13143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1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4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D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A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EC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211480A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4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F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GoSmart</w:t>
            </w:r>
            <w:proofErr w:type="spellEnd"/>
            <w:r>
              <w:t xml:space="preserve"> YC650-JX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DC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№1710 от 19.10.2020 г.</w:t>
            </w:r>
          </w:p>
        </w:tc>
      </w:tr>
      <w:tr w:rsidR="00A73F36" w:rsidRPr="00040E07" w14:paraId="163CF2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2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Набор демонстрационный по волновой оптике в составе: </w:t>
            </w:r>
            <w:proofErr w:type="spellStart"/>
            <w:r>
              <w:t>Pasco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C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8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8E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423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купли-продажи квартиры (дома) №0318300009620000188 </w:t>
            </w:r>
          </w:p>
          <w:p w14:paraId="5ABCC0CA" w14:textId="7ED94FFA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04.09.2020 г.</w:t>
            </w:r>
          </w:p>
        </w:tc>
      </w:tr>
      <w:tr w:rsidR="00A73F36" w:rsidRPr="00040E07" w14:paraId="16BF4CB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E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Набор спектрофотометр для изучения газовых спектров </w:t>
            </w:r>
            <w:proofErr w:type="spellStart"/>
            <w:r>
              <w:lastRenderedPageBreak/>
              <w:t>Pasco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2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C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5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A4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муниципальный контракт купли-</w:t>
            </w:r>
            <w:r>
              <w:lastRenderedPageBreak/>
              <w:t xml:space="preserve">продажи квартиры (дома) №0318300009620000189 </w:t>
            </w:r>
          </w:p>
          <w:p w14:paraId="5A2D4BBC" w14:textId="7483088A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04.09.2020 г.</w:t>
            </w:r>
          </w:p>
        </w:tc>
      </w:tr>
      <w:tr w:rsidR="00A73F36" w:rsidRPr="00040E07" w14:paraId="07A5DF8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4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3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Набор демонстрационный по механическим явлениям </w:t>
            </w:r>
            <w:proofErr w:type="spellStart"/>
            <w:r>
              <w:t>Pasco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1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D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0F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494" w14:textId="77777777" w:rsidR="002C6E9C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муниципальный контракт купли-продажи квартиры (дома) №0318300009620000186 </w:t>
            </w:r>
          </w:p>
          <w:p w14:paraId="2B0C0844" w14:textId="2518BCD2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03.09.2020 г.</w:t>
            </w:r>
          </w:p>
        </w:tc>
      </w:tr>
      <w:tr w:rsidR="00A73F36" w:rsidRPr="00040E07" w14:paraId="30BDB16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1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A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 (литер VIII)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C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2101030002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A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D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E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№671.2 от 15.10.1997 г.</w:t>
            </w:r>
          </w:p>
        </w:tc>
      </w:tr>
      <w:tr w:rsidR="00A73F36" w:rsidRPr="00040E07" w14:paraId="5463215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0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3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0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1101030001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3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8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5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№157 от 15.02.2010 г.</w:t>
            </w:r>
          </w:p>
        </w:tc>
      </w:tr>
      <w:tr w:rsidR="00A73F36" w:rsidRPr="00040E07" w14:paraId="6614E9F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2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4F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110134040018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0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«Спасатель»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FC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№2287 от 30.12.2020 г.</w:t>
            </w:r>
          </w:p>
        </w:tc>
      </w:tr>
      <w:tr w:rsidR="00A73F36" w:rsidRPr="00040E07" w14:paraId="2D7DE1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A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6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 уличное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B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410122051072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3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E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1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№74 от 26.01.2021 г.</w:t>
            </w:r>
          </w:p>
        </w:tc>
      </w:tr>
      <w:tr w:rsidR="00A73F36" w:rsidRPr="00040E07" w14:paraId="3B76F1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A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Пылесос для чистки бассейна </w:t>
            </w:r>
            <w:proofErr w:type="spellStart"/>
            <w:r>
              <w:t>Dolphin</w:t>
            </w:r>
            <w:proofErr w:type="spellEnd"/>
            <w:r>
              <w:t xml:space="preserve"> "ProX2"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D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E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"СК "Кубань"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6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4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№1727 от 21.10.2020 г.</w:t>
            </w:r>
          </w:p>
        </w:tc>
      </w:tr>
      <w:tr w:rsidR="00A73F36" w:rsidRPr="00040E07" w14:paraId="59EC6B9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0B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987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F21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Интерактивная панель TRIUMPH BOARD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CE2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4101240002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747" w14:textId="77777777" w:rsidR="00A73F36" w:rsidRPr="008B1F22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8B1F22"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4DB" w14:textId="77777777" w:rsidR="00A73F36" w:rsidRPr="008B1F22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8B1F22">
              <w:rPr>
                <w:rFonts w:ascii="Times New Roman" w:hAnsi="Times New Roman"/>
              </w:rPr>
              <w:t>220000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9E4" w14:textId="26477C9F" w:rsidR="00A73F36" w:rsidRPr="008B1F22" w:rsidRDefault="008B1F22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1448 от 09.09.2020 г.</w:t>
            </w:r>
          </w:p>
        </w:tc>
      </w:tr>
      <w:tr w:rsidR="00A73F36" w:rsidRPr="00040E07" w14:paraId="5DC55F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8A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4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Беговая дорожка DFC RUNNER T-810 </w:t>
            </w:r>
            <w:proofErr w:type="spellStart"/>
            <w:r>
              <w:t>Pro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2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410126021067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5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СК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E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№284 от 01.03.2021 г.</w:t>
            </w:r>
          </w:p>
        </w:tc>
      </w:tr>
      <w:tr w:rsidR="00A73F36" w:rsidRPr="00040E07" w14:paraId="15FB21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C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7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B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1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№1908 от 30.10.2019 г.</w:t>
            </w:r>
          </w:p>
        </w:tc>
      </w:tr>
      <w:tr w:rsidR="00A73F36" w:rsidRPr="00040E07" w14:paraId="16F363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D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C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C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F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3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F1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№1908 от 30.10.2019 г.</w:t>
            </w:r>
          </w:p>
        </w:tc>
      </w:tr>
      <w:tr w:rsidR="00A73F36" w:rsidRPr="00040E07" w14:paraId="10290D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2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8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E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C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0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5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№1908 от 30.10.2019 г.</w:t>
            </w:r>
          </w:p>
        </w:tc>
      </w:tr>
      <w:tr w:rsidR="00A73F36" w:rsidRPr="00040E07" w14:paraId="40BA42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3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9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IP - ATC </w:t>
            </w:r>
            <w:proofErr w:type="spellStart"/>
            <w:r>
              <w:t>Cisco</w:t>
            </w:r>
            <w:proofErr w:type="spellEnd"/>
            <w:r>
              <w:t xml:space="preserve"> 2911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6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010134000001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E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21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4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19.04.2019 г.</w:t>
            </w:r>
          </w:p>
        </w:tc>
      </w:tr>
      <w:tr w:rsidR="00A73F36" w:rsidRPr="00040E07" w14:paraId="223372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C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3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Шлюз аналоговых абонентских устройств </w:t>
            </w:r>
            <w:proofErr w:type="spellStart"/>
            <w:r>
              <w:t>Cisco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2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010134000002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6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F7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19.04.2019 г.</w:t>
            </w:r>
          </w:p>
        </w:tc>
      </w:tr>
      <w:tr w:rsidR="00A73F36" w:rsidRPr="00040E07" w14:paraId="4EC694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B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5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2621 XM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3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010134070001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2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C5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B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№720 от 19.04.2019 г.</w:t>
            </w:r>
          </w:p>
        </w:tc>
      </w:tr>
      <w:tr w:rsidR="00A73F36" w:rsidRPr="00040E07" w14:paraId="2AB3D4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6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995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D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Сервер DEPO </w:t>
            </w:r>
            <w:proofErr w:type="spellStart"/>
            <w:r>
              <w:t>Storm</w:t>
            </w:r>
            <w:proofErr w:type="spellEnd"/>
            <w:r>
              <w:t xml:space="preserve"> 3400K4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A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110134024617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D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79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F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A73F36" w:rsidRPr="00040E07" w14:paraId="18C0F7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1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Сервер </w:t>
            </w:r>
            <w:proofErr w:type="spellStart"/>
            <w:r>
              <w:t>Depo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7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10104030051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C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7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E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A73F36" w:rsidRPr="00040E07" w14:paraId="09B31E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42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Насос с </w:t>
            </w:r>
            <w:proofErr w:type="spellStart"/>
            <w:r>
              <w:t>префильтром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87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210134031074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A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C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A73F36" w:rsidRPr="00040E07" w14:paraId="60158B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D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7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7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76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C43" w14:textId="77777777" w:rsidR="00803FA9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акт приема-передачи №16 </w:t>
            </w:r>
          </w:p>
          <w:p w14:paraId="24D37AAA" w14:textId="7D51F674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31.10.2020 г.</w:t>
            </w:r>
          </w:p>
        </w:tc>
      </w:tr>
      <w:tr w:rsidR="00A73F36" w:rsidRPr="00040E07" w14:paraId="76F896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9C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0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A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7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D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F23" w14:textId="77777777" w:rsidR="00803FA9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акт приема-передачи №19 </w:t>
            </w:r>
          </w:p>
          <w:p w14:paraId="07CDA326" w14:textId="66A5645F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 02.11.2020 г.</w:t>
            </w:r>
          </w:p>
        </w:tc>
      </w:tr>
      <w:tr w:rsidR="00A73F36" w:rsidRPr="00040E07" w14:paraId="51F671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1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3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9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E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F9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A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6EE97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9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E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Струйный плоттер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4101124-0011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5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E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7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D1132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6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7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акустическое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0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1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№630 от 11.05.2011 г.</w:t>
            </w:r>
          </w:p>
        </w:tc>
      </w:tr>
      <w:tr w:rsidR="00A73F36" w:rsidRPr="00040E07" w14:paraId="2AD82F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D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Экран для проектора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0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B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7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5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2C72B7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3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Проектор BEC P554W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3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D4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010488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410127-0013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6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9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A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EC830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F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3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6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0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3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9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6DFEE9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5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Установка для диджея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4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0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9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5EF738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F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C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Микрофонная система (тип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D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78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3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6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5322B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5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7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Цифровой аудио процессор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D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CE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60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6C500E2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9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1010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A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3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0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5E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0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2E2ECA1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3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A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D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2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9B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C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7F9E16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5E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5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9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7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9F575B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4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5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AF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EE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4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E2867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A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4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2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3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6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B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8AC55D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14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B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2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4101124-0023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F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C2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0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45AB2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E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E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АРМ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F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4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8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0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B0B627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0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E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Удлинитель видео сигнала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8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8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89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C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2E51D3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C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C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4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8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4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5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7FC931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26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0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8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E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D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C78DB1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2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D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4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EF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58201C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7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7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D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6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6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7AD107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D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A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9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86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F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368959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74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99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1B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AB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76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539" w14:textId="15DB910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17767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F3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CB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D0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19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22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369" w14:textId="726A608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680A59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59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F8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36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410124-</w:t>
            </w:r>
            <w:r>
              <w:lastRenderedPageBreak/>
              <w:t>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FA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9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8D3" w14:textId="49B078C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A8D96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E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E0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D9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E8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C7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361" w14:textId="5A8856E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AB025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19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CA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55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43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72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21C" w14:textId="4B34316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255A1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EB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3D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5D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47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5F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D2E" w14:textId="4B186B1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AC3E34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F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57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1B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E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15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616" w14:textId="4F5BE84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F1D46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96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59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0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07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DD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812" w14:textId="287A5EF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B21AC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2A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5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82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91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4A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6AD" w14:textId="7783F02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84ACF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E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BB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2C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27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27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65C" w14:textId="2C3E408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0C85F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409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ED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03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C2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95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4FB" w14:textId="32F1715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903AC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F5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03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E7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3F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A2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4CA" w14:textId="5C3B7FC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ACCBD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39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69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06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A0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C10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19F" w14:textId="1398221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3950165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D4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1E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18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79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58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5D2" w14:textId="49C0B1D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F482B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C5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8C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56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5F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A7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B29" w14:textId="73DAD12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BFF39D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11C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D3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40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04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1A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953" w14:textId="0EF61D3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34EA0A5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80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4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A2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3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58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461" w14:textId="7F7F26C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D72D50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F2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1D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24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13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A3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7D5" w14:textId="2ECA544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3CD731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868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1041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9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40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69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8BE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9A2" w14:textId="1275472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7A96F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04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DA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75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CF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FA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892" w14:textId="44C35BE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A2DC66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4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C4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E7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FFA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91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8FC" w14:textId="0F1A1EB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0815C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B4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3D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C7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C2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9A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6FC" w14:textId="4D716A8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DD8E04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C0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FC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8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C2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34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520" w14:textId="01870A9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17CC044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B2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BA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7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417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2C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C5B" w14:textId="20BBF52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B7B6C1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C0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3B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5E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59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8F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838" w14:textId="1081EEE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482617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36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43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D09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6B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11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C08" w14:textId="26C4AE3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7C8530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5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E7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BA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0D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7E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A3EB" w14:textId="0F38686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5C9AD60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BA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7F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45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7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0F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373" w14:textId="30E6BC8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C5B56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7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48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8D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53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B8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63C" w14:textId="09A6B40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AA396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4D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009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11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11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B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36B" w14:textId="03B4583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481751C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B0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BAA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A3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6C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5B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FC3" w14:textId="61BE1DD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0CFC0B4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F8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24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B7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11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0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517" w14:textId="01B41CD9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E1820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C3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1F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684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2E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8B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E1C" w14:textId="630606B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05E5F6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A4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1056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F41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F7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739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F9F" w14:textId="2615311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782D1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7B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98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B5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C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D1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4CF" w14:textId="75776C1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15222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8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84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7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29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E7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D48" w14:textId="438E3E4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1723ED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E9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C0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9A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BD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92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D27" w14:textId="5C2CD2E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8F998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2C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5A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89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B2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CB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E3C" w14:textId="15BDF97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3DDE2EE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D2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85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D6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B8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3D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0AE" w14:textId="0D4C0F1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6D18C5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A2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C5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9E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98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EB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261" w14:textId="1227013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803FA9" w:rsidRPr="00040E07" w14:paraId="2EB9E9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2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3E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Программно-технический комплекс портативный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D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E5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FA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0DE" w14:textId="039903F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3D23E9">
              <w:t>постановление №603 от 26.04.2021 г.</w:t>
            </w:r>
          </w:p>
        </w:tc>
      </w:tr>
      <w:tr w:rsidR="00A73F36" w:rsidRPr="00040E07" w14:paraId="5A6DC28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B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6E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F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D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39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8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2B9F88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B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D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B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F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3C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ACE" w14:textId="0DDA8092" w:rsidR="00A73F36" w:rsidRDefault="008B1F22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16D5651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2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B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7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A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6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6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45A09A8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6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3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кабинет «Норд М-2»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D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9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DD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F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3056F41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0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1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F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8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C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073F8D8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E10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02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AB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84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97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897" w14:textId="09C9CA1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0EB354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E7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D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6F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74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1A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6E2" w14:textId="5E71ABD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2EFB00B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7A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1071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B5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7D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7B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91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E0F" w14:textId="0338D55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17087DA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9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B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BE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C1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BE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938" w14:textId="3C806EB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803FA9" w:rsidRPr="00040E07" w14:paraId="23AC00F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A9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7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Интегрированный обучающий лабораторный комплекс для изучения основ научных знаний </w:t>
            </w:r>
            <w:proofErr w:type="spellStart"/>
            <w:r>
              <w:t>Labdisc</w:t>
            </w:r>
            <w:proofErr w:type="spellEnd"/>
            <w:r>
              <w:t xml:space="preserve"> </w:t>
            </w:r>
            <w:proofErr w:type="spellStart"/>
            <w:r>
              <w:t>Gensci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A4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3B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A3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53B" w14:textId="54AFA40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C7F8C">
              <w:t>постановление №603 от 26.04.2021 г.</w:t>
            </w:r>
          </w:p>
        </w:tc>
      </w:tr>
      <w:tr w:rsidR="00A73F36" w:rsidRPr="00040E07" w14:paraId="55496FB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E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87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1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3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F5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B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11F898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B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00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5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6B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65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1A2" w14:textId="5A5CD25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941AAA">
              <w:t>постановление №603 от 26.04.2021 г.</w:t>
            </w:r>
          </w:p>
        </w:tc>
      </w:tr>
      <w:tr w:rsidR="00803FA9" w:rsidRPr="00040E07" w14:paraId="13C9A4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30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A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A2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2D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FC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251" w14:textId="4F7BBAB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941AAA">
              <w:t>постановление №603 от 26.04.2021 г.</w:t>
            </w:r>
          </w:p>
        </w:tc>
      </w:tr>
      <w:tr w:rsidR="00803FA9" w:rsidRPr="00040E07" w14:paraId="6909CA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D0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E0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E4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BD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E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80D" w14:textId="5D247B0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941AAA">
              <w:t>постановление №603 от 26.04.2021 г.</w:t>
            </w:r>
          </w:p>
        </w:tc>
      </w:tr>
      <w:tr w:rsidR="00A73F36" w:rsidRPr="00040E07" w14:paraId="7933B8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F2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C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1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F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6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6E05C06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4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1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E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8A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9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803FA9" w:rsidRPr="00040E07" w14:paraId="00573B2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FB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1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CD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24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48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2BB" w14:textId="0DD8EBB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5ED0F1A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449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DF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Интерактивный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9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82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69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75A" w14:textId="2C49E46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3D372A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91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64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трибуна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9B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9C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BA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C01" w14:textId="238EC8C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64AD62E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4A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8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Установка стоматологическая </w:t>
            </w:r>
            <w:proofErr w:type="spellStart"/>
            <w:r>
              <w:t>Mercury</w:t>
            </w:r>
            <w:proofErr w:type="spellEnd"/>
            <w:r>
              <w:t xml:space="preserve">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3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0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20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4A7" w14:textId="41EA78E5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664455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8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BF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9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1A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77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678" w14:textId="60A46BA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F5FA9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39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AC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E3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D3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E9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09B" w14:textId="4BADD3B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CC2D4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7E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1086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E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Мобильный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DF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57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18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EDC" w14:textId="059888E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28A4310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1C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AE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B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FF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E3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242" w14:textId="0153BA9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4E00D35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A5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8E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Камера видеоконференции </w:t>
            </w:r>
            <w:proofErr w:type="spellStart"/>
            <w:r>
              <w:t>Prestel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183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8C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6C02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5E6" w14:textId="70B98E0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303D42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CA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FC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523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5F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E4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6630" w14:textId="1EF9FBB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48C541D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EB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67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гимнастический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E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E4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FE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EC5" w14:textId="12EB3F1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FCC4A3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A3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E1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1B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D5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F9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0FB" w14:textId="3E0D1DA6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D61F9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8F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34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C0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89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C6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74F" w14:textId="19F2814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0AD0CB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74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FF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E2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410126-0009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C4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6C1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71B" w14:textId="3ECD7EA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5232F2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B8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14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FD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EE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FA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CE5" w14:textId="0D3BA1C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6149CE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0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1C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34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C3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C5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3C6" w14:textId="7B72344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239CEE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2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8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3D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D6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8E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B93" w14:textId="02BB9D5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55D73BE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E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18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192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EA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21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B85" w14:textId="00F97A3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437899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30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26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C2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6E9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C2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4E2" w14:textId="2273AEA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704365">
              <w:t>постановление №603 от 26.04.2021 г.</w:t>
            </w:r>
          </w:p>
        </w:tc>
      </w:tr>
      <w:tr w:rsidR="00803FA9" w:rsidRPr="00040E07" w14:paraId="76BD6D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1D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1099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52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9A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71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DB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E74" w14:textId="1B9B60E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02042BD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CA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41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76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53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36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981" w14:textId="1AB6FDF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2E5507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FA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AA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FE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31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7C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323" w14:textId="0D659153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4164EE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0E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56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DB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AB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7C26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B18" w14:textId="6118E19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1D4500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F28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78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81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1F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E8D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11A" w14:textId="179509D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0BB26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7B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5B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6B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5B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FC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2F7" w14:textId="709F327A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03ECE6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8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35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EE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71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3F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80D" w14:textId="5A25324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0A7AC0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8E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0A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6B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92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17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BF5" w14:textId="2A267CF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26B9749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28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C5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72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8A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6EB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E9E" w14:textId="03CCC0F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F5C28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422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40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9A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AA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F4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258" w14:textId="253AB2B4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6C9E1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7F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A0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27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54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E4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EF6" w14:textId="3AE17159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60B3CE1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C77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7C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B9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37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C8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014" w14:textId="4E5F9299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42810F3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E5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35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3F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A0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FF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5E8" w14:textId="4F7C4B3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010257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9C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91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F8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71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F65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2D6" w14:textId="6358A90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6D0F7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60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7B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82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100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2B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B46" w14:textId="2E5A30E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1DA242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DD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9F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C2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6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FDB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8F2" w14:textId="641DB6A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6DF3B4D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4D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D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A6F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DB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FB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B21" w14:textId="7285C5D1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8D920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75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EA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CE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D3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0BB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8BA6" w14:textId="369C7D1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322E65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C8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B4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B2E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0E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1C0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20F" w14:textId="5FC9397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0DA5E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C7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15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0E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4F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E4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E2E" w14:textId="6CB2999B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5D9B3FF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0F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51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A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20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4D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DF8" w14:textId="30BE95A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8E213C">
              <w:t>постановление №603 от 26.04.2021 г.</w:t>
            </w:r>
          </w:p>
        </w:tc>
      </w:tr>
      <w:tr w:rsidR="00803FA9" w:rsidRPr="00040E07" w14:paraId="7953625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4D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87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Многофункциональная интерактивная сенсорная панель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130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BF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B74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0DD" w14:textId="0BEDD76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41301F">
              <w:t>постановление №603 от 26.04.2021 г.</w:t>
            </w:r>
          </w:p>
        </w:tc>
      </w:tr>
      <w:tr w:rsidR="00803FA9" w:rsidRPr="00040E07" w14:paraId="2718AB6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3B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9F4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F8B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410122-0001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ECA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64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671D" w14:textId="62B1FC7F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41301F">
              <w:t>постановление №603 от 26.04.2021 г.</w:t>
            </w:r>
          </w:p>
        </w:tc>
      </w:tr>
      <w:tr w:rsidR="00803FA9" w:rsidRPr="00040E07" w14:paraId="0F6435F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5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68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Напорная канализация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85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410122-0002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C39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8E7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9B9" w14:textId="1D75D946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41301F">
              <w:t>постановление №603 от 26.04.2021 г.</w:t>
            </w:r>
          </w:p>
        </w:tc>
      </w:tr>
      <w:tr w:rsidR="00A73F36" w:rsidRPr="00040E07" w14:paraId="46C3505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9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5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ковер борцовский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E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6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6B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D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№960 от 13.07.2020 г.</w:t>
            </w:r>
          </w:p>
        </w:tc>
      </w:tr>
      <w:tr w:rsidR="00A73F36" w:rsidRPr="00A553E3" w14:paraId="290EA7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5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F85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ПАЗ 423470-04, 2020г., X1M4234NVL0000581,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E86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110135-0114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963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46F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3395300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C60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1E219F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C08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D78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Х1М3205ВХК0002123,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82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A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8585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151" w14:textId="7BFC078A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6E3A9C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A8D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FF4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Х1М3205ВХК0002125,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E56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C4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2ED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47F" w14:textId="19CEC310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256C9B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E36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189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Х1М3205ВХК0002134,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82C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AB0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F73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CA0" w14:textId="154A2508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3CD7D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86C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63E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ПА332053-70, 2019г., Х1М3205ВХК0002136,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EA7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653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6D5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2000000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A90" w14:textId="0D7E0BAB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6A68F2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521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F91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ГАЗ-322121, 2019г., Х96322121К0879875,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995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CAD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7DA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1488333,33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B8B" w14:textId="02273864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2317D6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780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79B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Автобус для перевозки детей, ГАЗ-322121, 2019г., Х96322121К0880020,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AE7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110135-0107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B06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FBA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1488333,33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7CD" w14:textId="7ACAB8DD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553E3" w:rsidRPr="00A553E3" w14:paraId="464648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F91" w14:textId="77777777" w:rsidR="00A553E3" w:rsidRPr="00490AC0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490AC0">
              <w:t>1131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A5C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 xml:space="preserve">Автобус для перевозки детей, ГАЗ-322121, 2019г., </w:t>
            </w:r>
            <w:r w:rsidRPr="00A553E3">
              <w:lastRenderedPageBreak/>
              <w:t>Х96322121К0880081,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FB7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lastRenderedPageBreak/>
              <w:t>110135-</w:t>
            </w:r>
            <w:r w:rsidRPr="00A553E3">
              <w:lastRenderedPageBreak/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F5C" w14:textId="77777777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lastRenderedPageBreak/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8E2" w14:textId="77777777" w:rsidR="00A553E3" w:rsidRPr="00A553E3" w:rsidRDefault="00A553E3" w:rsidP="00A553E3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1488333,33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57B" w14:textId="2E2EACF8" w:rsidR="00A553E3" w:rsidRPr="00A553E3" w:rsidRDefault="00A553E3" w:rsidP="00A553E3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№690 от 18.05.2021 г.</w:t>
            </w:r>
          </w:p>
        </w:tc>
      </w:tr>
      <w:tr w:rsidR="00A73F36" w:rsidRPr="00040E07" w14:paraId="2C38ED1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9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C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4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1101340300010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1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C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A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№860 от 08.06.2021 г.</w:t>
            </w:r>
          </w:p>
        </w:tc>
      </w:tr>
      <w:tr w:rsidR="00A73F36" w:rsidRPr="00040E07" w14:paraId="0B6730F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3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4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ЛАДА 210740, гос. номер С038УХ93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B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C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8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B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№861 от 08.06.2021 г.</w:t>
            </w:r>
          </w:p>
        </w:tc>
      </w:tr>
      <w:tr w:rsidR="00A73F36" w:rsidRPr="00040E07" w14:paraId="50EF864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CE1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53A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Автомобиль ЛАДА 210540, гос. номер К019НВ123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277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БП-000078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B9C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D98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5AD" w14:textId="6309FD45" w:rsidR="00A73F36" w:rsidRPr="002C6E9C" w:rsidRDefault="00A553E3" w:rsidP="002C6E9C">
            <w:pPr>
              <w:pStyle w:val="af6"/>
              <w:snapToGrid w:val="0"/>
              <w:ind w:right="107" w:firstLine="0"/>
              <w:jc w:val="center"/>
              <w:rPr>
                <w:color w:val="FF0000"/>
              </w:rPr>
            </w:pPr>
            <w:r>
              <w:t>постановление №861 от 08.06.2021 г.</w:t>
            </w:r>
          </w:p>
        </w:tc>
      </w:tr>
      <w:tr w:rsidR="00A73F36" w:rsidRPr="00040E07" w14:paraId="187506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3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EBD" w14:textId="77777777" w:rsidR="00A73F36" w:rsidRPr="000F267D" w:rsidRDefault="00582B25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С</w:t>
            </w:r>
            <w:r w:rsidR="00A73F36">
              <w:t>ервер</w:t>
            </w:r>
            <w:r w:rsidR="00A73F36" w:rsidRPr="000F267D">
              <w:rPr>
                <w:lang w:val="en-US"/>
              </w:rPr>
              <w:t xml:space="preserve"> 3logic lime Base C2020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9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110134640826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2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9B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16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№1063 от 09.07.2021 г.</w:t>
            </w:r>
          </w:p>
        </w:tc>
      </w:tr>
      <w:tr w:rsidR="00A73F36" w:rsidRPr="00040E07" w14:paraId="7FA8D59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6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3D1" w14:textId="77777777" w:rsidR="00311A03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</w:p>
          <w:p w14:paraId="15A3E0A9" w14:textId="20DD408F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ст-цы</w:t>
            </w:r>
            <w:proofErr w:type="spellEnd"/>
            <w:r>
              <w:t xml:space="preserve"> Привольной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F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7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№1116 от 16.07.2021 г.</w:t>
            </w:r>
          </w:p>
        </w:tc>
      </w:tr>
      <w:tr w:rsidR="00A73F36" w:rsidRPr="00040E07" w14:paraId="2BD42A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9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B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E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96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3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№1116 от 16.07.2021 г.</w:t>
            </w:r>
          </w:p>
        </w:tc>
      </w:tr>
      <w:tr w:rsidR="00A73F36" w:rsidRPr="00040E07" w14:paraId="49040C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0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3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5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410124050037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045" w14:textId="77777777" w:rsidR="00311A03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ДО ДШИ</w:t>
            </w:r>
          </w:p>
          <w:p w14:paraId="4F0758F7" w14:textId="7287C8E8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 </w:t>
            </w:r>
            <w:proofErr w:type="spellStart"/>
            <w:r>
              <w:t>ст-цы</w:t>
            </w:r>
            <w:proofErr w:type="spellEnd"/>
            <w:r>
              <w:t xml:space="preserve"> </w:t>
            </w:r>
            <w:proofErr w:type="spellStart"/>
            <w:r>
              <w:t>Новодеревянковской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B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A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№1116 от 16.07.2021 г.</w:t>
            </w:r>
          </w:p>
        </w:tc>
      </w:tr>
      <w:tr w:rsidR="00A73F36" w:rsidRPr="00040E07" w14:paraId="69BC349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6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1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Котел пищеварочный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F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F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99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8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№1721 от 26.10.2021 г.</w:t>
            </w:r>
          </w:p>
        </w:tc>
      </w:tr>
      <w:tr w:rsidR="00A73F36" w:rsidRPr="00040E07" w14:paraId="71CBEE8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D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Пароконвектомат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9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1001260021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7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EA8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№1721 от 26.10.2021 г.</w:t>
            </w:r>
          </w:p>
        </w:tc>
      </w:tr>
      <w:tr w:rsidR="00803FA9" w:rsidRPr="00040E07" w14:paraId="0249AB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D7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082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Шкаф жарочный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97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75F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5B83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CAE" w14:textId="268D7810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55870">
              <w:t>постановление №1721 от 26.10.2021 г.</w:t>
            </w:r>
          </w:p>
        </w:tc>
      </w:tr>
      <w:tr w:rsidR="00803FA9" w:rsidRPr="00040E07" w14:paraId="387F97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B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5D5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Печь ротационная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89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4101260023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454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6E0E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C86" w14:textId="6FE90808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55870">
              <w:t>постановление №1721 от 26.10.2021 г.</w:t>
            </w:r>
          </w:p>
        </w:tc>
      </w:tr>
      <w:tr w:rsidR="00803FA9" w:rsidRPr="00040E07" w14:paraId="430A4FC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42B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1143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9F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Проходное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4E6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410124-0122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FED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ECF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828" w14:textId="66EDC97E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55870">
              <w:t>постановление №1721 от 26.10.2021 г.</w:t>
            </w:r>
          </w:p>
        </w:tc>
      </w:tr>
      <w:tr w:rsidR="00A73F36" w:rsidRPr="00040E07" w14:paraId="2085D67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F37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B56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 xml:space="preserve">Автомобиль </w:t>
            </w:r>
            <w:proofErr w:type="spellStart"/>
            <w:r w:rsidRPr="00A553E3">
              <w:t>Skoda</w:t>
            </w:r>
            <w:proofErr w:type="spellEnd"/>
            <w:r w:rsidRPr="00A553E3">
              <w:t xml:space="preserve"> </w:t>
            </w:r>
            <w:proofErr w:type="spellStart"/>
            <w:r w:rsidRPr="00A553E3">
              <w:t>Rapid</w:t>
            </w:r>
            <w:proofErr w:type="spellEnd"/>
            <w:r w:rsidRPr="00A553E3">
              <w:t xml:space="preserve">, </w:t>
            </w:r>
            <w:proofErr w:type="spellStart"/>
            <w:proofErr w:type="gramStart"/>
            <w:r w:rsidRPr="00A553E3">
              <w:t>гос.номер</w:t>
            </w:r>
            <w:proofErr w:type="spellEnd"/>
            <w:proofErr w:type="gramEnd"/>
            <w:r w:rsidRPr="00A553E3">
              <w:t xml:space="preserve"> У 057 ВР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3E8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1101350300068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A3F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376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1279300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A62" w14:textId="7DC24E89" w:rsidR="00A73F36" w:rsidRPr="00A553E3" w:rsidRDefault="00A553E3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 xml:space="preserve">постановление № 1727 от 27.10.2021 г. </w:t>
            </w:r>
          </w:p>
        </w:tc>
      </w:tr>
      <w:tr w:rsidR="00A73F36" w:rsidRPr="00040E07" w14:paraId="10EF3A3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3EF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435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 xml:space="preserve">Автомобиль </w:t>
            </w:r>
            <w:proofErr w:type="spellStart"/>
            <w:r w:rsidRPr="00A553E3">
              <w:t>Skoda</w:t>
            </w:r>
            <w:proofErr w:type="spellEnd"/>
            <w:r w:rsidRPr="00A553E3">
              <w:t xml:space="preserve"> </w:t>
            </w:r>
            <w:proofErr w:type="spellStart"/>
            <w:r w:rsidRPr="00A553E3">
              <w:t>Rapid</w:t>
            </w:r>
            <w:proofErr w:type="spellEnd"/>
            <w:r w:rsidRPr="00A553E3">
              <w:t xml:space="preserve">, </w:t>
            </w:r>
            <w:proofErr w:type="spellStart"/>
            <w:proofErr w:type="gramStart"/>
            <w:r w:rsidRPr="00A553E3">
              <w:t>гос.номер</w:t>
            </w:r>
            <w:proofErr w:type="spellEnd"/>
            <w:proofErr w:type="gramEnd"/>
            <w:r w:rsidRPr="00A553E3">
              <w:t xml:space="preserve"> М 600 ОС 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408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1101350300069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DA3" w14:textId="77777777" w:rsidR="00A73F36" w:rsidRPr="00A553E3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AD0" w14:textId="77777777" w:rsidR="00A73F36" w:rsidRPr="00A553E3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A553E3">
              <w:rPr>
                <w:rFonts w:ascii="Times New Roman" w:hAnsi="Times New Roman"/>
              </w:rPr>
              <w:t>1279300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B08" w14:textId="178AC76A" w:rsidR="00A73F36" w:rsidRPr="00A553E3" w:rsidRDefault="00A553E3" w:rsidP="002C6E9C">
            <w:pPr>
              <w:pStyle w:val="af6"/>
              <w:snapToGrid w:val="0"/>
              <w:ind w:right="107" w:firstLine="0"/>
              <w:jc w:val="center"/>
            </w:pPr>
            <w:r w:rsidRPr="00A553E3">
              <w:t>постановление № 1727 от 27.10.2021 г.</w:t>
            </w:r>
          </w:p>
        </w:tc>
      </w:tr>
      <w:tr w:rsidR="00A73F36" w:rsidRPr="00040E07" w14:paraId="1962F3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7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D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5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4410124-</w:t>
            </w:r>
            <w:r>
              <w:lastRenderedPageBreak/>
              <w:t>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C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9C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B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№1887 от 25.11.2021 г.</w:t>
            </w:r>
          </w:p>
        </w:tc>
      </w:tr>
      <w:tr w:rsidR="00A73F36" w:rsidRPr="00040E07" w14:paraId="29DCB1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8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A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A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0B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99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№1886 от 25.11.2021 г.</w:t>
            </w:r>
          </w:p>
        </w:tc>
      </w:tr>
      <w:tr w:rsidR="00A73F36" w:rsidRPr="00040E07" w14:paraId="3B63B76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E5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F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Турникет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5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9E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B3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5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№1884 от 25.11.2021 г.</w:t>
            </w:r>
          </w:p>
        </w:tc>
      </w:tr>
      <w:tr w:rsidR="00A73F36" w:rsidRPr="00040E07" w14:paraId="699EDD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78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2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Посудомоечная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29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AE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C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№1751 от 28.10.2021 г.</w:t>
            </w:r>
          </w:p>
        </w:tc>
      </w:tr>
      <w:tr w:rsidR="00A73F36" w:rsidRPr="00040E07" w14:paraId="3D0A383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F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9D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F9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1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3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D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№1753 от 28.10.2021 г.</w:t>
            </w:r>
          </w:p>
        </w:tc>
      </w:tr>
      <w:tr w:rsidR="00A73F36" w:rsidRPr="00040E07" w14:paraId="61922D4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9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1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110135-0115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B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"ЦОДОУ"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5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0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№1458 от 14.09.2021 г.</w:t>
            </w:r>
          </w:p>
        </w:tc>
      </w:tr>
      <w:tr w:rsidR="00A73F36" w:rsidRPr="00040E07" w14:paraId="77F1F3D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F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Стиральная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3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2101260001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C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0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A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№2062 от 27.12.2021 г.</w:t>
            </w:r>
          </w:p>
        </w:tc>
      </w:tr>
      <w:tr w:rsidR="00A73F36" w:rsidRPr="00040E07" w14:paraId="74714F4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0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6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Спортивный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D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F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9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F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№2066 от 27.12.2021 г.</w:t>
            </w:r>
          </w:p>
        </w:tc>
      </w:tr>
      <w:tr w:rsidR="00A73F36" w:rsidRPr="00040E07" w14:paraId="623F407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D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Двойной </w:t>
            </w:r>
            <w:proofErr w:type="spellStart"/>
            <w:r>
              <w:t>минитрамп</w:t>
            </w:r>
            <w:proofErr w:type="spellEnd"/>
            <w:r>
              <w:t xml:space="preserve"> "</w:t>
            </w:r>
            <w:proofErr w:type="spellStart"/>
            <w:r>
              <w:t>Евротрамп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3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A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3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E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№2118 от 29.12.2021 г.</w:t>
            </w:r>
          </w:p>
        </w:tc>
      </w:tr>
      <w:tr w:rsidR="00A73F36" w:rsidRPr="00040E07" w14:paraId="00348F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2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4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6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9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A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E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№2125 от 29.12.2021 г.</w:t>
            </w:r>
          </w:p>
        </w:tc>
      </w:tr>
      <w:tr w:rsidR="00A73F36" w:rsidRPr="00040E07" w14:paraId="3092534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F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0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6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A7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D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1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№2125 от 29.12.2021 г.</w:t>
            </w:r>
          </w:p>
        </w:tc>
      </w:tr>
      <w:tr w:rsidR="00A73F36" w:rsidRPr="00040E07" w14:paraId="742D94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F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2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F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6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D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F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№2125 от 29.12.2021 г.</w:t>
            </w:r>
          </w:p>
        </w:tc>
      </w:tr>
      <w:tr w:rsidR="00A73F36" w:rsidRPr="00040E07" w14:paraId="5CC2BC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2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E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8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4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F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526798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8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0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7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E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7B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1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7196D5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0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C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Пирамида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3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2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1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3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5C4CBB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A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D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9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E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92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24A5AE2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72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Фанбокс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3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6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E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6E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094DBE8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F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8D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E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E3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6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2AEC633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B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8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Помост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9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45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6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3A4580B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6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C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Рампа для прыжков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D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3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65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A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38C51FE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5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B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5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7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F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D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6F5F39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1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Волна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A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1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00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7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474A8D3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5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Трамплин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E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D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B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03B79B6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C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9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Помост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9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410124020086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E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</w:t>
            </w:r>
            <w:proofErr w:type="gramStart"/>
            <w:r>
              <w:t>ЦКСОМ  "</w:t>
            </w:r>
            <w:proofErr w:type="gramEnd"/>
            <w:r>
              <w:t>Победа"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F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D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№1741 от 27.10.2021 г.</w:t>
            </w:r>
          </w:p>
        </w:tc>
      </w:tr>
      <w:tr w:rsidR="00A73F36" w:rsidRPr="00040E07" w14:paraId="3E22AF1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F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2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3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9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B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88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№1540 от 22.09.2021 г.</w:t>
            </w:r>
          </w:p>
        </w:tc>
      </w:tr>
      <w:tr w:rsidR="00A73F36" w:rsidRPr="00040E07" w14:paraId="603089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8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5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7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B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№1540 от 22.09.2021 г.</w:t>
            </w:r>
          </w:p>
        </w:tc>
      </w:tr>
      <w:tr w:rsidR="00A73F36" w:rsidRPr="00040E07" w14:paraId="14736F5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F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9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F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6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3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№1540 от 22.09.2021 г.</w:t>
            </w:r>
          </w:p>
        </w:tc>
      </w:tr>
      <w:tr w:rsidR="00A73F36" w:rsidRPr="00040E07" w14:paraId="4DFB1BC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9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3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Печь конвекционная ПК-М-10-400/60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CC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0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CE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3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№75 от 26.01.2022 г.</w:t>
            </w:r>
          </w:p>
        </w:tc>
      </w:tr>
      <w:tr w:rsidR="00A73F36" w:rsidRPr="00040E07" w14:paraId="5A67BB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B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8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ПКА 6-1/1 ВМ2-01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2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3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99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F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№75 от 26.01.2022 г.</w:t>
            </w:r>
          </w:p>
        </w:tc>
      </w:tr>
      <w:tr w:rsidR="00A73F36" w:rsidRPr="00040E07" w14:paraId="3C2C005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5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5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игровой комплекс «Пост ГИБДД»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B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9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ДС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83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9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№77 от 26.01.2022 г.</w:t>
            </w:r>
          </w:p>
        </w:tc>
      </w:tr>
      <w:tr w:rsidR="00A73F36" w:rsidRPr="00040E07" w14:paraId="461E3F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7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Проходное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5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D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2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2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№160 от 09.02.2022 г.</w:t>
            </w:r>
          </w:p>
        </w:tc>
      </w:tr>
      <w:tr w:rsidR="00A73F36" w:rsidRPr="00040E07" w14:paraId="0209B70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1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Микрофонная система (тип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F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E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A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№603 от 26.04.2021 г.</w:t>
            </w:r>
          </w:p>
        </w:tc>
      </w:tr>
      <w:tr w:rsidR="00A73F36" w:rsidRPr="00040E07" w14:paraId="01FE5A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8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5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робототехнический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1C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4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9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E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№269 от 04.03.2022 г.</w:t>
            </w:r>
          </w:p>
        </w:tc>
      </w:tr>
      <w:tr w:rsidR="00A73F36" w:rsidRPr="00040E07" w14:paraId="27F511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C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1BF" w14:textId="77777777" w:rsidR="00A73F36" w:rsidRPr="000F267D" w:rsidRDefault="00A73F36" w:rsidP="002C6E9C">
            <w:pPr>
              <w:pStyle w:val="af6"/>
              <w:snapToGrid w:val="0"/>
              <w:ind w:right="107" w:firstLine="0"/>
              <w:jc w:val="center"/>
              <w:rPr>
                <w:lang w:val="en-US"/>
              </w:rPr>
            </w:pPr>
            <w:r>
              <w:t>льдоуборочная</w:t>
            </w:r>
            <w:r w:rsidRPr="000F267D">
              <w:rPr>
                <w:lang w:val="en-US"/>
              </w:rPr>
              <w:t xml:space="preserve"> </w:t>
            </w:r>
            <w:r>
              <w:t>машина</w:t>
            </w:r>
            <w:r w:rsidRPr="000F267D">
              <w:rPr>
                <w:lang w:val="en-US"/>
              </w:rPr>
              <w:t xml:space="preserve"> </w:t>
            </w:r>
            <w:proofErr w:type="spellStart"/>
            <w:r w:rsidRPr="000F267D">
              <w:rPr>
                <w:lang w:val="en-US"/>
              </w:rPr>
              <w:t>Euroglass</w:t>
            </w:r>
            <w:proofErr w:type="spellEnd"/>
            <w:r w:rsidRPr="000F267D">
              <w:rPr>
                <w:lang w:val="en-US"/>
              </w:rPr>
              <w:t xml:space="preserve"> Dupon «OKAY </w:t>
            </w:r>
            <w:proofErr w:type="spellStart"/>
            <w:r w:rsidRPr="000F267D">
              <w:rPr>
                <w:lang w:val="en-US"/>
              </w:rPr>
              <w:t>Electrik</w:t>
            </w:r>
            <w:proofErr w:type="spellEnd"/>
            <w:r w:rsidRPr="000F267D">
              <w:rPr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4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1.01.108.52.</w:t>
            </w:r>
            <w:r>
              <w:lastRenderedPageBreak/>
              <w:t>4909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C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 xml:space="preserve">МБУ СШ </w:t>
            </w:r>
            <w:r>
              <w:lastRenderedPageBreak/>
              <w:t>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BE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5073333,34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№428 от 31.03.2022 г.</w:t>
            </w:r>
          </w:p>
        </w:tc>
      </w:tr>
      <w:tr w:rsidR="00A73F36" w:rsidRPr="00040E07" w14:paraId="32D7A42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F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Бюст В.Ф. Резникова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2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1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601696,5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8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№588 от 05.05.2022 г.</w:t>
            </w:r>
          </w:p>
        </w:tc>
      </w:tr>
      <w:tr w:rsidR="00A73F36" w:rsidRPr="00040E07" w14:paraId="16435C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4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Автомобиль УАЗ -390945, гос. номер У714РО123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3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A0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28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D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№841 от 06.06.2022 г.</w:t>
            </w:r>
          </w:p>
        </w:tc>
      </w:tr>
      <w:tr w:rsidR="00A73F36" w:rsidRPr="00040E07" w14:paraId="0446E56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7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Прожектор следящего света "А-8300"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410134030044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1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5D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4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№679 от 23.05.2022 г.</w:t>
            </w:r>
          </w:p>
        </w:tc>
      </w:tr>
      <w:tr w:rsidR="00A73F36" w:rsidRPr="00040E07" w14:paraId="3AEB5A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4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F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Проектор </w:t>
            </w:r>
            <w:proofErr w:type="spellStart"/>
            <w:r>
              <w:t>Mitsubishi</w:t>
            </w:r>
            <w:proofErr w:type="spellEnd"/>
            <w:r>
              <w:t xml:space="preserve"> "UD8400U"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410134030045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5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gramStart"/>
            <w:r>
              <w:t>МАУ  "</w:t>
            </w:r>
            <w:proofErr w:type="gramEnd"/>
            <w:r>
              <w:t>Каневской РДК"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F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924963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B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№679 от 23.05.2022 г.</w:t>
            </w:r>
          </w:p>
        </w:tc>
      </w:tr>
      <w:tr w:rsidR="00A73F36" w:rsidRPr="00040E07" w14:paraId="4207211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2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B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Баян концертный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F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7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AAA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7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№681 от 23.05.2022 г.</w:t>
            </w:r>
          </w:p>
        </w:tc>
      </w:tr>
      <w:tr w:rsidR="00A73F36" w:rsidRPr="00040E07" w14:paraId="63FA30F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0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F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1101350300070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C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МКУ "Служба обеспечения"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9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4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№648 от 16.05.2022 г.</w:t>
            </w:r>
          </w:p>
        </w:tc>
      </w:tr>
      <w:tr w:rsidR="00A73F36" w:rsidRPr="00040E07" w14:paraId="6AB72D7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6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E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D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10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A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№1017 от 28.06.2022 г.</w:t>
            </w:r>
          </w:p>
        </w:tc>
      </w:tr>
      <w:tr w:rsidR="00A73F36" w:rsidRPr="00040E07" w14:paraId="3EF071C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E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D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5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A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8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№1017 от 28.06.2022 г., приказ №1293 от 31.05.2022 г.</w:t>
            </w:r>
          </w:p>
        </w:tc>
      </w:tr>
      <w:tr w:rsidR="00A73F36" w:rsidRPr="00040E07" w14:paraId="0D88DE0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6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C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АОГВ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8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B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6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№1064 от 04.07.2022 г.</w:t>
            </w:r>
          </w:p>
        </w:tc>
      </w:tr>
      <w:tr w:rsidR="00A73F36" w:rsidRPr="00040E07" w14:paraId="08CB1EA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1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АОГВ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6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2101340005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B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B5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27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№1064 от 04.07.2022 г.</w:t>
            </w:r>
          </w:p>
        </w:tc>
      </w:tr>
      <w:tr w:rsidR="00A73F36" w:rsidRPr="00040E07" w14:paraId="074DD7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3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A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Рояль кабинетный KAWAI GL-10 M/PEP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E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B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93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2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3398D90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ED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4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Пианино KAWAI К-</w:t>
            </w:r>
            <w:proofErr w:type="gramStart"/>
            <w:r>
              <w:t>300  (</w:t>
            </w:r>
            <w:proofErr w:type="gramEnd"/>
            <w:r>
              <w:t>KI) M/PEP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4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A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7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36F858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C4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9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2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40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0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09C86D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4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A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C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0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D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2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453775A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C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D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7B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6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9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D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5004B99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5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E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D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МАУ ДО </w:t>
            </w:r>
            <w:r>
              <w:lastRenderedPageBreak/>
              <w:t>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AE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136000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договор купли-продажи №1 от </w:t>
            </w:r>
            <w:r>
              <w:lastRenderedPageBreak/>
              <w:t>05.03.2022 г.</w:t>
            </w:r>
          </w:p>
        </w:tc>
      </w:tr>
      <w:tr w:rsidR="00A73F36" w:rsidRPr="00040E07" w14:paraId="6570B7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2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1196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0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концертная секунда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F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56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4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3D82D6B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A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D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Балалайка бас концертная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6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7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A1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526B5BB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C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A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Контрабас студенческий 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4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0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7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9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 от 05.03.2022 г.</w:t>
            </w:r>
          </w:p>
        </w:tc>
      </w:tr>
      <w:tr w:rsidR="00A73F36" w:rsidRPr="00040E07" w14:paraId="1B4D9CC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1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F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Автомобиль УАЗ-390945, </w:t>
            </w:r>
            <w:proofErr w:type="spellStart"/>
            <w:proofErr w:type="gramStart"/>
            <w:r>
              <w:t>гос.номер</w:t>
            </w:r>
            <w:proofErr w:type="spellEnd"/>
            <w:proofErr w:type="gramEnd"/>
            <w:r>
              <w:t xml:space="preserve"> У714РО123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BC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БП-000092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1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C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A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купли-продажи №17/124 от 15.04.2022 г.</w:t>
            </w:r>
          </w:p>
        </w:tc>
      </w:tr>
      <w:tr w:rsidR="00A73F36" w:rsidRPr="00040E07" w14:paraId="0BB583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B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8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Установка электролизная У-2-2 непрерывного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4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210124000001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4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E0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№32 от 20.04.2022 г.</w:t>
            </w:r>
          </w:p>
        </w:tc>
      </w:tr>
      <w:tr w:rsidR="00A73F36" w:rsidRPr="00040E07" w14:paraId="695199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0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A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Световое оборудование сцены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D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9B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F8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0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№11 от 05.03.2022 г.</w:t>
            </w:r>
          </w:p>
        </w:tc>
      </w:tr>
      <w:tr w:rsidR="00A73F36" w:rsidRPr="00040E07" w14:paraId="2BDA4C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DC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Оборудование для работы интерактивной доски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6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4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E2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192191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8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договор поставки №11 от 05.03.2022 г.</w:t>
            </w:r>
          </w:p>
        </w:tc>
      </w:tr>
      <w:tr w:rsidR="00A73F36" w:rsidRPr="00040E07" w14:paraId="7A4AF24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2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9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Звуковое оборудование сцены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8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410134060024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A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МАУ ДО "Каневская РШИ"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0A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№1184 от 26.07.2022 г.</w:t>
            </w:r>
          </w:p>
        </w:tc>
      </w:tr>
      <w:tr w:rsidR="00A73F36" w:rsidRPr="00040E07" w14:paraId="59E3DFF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7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A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A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2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8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52B7D6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C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6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9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9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A5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2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</w:t>
            </w:r>
          </w:p>
        </w:tc>
      </w:tr>
      <w:tr w:rsidR="00A73F36" w:rsidRPr="00040E07" w14:paraId="3650305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6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6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7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E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5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2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4344FA4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0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5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4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C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A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217229A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F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1208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5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1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20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3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41FF03B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5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1209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D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8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A7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1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A73F36" w:rsidRPr="00040E07" w14:paraId="748B99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C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C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A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5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2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C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1058261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F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D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30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4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72DA81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F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3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6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6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2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8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23E201F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2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Стол демонстрационный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5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A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C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138952,66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4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18D39E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1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BA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Шкаф для хранения химических реактивов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8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43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211941,54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A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№1313 от 16.08.2022 г.</w:t>
            </w:r>
          </w:p>
        </w:tc>
      </w:tr>
      <w:tr w:rsidR="00A73F36" w:rsidRPr="00040E07" w14:paraId="41CD5C7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2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Игровое оборудование "Кот Леопольд"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2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E5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МБДОУ детский сад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A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C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№1192 от 27.07.2022 г.</w:t>
            </w:r>
          </w:p>
        </w:tc>
      </w:tr>
      <w:tr w:rsidR="00A73F36" w:rsidRPr="00040E07" w14:paraId="15A79EB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3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D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КПП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D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410132000001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F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«Стадион»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7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C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№1362 от 23.08.2022 г.</w:t>
            </w:r>
          </w:p>
        </w:tc>
      </w:tr>
      <w:tr w:rsidR="00A73F36" w:rsidRPr="00040E07" w14:paraId="6336EE5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F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1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Игровая форма Грузовичок (уличное игровое оборудование)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5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F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МБДОУ детский </w:t>
            </w:r>
            <w:proofErr w:type="gramStart"/>
            <w:r>
              <w:t>сад  №</w:t>
            </w:r>
            <w:proofErr w:type="gramEnd"/>
            <w: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3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8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№1376 от 23.08.2022 г.</w:t>
            </w:r>
          </w:p>
        </w:tc>
      </w:tr>
      <w:tr w:rsidR="00A73F36" w:rsidRPr="00040E07" w14:paraId="4CEB90D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1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798" w14:textId="3B6FDC7C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</w:t>
            </w:r>
            <w:r w:rsidR="00FE2178">
              <w:t>а</w:t>
            </w:r>
            <w:r>
              <w:t xml:space="preserve">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EB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C56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3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073F40A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C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43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7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7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C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77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5B4000D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B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8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6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4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28C71F9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D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D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7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D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30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7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54E4C57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1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7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F6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E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5FDFC3B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D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4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0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9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7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3A36B08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8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1224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1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Интерактивная панель </w:t>
            </w:r>
            <w:proofErr w:type="spellStart"/>
            <w:r>
              <w:t>Geckotouch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1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B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C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6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3909E24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6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E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Лингафонный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410124-5046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B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НОШ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C5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2018632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8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№1485 от 06.09.2022 г.</w:t>
            </w:r>
          </w:p>
        </w:tc>
      </w:tr>
      <w:tr w:rsidR="00A73F36" w:rsidRPr="00040E07" w14:paraId="22D2F55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8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Робот-манипулятор учебный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0E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7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A0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C4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№1017 от 28.06.2022 г.</w:t>
            </w:r>
          </w:p>
        </w:tc>
      </w:tr>
      <w:tr w:rsidR="00A73F36" w:rsidRPr="00040E07" w14:paraId="7DB94C3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4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B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5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14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9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1025BD2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A8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1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E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8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52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EB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2725F5E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22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1229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F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E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8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8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D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36F18C8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A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2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A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7A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B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563AB1A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3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0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1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61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B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7AA4532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C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1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F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7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A21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4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№1067 от 04.07.2022 г.</w:t>
            </w:r>
          </w:p>
        </w:tc>
      </w:tr>
      <w:tr w:rsidR="00A73F36" w:rsidRPr="00040E07" w14:paraId="72C2B4C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6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C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0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7C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F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96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1E7B997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7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0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6A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0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F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3AD4E7C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91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D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210124-0090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6D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E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18D1447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C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9D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2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7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C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9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803FA9" w:rsidRPr="00040E07" w14:paraId="5615B50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2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1237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2B3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D18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0D0" w14:textId="1FE0020D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F056B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CCA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82F" w14:textId="32D937A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02ECB">
              <w:t>постановление №1589 от 27.09.2022 г.</w:t>
            </w:r>
          </w:p>
        </w:tc>
      </w:tr>
      <w:tr w:rsidR="00803FA9" w:rsidRPr="00040E07" w14:paraId="33B6461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0B7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1238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ECC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211" w14:textId="77777777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B96" w14:textId="060C8C2C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0F056B"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B88" w14:textId="77777777" w:rsidR="00803FA9" w:rsidRDefault="00803FA9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BED" w14:textId="4D9C6632" w:rsidR="00803FA9" w:rsidRDefault="00803FA9" w:rsidP="002C6E9C">
            <w:pPr>
              <w:pStyle w:val="af6"/>
              <w:snapToGrid w:val="0"/>
              <w:ind w:right="107" w:firstLine="0"/>
              <w:jc w:val="center"/>
            </w:pPr>
            <w:r w:rsidRPr="00C02ECB">
              <w:t>постановление №1589 от 27.09.2022 г.</w:t>
            </w:r>
          </w:p>
        </w:tc>
      </w:tr>
      <w:tr w:rsidR="00A73F36" w:rsidRPr="00040E07" w14:paraId="42F69A9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1239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0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A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9A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F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№1589 от 27.09.2022 г.</w:t>
            </w:r>
          </w:p>
        </w:tc>
      </w:tr>
      <w:tr w:rsidR="00A73F36" w:rsidRPr="00040E07" w14:paraId="313000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0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F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Ограждение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2F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410122050248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DC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МБУ ДО ДШИ </w:t>
            </w:r>
            <w:proofErr w:type="spellStart"/>
            <w:r>
              <w:t>ст-цы</w:t>
            </w:r>
            <w:proofErr w:type="spellEnd"/>
            <w:r>
              <w:t xml:space="preserve"> Новоминской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64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938831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A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№1590 от 27.09.2022 г.</w:t>
            </w:r>
          </w:p>
        </w:tc>
      </w:tr>
      <w:tr w:rsidR="00A73F36" w:rsidRPr="00040E07" w14:paraId="0A2CDE0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D6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F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E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9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B8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4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7E33381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4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B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E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</w:t>
            </w:r>
            <w:r>
              <w:lastRenderedPageBreak/>
              <w:t>0431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0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1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7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013B71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D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4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C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E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46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B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25477DD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0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2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641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002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A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31D37A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0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8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8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5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D4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1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1B0A646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B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7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3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0F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7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9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59CB895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E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1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3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8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61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B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381C068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F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DD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0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B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28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F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0D0709C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1249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1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1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C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№1591 от 27.09.2022 г.</w:t>
            </w:r>
          </w:p>
        </w:tc>
      </w:tr>
      <w:tr w:rsidR="00A73F36" w:rsidRPr="00040E07" w14:paraId="219F1EB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72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8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1 (54 посадочных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6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9E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99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C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5F98F01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4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6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2 (54 посадочных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D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1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26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8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7AEC03B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A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03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3 (46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47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133259,27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3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7E9CBFD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31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2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4 (38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7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7A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2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155EBE0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C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4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5 (38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B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D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1A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4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5FA0A84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Трибуна сборно-разборная № 6 (38 посадочных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C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410122000006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6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СШ "Легион"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B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2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№1782 от 18.10.2022 г.</w:t>
            </w:r>
          </w:p>
        </w:tc>
      </w:tr>
      <w:tr w:rsidR="00A73F36" w:rsidRPr="00040E07" w14:paraId="6379627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3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1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1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7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3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0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3E595CA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7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B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1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7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D2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4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6604F3D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C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1258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0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4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6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FB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7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1B1C1C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7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F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7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C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E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063BBFE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0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1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4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A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6A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C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6985ACD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5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1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3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5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EB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A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0B2E327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5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B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0658E41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1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1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1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70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ООШ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6FB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6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№1888 от 31.10.2022 г.</w:t>
            </w:r>
          </w:p>
        </w:tc>
      </w:tr>
      <w:tr w:rsidR="00A73F36" w:rsidRPr="00040E07" w14:paraId="3ED6B9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E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E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E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6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D4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D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02124FB1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7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B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9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B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AF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5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0F9C3E1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C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5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0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A7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8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3FC31B3C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F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1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ЖК панель с медиаплеером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4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E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13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293898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3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461426E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F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9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1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27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D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14B6CA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1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1269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4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7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5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CA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4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5CEF77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4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0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F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9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A1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0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2F48F3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E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Интерактивная панель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1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2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307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204516,56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7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72040CC2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C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34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Стеллаж для входной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4F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6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1C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6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3691666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5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1273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Стойка модульная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7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4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DB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351613,33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76B4979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D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6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8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C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5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013ADC2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4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F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C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05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6D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72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4E37BFB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1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E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0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3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EF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1E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EDE1F4F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8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D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F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182079,33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6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8D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2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2CF9D6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2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4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3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410126-0028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E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9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12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№1972 от 14.11.2022 г.</w:t>
            </w:r>
          </w:p>
        </w:tc>
      </w:tr>
      <w:tr w:rsidR="00A73F36" w:rsidRPr="00040E07" w14:paraId="19517C2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8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1279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B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9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410124-0006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1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МБОУ СОШ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B1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483685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7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№1889 от 31.10.2022 г.</w:t>
            </w:r>
          </w:p>
        </w:tc>
      </w:tr>
      <w:tr w:rsidR="00A73F36" w:rsidRPr="00040E07" w14:paraId="19CACA4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C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Автобус ЛУИДОР 225050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D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410125030005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7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МБУ "Каневская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D0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3859453,5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F8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№1738 от 12.10.2022 г.</w:t>
            </w:r>
          </w:p>
        </w:tc>
      </w:tr>
      <w:tr w:rsidR="00A73F36" w:rsidRPr="00040E07" w14:paraId="11A5FB73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9A7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1281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ED4E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Калитка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7AC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3F42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5A6" w14:textId="77777777" w:rsidR="00A73F36" w:rsidRPr="00CC27D1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5549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FB8" w14:textId="127E065F" w:rsidR="00A73F36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постановление 560 от 27.04.2022 г.</w:t>
            </w:r>
          </w:p>
        </w:tc>
      </w:tr>
      <w:tr w:rsidR="00A73F36" w:rsidRPr="00040E07" w14:paraId="68A0E4B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9F2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1282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11D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Узел учета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1DB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A81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654" w14:textId="77777777" w:rsidR="00A73F36" w:rsidRPr="00CC27D1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85718,24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20F" w14:textId="0E26AA55" w:rsidR="00CC27D1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>
              <w:t>м</w:t>
            </w:r>
            <w:r w:rsidRPr="00CC27D1">
              <w:t>униципальный контракт № 57</w:t>
            </w:r>
          </w:p>
          <w:p w14:paraId="2D6A7896" w14:textId="312F1340" w:rsidR="00A73F36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 xml:space="preserve"> от 14.12.2022 г. </w:t>
            </w:r>
          </w:p>
        </w:tc>
      </w:tr>
      <w:tr w:rsidR="00A73F36" w:rsidRPr="00040E07" w14:paraId="7DF3BC96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7BD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1283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BC3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 xml:space="preserve">книги Русская скорбь Лихоносов </w:t>
            </w:r>
            <w:proofErr w:type="gramStart"/>
            <w:r w:rsidRPr="00CC27D1">
              <w:t>В.И</w:t>
            </w:r>
            <w:proofErr w:type="gramEnd"/>
            <w:r w:rsidRPr="00CC27D1">
              <w:t xml:space="preserve"> 9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CA8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353" w14:textId="77777777" w:rsidR="00A73F36" w:rsidRPr="00CC27D1" w:rsidRDefault="00A73F36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D21" w14:textId="77777777" w:rsidR="00A73F36" w:rsidRPr="00CC27D1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7200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CFF" w14:textId="2554CDC1" w:rsidR="00A73F36" w:rsidRPr="00CC27D1" w:rsidRDefault="00CC27D1" w:rsidP="002C6E9C">
            <w:pPr>
              <w:pStyle w:val="af6"/>
              <w:snapToGrid w:val="0"/>
              <w:ind w:right="107" w:firstLine="0"/>
              <w:jc w:val="center"/>
            </w:pPr>
            <w:r w:rsidRPr="00CC27D1">
              <w:t xml:space="preserve">акт приема-передачи от 22.12.2022 г. </w:t>
            </w:r>
          </w:p>
        </w:tc>
      </w:tr>
      <w:tr w:rsidR="00CC27D1" w:rsidRPr="00040E07" w14:paraId="19DAEB88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16A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1284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9FE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книги Чудо-</w:t>
            </w:r>
            <w:proofErr w:type="spellStart"/>
            <w:r w:rsidRPr="00CC27D1">
              <w:t>Ласказочки</w:t>
            </w:r>
            <w:proofErr w:type="spellEnd"/>
            <w:r w:rsidRPr="00CC27D1">
              <w:t>. Степанова Л.С. 7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EBD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DDB" w14:textId="77777777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232" w14:textId="77777777" w:rsidR="00CC27D1" w:rsidRP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CC27D1">
              <w:rPr>
                <w:rFonts w:ascii="Times New Roman" w:hAnsi="Times New Roman"/>
              </w:rPr>
              <w:t>8400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E28" w14:textId="591A3B41" w:rsidR="00CC27D1" w:rsidRP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CC27D1">
              <w:t xml:space="preserve">акт приема-передачи от 22.12.2022 г. </w:t>
            </w:r>
          </w:p>
        </w:tc>
      </w:tr>
      <w:tr w:rsidR="00CC27D1" w:rsidRPr="00040E07" w14:paraId="215E92F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051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14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АОГВ-23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D2B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0A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F76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7B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19.08.2022 г.</w:t>
            </w:r>
          </w:p>
        </w:tc>
      </w:tr>
      <w:tr w:rsidR="00CC27D1" w:rsidRPr="00040E07" w14:paraId="24B48CFB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E2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7F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АОГВ-11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0F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F8C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3AF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3E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19.08.2022 г.</w:t>
            </w:r>
          </w:p>
        </w:tc>
      </w:tr>
      <w:tr w:rsidR="00CC27D1" w:rsidRPr="00040E07" w14:paraId="660145BD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4E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1287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2D8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АОГВ-11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28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935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4E42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92B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19.08.2022 г.</w:t>
            </w:r>
          </w:p>
        </w:tc>
      </w:tr>
      <w:tr w:rsidR="00CC27D1" w:rsidRPr="00040E07" w14:paraId="7C61673E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BC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1288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07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Решетка оконная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77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5D5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Муниципальная </w:t>
            </w:r>
            <w:r>
              <w:lastRenderedPageBreak/>
              <w:t>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3AD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FA2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 xml:space="preserve">акт приема-передачи №б/н от </w:t>
            </w:r>
            <w:r>
              <w:lastRenderedPageBreak/>
              <w:t>19.08.2022 г.</w:t>
            </w:r>
          </w:p>
        </w:tc>
      </w:tr>
      <w:tr w:rsidR="00CC27D1" w:rsidRPr="00040E07" w14:paraId="05EA8387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D38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1289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56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Решетка оконная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AD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66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2BB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428" w14:textId="231B9A4F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414B39">
              <w:t>акт приема-передачи №б/н от 19.08.2022 г.</w:t>
            </w:r>
          </w:p>
        </w:tc>
      </w:tr>
      <w:tr w:rsidR="00CC27D1" w:rsidRPr="00040E07" w14:paraId="2E081B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23A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6A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Решетка оконная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01C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64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F0C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BD40" w14:textId="6FD490A3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414B39">
              <w:t>акт приема-передачи №б/н от 19.08.2022 г.</w:t>
            </w:r>
          </w:p>
        </w:tc>
      </w:tr>
      <w:tr w:rsidR="00CC27D1" w:rsidRPr="00040E07" w14:paraId="224192E9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3B4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75F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912D82">
              <w:t>HYUNDAI SONATA 2.0 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9B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11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49E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1122308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74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CC27D1" w:rsidRPr="00040E07" w14:paraId="7E584ED4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D40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A7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62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564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711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153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распоряжение №435-р от 31.10.2022 г.</w:t>
            </w:r>
          </w:p>
        </w:tc>
      </w:tr>
      <w:tr w:rsidR="00CC27D1" w:rsidRPr="00040E07" w14:paraId="072B332A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544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B0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АвтошинаTOYO</w:t>
            </w:r>
            <w:proofErr w:type="spellEnd"/>
            <w:r>
              <w:t xml:space="preserve"> </w:t>
            </w:r>
            <w:proofErr w:type="spellStart"/>
            <w:r>
              <w:t>Observe</w:t>
            </w:r>
            <w:proofErr w:type="spellEnd"/>
            <w:r>
              <w:t xml:space="preserve"> 225/45 R18 зимняя шипованная (4 штуки)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19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C11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0C9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42D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№2348 от 30.12.2022 г., распоряжение №435-р от 31.10.2022 г.</w:t>
            </w:r>
          </w:p>
        </w:tc>
      </w:tr>
      <w:tr w:rsidR="00CC27D1" w:rsidRPr="00040E07" w14:paraId="5D68FB70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71F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0F7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Автошина YOKOHAMA 245/45 R18 100T IG-55 шипованная (4 штуки)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01E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751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ECA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659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CC27D1" w:rsidRPr="00040E07" w14:paraId="4A37ACA5" w14:textId="77777777" w:rsidTr="008053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DFFD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1295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0C0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 w:rsidRPr="00912D82">
              <w:t>Коврики текстильные HYUNDAI SONATA YF (2009-20015 годов выпуска) 1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FC5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28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Муниципальная казна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CDF" w14:textId="77777777" w:rsidR="00CC27D1" w:rsidRDefault="00CC27D1" w:rsidP="00CC27D1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5634,96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7B6" w14:textId="77777777" w:rsidR="00CC27D1" w:rsidRDefault="00CC27D1" w:rsidP="00CC27D1">
            <w:pPr>
              <w:pStyle w:val="af6"/>
              <w:snapToGrid w:val="0"/>
              <w:ind w:right="107"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</w:tbl>
    <w:p w14:paraId="54E71360" w14:textId="77777777" w:rsidR="00893F09" w:rsidRPr="00040E07" w:rsidRDefault="00893F09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3FDF371F" w14:textId="77777777" w:rsidR="00893F09" w:rsidRPr="00040E07" w:rsidRDefault="00893F09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6B465537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5273A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BD43E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437A0AB1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8FCA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23131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6156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083EF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DA24E68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69272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CEEC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966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3B59E966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057D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F2C1B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BDB4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819F9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91D9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0927C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04722" w14:textId="77777777" w:rsidR="00B355F8" w:rsidRPr="00040E07" w:rsidRDefault="00B355F8" w:rsidP="002C6E9C">
            <w:pPr>
              <w:suppressAutoHyphens/>
              <w:autoSpaceDN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C403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66B4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1D1E826" w14:textId="77777777" w:rsidR="0023681B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6CC3AF14" w14:textId="77777777" w:rsidR="0023681B" w:rsidRPr="00040E07" w:rsidRDefault="0023681B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4"/>
        <w:gridCol w:w="1710"/>
        <w:gridCol w:w="1541"/>
        <w:gridCol w:w="2211"/>
        <w:gridCol w:w="2140"/>
        <w:gridCol w:w="2139"/>
        <w:gridCol w:w="2088"/>
        <w:gridCol w:w="2259"/>
      </w:tblGrid>
      <w:tr w:rsidR="00B355F8" w:rsidRPr="00040E07" w14:paraId="1AFA15DC" w14:textId="77777777" w:rsidTr="00311A0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071B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7C6D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5A54BB0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855A8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B04DF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695C9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D116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возникновения  права</w:t>
            </w:r>
            <w:proofErr w:type="gram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10D36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890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Доля муниципального образования в уставном (складочном)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капитале,  %</w:t>
            </w:r>
            <w:proofErr w:type="gramEnd"/>
          </w:p>
        </w:tc>
      </w:tr>
      <w:tr w:rsidR="00B355F8" w:rsidRPr="00040E07" w14:paraId="381CE6BD" w14:textId="77777777" w:rsidTr="00311A03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54881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B3D74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154A6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91F0D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8F8C8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D004C" w14:textId="4DEF5689" w:rsidR="00B355F8" w:rsidRPr="00040E07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30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15654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8B97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47CCB40E" w14:textId="77777777" w:rsidR="008662CA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13245D4C" w14:textId="77777777" w:rsidR="0023681B" w:rsidRPr="00040E07" w:rsidRDefault="0023681B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751BE8C6" w14:textId="77777777" w:rsidR="0023681B" w:rsidRPr="00040E07" w:rsidRDefault="0023681B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320"/>
        <w:gridCol w:w="1528"/>
        <w:gridCol w:w="1512"/>
        <w:gridCol w:w="1298"/>
      </w:tblGrid>
      <w:tr w:rsidR="00B355F8" w:rsidRPr="00040E07" w14:paraId="5D18A150" w14:textId="77777777" w:rsidTr="00CC27D1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DEEA9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9B79C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5E34B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6E6D8564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342AA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15EFA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</w:t>
            </w:r>
            <w:proofErr w:type="gramStart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возникновения  права</w:t>
            </w:r>
            <w:proofErr w:type="gramEnd"/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муниципальной собственности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59A5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5E4583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9D6085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CB56C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0D75BF17" w14:textId="77777777" w:rsidTr="00CC27D1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F152EE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073846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унитарное предприятие Каневского района </w:t>
            </w:r>
            <w:r w:rsidR="00582B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Каневские тепловые сети</w:t>
            </w:r>
            <w:r w:rsidR="00582B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1D7FE7" w14:textId="77777777" w:rsidR="00CC27D1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750697AA" w14:textId="7E4EDA66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F5447B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F000D9" w14:textId="54B261E8" w:rsidR="00912D82" w:rsidRDefault="00912D82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A73F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остановление</w:t>
            </w:r>
          </w:p>
          <w:p w14:paraId="1450CF92" w14:textId="10EE5999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№1101 от 20.08.2008 г.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7BFF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B91B0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0E0A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91275,644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67C92" w14:textId="77777777" w:rsidR="00B355F8" w:rsidRPr="00040E07" w:rsidRDefault="00A73F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</w:tr>
    </w:tbl>
    <w:p w14:paraId="793084DB" w14:textId="77777777" w:rsidR="00C070A8" w:rsidRPr="00040E07" w:rsidRDefault="00C070A8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5565CBE7" w14:textId="77777777" w:rsidR="00C070A8" w:rsidRPr="00040E07" w:rsidRDefault="00C070A8" w:rsidP="002C6E9C">
      <w:pPr>
        <w:widowControl w:val="0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4641"/>
        <w:gridCol w:w="1843"/>
        <w:gridCol w:w="1843"/>
        <w:gridCol w:w="1559"/>
        <w:gridCol w:w="1276"/>
        <w:gridCol w:w="1276"/>
        <w:gridCol w:w="1133"/>
      </w:tblGrid>
      <w:tr w:rsidR="00B355F8" w:rsidRPr="00040E07" w14:paraId="012FCFE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C50FB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B94E3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Полное наименование 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B8AEE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Адрес (местонахождение)</w:t>
            </w:r>
          </w:p>
          <w:p w14:paraId="4FAD845B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муниципального учреждения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B843B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ОГРН муниципального учреждения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CC97DD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Реквизиты документа-основания создания юридического лица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AB740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Балансовая стоимость основных средств (фондов), тыс.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84F467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>Остаточная стоимость основных средств (фондов), тыс. руб.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111AD" w14:textId="77777777" w:rsidR="00B355F8" w:rsidRPr="00040E07" w:rsidRDefault="00B355F8" w:rsidP="002C6E9C">
            <w:pPr>
              <w:pStyle w:val="af6"/>
              <w:snapToGrid w:val="0"/>
              <w:ind w:right="107" w:firstLine="0"/>
              <w:jc w:val="center"/>
            </w:pPr>
            <w:r w:rsidRPr="00040E07">
              <w:t xml:space="preserve">Среднесписочная численность работников, чел. </w:t>
            </w:r>
          </w:p>
        </w:tc>
      </w:tr>
      <w:tr w:rsidR="00B355F8" w:rsidRPr="00040E07" w14:paraId="71E913A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6766E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A1A54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</w:t>
            </w:r>
            <w:proofErr w:type="gramStart"/>
            <w:r>
              <w:t>12  имени</w:t>
            </w:r>
            <w:proofErr w:type="gramEnd"/>
            <w:r>
              <w:t xml:space="preserve">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10C89E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Коллективная, 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D2B27" w14:textId="77777777" w:rsidR="00B355F8" w:rsidRPr="00040E07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D5FEA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591AB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17036,2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1F1C3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4403,3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98DC" w14:textId="77777777" w:rsidR="00B355F8" w:rsidRPr="00040E07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A73F36" w:rsidRPr="00040E07" w14:paraId="3E16B9C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3BE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DC7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72DEE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E9C6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25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№1798-р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746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337,116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4F3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48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A73F36" w:rsidRPr="00040E07" w14:paraId="065B12F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24E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5AA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97F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ул. Красная, 1А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FF8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F41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№243 от 19.04.1996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9D0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9781,2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255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4482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8D4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A73F36" w:rsidRPr="00040E07" w14:paraId="2E708AF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2BF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C7F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A49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7EA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C51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№440 от 11.04.2007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E90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4E7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EE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6DB3631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8F20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EF6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</w:t>
            </w:r>
            <w:proofErr w:type="spellStart"/>
            <w:r>
              <w:t>И.В.Колованова</w:t>
            </w:r>
            <w:proofErr w:type="spellEnd"/>
            <w:r>
              <w:t>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B9C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C9D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F31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№45 от 08.09.2010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66BA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511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4A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3072031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DFB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CA88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977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658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4D7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№153-р от 01.04.1992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02D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1397,53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782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41648,53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73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A73F36" w:rsidRPr="00040E07" w14:paraId="252B684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DC3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C80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автономное учреждение «Каневской районный Дворец культуры»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C86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Каневская, ул. Горького,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510F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7D3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постановление №48 от </w:t>
            </w:r>
            <w:r>
              <w:lastRenderedPageBreak/>
              <w:t>25.01.2002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C6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21673,819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FDF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3502756,38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70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</w:tr>
      <w:tr w:rsidR="00A73F36" w:rsidRPr="00040E07" w14:paraId="4300264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C04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499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871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 пом.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8789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677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№1149 от 25.05.2002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594D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AEF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5B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19FBB13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966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C69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D9D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06E5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66A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№728 от 01.12.1998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F82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0A2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9C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46B52A4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A1C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C1B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A599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BFF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2BE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№114 от 26.02.1997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D486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1113,8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7CB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AC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3E62E97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43A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B67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CD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6F6B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53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№203 от 18.12.2009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47A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DC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07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0270245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45B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C42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t>сад  №</w:t>
            </w:r>
            <w:proofErr w:type="gramEnd"/>
            <w:r>
              <w:t xml:space="preserve"> 12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D89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Космодемьянской,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3F7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6B21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№20-р от 21.01.1992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AF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37189,8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DA7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19277,1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49E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</w:tr>
      <w:tr w:rsidR="00A73F36" w:rsidRPr="00040E07" w14:paraId="01845BC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DD8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E1D0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784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136 Б/2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AF15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196B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AFF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9634,906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249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3528785,05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28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</w:tr>
      <w:tr w:rsidR="00A73F36" w:rsidRPr="00040E07" w14:paraId="7D634F5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217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F9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10D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Айвазовского, 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0D9B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C32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№1736 от 22.12.2010 г., постановление №690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99D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14205,6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0A4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3240,8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60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</w:tr>
      <w:tr w:rsidR="00A73F36" w:rsidRPr="00040E07" w14:paraId="65A2D8A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88E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F38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053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34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786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003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№808 от 30.05.2012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571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69C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57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A73F36" w:rsidRPr="00040E07" w14:paraId="09C320F7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DF8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6EA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C90E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F82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20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№661 от 28.11.2002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0D5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5138,9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C87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F0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</w:tr>
      <w:tr w:rsidR="00A73F36" w:rsidRPr="00040E07" w14:paraId="0CF7050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45B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17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ED6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AF7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79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0623E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B2E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№1799-р от 27.12.2005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295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8539,74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63F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3861016,2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7A8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68037D2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778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1A2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лицей имени дважды Героя Социалистического Труда </w:t>
            </w:r>
            <w:proofErr w:type="spellStart"/>
            <w:r>
              <w:t>В.Ф.Резникова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71B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5021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E22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№366 от 14.10.1971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F0C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51082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0AE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7688,3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ED73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</w:tr>
      <w:tr w:rsidR="00A73F36" w:rsidRPr="00040E07" w14:paraId="66B1CD3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4F3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4D1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E12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5D82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1062334005470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37C9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№334 от 26.12.2006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038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18592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5FA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7715,6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835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</w:tr>
      <w:tr w:rsidR="00A73F36" w:rsidRPr="00040E07" w14:paraId="4A43698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B0D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D42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33D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Таманская, 83А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6B1F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72B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№357 от 18.06.2001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F79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8704,6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688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657,8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B7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</w:tr>
      <w:tr w:rsidR="00A73F36" w:rsidRPr="00040E07" w14:paraId="759526C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507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4624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B9F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119Б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7A8C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374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№161-р от 19.02.2004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0C1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96785,5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220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74499,26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879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</w:tr>
      <w:tr w:rsidR="00A73F36" w:rsidRPr="00040E07" w14:paraId="605365E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D5E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D4C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D6E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A921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3A0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№676 от 31.05.2013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34C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52704,513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4F3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29683565,43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A4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</w:tr>
      <w:tr w:rsidR="00A73F36" w:rsidRPr="00040E07" w14:paraId="130E772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A0D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B01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46F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C92B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52D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E8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131630,2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472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40037,7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A8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</w:tr>
      <w:tr w:rsidR="00A73F36" w:rsidRPr="00040E07" w14:paraId="03CC4FB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E1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B7A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«Гимназия»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5B2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50B8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48540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№671 от 14.10.1997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C28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29812,4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A15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7781,1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1C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</w:tr>
      <w:tr w:rsidR="00A73F36" w:rsidRPr="00040E07" w14:paraId="1F7B675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B17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4DC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 имени Героя Советского союза </w:t>
            </w:r>
            <w:proofErr w:type="spellStart"/>
            <w:r>
              <w:t>И.А.Передерия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0F4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130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0BC2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DB9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 от 10.07.1975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A94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434734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613F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356235,9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D4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</w:tr>
      <w:tr w:rsidR="00A73F36" w:rsidRPr="00040E07" w14:paraId="56F39D5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771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7B9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090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39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B7EE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F79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протокол №141 от 30.06.1956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2DFF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7216,4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78AA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F2D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</w:tr>
      <w:tr w:rsidR="00A73F36" w:rsidRPr="00040E07" w14:paraId="2F5AB43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6DA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27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21B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</w:t>
            </w:r>
            <w:proofErr w:type="gramStart"/>
            <w:r>
              <w:t>учреждение  детский</w:t>
            </w:r>
            <w:proofErr w:type="gramEnd"/>
            <w:r>
              <w:t xml:space="preserve"> сад № 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659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Гагарина, 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F75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CFE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№246 от 23.06.1988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BB9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40710,1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F1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19350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F2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</w:tr>
      <w:tr w:rsidR="00A73F36" w:rsidRPr="00040E07" w14:paraId="58D879D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0CD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96B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326E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Нестеренко, 52А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914F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4EF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от 01.08.1971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73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7496,1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A692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2214,6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37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410CB97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743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1FB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F78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441F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343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№694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004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B12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129,3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8A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2664D17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33FC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02D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995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Котовского, 110А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B827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8B0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приказ от 01.01.1950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50A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2129,8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320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8FFA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39B3FD8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374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56E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proofErr w:type="gramStart"/>
            <w:r>
              <w:t>сад  №</w:t>
            </w:r>
            <w:proofErr w:type="gramEnd"/>
            <w:r>
              <w:t xml:space="preserve"> 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E2C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Калинина, 55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C17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B41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№695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65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17821,4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504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7787,7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16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A73F36" w:rsidRPr="00040E07" w14:paraId="3D24C52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16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271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BA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60 лет ВЛКСМ, 69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60A4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55A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акт, распоряжение №404 от 08.07.1997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056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4932,9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409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F8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24F77F9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D63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CA2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033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Ленина,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5D84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37F8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0FA3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16703,5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AC6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6632,2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C5C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  <w:tr w:rsidR="00A73F36" w:rsidRPr="00040E07" w14:paraId="533F1B0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755D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D609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57E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1727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18C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№692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AD2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46467,5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CDE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16252,3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00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</w:tr>
      <w:tr w:rsidR="00A73F36" w:rsidRPr="00040E07" w14:paraId="392C798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D3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458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22B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Крымская, 96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DC5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CFDC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№528 от 11.07.1994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85F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1105,3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7761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170,9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916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11C3342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F31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A5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77E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Свердлова, 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1B6E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3B6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№736 от 02.12.1998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CD13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3949,2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4E7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698,9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AE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A73F36" w:rsidRPr="00040E07" w14:paraId="10FF10F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598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37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9DD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154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Красная,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6766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90F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№666 от 05.09.1994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9789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1598,5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364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204,3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98FD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059213B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3B2E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7D2C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ABA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Верхняя,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ECD0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C21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№439 от 01.07.1998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C6F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CB4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8E6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A73F36" w:rsidRPr="00040E07" w14:paraId="66149D0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AEF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2FF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36C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4B6E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A3D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03.11.1998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E63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8387,5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E3F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2576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F3DD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31</w:t>
            </w:r>
          </w:p>
        </w:tc>
      </w:tr>
      <w:tr w:rsidR="00A73F36" w:rsidRPr="00040E07" w14:paraId="52D0719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8DE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4F1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4B8B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D0A5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33B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№665 от 02.11.1998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F3D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3950,6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39FB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918,2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33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5394754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20D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D7B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20 имени </w:t>
            </w:r>
            <w:proofErr w:type="spellStart"/>
            <w:r>
              <w:t>Д.Моисеенко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759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Сладкий Лиман, ул. Широкая, 116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9D89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69E7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A79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6527,3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B97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E52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</w:t>
            </w:r>
          </w:p>
        </w:tc>
      </w:tr>
      <w:tr w:rsidR="00A73F36" w:rsidRPr="00040E07" w14:paraId="2FC8ADA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3AF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226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4C2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Криничная, 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4DB5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ED1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№703 от 07.12.2001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086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4848,9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2A12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791,4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58A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A73F36" w:rsidRPr="00040E07" w14:paraId="166BE39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B4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1A4F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757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Космонавтов, 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1D3B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34A0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№150 от 19.03.2002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CAE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61C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0445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462E78E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764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244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213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Парашютистов, 35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A3B8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A75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5DF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F0F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C2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</w:t>
            </w:r>
          </w:p>
        </w:tc>
      </w:tr>
      <w:tr w:rsidR="00A73F36" w:rsidRPr="00040E07" w14:paraId="093EBF5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20A6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5868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7C2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Широкая,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EEF08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DBD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28DD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1778,4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8C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150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A73F36" w:rsidRPr="00040E07" w14:paraId="1F70B96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EA59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2CA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8F3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Гоголя, 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4087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672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№479 от 03.12.2004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7A4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2889,5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667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1009,5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31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42B0F5B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8636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47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2FD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E1FF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Пугачева, 22А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C554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0D1B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A77E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1180,7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5CC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DC3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A73F36" w:rsidRPr="00040E07" w14:paraId="654A9EA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FF9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DB3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FE2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Чапаева, 237А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011F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E6B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№506 от 20.12.2004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A2D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2528,4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50E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046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3A0F7F0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4A1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C78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6D2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Запорожская, 123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73CF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B6DF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624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13046,5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C9D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9899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3BE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003E510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92AF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18C5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193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715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11EC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№545 от 27.04.2007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7534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15086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53669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9763,5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4BD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</w:t>
            </w:r>
          </w:p>
        </w:tc>
      </w:tr>
      <w:tr w:rsidR="00A73F36" w:rsidRPr="00040E07" w14:paraId="4002089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61F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BFB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40A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Красная, 67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5F3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DFC97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№649 от 22.05.2008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4191B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6984,2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7FA9B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2239,1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A17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</w:t>
            </w:r>
          </w:p>
        </w:tc>
      </w:tr>
      <w:tr w:rsidR="00A73F36" w:rsidRPr="00040E07" w14:paraId="271CC36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181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E59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9CB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Орджоникидзе, ул. Светлая,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9D40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785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№1204 от 14.08.2009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4B1A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1139,6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392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174,6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A57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</w:t>
            </w:r>
          </w:p>
        </w:tc>
      </w:tr>
      <w:tr w:rsidR="00A73F36" w:rsidRPr="00040E07" w14:paraId="32CD8E6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0C3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D5D5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B1C2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Ударный, ул. Алтайская,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441A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7D8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№194-р от 01.03.2004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579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4966,8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0CF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45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</w:t>
            </w:r>
          </w:p>
        </w:tc>
      </w:tr>
      <w:tr w:rsidR="00A73F36" w:rsidRPr="00040E07" w14:paraId="7B784A6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DA3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465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0EF2C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Красная, 80 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53BF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9A9D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№723 от 22.05.2012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4E7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121233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60A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95206,9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52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A73F36" w:rsidRPr="00040E07" w14:paraId="4B612FD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C67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6D32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 имени </w:t>
            </w:r>
            <w:proofErr w:type="spellStart"/>
            <w:r>
              <w:t>Ф.Я.Бурсака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01E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13F2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02FC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5CE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33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3573,8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72B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38</w:t>
            </w:r>
          </w:p>
        </w:tc>
      </w:tr>
      <w:tr w:rsidR="00A73F36" w:rsidRPr="00040E07" w14:paraId="5A59999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4494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B24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E71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Октябрьская, 109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371D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2306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6976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41542,9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C5E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13486,3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CA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49</w:t>
            </w:r>
          </w:p>
        </w:tc>
      </w:tr>
      <w:tr w:rsidR="00A73F36" w:rsidRPr="00040E07" w14:paraId="07DF0EE7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6604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57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004F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C6A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пер. Мира,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4FB5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ABC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от 01.09.1964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9E4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32755,7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F69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2127,2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6F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</w:tr>
      <w:tr w:rsidR="00A73F36" w:rsidRPr="00040E07" w14:paraId="3C41BBD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B56C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C3C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6 имени Героя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9787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9B8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2297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16.05.1958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0D4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27362,5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C8ED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2348,6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FDEC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A73F36" w:rsidRPr="00040E07" w14:paraId="12A9865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F778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2942C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9 имени Героя Советского Союза </w:t>
            </w:r>
            <w:proofErr w:type="spellStart"/>
            <w:proofErr w:type="gramStart"/>
            <w:r>
              <w:t>И.А.Шарова</w:t>
            </w:r>
            <w:proofErr w:type="spellEnd"/>
            <w:r>
              <w:t xml:space="preserve">  муниципального</w:t>
            </w:r>
            <w:proofErr w:type="gramEnd"/>
            <w:r>
              <w:t xml:space="preserve">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359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х. Труд, ул. Длинная,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9BC8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2676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01.09.1966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5A4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574C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1848,5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EF1A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</w:t>
            </w:r>
          </w:p>
        </w:tc>
      </w:tr>
      <w:tr w:rsidR="00A73F36" w:rsidRPr="00040E07" w14:paraId="09255E8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25B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D6BC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10 имени Виктора </w:t>
            </w:r>
            <w:proofErr w:type="spellStart"/>
            <w:r>
              <w:t>Вуячича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BA2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Придорожная, ул. Вокзальная,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C7AF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650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№159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6CD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23972,2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5DC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8224,4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D72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A73F36" w:rsidRPr="00040E07" w14:paraId="3A51D584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7B04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1F10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11 имени Героя Советского Союза </w:t>
            </w:r>
            <w:proofErr w:type="spellStart"/>
            <w:r>
              <w:t>Е.Я.Савицкого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28689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Школьная, 49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415AE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8EE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AA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39506,4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D7E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10329,7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026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34</w:t>
            </w:r>
          </w:p>
        </w:tc>
      </w:tr>
      <w:tr w:rsidR="00A73F36" w:rsidRPr="00040E07" w14:paraId="2F89877C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8FA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685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7F1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Хрюкина, 58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DCB7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41B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586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47348,4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2849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523,8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BCB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A73F36" w:rsidRPr="00040E07" w14:paraId="2D5ED00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F7E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043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15 имени Героя Советского Союза </w:t>
            </w:r>
            <w:proofErr w:type="spellStart"/>
            <w:r>
              <w:t>А.С.Корнева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5A88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Кирова,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FC133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3A0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№209 от 31.07.1958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42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15592,4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A68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2529,1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C16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A73F36" w:rsidRPr="00040E07" w14:paraId="7297422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08D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F9E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16 имени Героя Советского Союза </w:t>
            </w:r>
            <w:proofErr w:type="spellStart"/>
            <w:r>
              <w:t>А.И.Покрышкина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3929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Александровская, ул. Широкая,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E3D9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E20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№667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E7EC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6483,4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2B63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3E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A73F36" w:rsidRPr="00040E07" w14:paraId="4F0C62A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2CE9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65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BE4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</w:t>
            </w:r>
            <w:proofErr w:type="gramStart"/>
            <w:r>
              <w:t>основная  общеобразовательная</w:t>
            </w:r>
            <w:proofErr w:type="gramEnd"/>
            <w:r>
              <w:t xml:space="preserve"> школа № 18 имени вице-адмирала </w:t>
            </w:r>
            <w:proofErr w:type="spellStart"/>
            <w:r>
              <w:t>А.Г.Стеблянко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B084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A83DB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15B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0096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57342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58E5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28134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22B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</w:t>
            </w:r>
          </w:p>
        </w:tc>
      </w:tr>
      <w:tr w:rsidR="00A73F36" w:rsidRPr="00040E07" w14:paraId="5FE6F09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1C2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1141D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spellStart"/>
            <w:r>
              <w:t>Е.А.Жигуленко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7B3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х. Сухие </w:t>
            </w:r>
            <w:proofErr w:type="spellStart"/>
            <w:r>
              <w:t>Челбассы</w:t>
            </w:r>
            <w:proofErr w:type="spellEnd"/>
            <w:r>
              <w:t>, ул. Северная, 65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3243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126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№669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491E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4788,6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D74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242,3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668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58648CB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806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DFC76" w14:textId="77777777" w:rsidR="00A73F36" w:rsidRPr="00B23E2C" w:rsidRDefault="00A73F36" w:rsidP="002C6E9C">
            <w:pPr>
              <w:pStyle w:val="af6"/>
              <w:snapToGrid w:val="0"/>
              <w:ind w:right="107" w:firstLine="0"/>
              <w:jc w:val="center"/>
              <w:rPr>
                <w:highlight w:val="yellow"/>
              </w:rPr>
            </w:pPr>
            <w:r w:rsidRPr="00B23E2C">
              <w:t xml:space="preserve">Муниципальное бюджетное общеобразовательное учреждение основная общеобразовательная школа № 21 имени Героя Социалистического Труда </w:t>
            </w:r>
            <w:proofErr w:type="spellStart"/>
            <w:r w:rsidRPr="00B23E2C">
              <w:t>И.Я.Гринько</w:t>
            </w:r>
            <w:proofErr w:type="spellEnd"/>
            <w:r w:rsidRPr="00B23E2C"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B3AD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х. </w:t>
            </w:r>
            <w:proofErr w:type="spellStart"/>
            <w:r>
              <w:t>Мигуты</w:t>
            </w:r>
            <w:proofErr w:type="spellEnd"/>
            <w:r>
              <w:t>, ул. Охотничья, 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D53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CFA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протокол №1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C8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14193,9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7000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4686,1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E7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A73F36" w:rsidRPr="00040E07" w14:paraId="696051C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760F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28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AA6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6FD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A2B0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№281 от 23.06.2003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293A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37008,2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71F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17934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9C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</w:t>
            </w:r>
          </w:p>
        </w:tc>
      </w:tr>
      <w:tr w:rsidR="00A73F36" w:rsidRPr="00040E07" w14:paraId="19720FCA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D9B1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A27A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</w:t>
            </w:r>
            <w:proofErr w:type="spellStart"/>
            <w:r>
              <w:t>А.Е.Дашутина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7F0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Коминтерна, 54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06830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9D6B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F56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41849,3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E1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9990,8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3D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</w:t>
            </w:r>
          </w:p>
        </w:tc>
      </w:tr>
      <w:tr w:rsidR="00A73F36" w:rsidRPr="00040E07" w14:paraId="7048AB0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4773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F94F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32 имени Героя Социалистического Труда </w:t>
            </w:r>
            <w:proofErr w:type="spellStart"/>
            <w:r>
              <w:t>И.Н.Переверзева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187F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Советская, 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AD5B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C1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№346 от 18.05.1998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9197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28608,6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D2683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1682,7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496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</w:t>
            </w:r>
          </w:p>
        </w:tc>
      </w:tr>
      <w:tr w:rsidR="00A73F36" w:rsidRPr="00040E07" w14:paraId="73C6CAE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707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4235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основная общеобразовательная школа № 34 имени лейтенанта Николая </w:t>
            </w:r>
            <w:proofErr w:type="spellStart"/>
            <w:r>
              <w:t>Аралова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E061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Кубанская, 37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D646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24D9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A66E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16905,6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4086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4495,7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40B0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26</w:t>
            </w:r>
          </w:p>
        </w:tc>
      </w:tr>
      <w:tr w:rsidR="00A73F36" w:rsidRPr="00040E07" w14:paraId="7906B71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62D9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B990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35 имени Героя Советского Союза А.В. </w:t>
            </w:r>
            <w:proofErr w:type="spellStart"/>
            <w:r>
              <w:t>Гусько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A2A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Новоминская, ул. Чапаева, 242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D5C9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5FB7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протокол №7 от 16.06.1982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C488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30654,8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6AC6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1046,9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751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A73F36" w:rsidRPr="00040E07" w14:paraId="6593B1B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BF51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5F1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9669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Партизанская, 99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270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3964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8F43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8345,4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DB45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BC5E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32</w:t>
            </w:r>
          </w:p>
        </w:tc>
      </w:tr>
      <w:tr w:rsidR="00A73F36" w:rsidRPr="00040E07" w14:paraId="780F789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4B0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2C9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0C0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х. Большие </w:t>
            </w:r>
            <w:proofErr w:type="spellStart"/>
            <w:r>
              <w:t>Челбасы</w:t>
            </w:r>
            <w:proofErr w:type="spellEnd"/>
            <w:r>
              <w:t>, ул. Полтавская, 76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C6771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3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№683 от 18.12.1995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D806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10560,9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38C4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2464,7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E3F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</w:t>
            </w:r>
          </w:p>
        </w:tc>
      </w:tr>
      <w:tr w:rsidR="00A73F36" w:rsidRPr="00040E07" w14:paraId="091B654F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11E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4AD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43 имени </w:t>
            </w:r>
            <w:proofErr w:type="spellStart"/>
            <w:r>
              <w:t>П.Г.Гуденко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0B8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Ленина, 110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2FEC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446C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BDB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27413,3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BC7A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4700,4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06A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A73F36" w:rsidRPr="00040E07" w14:paraId="0779191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A33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20C7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44 имени </w:t>
            </w:r>
            <w:proofErr w:type="spellStart"/>
            <w:r>
              <w:t>Ф.А.Щербины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537B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Щербины, 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7B622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30E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№169 от 25.04.1961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ED3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45325,9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FE5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14483,2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30E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A73F36" w:rsidRPr="00040E07" w14:paraId="58BD8E0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C33A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9CA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BE1B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Партизанская, 1Б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3E731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1CB8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№156.4 от 22.03.2001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B32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8240,5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EF99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A737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55497BC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D7F0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FE28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20F9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</w:t>
            </w:r>
            <w:proofErr w:type="spellStart"/>
            <w:r>
              <w:t>Чипигинская</w:t>
            </w:r>
            <w:proofErr w:type="spellEnd"/>
            <w:r>
              <w:t>, 125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BDB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D50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№857 от 24.12.1997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3C1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9DA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15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63</w:t>
            </w:r>
          </w:p>
        </w:tc>
      </w:tr>
      <w:tr w:rsidR="00A73F36" w:rsidRPr="00040E07" w14:paraId="1D89C95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D6A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BB91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78A6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ул. Садовая, 166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496D6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B63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CD5A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7360,5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DB50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233,5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627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</w:t>
            </w:r>
          </w:p>
        </w:tc>
      </w:tr>
      <w:tr w:rsidR="00A73F36" w:rsidRPr="00040E07" w14:paraId="4CFDA14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E2B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35A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014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Чигиринская, 72 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F7C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9427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№1616 от 01.12.2008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B8D3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71890,2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4265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20444,4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8E8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64</w:t>
            </w:r>
          </w:p>
        </w:tc>
      </w:tr>
      <w:tr w:rsidR="00A73F36" w:rsidRPr="00040E07" w14:paraId="62D323F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000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55AB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культуры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691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7AB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C87C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распоряжение №384-р от 08.05.2002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1183A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158,93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49DE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45B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A73F36" w:rsidRPr="00040E07" w14:paraId="0089C766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788F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DEAC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спортивная школа "Легион"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53E0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Ленина,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6A32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EB17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№345 от 08.04.2009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A097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119905,867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972F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97594,667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670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</w:t>
            </w:r>
          </w:p>
        </w:tc>
      </w:tr>
      <w:tr w:rsidR="00A73F36" w:rsidRPr="00040E07" w14:paraId="00E11A0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3429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E469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станицы </w:t>
            </w:r>
            <w:proofErr w:type="spellStart"/>
            <w:r>
              <w:t>Новодеревянковской</w:t>
            </w:r>
            <w:proofErr w:type="spellEnd"/>
            <w:r>
              <w:t xml:space="preserve">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7DD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Новодеревянковская, ул. Мира, 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3001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72FA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№935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BBD1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796,954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2B1C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330458,39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B6B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</w:t>
            </w:r>
          </w:p>
        </w:tc>
      </w:tr>
      <w:tr w:rsidR="00A73F36" w:rsidRPr="00040E07" w14:paraId="7FE1E6C9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AF83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368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>
              <w:t>ст-цы</w:t>
            </w:r>
            <w:proofErr w:type="spellEnd"/>
            <w:r>
              <w:t xml:space="preserve"> Новоминской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B45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Новоминская, пер. Ленина, 25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0D2AF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F4B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№1124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E07C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9870,828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54B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3525514,65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FE5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28</w:t>
            </w:r>
          </w:p>
        </w:tc>
      </w:tr>
      <w:tr w:rsidR="00A73F36" w:rsidRPr="00040E07" w14:paraId="1C8A04D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FA54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4918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0924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Привольная, ул. Мира,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D7C51E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B1F34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№987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DD8E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1744,162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7236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534547,89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53E0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</w:t>
            </w:r>
          </w:p>
        </w:tc>
      </w:tr>
      <w:tr w:rsidR="00A73F36" w:rsidRPr="00040E07" w14:paraId="0582DBF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9561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8BF5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0762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Стародеревянковская, ул. Красная, 126 Б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3C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AF1E5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№53 от 24.01.2011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BB8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181369,624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3E9F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112965287,34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54A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20</w:t>
            </w:r>
          </w:p>
        </w:tc>
      </w:tr>
      <w:tr w:rsidR="00A73F36" w:rsidRPr="00040E07" w14:paraId="53D8352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E4C8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ACC2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6F0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Челбасская, ул. Красная, 75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CD88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B49D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№937 от 14.01.2002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BDF8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3008,928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AD0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295140,5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134E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21</w:t>
            </w:r>
          </w:p>
        </w:tc>
      </w:tr>
      <w:tr w:rsidR="00A73F36" w:rsidRPr="00040E07" w14:paraId="4B5B7191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7ADBF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5C70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0729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9D7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E8F3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№140 от 21.02.1994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81E4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15219,5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E24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1993,9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13CE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</w:tr>
      <w:tr w:rsidR="00A73F36" w:rsidRPr="00040E07" w14:paraId="34A7E55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0B23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219C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40F2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Коммунаров, 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56065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FE2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№160 от 13.04.1992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AB4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3513,925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5709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6145173,74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CCB1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A73F36" w:rsidRPr="00040E07" w14:paraId="7298EC38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6B0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05E5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Муниципальное казенное учреждение муниципального образования Каневской район </w:t>
            </w:r>
            <w:r>
              <w:lastRenderedPageBreak/>
              <w:t>«Спасатель»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04D2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lastRenderedPageBreak/>
              <w:t>ст-ца</w:t>
            </w:r>
            <w:proofErr w:type="spellEnd"/>
            <w:r>
              <w:t xml:space="preserve"> Каневская, ул. Черноморская, </w:t>
            </w:r>
            <w:r>
              <w:lastRenderedPageBreak/>
              <w:t>82 «А»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DB72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1052319146637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90E8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 xml:space="preserve">распоряжение №1566-р от </w:t>
            </w:r>
            <w:r>
              <w:lastRenderedPageBreak/>
              <w:t>18.11.2005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FB22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lastRenderedPageBreak/>
              <w:t>8781,708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1685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2583,878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A6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29</w:t>
            </w:r>
          </w:p>
        </w:tc>
      </w:tr>
      <w:tr w:rsidR="00A73F36" w:rsidRPr="00040E07" w14:paraId="47519CA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B0D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24D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D246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7F498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F3F5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№154 от 24.06.2009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BF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13978,526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7691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14714447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83D3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22</w:t>
            </w:r>
          </w:p>
        </w:tc>
      </w:tr>
      <w:tr w:rsidR="00A73F36" w:rsidRPr="00040E07" w14:paraId="226EEA12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AB6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92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6099B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5A84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62287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1032319140798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79AB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E73A1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879,298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D705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477,864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C3CA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</w:t>
            </w:r>
          </w:p>
        </w:tc>
      </w:tr>
      <w:tr w:rsidR="00A73F36" w:rsidRPr="00040E07" w14:paraId="106B5AA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167881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93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996A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62BF7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Черноморская, 80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1504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1EB2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№189 от 04.06.2004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6B03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85632,74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2727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44408,22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F6B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</w:t>
            </w:r>
          </w:p>
        </w:tc>
      </w:tr>
      <w:tr w:rsidR="00A73F36" w:rsidRPr="00040E07" w14:paraId="50309BF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20E9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94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7680B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учреждение культуры "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муниципального образования Каневской район"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589E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78389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DEFD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№905 от 27.01.2002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6F9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19165,151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D862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4175467,38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4E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42</w:t>
            </w:r>
          </w:p>
        </w:tc>
      </w:tr>
      <w:tr w:rsidR="00A73F36" w:rsidRPr="00040E07" w14:paraId="0864B8C3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BF93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95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F5A74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FFE7A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26F6D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9920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№168 от 21.12.2011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3B97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390,7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EB01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720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</w:t>
            </w:r>
          </w:p>
        </w:tc>
      </w:tr>
      <w:tr w:rsidR="00A73F36" w:rsidRPr="00040E07" w14:paraId="4DF3A9AE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0BD20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96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4358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5C7F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57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0545CA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3484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№166 от 03.02.2011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882D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23002,638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14588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4652303,49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45C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19</w:t>
            </w:r>
          </w:p>
        </w:tc>
      </w:tr>
      <w:tr w:rsidR="00A73F36" w:rsidRPr="00040E07" w14:paraId="67DDBA0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C15ABF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97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2FF6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C8D66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Горького, 60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95574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FFCFC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решение №578 от 12.07.2010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9321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2FDA2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1DED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</w:t>
            </w:r>
          </w:p>
        </w:tc>
      </w:tr>
      <w:tr w:rsidR="00A73F36" w:rsidRPr="00040E07" w14:paraId="2C27FAE0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78453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98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C4AC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E94D5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пер. Школьный, 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07A9C" w14:textId="77777777" w:rsidR="00A73F36" w:rsidRDefault="00A73F36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C743B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№159 от 13.02.2017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43F929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175428,8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A924E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142486,4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9034" w14:textId="77777777" w:rsidR="00A73F36" w:rsidRDefault="00A73F36" w:rsidP="002C6E9C">
            <w:pPr>
              <w:pStyle w:val="af6"/>
              <w:snapToGrid w:val="0"/>
              <w:ind w:right="107" w:firstLine="0"/>
              <w:jc w:val="center"/>
            </w:pPr>
            <w:r>
              <w:t>55</w:t>
            </w:r>
          </w:p>
        </w:tc>
      </w:tr>
      <w:tr w:rsidR="00135141" w:rsidRPr="00040E07" w14:paraId="1133EFBD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73E97" w14:textId="3FDA1691" w:rsidR="00135141" w:rsidRDefault="00135141" w:rsidP="002C6E9C">
            <w:pPr>
              <w:pStyle w:val="af6"/>
              <w:snapToGrid w:val="0"/>
              <w:ind w:right="107" w:firstLine="0"/>
              <w:jc w:val="center"/>
            </w:pPr>
            <w:r>
              <w:t>99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8D742" w14:textId="224D69BF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E6682" w14:textId="77777777" w:rsidR="004D041D" w:rsidRDefault="004D041D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Каневская, ул. Вокзальная, 32, </w:t>
            </w:r>
          </w:p>
          <w:p w14:paraId="0F16E5DB" w14:textId="12394D12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пом. 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7CC517" w14:textId="10C84F59" w:rsidR="00135141" w:rsidRDefault="004D041D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1222300057583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20EF2" w14:textId="45394DBC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 № 1848 от 25.10.2022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4430A" w14:textId="1E891427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CAA67" w14:textId="1A2C1E6F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0E1B" w14:textId="52BEDC2D" w:rsidR="00135141" w:rsidRDefault="004D041D" w:rsidP="002C6E9C">
            <w:pPr>
              <w:pStyle w:val="af6"/>
              <w:snapToGrid w:val="0"/>
              <w:ind w:right="107" w:firstLine="0"/>
              <w:jc w:val="center"/>
            </w:pPr>
            <w:r>
              <w:t>16</w:t>
            </w:r>
          </w:p>
        </w:tc>
      </w:tr>
      <w:tr w:rsidR="00135141" w:rsidRPr="00040E07" w14:paraId="023D36AB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8C524" w14:textId="40DB7593" w:rsidR="00135141" w:rsidRDefault="00135141" w:rsidP="002C6E9C">
            <w:pPr>
              <w:pStyle w:val="af6"/>
              <w:snapToGrid w:val="0"/>
              <w:ind w:right="107" w:firstLine="0"/>
              <w:jc w:val="center"/>
            </w:pPr>
            <w:r>
              <w:t>100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FCBF1" w14:textId="60D095E2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бюджетное учреждение муниципального образования Каневской район "Спортивный комплекс </w:t>
            </w:r>
            <w:r>
              <w:t>«</w:t>
            </w:r>
            <w:r w:rsidRPr="00DC6E31">
              <w:t>Кубань</w:t>
            </w:r>
            <w: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FE2E7" w14:textId="732EB445" w:rsidR="00135141" w:rsidRDefault="00912D82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>
              <w:t>с</w:t>
            </w:r>
            <w:r w:rsidR="00DC6E31">
              <w:t>т-ца</w:t>
            </w:r>
            <w:proofErr w:type="spellEnd"/>
            <w:r w:rsidR="00DC6E31">
              <w:t xml:space="preserve"> Стародеревянковская, ул. Мира 70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05F41" w14:textId="07C5A360" w:rsidR="00135141" w:rsidRDefault="00DC6E31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1182375116406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89794" w14:textId="77777777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</w:p>
          <w:p w14:paraId="5D032850" w14:textId="646AC78B" w:rsidR="00912D82" w:rsidRDefault="00912D82" w:rsidP="002C6E9C">
            <w:pPr>
              <w:pStyle w:val="af6"/>
              <w:snapToGrid w:val="0"/>
              <w:ind w:right="107" w:firstLine="0"/>
              <w:jc w:val="center"/>
            </w:pPr>
            <w:r>
              <w:t>№ 1888 от 11.12.2018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E6DE3" w14:textId="71F5DD5C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62345,61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A7BB9" w14:textId="397A803A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50335</w:t>
            </w:r>
            <w:r>
              <w:t>,</w:t>
            </w:r>
            <w:r w:rsidRPr="00DC6E31">
              <w:t>93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5561" w14:textId="337E5D3A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14</w:t>
            </w:r>
          </w:p>
        </w:tc>
      </w:tr>
      <w:tr w:rsidR="00135141" w:rsidRPr="00040E07" w14:paraId="33235365" w14:textId="77777777" w:rsidTr="0080530E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66FC17" w14:textId="482537D4" w:rsidR="00135141" w:rsidRDefault="00135141" w:rsidP="002C6E9C">
            <w:pPr>
              <w:pStyle w:val="af6"/>
              <w:snapToGrid w:val="0"/>
              <w:ind w:right="107" w:firstLine="0"/>
              <w:jc w:val="center"/>
            </w:pPr>
            <w:r>
              <w:t>101</w:t>
            </w:r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F35C2" w14:textId="77777777" w:rsidR="00912D82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 xml:space="preserve">Муниципальное автономное учреждение дополнительного образования </w:t>
            </w:r>
            <w:r>
              <w:t>«</w:t>
            </w:r>
            <w:r w:rsidRPr="00DC6E31">
              <w:t>Каневская районная школа искусств</w:t>
            </w:r>
            <w:r>
              <w:t>»</w:t>
            </w:r>
            <w:r w:rsidRPr="00DC6E31">
              <w:t xml:space="preserve"> муниципального образования </w:t>
            </w:r>
          </w:p>
          <w:p w14:paraId="66E1BA26" w14:textId="1F669999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lastRenderedPageBreak/>
              <w:t>Каневской район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F32B0" w14:textId="4B76FA41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proofErr w:type="spellStart"/>
            <w:r w:rsidRPr="00DC6E31">
              <w:lastRenderedPageBreak/>
              <w:t>ст-ца</w:t>
            </w:r>
            <w:proofErr w:type="spellEnd"/>
            <w:r w:rsidRPr="00DC6E31">
              <w:t xml:space="preserve"> Каневская, ул. Горького, д. 66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896CD" w14:textId="636C516D" w:rsidR="00135141" w:rsidRDefault="00DC6E31" w:rsidP="002C6E9C">
            <w:pPr>
              <w:snapToGrid w:val="0"/>
              <w:spacing w:after="0" w:line="240" w:lineRule="auto"/>
              <w:ind w:right="107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1192375003435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E22E4" w14:textId="2C42F2BA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Постановление</w:t>
            </w:r>
            <w:r w:rsidR="00912D82">
              <w:t xml:space="preserve"> № 33 от 17.01.2019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D7EA9" w14:textId="3294D5FD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28870,43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10092" w14:textId="027F31B9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 w:rsidRPr="00DC6E31">
              <w:t>20486</w:t>
            </w:r>
            <w:r>
              <w:t>,</w:t>
            </w:r>
            <w:r w:rsidRPr="00DC6E31">
              <w:t>72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FBF87" w14:textId="3AF5C334" w:rsidR="00135141" w:rsidRDefault="00DC6E31" w:rsidP="002C6E9C">
            <w:pPr>
              <w:pStyle w:val="af6"/>
              <w:snapToGrid w:val="0"/>
              <w:ind w:right="107" w:firstLine="0"/>
              <w:jc w:val="center"/>
            </w:pPr>
            <w:r>
              <w:t>33</w:t>
            </w:r>
          </w:p>
        </w:tc>
      </w:tr>
    </w:tbl>
    <w:p w14:paraId="14D03101" w14:textId="77777777" w:rsidR="00C070A8" w:rsidRPr="00040E07" w:rsidRDefault="00C070A8" w:rsidP="002C6E9C">
      <w:pPr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11F4ADBC" w14:textId="77777777" w:rsidR="00C070A8" w:rsidRPr="00040E07" w:rsidRDefault="00C070A8" w:rsidP="002C6E9C">
      <w:pPr>
        <w:widowControl w:val="0"/>
        <w:shd w:val="clear" w:color="auto" w:fill="FFFFFF"/>
        <w:suppressAutoHyphens/>
        <w:autoSpaceDE w:val="0"/>
        <w:spacing w:after="0" w:line="240" w:lineRule="auto"/>
        <w:ind w:right="107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666"/>
        <w:gridCol w:w="2918"/>
        <w:gridCol w:w="2424"/>
        <w:gridCol w:w="2394"/>
      </w:tblGrid>
      <w:tr w:rsidR="00B355F8" w:rsidRPr="00040E07" w14:paraId="3F358F6B" w14:textId="77777777" w:rsidTr="00CC27D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9CBE0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F549F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18EE4888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14B0C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8C35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A61A7" w14:textId="77777777" w:rsidR="00B355F8" w:rsidRPr="00040E07" w:rsidRDefault="00B355F8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13257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F205" w14:textId="77777777" w:rsidR="00B355F8" w:rsidRPr="00040E07" w:rsidRDefault="00B355F8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B355F8" w:rsidRPr="00040E07" w14:paraId="64293F56" w14:textId="77777777" w:rsidTr="00CC27D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BE167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2E49E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F5860" w14:textId="77777777" w:rsidR="008F6D30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Каневская, </w:t>
            </w:r>
          </w:p>
          <w:p w14:paraId="4A593DB7" w14:textId="0DEDE0A2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Герцена, 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177C9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7BBAB" w14:textId="77777777" w:rsidR="008F6D30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Арбитражного суда Краснодарского края по делу № А32-15621/2013 </w:t>
            </w:r>
          </w:p>
          <w:p w14:paraId="397D3FD9" w14:textId="227E5D8D" w:rsidR="00B355F8" w:rsidRPr="00040E07" w:rsidRDefault="00C43036" w:rsidP="002C6E9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02.07.2014 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3BE8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F1D" w14:textId="77777777" w:rsidR="00B355F8" w:rsidRPr="00040E07" w:rsidRDefault="00A73F36" w:rsidP="002C6E9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3173F172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26626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34" w:type="dxa"/>
        <w:tblLook w:val="0000" w:firstRow="0" w:lastRow="0" w:firstColumn="0" w:lastColumn="0" w:noHBand="0" w:noVBand="0"/>
      </w:tblPr>
      <w:tblGrid>
        <w:gridCol w:w="8647"/>
        <w:gridCol w:w="6379"/>
      </w:tblGrid>
      <w:tr w:rsidR="0070135C" w:rsidRPr="00040E07" w14:paraId="57EF050D" w14:textId="77777777" w:rsidTr="00A95AE5">
        <w:trPr>
          <w:trHeight w:val="151"/>
        </w:trPr>
        <w:tc>
          <w:tcPr>
            <w:tcW w:w="8647" w:type="dxa"/>
          </w:tcPr>
          <w:p w14:paraId="49B31CF9" w14:textId="77777777" w:rsidR="0070135C" w:rsidRDefault="00A73F36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912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имущественных</w:t>
            </w:r>
          </w:p>
          <w:p w14:paraId="52DDB483" w14:textId="13AD7166" w:rsidR="00912D82" w:rsidRDefault="00912D82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администрации муниципального</w:t>
            </w:r>
          </w:p>
          <w:p w14:paraId="1F15A170" w14:textId="699F1FF7" w:rsidR="00912D82" w:rsidRPr="00912D82" w:rsidRDefault="00912D82" w:rsidP="002C6E9C">
            <w:pPr>
              <w:spacing w:after="0" w:line="240" w:lineRule="auto"/>
              <w:ind w:left="-91"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Каневской район</w:t>
            </w:r>
          </w:p>
        </w:tc>
        <w:tc>
          <w:tcPr>
            <w:tcW w:w="6379" w:type="dxa"/>
          </w:tcPr>
          <w:p w14:paraId="359AF7E8" w14:textId="77777777" w:rsidR="00912D82" w:rsidRDefault="000F267D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14:paraId="52188B9E" w14:textId="77777777" w:rsidR="00912D82" w:rsidRDefault="00912D82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DF132A" w14:textId="7A8C291E" w:rsidR="0070135C" w:rsidRPr="000F267D" w:rsidRDefault="00912D82" w:rsidP="002C6E9C">
            <w:pPr>
              <w:spacing w:after="0" w:line="240" w:lineRule="auto"/>
              <w:ind w:left="-91" w:right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С.А.</w:t>
            </w:r>
            <w:r w:rsidR="000F2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Копылова</w:t>
            </w:r>
            <w:r w:rsidR="000F2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14:paraId="07A1B8EA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F9FC7" w14:textId="77777777" w:rsidR="0070135C" w:rsidRPr="00040E07" w:rsidRDefault="0070135C" w:rsidP="002C6E9C">
      <w:pPr>
        <w:suppressAutoHyphens/>
        <w:spacing w:after="0" w:line="240" w:lineRule="auto"/>
        <w:ind w:right="10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DF2F1" w14:textId="77777777" w:rsidR="0070135C" w:rsidRPr="00040E07" w:rsidRDefault="0070135C" w:rsidP="002C6E9C">
      <w:pPr>
        <w:suppressAutoHyphens/>
        <w:spacing w:after="0" w:line="240" w:lineRule="auto"/>
        <w:ind w:right="10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70135C" w:rsidRPr="00040E07" w:rsidSect="002A1CE3">
      <w:headerReference w:type="even" r:id="rId8"/>
      <w:headerReference w:type="default" r:id="rId9"/>
      <w:footerReference w:type="default" r:id="rId10"/>
      <w:headerReference w:type="first" r:id="rId11"/>
      <w:pgSz w:w="16834" w:h="11907" w:orient="landscape" w:code="9"/>
      <w:pgMar w:top="1701" w:right="567" w:bottom="1134" w:left="1134" w:header="34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9636" w14:textId="77777777" w:rsidR="00C65158" w:rsidRDefault="00C65158">
      <w:pPr>
        <w:spacing w:after="0" w:line="240" w:lineRule="auto"/>
      </w:pPr>
      <w:r>
        <w:separator/>
      </w:r>
    </w:p>
  </w:endnote>
  <w:endnote w:type="continuationSeparator" w:id="0">
    <w:p w14:paraId="3E7F2436" w14:textId="77777777" w:rsidR="00C65158" w:rsidRDefault="00C6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B66A" w14:textId="02668B69" w:rsidR="003E69BD" w:rsidRDefault="003E69BD">
    <w:pPr>
      <w:pStyle w:val="a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399081A" wp14:editId="30D06C2F">
              <wp:simplePos x="0" y="0"/>
              <wp:positionH relativeFrom="page">
                <wp:posOffset>10690504</wp:posOffset>
              </wp:positionH>
              <wp:positionV relativeFrom="margin">
                <wp:posOffset>2716454</wp:posOffset>
              </wp:positionV>
              <wp:extent cx="223774" cy="314325"/>
              <wp:effectExtent l="0" t="0" r="5080" b="9525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23774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8B1A1" w14:textId="7DDD130B" w:rsidR="003E69BD" w:rsidRDefault="003E69B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9081A" id="Прямоугольник 9" o:spid="_x0000_s1026" style="position:absolute;left:0;text-align:left;margin-left:841.75pt;margin-top:213.9pt;width:17.6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" o:allowincell="f" stroked="f">
              <v:textbox>
                <w:txbxContent>
                  <w:p w14:paraId="00D8B1A1" w14:textId="7DDD130B" w:rsidR="00326134" w:rsidRDefault="00326134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CADB85" wp14:editId="5C833E8E">
              <wp:simplePos x="0" y="0"/>
              <wp:positionH relativeFrom="rightMargin">
                <wp:posOffset>-535661</wp:posOffset>
              </wp:positionH>
              <wp:positionV relativeFrom="margin">
                <wp:posOffset>2786050</wp:posOffset>
              </wp:positionV>
              <wp:extent cx="727710" cy="329565"/>
              <wp:effectExtent l="0" t="0" r="0" b="381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4445A" w14:textId="77777777" w:rsidR="003E69BD" w:rsidRDefault="003E69BD" w:rsidP="00326134">
                          <w:pPr>
                            <w:ind w:left="-142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5F07C994" w14:textId="77777777" w:rsidR="003E69BD" w:rsidRDefault="003E69BD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ADB85" id="Прямоугольник 8" o:spid="_x0000_s1027" style="position:absolute;left:0;text-align:left;margin-left:-42.2pt;margin-top:219.35pt;width:57.3pt;height:25.9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" o:allowincell="f" stroked="f">
              <v:textbox style="layout-flow:vertical">
                <w:txbxContent>
                  <w:p w14:paraId="0854445A" w14:textId="77777777" w:rsidR="00326134" w:rsidRDefault="00326134" w:rsidP="00326134">
                    <w:pPr>
                      <w:ind w:left="-142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5F07C994" w14:textId="77777777" w:rsidR="00326134" w:rsidRDefault="00326134"/>
                </w:txbxContent>
              </v:textbox>
              <w10:wrap anchorx="margin" anchory="margin"/>
            </v:rect>
          </w:pict>
        </mc:Fallback>
      </mc:AlternateContent>
    </w:r>
  </w:p>
  <w:p w14:paraId="44723AE4" w14:textId="77777777" w:rsidR="003E69BD" w:rsidRDefault="003E69B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B7EB" w14:textId="77777777" w:rsidR="00C65158" w:rsidRDefault="00C65158">
      <w:pPr>
        <w:spacing w:after="0" w:line="240" w:lineRule="auto"/>
      </w:pPr>
      <w:r>
        <w:separator/>
      </w:r>
    </w:p>
  </w:footnote>
  <w:footnote w:type="continuationSeparator" w:id="0">
    <w:p w14:paraId="6E9D9289" w14:textId="77777777" w:rsidR="00C65158" w:rsidRDefault="00C6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472B" w14:textId="77777777" w:rsidR="003E69BD" w:rsidRDefault="003E69BD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636ECE0" w14:textId="77777777" w:rsidR="003E69BD" w:rsidRDefault="003E69B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392996"/>
      <w:docPartObj>
        <w:docPartGallery w:val="Page Numbers (Margins)"/>
        <w:docPartUnique/>
      </w:docPartObj>
    </w:sdtPr>
    <w:sdtContent>
      <w:p w14:paraId="4FCE28BA" w14:textId="0821592B" w:rsidR="003E69BD" w:rsidRDefault="003E69BD">
        <w:pPr>
          <w:pStyle w:val="a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091125217"/>
      <w:docPartObj>
        <w:docPartGallery w:val="Page Numbers (Margins)"/>
        <w:docPartUnique/>
      </w:docPartObj>
    </w:sdtPr>
    <w:sdtContent>
      <w:p w14:paraId="5864353D" w14:textId="4D85C934" w:rsidR="003E69BD" w:rsidRPr="00723A3A" w:rsidRDefault="003E69BD" w:rsidP="00723A3A">
        <w:pPr>
          <w:pStyle w:val="ad"/>
          <w:spacing w:after="0"/>
          <w:rPr>
            <w:rFonts w:ascii="Times New Roman" w:hAnsi="Times New Roman"/>
            <w:sz w:val="24"/>
            <w:szCs w:val="24"/>
          </w:rPr>
        </w:pPr>
        <w:r w:rsidRPr="00326134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E89BF19" wp14:editId="7C5B95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4E584" w14:textId="7EA2ED95" w:rsidR="003E69BD" w:rsidRDefault="003E69BD" w:rsidP="003261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89BF19" id="Прямоугольник 10" o:spid="_x0000_s1028" style="position:absolute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LqLyc4pAgAA/wMAAA4AAAAAAAAAAAAAAAAALgIAAGRycy9lMm9E&#10;b2MueG1sUEsBAi0AFAAGAAgAAAAhAHGmhoPcAAAABAEAAA8AAAAAAAAAAAAAAAAAgwQAAGRycy9k&#10;b3ducmV2LnhtbFBLBQYAAAAABAAEAPMAAACMBQAAAAA=&#10;" o:allowincell="f" stroked="f">
                  <v:textbox>
                    <w:txbxContent>
                      <w:p w14:paraId="5574E584" w14:textId="7EA2ED95" w:rsidR="00326134" w:rsidRDefault="00326134" w:rsidP="00326134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A074E7BC-52A3-40CA-A767-84B7304F7A37}"/>
    <w:docVar w:name="SignerID" w:val="0"/>
  </w:docVars>
  <w:rsids>
    <w:rsidRoot w:val="00A73F36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14C"/>
    <w:rsid w:val="000112DB"/>
    <w:rsid w:val="00011C95"/>
    <w:rsid w:val="00011E2F"/>
    <w:rsid w:val="00012D45"/>
    <w:rsid w:val="000131DC"/>
    <w:rsid w:val="000133EE"/>
    <w:rsid w:val="00013574"/>
    <w:rsid w:val="000173B0"/>
    <w:rsid w:val="00017BE9"/>
    <w:rsid w:val="0002275C"/>
    <w:rsid w:val="000227A3"/>
    <w:rsid w:val="00022B45"/>
    <w:rsid w:val="0002398D"/>
    <w:rsid w:val="00024446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7B1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00F3"/>
    <w:rsid w:val="00082380"/>
    <w:rsid w:val="000824C2"/>
    <w:rsid w:val="00082ADA"/>
    <w:rsid w:val="000836FB"/>
    <w:rsid w:val="00084959"/>
    <w:rsid w:val="000852C6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59EF"/>
    <w:rsid w:val="000D602F"/>
    <w:rsid w:val="000D7D79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67D"/>
    <w:rsid w:val="000F2C4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D8B"/>
    <w:rsid w:val="001137BE"/>
    <w:rsid w:val="00114802"/>
    <w:rsid w:val="00114C10"/>
    <w:rsid w:val="0011567E"/>
    <w:rsid w:val="00116D01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1B83"/>
    <w:rsid w:val="00132AAD"/>
    <w:rsid w:val="00134924"/>
    <w:rsid w:val="00135141"/>
    <w:rsid w:val="00135430"/>
    <w:rsid w:val="00140523"/>
    <w:rsid w:val="00140AE1"/>
    <w:rsid w:val="0014196D"/>
    <w:rsid w:val="001437C7"/>
    <w:rsid w:val="001442CA"/>
    <w:rsid w:val="0014461C"/>
    <w:rsid w:val="0014608B"/>
    <w:rsid w:val="00146E04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055A"/>
    <w:rsid w:val="00172C18"/>
    <w:rsid w:val="001735BF"/>
    <w:rsid w:val="00175BDC"/>
    <w:rsid w:val="00176987"/>
    <w:rsid w:val="00177603"/>
    <w:rsid w:val="001801F6"/>
    <w:rsid w:val="00180848"/>
    <w:rsid w:val="001817E6"/>
    <w:rsid w:val="00181C2D"/>
    <w:rsid w:val="001834D0"/>
    <w:rsid w:val="00184FBC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154E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1CE3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6E9C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4BCC"/>
    <w:rsid w:val="003055E5"/>
    <w:rsid w:val="00306122"/>
    <w:rsid w:val="00307EAB"/>
    <w:rsid w:val="003101F6"/>
    <w:rsid w:val="003109E9"/>
    <w:rsid w:val="00311A03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26134"/>
    <w:rsid w:val="003306C6"/>
    <w:rsid w:val="00331A3A"/>
    <w:rsid w:val="00331C62"/>
    <w:rsid w:val="00331DB4"/>
    <w:rsid w:val="00332B95"/>
    <w:rsid w:val="00333B0A"/>
    <w:rsid w:val="003352EB"/>
    <w:rsid w:val="00336642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69BD"/>
    <w:rsid w:val="003E72F3"/>
    <w:rsid w:val="003E731D"/>
    <w:rsid w:val="003E7D15"/>
    <w:rsid w:val="003F0D38"/>
    <w:rsid w:val="003F4E16"/>
    <w:rsid w:val="003F5A21"/>
    <w:rsid w:val="003F5B5F"/>
    <w:rsid w:val="004002B0"/>
    <w:rsid w:val="004004AF"/>
    <w:rsid w:val="00400823"/>
    <w:rsid w:val="00400C10"/>
    <w:rsid w:val="00400F31"/>
    <w:rsid w:val="0040384A"/>
    <w:rsid w:val="00403B1C"/>
    <w:rsid w:val="004046B4"/>
    <w:rsid w:val="004069A1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1A9D"/>
    <w:rsid w:val="00442AD2"/>
    <w:rsid w:val="004443FA"/>
    <w:rsid w:val="00445BAF"/>
    <w:rsid w:val="00445FF7"/>
    <w:rsid w:val="00446A44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C4A"/>
    <w:rsid w:val="004852FB"/>
    <w:rsid w:val="004858A7"/>
    <w:rsid w:val="004858C1"/>
    <w:rsid w:val="0048694F"/>
    <w:rsid w:val="00490AC0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2E51"/>
    <w:rsid w:val="004C3DDE"/>
    <w:rsid w:val="004C62A6"/>
    <w:rsid w:val="004C665B"/>
    <w:rsid w:val="004C66C4"/>
    <w:rsid w:val="004D041D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745"/>
    <w:rsid w:val="00550EDA"/>
    <w:rsid w:val="00550EEB"/>
    <w:rsid w:val="00551348"/>
    <w:rsid w:val="0055158E"/>
    <w:rsid w:val="0055182E"/>
    <w:rsid w:val="00554E97"/>
    <w:rsid w:val="00557EDD"/>
    <w:rsid w:val="0056181C"/>
    <w:rsid w:val="00563DAC"/>
    <w:rsid w:val="00566073"/>
    <w:rsid w:val="005673D3"/>
    <w:rsid w:val="0057025C"/>
    <w:rsid w:val="00570745"/>
    <w:rsid w:val="0057149F"/>
    <w:rsid w:val="00573406"/>
    <w:rsid w:val="00575801"/>
    <w:rsid w:val="005765AA"/>
    <w:rsid w:val="00576E09"/>
    <w:rsid w:val="00576E0D"/>
    <w:rsid w:val="0057759D"/>
    <w:rsid w:val="00580533"/>
    <w:rsid w:val="0058193F"/>
    <w:rsid w:val="00581CDA"/>
    <w:rsid w:val="00582B25"/>
    <w:rsid w:val="00584191"/>
    <w:rsid w:val="0058496C"/>
    <w:rsid w:val="00584C9C"/>
    <w:rsid w:val="00585F2E"/>
    <w:rsid w:val="00586B5F"/>
    <w:rsid w:val="00586EAB"/>
    <w:rsid w:val="00591C3D"/>
    <w:rsid w:val="00591FCC"/>
    <w:rsid w:val="00594052"/>
    <w:rsid w:val="00595C60"/>
    <w:rsid w:val="00597DA4"/>
    <w:rsid w:val="005A1C8D"/>
    <w:rsid w:val="005A1D5E"/>
    <w:rsid w:val="005A2871"/>
    <w:rsid w:val="005A3493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CEB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0442"/>
    <w:rsid w:val="0071133E"/>
    <w:rsid w:val="00711816"/>
    <w:rsid w:val="00711D73"/>
    <w:rsid w:val="007121B0"/>
    <w:rsid w:val="00712E01"/>
    <w:rsid w:val="00714B2E"/>
    <w:rsid w:val="00715E41"/>
    <w:rsid w:val="00715F89"/>
    <w:rsid w:val="00717275"/>
    <w:rsid w:val="00720943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A3E"/>
    <w:rsid w:val="00751EA5"/>
    <w:rsid w:val="00754D52"/>
    <w:rsid w:val="00755906"/>
    <w:rsid w:val="007559C9"/>
    <w:rsid w:val="00757A0B"/>
    <w:rsid w:val="0076002B"/>
    <w:rsid w:val="00760F28"/>
    <w:rsid w:val="00760FD1"/>
    <w:rsid w:val="0076229B"/>
    <w:rsid w:val="00762B5A"/>
    <w:rsid w:val="007638B6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114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EC5"/>
    <w:rsid w:val="007B2F19"/>
    <w:rsid w:val="007B300F"/>
    <w:rsid w:val="007B378D"/>
    <w:rsid w:val="007B5975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3FA9"/>
    <w:rsid w:val="0080530E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795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F84"/>
    <w:rsid w:val="008A700C"/>
    <w:rsid w:val="008A7277"/>
    <w:rsid w:val="008A7852"/>
    <w:rsid w:val="008B0B0C"/>
    <w:rsid w:val="008B1A0F"/>
    <w:rsid w:val="008B1F22"/>
    <w:rsid w:val="008B31F0"/>
    <w:rsid w:val="008B4254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8F6D30"/>
    <w:rsid w:val="00900C6C"/>
    <w:rsid w:val="00902DAC"/>
    <w:rsid w:val="00905C59"/>
    <w:rsid w:val="0090705F"/>
    <w:rsid w:val="00907F06"/>
    <w:rsid w:val="00911EFD"/>
    <w:rsid w:val="00912046"/>
    <w:rsid w:val="00912D82"/>
    <w:rsid w:val="00913851"/>
    <w:rsid w:val="00913A48"/>
    <w:rsid w:val="009144C8"/>
    <w:rsid w:val="00915681"/>
    <w:rsid w:val="00915FCE"/>
    <w:rsid w:val="00916377"/>
    <w:rsid w:val="00920851"/>
    <w:rsid w:val="00920EDC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16B6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2322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99C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41CF"/>
    <w:rsid w:val="00A54AC9"/>
    <w:rsid w:val="00A553E3"/>
    <w:rsid w:val="00A56762"/>
    <w:rsid w:val="00A60052"/>
    <w:rsid w:val="00A603AD"/>
    <w:rsid w:val="00A61B9E"/>
    <w:rsid w:val="00A61BA2"/>
    <w:rsid w:val="00A61EE7"/>
    <w:rsid w:val="00A62811"/>
    <w:rsid w:val="00A66596"/>
    <w:rsid w:val="00A66E48"/>
    <w:rsid w:val="00A72387"/>
    <w:rsid w:val="00A73F36"/>
    <w:rsid w:val="00A765C3"/>
    <w:rsid w:val="00A776D4"/>
    <w:rsid w:val="00A82779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20A22"/>
    <w:rsid w:val="00B21378"/>
    <w:rsid w:val="00B21460"/>
    <w:rsid w:val="00B2244B"/>
    <w:rsid w:val="00B23E2C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1A2E"/>
    <w:rsid w:val="00B4518D"/>
    <w:rsid w:val="00B452FC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6D69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D7F62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BF793C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036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36F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5158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266F"/>
    <w:rsid w:val="00C85329"/>
    <w:rsid w:val="00C85770"/>
    <w:rsid w:val="00C862B1"/>
    <w:rsid w:val="00C90822"/>
    <w:rsid w:val="00C930A5"/>
    <w:rsid w:val="00C931D3"/>
    <w:rsid w:val="00C9361B"/>
    <w:rsid w:val="00C96B33"/>
    <w:rsid w:val="00C96EDD"/>
    <w:rsid w:val="00C9723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7D1"/>
    <w:rsid w:val="00CC2EF0"/>
    <w:rsid w:val="00CC314A"/>
    <w:rsid w:val="00CC5FF9"/>
    <w:rsid w:val="00CC6206"/>
    <w:rsid w:val="00CC6D58"/>
    <w:rsid w:val="00CC7F6B"/>
    <w:rsid w:val="00CD0E80"/>
    <w:rsid w:val="00CD288C"/>
    <w:rsid w:val="00CD28EC"/>
    <w:rsid w:val="00CD28FF"/>
    <w:rsid w:val="00CD2FA8"/>
    <w:rsid w:val="00CD307D"/>
    <w:rsid w:val="00CD3359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863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B79"/>
    <w:rsid w:val="00D70330"/>
    <w:rsid w:val="00D711C6"/>
    <w:rsid w:val="00D71C24"/>
    <w:rsid w:val="00D73AC3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114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651"/>
    <w:rsid w:val="00DB7999"/>
    <w:rsid w:val="00DB7E16"/>
    <w:rsid w:val="00DC03B6"/>
    <w:rsid w:val="00DC144E"/>
    <w:rsid w:val="00DC60E3"/>
    <w:rsid w:val="00DC6B8E"/>
    <w:rsid w:val="00DC6E31"/>
    <w:rsid w:val="00DD02DD"/>
    <w:rsid w:val="00DD227B"/>
    <w:rsid w:val="00DD228A"/>
    <w:rsid w:val="00DD53C0"/>
    <w:rsid w:val="00DD5A7A"/>
    <w:rsid w:val="00DE00BE"/>
    <w:rsid w:val="00DE0313"/>
    <w:rsid w:val="00DE1C4F"/>
    <w:rsid w:val="00DE20FA"/>
    <w:rsid w:val="00DE23AB"/>
    <w:rsid w:val="00DE2E24"/>
    <w:rsid w:val="00DE4482"/>
    <w:rsid w:val="00DE5B54"/>
    <w:rsid w:val="00DE61FF"/>
    <w:rsid w:val="00DE6317"/>
    <w:rsid w:val="00DE6929"/>
    <w:rsid w:val="00DF476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647"/>
    <w:rsid w:val="00E11D40"/>
    <w:rsid w:val="00E133A7"/>
    <w:rsid w:val="00E13899"/>
    <w:rsid w:val="00E13CA3"/>
    <w:rsid w:val="00E1431D"/>
    <w:rsid w:val="00E15432"/>
    <w:rsid w:val="00E15465"/>
    <w:rsid w:val="00E15F4C"/>
    <w:rsid w:val="00E1625D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17A"/>
    <w:rsid w:val="00E52C7F"/>
    <w:rsid w:val="00E533C9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D97"/>
    <w:rsid w:val="00EF652D"/>
    <w:rsid w:val="00EF7217"/>
    <w:rsid w:val="00EF7723"/>
    <w:rsid w:val="00EF7A88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32D9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47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468"/>
    <w:rsid w:val="00FC7BC3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2178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42D7"/>
  <w15:docId w15:val="{5A652643-7D1F-4646-ADEA-7DE1CE4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Заголовок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5A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link w:val="af4"/>
    <w:uiPriority w:val="1"/>
    <w:qFormat/>
    <w:rsid w:val="00167385"/>
    <w:rPr>
      <w:rFonts w:eastAsia="Times New Roman"/>
      <w:sz w:val="22"/>
      <w:szCs w:val="22"/>
    </w:rPr>
  </w:style>
  <w:style w:type="character" w:styleId="af5">
    <w:name w:val="line number"/>
    <w:semiHidden/>
    <w:unhideWhenUsed/>
    <w:rsid w:val="00F972A0"/>
  </w:style>
  <w:style w:type="paragraph" w:customStyle="1" w:styleId="af6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Без интервала Знак"/>
    <w:basedOn w:val="a0"/>
    <w:link w:val="af3"/>
    <w:uiPriority w:val="1"/>
    <w:rsid w:val="00D96114"/>
    <w:rPr>
      <w:rFonts w:eastAsia="Times New Roman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8F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6D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7A5A-08F8-47AD-A6FA-01620D7B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276</TotalTime>
  <Pages>215</Pages>
  <Words>62343</Words>
  <Characters>355358</Characters>
  <Application>Microsoft Office Word</Application>
  <DocSecurity>0</DocSecurity>
  <Lines>2961</Lines>
  <Paragraphs>833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cp:lastModifiedBy>Светлана Копылова</cp:lastModifiedBy>
  <cp:revision>12</cp:revision>
  <cp:lastPrinted>2023-02-20T12:05:00Z</cp:lastPrinted>
  <dcterms:created xsi:type="dcterms:W3CDTF">2023-02-20T05:26:00Z</dcterms:created>
  <dcterms:modified xsi:type="dcterms:W3CDTF">2023-02-28T08:21:00Z</dcterms:modified>
</cp:coreProperties>
</file>