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5AFC" w14:textId="0AE6A8B8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РЕЕСТР</w:t>
      </w:r>
    </w:p>
    <w:p w14:paraId="480B590D" w14:textId="77777777" w:rsidR="00F972A0" w:rsidRPr="00040E07" w:rsidRDefault="00F972A0" w:rsidP="00F972A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муниципального имущества муниципального образования </w:t>
      </w:r>
    </w:p>
    <w:p w14:paraId="766429F3" w14:textId="13A0BD90" w:rsidR="00F972A0" w:rsidRPr="00040E07" w:rsidRDefault="00F972A0" w:rsidP="00C31F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Каневской район по состоянию на 1 января 20</w:t>
      </w:r>
      <w:r w:rsidR="007B4F6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24</w:t>
      </w: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</w:t>
      </w:r>
    </w:p>
    <w:p w14:paraId="2691D982" w14:textId="77777777" w:rsidR="00C31FEF" w:rsidRDefault="00C31FEF" w:rsidP="00C31FEF">
      <w:pPr>
        <w:spacing w:after="0" w:line="240" w:lineRule="auto"/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0788AD7" w14:textId="4AF14FDE" w:rsidR="007E1A11" w:rsidRPr="00040E07" w:rsidRDefault="0070135C" w:rsidP="00C31FEF">
      <w:pPr>
        <w:spacing w:after="0" w:line="240" w:lineRule="auto"/>
        <w:ind w:left="-105"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Раздел 1. </w:t>
      </w:r>
      <w:r w:rsidR="007E1A11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Недвижимое имущество</w:t>
      </w:r>
    </w:p>
    <w:p w14:paraId="3B7339F0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Подраздел 1.1. Здания, строения, сооружения или объекты незавершенного строительства</w:t>
      </w:r>
    </w:p>
    <w:p w14:paraId="4E82923D" w14:textId="77777777" w:rsidR="007E1A11" w:rsidRPr="00040E07" w:rsidRDefault="007E1A11" w:rsidP="007E1A11">
      <w:pPr>
        <w:widowControl w:val="0"/>
        <w:suppressAutoHyphens/>
        <w:autoSpaceDE w:val="0"/>
        <w:spacing w:after="0" w:line="240" w:lineRule="auto"/>
        <w:ind w:left="-105"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768"/>
        <w:gridCol w:w="2100"/>
        <w:gridCol w:w="2076"/>
        <w:gridCol w:w="1956"/>
        <w:gridCol w:w="972"/>
        <w:gridCol w:w="2292"/>
        <w:gridCol w:w="2052"/>
        <w:gridCol w:w="2332"/>
      </w:tblGrid>
      <w:tr w:rsidR="00F972A0" w:rsidRPr="00040E07" w14:paraId="0A30EAAC" w14:textId="77777777" w:rsidTr="000245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11724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15F8D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3CCB62CA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9C38F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62F03F88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35C2248A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09DB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E8E27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905BF1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3E400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  <w:p w14:paraId="6DEE975C" w14:textId="77777777" w:rsidR="00F972A0" w:rsidRPr="00040E07" w:rsidRDefault="00F972A0" w:rsidP="00F972A0">
            <w:pPr>
              <w:widowControl w:val="0"/>
              <w:suppressAutoHyphens/>
              <w:autoSpaceDE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9513" w14:textId="77777777" w:rsidR="00F972A0" w:rsidRPr="00040E07" w:rsidRDefault="00F972A0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F972A0" w:rsidRPr="00040E07" w14:paraId="5DB186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78A33" w14:textId="3009D648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D8577" w14:textId="046E509E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6163F" w14:textId="17176351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05DEF" w14:textId="7749CA74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054CB" w14:textId="64E8AE89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C7B7" w14:textId="4D7BD6B0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77466" w14:textId="45294FC9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2041580,7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A62" w14:textId="5CE6A650" w:rsidR="00F972A0" w:rsidRPr="00040E0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1E3BA88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3C36" w14:textId="71BE1D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ADE0D" w14:textId="256DC1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56AEB" w14:textId="7EA94C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39D2D" w14:textId="3FEB61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9F17" w14:textId="43FA95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103BA" w14:textId="22E7FF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F69F" w14:textId="5CEFA1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BDC" w14:textId="701E05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296E155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39D22" w14:textId="7F3525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FDAD2" w14:textId="34E15F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МБОУ  Лицей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A9057" w14:textId="4517F9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04E0C" w14:textId="43C88F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EE02E" w14:textId="004871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AF291" w14:textId="763D6C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84D0" w14:textId="2D7E6A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16211361,06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D4C3" w14:textId="65C600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13.04.1994 г.</w:t>
            </w:r>
          </w:p>
        </w:tc>
      </w:tr>
      <w:tr w:rsidR="00E53767" w:rsidRPr="00040E07" w14:paraId="21677F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E074" w14:textId="1A9E19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9935" w14:textId="3E54DB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 (литер VI-XI)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62A4" w14:textId="588717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05FE" w14:textId="519B81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C801" w14:textId="55C8B1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8309" w14:textId="0F5684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E4B5" w14:textId="0516FC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154052,28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D816" w14:textId="5DE9CA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2DE32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01BB3" w14:textId="31493A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3A2FB" w14:textId="615376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041E2" w14:textId="59E41C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C7EF9" w14:textId="1F28FD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00AAB" w14:textId="0280F1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637C3" w14:textId="27AF60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EE0F" w14:textId="0E0942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359498,5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476" w14:textId="14366F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211910 от 22.11.2012 г.</w:t>
            </w:r>
          </w:p>
        </w:tc>
      </w:tr>
      <w:tr w:rsidR="00E53767" w:rsidRPr="00040E07" w14:paraId="55CD0A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CFD0A" w14:textId="3609A0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16CB" w14:textId="2A5492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B1907" w14:textId="098748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EC9F" w14:textId="25EF54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69BF" w14:textId="6983C8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CA5B" w14:textId="7FA62A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"РИМЦ"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9FC91" w14:textId="24CC5A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24776,28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C16" w14:textId="4EAA16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211911 от 22.11.2012 г.</w:t>
            </w:r>
          </w:p>
        </w:tc>
      </w:tr>
      <w:tr w:rsidR="00E53767" w:rsidRPr="00040E07" w14:paraId="01BD842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0F048" w14:textId="5E8464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D905" w14:textId="1806C4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средней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46A4" w14:textId="569BAD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AF9C3" w14:textId="2D68F4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C952B" w14:textId="2E82A6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5461,7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589A" w14:textId="653FDE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AFECF" w14:textId="5E49EC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75588786,9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680" w14:textId="5511B1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6FE81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0B4D0" w14:textId="1CB64D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971B" w14:textId="18D5F9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2D746" w14:textId="63C69C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98AFF" w14:textId="55682B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2822" w14:textId="184DC7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E95D7" w14:textId="7ADCE5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2BC1" w14:textId="0763E9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26513684,64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C01" w14:textId="1F02A5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A805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D4E5" w14:textId="4BEFCE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9F8C8" w14:textId="49E2B3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9F537" w14:textId="1908D3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0F6F4" w14:textId="02B51C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EBC6B" w14:textId="790CA8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1D2E" w14:textId="759D4C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2C0D" w14:textId="2E84F1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300976,56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CD5C" w14:textId="3D2339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FAC14E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D971" w14:textId="07AAA4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8A070" w14:textId="387C7B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FC11B" w14:textId="1A89AB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FE92B" w14:textId="2E8E61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117F2" w14:textId="274BD8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08C89" w14:textId="23C297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C33A5" w14:textId="7B4611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2419390,62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0C8C" w14:textId="4A1B26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9350C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0E12" w14:textId="233630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5BE7A" w14:textId="7101FF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246A" w14:textId="74A919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6C507" w14:textId="1633F9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1AB88" w14:textId="62F180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E6256" w14:textId="65CE5A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F6698" w14:textId="387462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247061,34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788" w14:textId="63F111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84F5F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2C47" w14:textId="780B2F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5A6A9" w14:textId="603B9F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9FCC" w14:textId="6A5FCE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3F6F" w14:textId="788C41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0557F" w14:textId="37C9B2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D09C" w14:textId="4FDF57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EAF4" w14:textId="4626B8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10774221,48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D44" w14:textId="567BA9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118531 от 20.09.2013 г.</w:t>
            </w:r>
          </w:p>
        </w:tc>
      </w:tr>
      <w:tr w:rsidR="00E53767" w:rsidRPr="00040E07" w14:paraId="4748D59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5893C" w14:textId="5037E2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E8A47" w14:textId="0AF7E7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BAA92" w14:textId="638414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B88A5" w14:textId="5D074D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5E11C" w14:textId="7C28AC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9A75E" w14:textId="3F5EA1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6A3D4" w14:textId="2C6D7A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9438,12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E52" w14:textId="7EFCEA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B4348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1DFB6" w14:textId="4F3F01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02F79" w14:textId="3F1ED0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9ED15" w14:textId="1C2A30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8F3FA" w14:textId="19825C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A43E" w14:textId="391A1B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EA57" w14:textId="399561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"ЦБУО"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E359" w14:textId="32D170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1151492,76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BB4" w14:textId="27C98D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АА № 546894 от 14.12.2015 г.</w:t>
            </w:r>
          </w:p>
        </w:tc>
      </w:tr>
      <w:tr w:rsidR="00E53767" w:rsidRPr="00040E07" w14:paraId="0C382F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C3118" w14:textId="6286B0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DBB03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78245A3B" w14:textId="7A3C1D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7495" w14:textId="6F561E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34860" w14:textId="55EADC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C7952" w14:textId="2E1EC5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70EBE" w14:textId="6D9D2E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D3B3B" w14:textId="41FCB8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1238234,04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26B7" w14:textId="172E03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59670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BFCA6" w14:textId="175BD7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E9577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Основное здание </w:t>
            </w:r>
          </w:p>
          <w:p w14:paraId="531857E7" w14:textId="47A8ED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10C76" w14:textId="36BB20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7F904" w14:textId="43E3D5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8C262" w14:textId="16820C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D85C" w14:textId="162C40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0216" w14:textId="3AA9D2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7313141,7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D677" w14:textId="1FFAB7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BE899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0DF1" w14:textId="355E5E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DA243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  <w:p w14:paraId="01E09831" w14:textId="7066B8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B47C6" w14:textId="2FB7B2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D44B6" w14:textId="35386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B310" w14:textId="4F5CF0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F4873" w14:textId="3B8354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B433C" w14:textId="383CC3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E5E" w14:textId="0E220F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C00FA2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50451" w14:textId="3C8A5F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BBADB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</w:t>
            </w:r>
          </w:p>
          <w:p w14:paraId="54135B89" w14:textId="01FC20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B74E2" w14:textId="4070F5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FBAF9" w14:textId="489692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4B71F" w14:textId="537AA6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2A35" w14:textId="236286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9F62A" w14:textId="15BF49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17132476,86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AF7" w14:textId="6666D9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925E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D3D1" w14:textId="5232DA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3DEFB" w14:textId="03E612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E05CB" w14:textId="2C6B35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28F1" w14:textId="27EBC9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03 287:409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C8A7A" w14:textId="1B9704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95DEF" w14:textId="0B9AB8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7E14" w14:textId="499AC4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175757,04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A073" w14:textId="517B6D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6A390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5196C" w14:textId="0BDCF9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D3261" w14:textId="375FC0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8D87" w14:textId="6F73E2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C4929" w14:textId="4BBD3A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F90EC" w14:textId="3569DB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77E35" w14:textId="390BD7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1943E" w14:textId="166663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1946720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D1F6" w14:textId="70FA80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53767" w:rsidRPr="00040E07" w14:paraId="1B01D5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EA12D" w14:textId="30720A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A25D2" w14:textId="21FA82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C779" w14:textId="225E06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6532A" w14:textId="0C2E00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1C71" w14:textId="5BCE62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CFF02" w14:textId="17B295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FC61E" w14:textId="392E1A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8410878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574C" w14:textId="38BF9C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260800 от 09.04.2010 г.</w:t>
            </w:r>
          </w:p>
        </w:tc>
      </w:tr>
      <w:tr w:rsidR="00E53767" w:rsidRPr="00040E07" w14:paraId="6E2D535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AA59" w14:textId="5BE23D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6E729" w14:textId="116A4A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EC6AA" w14:textId="35B046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85F7E" w14:textId="469FE6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448A8" w14:textId="7F4A27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40D60" w14:textId="5AC897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20C7F" w14:textId="5C57C7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791990,46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7D7" w14:textId="2E9259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1E276F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A3054" w14:textId="77FA55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CBF51" w14:textId="59A6F2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42DC3" w14:textId="74A7FF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C798B" w14:textId="6C0E30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A2F5" w14:textId="77693E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8C8F" w14:textId="1B8064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C3805" w14:textId="278F1D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93751,02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B23" w14:textId="387E23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7C13C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FE99F" w14:textId="1B3A61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5D3D" w14:textId="29BA45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DD40" w14:textId="6A0A65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7D644" w14:textId="2BF012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3A57B" w14:textId="3400FA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0AB1" w14:textId="2485C5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70C2E" w14:textId="3B08C7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20134,98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F6C" w14:textId="5AEBEE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64DB90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7030C" w14:textId="565143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CB7F3" w14:textId="06A4EC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9E840" w14:textId="00183A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FCC93" w14:textId="3C7EC8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7D766" w14:textId="66E51C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F6681" w14:textId="7E8E62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C45D7" w14:textId="376973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252485,1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474A" w14:textId="636EBF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E5788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67B6B" w14:textId="5F1334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93BC" w14:textId="7ECF1B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5614C" w14:textId="6A5A33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27DD3" w14:textId="217C58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23:11:0502001:188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B9A2" w14:textId="3A5152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B3540" w14:textId="5CCE6A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690F8" w14:textId="75CEE7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5377842,72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6731" w14:textId="1D9E7E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2E4A8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F3A24" w14:textId="791173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503F" w14:textId="2D9A9D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Топочная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13A34" w14:textId="1F85F3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2DB5F" w14:textId="70EB86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A4C0" w14:textId="168BB1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B4066" w14:textId="082F10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836A" w14:textId="1089B1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255060,18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4CF" w14:textId="0D60DA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33A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4473" w14:textId="51D4BC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AD8D5" w14:textId="694D7D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D09D2" w14:textId="5CC486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Труд, ул. Длинная,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77BD" w14:textId="7A69416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434D9" w14:textId="32FF09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C4298" w14:textId="7D12A7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3BDBF" w14:textId="4FACFB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35408,34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4465" w14:textId="3A346D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53767" w:rsidRPr="00040E07" w14:paraId="5D38A8E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C071" w14:textId="61B39F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A918B" w14:textId="430629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659B" w14:textId="5E7ABB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C9233" w14:textId="2564DC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6C6B" w14:textId="296510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9200F" w14:textId="252984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FBB75" w14:textId="44C394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9CE" w14:textId="1E2583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222FB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BAB28" w14:textId="03237F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20681" w14:textId="03D8A3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6F23" w14:textId="290F5F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45741" w14:textId="4DCC1B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FB4E" w14:textId="2A42ED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BCFF" w14:textId="648F02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5E6D" w14:textId="5D4D52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11558690,28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2A0" w14:textId="7A55A8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E349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0A2EA" w14:textId="708AC8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B0FE" w14:textId="1739A0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0CCC7" w14:textId="18DAA0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CB33B" w14:textId="163A18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961B" w14:textId="4DC2B0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F6212" w14:textId="40F4C5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4BB0" w14:textId="0950CB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22881184,56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881" w14:textId="7BAE0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C0F07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E987B" w14:textId="179B63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71FC" w14:textId="3F52FB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DBF71" w14:textId="6D8F5A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6254B" w14:textId="2F926A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09 153:447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1A6E2" w14:textId="1F1189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BF083" w14:textId="7ECF9D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6A535" w14:textId="7DE127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17326,2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75D" w14:textId="41C0CC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№23:11:0309153:447-23/230/2023-2 от 12.09.2023 г., решение №66 от 30.03.1993 г.</w:t>
            </w:r>
          </w:p>
        </w:tc>
      </w:tr>
      <w:tr w:rsidR="00E53767" w:rsidRPr="00040E07" w14:paraId="6881F7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C852" w14:textId="5CFBFA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BB85F" w14:textId="49CDF3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НОШ № 12 "Гармония"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CF266" w14:textId="7D15B2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FD62" w14:textId="446192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479A2" w14:textId="6E35D2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B1E50" w14:textId="21E721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8A19" w14:textId="3B03EF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10953555,48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D345" w14:textId="2105BD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D304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EC84" w14:textId="6C4FBF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6D61" w14:textId="4A60CB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EB85" w14:textId="7E72C5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1984" w14:textId="141094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D2BE" w14:textId="5B1ADF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8B2E" w14:textId="30EC04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93A7B" w14:textId="6976DD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51911,28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4133" w14:textId="101E45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A15206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99B0" w14:textId="07890C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2CC87" w14:textId="2FB33D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Г1,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D3DD7" w14:textId="0A543E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6967" w14:textId="5CE2E9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A577B" w14:textId="08208A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D2F7" w14:textId="636978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19EE" w14:textId="602EF8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53F" w14:textId="04FDD4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CA3D2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9861C" w14:textId="63DC4D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ACF4A" w14:textId="159DFD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Г13)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F321B" w14:textId="6908B0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2290C" w14:textId="0D68FA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9923" w14:textId="0F6635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89D24" w14:textId="5F19FB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6E95" w14:textId="02C648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163" w14:textId="0BD5CF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C4EAC2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FA98" w14:textId="713034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7F33" w14:textId="614BD0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А, под/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832C" w14:textId="347AEB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8F8F0" w14:textId="6AB9E0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2F3BD" w14:textId="77ED37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D90B9" w14:textId="626A63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D4BD" w14:textId="266ADD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5419371,42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DBC" w14:textId="6CB329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6995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92BDC" w14:textId="539C4A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44142" w14:textId="2DE1D9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4C82" w14:textId="4C62D4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BE54D" w14:textId="0671BA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89F27" w14:textId="540415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E6F63" w14:textId="3BA782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40918" w14:textId="243B35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8189,1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FA4" w14:textId="0E74A8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81BE4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8DE0" w14:textId="6118CE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8BF0" w14:textId="0FB4D9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74D8D" w14:textId="27FCBD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127D" w14:textId="260D70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E70E" w14:textId="6CAE33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8CCEC" w14:textId="720647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2797" w14:textId="7601D3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23758,92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BFC" w14:textId="3F16A4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152F0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B8A89" w14:textId="4DBA93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E7333" w14:textId="09C54B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645AA" w14:textId="70F735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B784D" w14:textId="56CB5C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113E" w14:textId="52A539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94740" w14:textId="279352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F1FEB" w14:textId="59DB6B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6558409,62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40A8" w14:textId="51A65B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EBC957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B3E9C" w14:textId="13BE65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DCF20" w14:textId="0A550B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Основная общеобразовательная школа № 16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FBA0C" w14:textId="7BAAAC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11368" w14:textId="5D971C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6DB4" w14:textId="092A7A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3B9A" w14:textId="62BD6F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6590A" w14:textId="2F7A72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1670749,74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BA2A" w14:textId="079198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E4E16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7A13F" w14:textId="24CD76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1A734" w14:textId="793DCB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8745E" w14:textId="52BDF9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52B5E" w14:textId="5D2286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D7A3B" w14:textId="10956B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71567" w14:textId="186A59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06E1" w14:textId="35CE3A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57646,08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C652" w14:textId="43A77A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1FFDEF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E8391" w14:textId="701A91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A127E" w14:textId="465997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23D2" w14:textId="760BA0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F0409" w14:textId="370DC8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9174" w14:textId="26D964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F439" w14:textId="430726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7E374" w14:textId="4411C6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38123,46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48C" w14:textId="78E5BE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59D86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627EC" w14:textId="372D83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9334" w14:textId="68294E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9FF24" w14:textId="13A3C6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DEC56" w14:textId="0D0D7E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5437" w14:textId="59B74B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BABEE" w14:textId="04623E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F9D4F" w14:textId="1595E3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9CFE" w14:textId="323B8B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FDBE2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8DF27" w14:textId="617DFB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5ABB7" w14:textId="392FDB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Филиал № 1 МОУ ООШ №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6F6F" w14:textId="7C0F31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DB00" w14:textId="6DF509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23:11:0401007:94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7B80" w14:textId="6C6E60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89193" w14:textId="481283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59775" w14:textId="608E64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313578,54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424B" w14:textId="51A59A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D86FF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6B7C" w14:textId="3F0DD0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A4EA3" w14:textId="100F10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столовой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8DD8" w14:textId="2D0B00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96E02" w14:textId="1A1F9C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E3B10" w14:textId="49C583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A3DC" w14:textId="094F39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720F6" w14:textId="06A50E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215853,55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8BD" w14:textId="05252E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F98D82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230A" w14:textId="55A9FB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04EF" w14:textId="752836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Основная общеобразовательная школа № 19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178B" w14:textId="22C43C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61DB7" w14:textId="5D4D9E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ED6BD" w14:textId="05D4A2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0E1A9" w14:textId="497D6C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DD16F" w14:textId="6BB635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923195,88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5C48" w14:textId="482FFC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A242FA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7520E" w14:textId="294538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3B13D" w14:textId="5F9BBC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335F2" w14:textId="749C81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95504" w14:textId="330EB8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F349A" w14:textId="56C0EB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A99F" w14:textId="4216F6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52302" w14:textId="0609A8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21661,02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373" w14:textId="3B8E0D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5590A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78CC" w14:textId="03FE8B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513E8" w14:textId="573C2F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9767" w14:textId="3B05C9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22874" w14:textId="6810B3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06 001:311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C267" w14:textId="63C9F5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E892" w14:textId="55CF86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0C53" w14:textId="1565F8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219260,52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31D" w14:textId="03F8DA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AAC03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2A109" w14:textId="540F6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890F0" w14:textId="6EF3B6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МОУ СОШ № 20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D29A5" w14:textId="16BB76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6C59" w14:textId="30C5D4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37CD" w14:textId="3079B9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9600D" w14:textId="48BD7F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D5D8" w14:textId="28D4A9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2220496,85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AE0" w14:textId="0175D3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912B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E7F3" w14:textId="422BD3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0ED3" w14:textId="265AE5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7B4F" w14:textId="08203E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A8E" w14:textId="580A54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8FCC" w14:textId="1F6994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4028" w14:textId="306CB1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9F71B" w14:textId="54F2FF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55216,08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7F9B" w14:textId="095318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C2578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4D53E" w14:textId="1486A0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59F23" w14:textId="0BC696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Памятник Ленина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6E5F8" w14:textId="5C7CF9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3647" w14:textId="417778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C442A" w14:textId="1F698D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0018E" w14:textId="2F5511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89FFF" w14:textId="6D8682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8853,3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369" w14:textId="5C502B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FDE7A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3B92" w14:textId="64FF2E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72682" w14:textId="2CA51C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СШ № 22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143B" w14:textId="5551EB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DEE74" w14:textId="42CA78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23:11:0402007:35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1BBDE" w14:textId="6C8D0C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12AC9" w14:textId="7A323C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33AB" w14:textId="743C04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30533769,72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E802" w14:textId="3D86C2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C3F9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72E41" w14:textId="415669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2091" w14:textId="2B2502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C5A48" w14:textId="45D2A2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03C86" w14:textId="3CA9C8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E9548" w14:textId="588F16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1B243" w14:textId="044EC4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09CA4" w14:textId="5CC7B9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312016,86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36C" w14:textId="7518B9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92076E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24AE8" w14:textId="7D7F19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89B7" w14:textId="100C72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ООШ № 25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FE661" w14:textId="489E2E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FA38" w14:textId="7763CA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0E29" w14:textId="4A5F01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5103C" w14:textId="39BC25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CC9BA" w14:textId="01F12A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2017910,88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F31" w14:textId="1C0612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57D92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3B50" w14:textId="2D5946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6C7E" w14:textId="54EFC2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9DE23" w14:textId="0D14E2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BBFAF" w14:textId="7549AB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53D51" w14:textId="263774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E34BB" w14:textId="38708B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976B" w14:textId="50A9A2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198137,34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A12A" w14:textId="16DBB5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0CDB2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2C0B2" w14:textId="6E4C3F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76393" w14:textId="7E36D6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3E25A" w14:textId="18BEE8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FA2BD" w14:textId="6ED9E6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F2DF" w14:textId="3872BF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C100F" w14:textId="2523D7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0C804" w14:textId="6B0F5A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10791095,4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6FA" w14:textId="4717D2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15.03.1992 г.</w:t>
            </w:r>
          </w:p>
        </w:tc>
      </w:tr>
      <w:tr w:rsidR="00E53767" w:rsidRPr="00040E07" w14:paraId="270A44C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21EA" w14:textId="4FFCFD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E154" w14:textId="3F6B66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2CC1" w14:textId="3523C9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ACEC5" w14:textId="38F461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B0934" w14:textId="124A56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B4C1" w14:textId="48F2FB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F380A" w14:textId="2CAB40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508265,28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F12" w14:textId="40CE9F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36D2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FB130" w14:textId="183F4E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D67CA" w14:textId="4FBE62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372D9" w14:textId="55E0BD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A6BB" w14:textId="29C6EA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E263D" w14:textId="4F1FFB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F3A2" w14:textId="190CFC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88942" w14:textId="223E0B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24719,58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91D" w14:textId="415724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DCFA46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B3858" w14:textId="41E246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D63C3" w14:textId="20B1C3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D083" w14:textId="5E96EF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EC8F" w14:textId="5F7E25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701EB" w14:textId="057226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1514A" w14:textId="0738E5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5136" w14:textId="2CCA8C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64908,54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97A" w14:textId="718146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3575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5D41" w14:textId="4FE4E2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5451" w14:textId="1AC3E8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МОУ СОШ № 35 имени Героя Советского Союза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А.В.Гусько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68C4" w14:textId="68B3A3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BE9AA" w14:textId="4E912A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FFD04" w14:textId="3220AF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A6F9F" w14:textId="2AF6FF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198E" w14:textId="60C60A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23258657,52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A8D" w14:textId="28817F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18273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26E3" w14:textId="7483E7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AA736" w14:textId="034A76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86CD" w14:textId="5AAE5C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Шевченко, 14А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94B8E" w14:textId="6E21CA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43B56" w14:textId="216DAD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2749" w14:textId="07A04D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FB94" w14:textId="2BBEB9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1470428,64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15C" w14:textId="4ED4D1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E75E5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F16CA" w14:textId="2BE1F5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A23D0" w14:textId="169CA2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Б) филиал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DA00" w14:textId="1218E8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3FA02" w14:textId="60A84E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AE78E" w14:textId="33EA97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21B4" w14:textId="49BE0D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3DE9E" w14:textId="1B16CA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233166,6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2059" w14:textId="54719B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15602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6A156" w14:textId="4BA22B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2866" w14:textId="2765A8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2A7D3" w14:textId="0206FF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D0A2A" w14:textId="617180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BD628" w14:textId="5A5BEF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3A1C3" w14:textId="13FDA8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17887" w14:textId="052F76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207445,86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9FD8" w14:textId="08CFF0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98C9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A41F8" w14:textId="4E7F39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1B0AC" w14:textId="01C1B9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36757" w14:textId="000020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03891" w14:textId="1FF3F3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6F13A" w14:textId="6CC34A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11178" w14:textId="1B07E9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7E271" w14:textId="199C49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123071,4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539" w14:textId="1BC30B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C2807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FD71" w14:textId="36C441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951E" w14:textId="221091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7B29" w14:textId="70BA27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CB6E1" w14:textId="309113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05 001:356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8730" w14:textId="4896C5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F3825" w14:textId="5B109B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C479" w14:textId="271D98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628919,84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86A" w14:textId="356AF6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№1542 от 21.10.2009 г.</w:t>
            </w:r>
          </w:p>
        </w:tc>
      </w:tr>
      <w:tr w:rsidR="00E53767" w:rsidRPr="00040E07" w14:paraId="7862A2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EB10" w14:textId="7AF1CC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A386" w14:textId="2937DF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Школа № 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B15EF" w14:textId="5F777B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4BE3" w14:textId="05D57B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05 001:427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2A0B" w14:textId="6A0226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2B506" w14:textId="6F8AC5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7688" w14:textId="39B750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10360793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0099" w14:textId="48A88B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EB6B37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D0BCE" w14:textId="120EAA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AA744" w14:textId="57B2AF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43 (литер А, 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FB5D7" w14:textId="7D131D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FE6A6" w14:textId="615966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05D93" w14:textId="3DADCE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2A020" w14:textId="200990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5CFA8" w14:textId="17D19C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9827668,44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650" w14:textId="5F68D3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12F93A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992D" w14:textId="593FCB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B12A9" w14:textId="7F5D8E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7C9E5" w14:textId="43389F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90A44" w14:textId="6E4DD0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B5C2" w14:textId="3A3E9D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8B243" w14:textId="163591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858F" w14:textId="4620A3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2350602,18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B42" w14:textId="6D1F03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7B257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18C2" w14:textId="1FC557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5AA29" w14:textId="70B95F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машиноведение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DBF03" w14:textId="128601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5A0F2" w14:textId="39FDA4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C28FF" w14:textId="529017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DAA9B" w14:textId="2A034C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F2B1" w14:textId="762C73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260335,62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035" w14:textId="224F8F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3956C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55C8" w14:textId="167365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C241" w14:textId="640E68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Г14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2754" w14:textId="17C2DA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2BB1F" w14:textId="2955E1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18CE6" w14:textId="5EBFCE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717F7" w14:textId="5BA624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F325A" w14:textId="6E5658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161499,42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7573" w14:textId="018E39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A4A81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FEDE7" w14:textId="6750D6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665E7" w14:textId="233261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FFE20" w14:textId="5EDB5A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4E13D" w14:textId="203698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A78E" w14:textId="69826B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D231" w14:textId="0FD8B5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D9950" w14:textId="24B960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610A" w14:textId="76A55B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361E93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7B95" w14:textId="5E3DD7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0096" w14:textId="0570CE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Тир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C5E5E" w14:textId="53BA0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4138" w14:textId="21E727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BF1F7" w14:textId="3BE413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446F" w14:textId="07B49D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41689" w14:textId="489D9E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7929" w14:textId="61DA01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EA416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C890" w14:textId="77FBE0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18C5" w14:textId="14D8F2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74350" w14:textId="61D8C3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36BD" w14:textId="53DF03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F967" w14:textId="2D84D6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D14A" w14:textId="371639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BDACC" w14:textId="304D63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18858,42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8ED" w14:textId="23F84A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220F60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41723" w14:textId="458AF1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86D8E" w14:textId="7E5484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Комплексная спортивно-игровая площадка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FEA9B" w14:textId="0B788C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0643" w14:textId="2AA6D8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1CE5" w14:textId="5DDB79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24DE4" w14:textId="6A95C7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2EF5B" w14:textId="0A6811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1938188,6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537E" w14:textId="556329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№157 от 15.02.2010 г.</w:t>
            </w:r>
          </w:p>
        </w:tc>
      </w:tr>
      <w:tr w:rsidR="00E53767" w:rsidRPr="00040E07" w14:paraId="3A8E2A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E1227" w14:textId="7B0F25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3EDC" w14:textId="0F27D2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7257D" w14:textId="05C24D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5DC49" w14:textId="0A32E6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0DF58" w14:textId="5DCDA2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3982,6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296D" w14:textId="34D5CE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418B" w14:textId="095F3A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30562061,4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095" w14:textId="25449C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70280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A43B" w14:textId="760CA9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3FF3" w14:textId="5EDB02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F4949" w14:textId="12EC77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B4099" w14:textId="14A53A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23:11:0103108:321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A0792" w14:textId="21CE17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14BA5" w14:textId="7A5EDC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FF074" w14:textId="243823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13079,88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611E" w14:textId="18C888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№23:11:0103108:321-23/230/2022-1 от 28.04.2022 г., решение №159 от 13.04.1992 г.</w:t>
            </w:r>
          </w:p>
        </w:tc>
      </w:tr>
      <w:tr w:rsidR="00E53767" w:rsidRPr="00040E07" w14:paraId="6C670FA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C9200" w14:textId="48D037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CBDC" w14:textId="76E7A4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EAA29" w14:textId="2FA270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2CEAC" w14:textId="05D30A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F65EA" w14:textId="0C5787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9C26" w14:textId="14E422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24FD" w14:textId="0F1379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28874,88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C6D1" w14:textId="791C98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5BBA8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3EEF" w14:textId="2B4B80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B4C89" w14:textId="0A7C86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40B66" w14:textId="6645BD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6038C" w14:textId="1C8D8B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2F43D" w14:textId="7D2207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B4F5" w14:textId="1D88BF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AEAF5" w14:textId="221D22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38416,68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6537" w14:textId="52D2F9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D19F1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468C" w14:textId="17452C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47B8" w14:textId="53D1A1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Детсад ясли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13609" w14:textId="2C1B71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2C918" w14:textId="33F0FF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5EB0" w14:textId="3F7597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258F" w14:textId="0F0FDE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7AB73" w14:textId="0170EC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292787,46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518A" w14:textId="6433E5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№23:11:0603175:115-23/230/2023-1 от 05.09.2023 г., решение №66 от 30.03.1993 г.</w:t>
            </w:r>
          </w:p>
        </w:tc>
      </w:tr>
      <w:tr w:rsidR="00E53767" w:rsidRPr="00040E07" w14:paraId="2E59457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D836B" w14:textId="31CA76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77D4E" w14:textId="3F3642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основному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F0695" w14:textId="1FB348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55AD" w14:textId="3BE405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F95A2" w14:textId="35A9E5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C1BC7" w14:textId="6EC9BA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766A" w14:textId="3A98D2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613513,44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812B" w14:textId="13D584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006750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965B8" w14:textId="42C57E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00E8C" w14:textId="2D8F8A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Погреб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AEE5F" w14:textId="76CA53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7805E" w14:textId="4AF2ED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43F0E" w14:textId="648E66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40307" w14:textId="4BF686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528FD" w14:textId="3B72AC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32437,26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F15" w14:textId="395C74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70288A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42C75" w14:textId="17409A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A82D5" w14:textId="248340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08D0" w14:textId="5A5010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0C876" w14:textId="4C8D50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39DA" w14:textId="644F8C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311A6" w14:textId="4BA198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8E2A5" w14:textId="44D797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FDF" w14:textId="1DCB27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95D32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B017" w14:textId="676563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275E" w14:textId="379BC4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B16CB" w14:textId="6DD39F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634D2" w14:textId="6AADB9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03 175:468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55CA4" w14:textId="25C56D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FDF2F" w14:textId="117348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20595" w14:textId="4B4391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282403,26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A78" w14:textId="7A4252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№23:11:0603175:468:23/230/2023-1 от 07.09.2023 г., решение №66 от 30.03.1993 г.</w:t>
            </w:r>
          </w:p>
        </w:tc>
      </w:tr>
      <w:tr w:rsidR="00E53767" w:rsidRPr="00040E07" w14:paraId="190A98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E97B1" w14:textId="468562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E43AF" w14:textId="061688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75716" w14:textId="297384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978C" w14:textId="4FC09D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6A44F" w14:textId="2B7818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4B5B" w14:textId="395CE3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9C831" w14:textId="3B9D87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33209483,22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A317" w14:textId="256D7F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9E8A1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89BFF" w14:textId="1C93CE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5F40" w14:textId="6D65D1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3FD62" w14:textId="7626D7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C57FE" w14:textId="4B1D08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23:11:0603121:75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785F" w14:textId="33E648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ED131" w14:textId="2487AF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283A" w14:textId="0472AB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157305,24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3AB2" w14:textId="3E2424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2EC2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D3B9A" w14:textId="22D691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6566" w14:textId="1C9CEC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2EDD2" w14:textId="4B2255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5D31" w14:textId="7F4982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5FAB6" w14:textId="422926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171F" w14:textId="3FA8DD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3D587" w14:textId="4C3D37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6392424,42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102" w14:textId="637F1D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E006C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16C89" w14:textId="414B21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D86D4" w14:textId="7A4973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Хозяйственный корпус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A62AA" w14:textId="6ED41D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B9BF" w14:textId="5A7E77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DB1C0" w14:textId="40BA41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D2AA" w14:textId="44676F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69B46" w14:textId="4F3417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908941,5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C44" w14:textId="1C7F89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C96C55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CD9DD" w14:textId="0F1D8B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D78B" w14:textId="7B7B83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A452" w14:textId="4C6C20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Айвазовского, 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FB9CE" w14:textId="6B33C0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7C969" w14:textId="3B5C84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6961D" w14:textId="6742B6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AFA0" w14:textId="057236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29189,16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5D7" w14:textId="09A31B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53767" w:rsidRPr="00040E07" w14:paraId="5D0BCC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AF8E" w14:textId="28A22E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0A225" w14:textId="70D741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4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92AD3" w14:textId="0D07ED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CC222" w14:textId="041DAC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07842" w14:textId="0179B9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30A7" w14:textId="35BB91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44BF" w14:textId="77D5BD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5444452,26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135" w14:textId="5DDC03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37FA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BC58" w14:textId="4C8296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5309" w14:textId="48E6E5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D5CA7" w14:textId="5CF9F3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87173" w14:textId="7C0DE9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50925" w14:textId="3CC13A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C850A" w14:textId="5BE7EE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8BE1A" w14:textId="6BB773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353948,94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D3D1" w14:textId="77E95F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0858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2D3BB" w14:textId="5E4825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7337" w14:textId="10C37E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5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ED5C" w14:textId="36CC85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796DE" w14:textId="5F2E25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3C88B" w14:textId="085183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16D1D" w14:textId="3A1D5D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3CB9A" w14:textId="138D07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781752,06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328" w14:textId="2477E0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7BF48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178" w14:textId="7058FB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D0696" w14:textId="20C38F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с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9B36" w14:textId="0967D4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91DB1" w14:textId="6F4060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4D630" w14:textId="13C123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99C79" w14:textId="738630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487CD" w14:textId="7DFEB8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109119,96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601" w14:textId="2FF6DE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217DD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8317C" w14:textId="78A7CA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F47B9" w14:textId="5806A4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F70B5" w14:textId="11E6BB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383D4" w14:textId="5BABB0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53F12" w14:textId="64A27F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7453" w14:textId="48F79C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86560" w14:textId="5E4B12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9D2" w14:textId="011838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90798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BE741" w14:textId="337B8B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7FC0" w14:textId="25AD90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8F277" w14:textId="0E8C93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BA0B" w14:textId="4214C6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FE063" w14:textId="320600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E5C4" w14:textId="2B57C9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E8C0F" w14:textId="61E76C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F08" w14:textId="063D9F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185F6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53B1F" w14:textId="5B52E5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9F2E5" w14:textId="164825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824D8" w14:textId="68DEE1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A2A4B" w14:textId="498CDF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53F17" w14:textId="3C63BB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1FF8A" w14:textId="591B11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53516" w14:textId="7E83FC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480735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2AB" w14:textId="287835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4EEAC2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C8FC" w14:textId="534EBF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041DD" w14:textId="0F0973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9EB7" w14:textId="78A762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4ADBE" w14:textId="486D55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3501" w14:textId="257F69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03F2E" w14:textId="24055A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9D0F" w14:textId="7C5E6B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159811,38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F7A7" w14:textId="4D5DD8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6618F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AFCE" w14:textId="37CFA4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431E7" w14:textId="33D53F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Летний павильон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B2A01" w14:textId="16F85E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76651" w14:textId="515817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D184D" w14:textId="3B9B15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2AF3" w14:textId="4790C1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721C" w14:textId="17535E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71150,4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811B" w14:textId="7458F2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E86D4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145" w14:textId="559341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4957A" w14:textId="0D3A9B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Пищеблок, котельная, 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7591D" w14:textId="1C7E7E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287AD" w14:textId="3BDAA0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BBF08" w14:textId="4D4A55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C5ECF" w14:textId="37B4C9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214A" w14:textId="2DA2D9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211236,66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18C" w14:textId="5B89ED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17C59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27480" w14:textId="6A83A7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C1303" w14:textId="57BCAA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242FD" w14:textId="7BE48B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C923" w14:textId="09C663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12CC4" w14:textId="1AEB37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F2802" w14:textId="4CC388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8F2D" w14:textId="0447D2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16084503,72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889" w14:textId="52527A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№23:11:0103105:37-23/230/2020-1 от 28.09.2020 г., решение №159 от 13.04.1992 г.</w:t>
            </w:r>
          </w:p>
        </w:tc>
      </w:tr>
      <w:tr w:rsidR="00E53767" w:rsidRPr="00040E07" w14:paraId="47E47BE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95CCF" w14:textId="237342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4D0F" w14:textId="17D128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2CD1" w14:textId="4DFD78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304C7" w14:textId="10149D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F844" w14:textId="01F1A2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34ED3" w14:textId="2DE893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3D3E4" w14:textId="4E607A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12726426,78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8023" w14:textId="6645B5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88DB98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F1A1" w14:textId="20139C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D6B15" w14:textId="2B7725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1C3F3" w14:textId="14E5B8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6E10D" w14:textId="4BD75D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23:11:0309132:208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63CD" w14:textId="2031B3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5832B" w14:textId="2DAEE7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5DE58" w14:textId="29F68A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467284,14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1A6" w14:textId="722A69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3976C7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53CC" w14:textId="1CCB5F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B938C" w14:textId="41263C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844E9" w14:textId="72EAA6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8A3CA" w14:textId="2EEF49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740B" w14:textId="2CD47B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A6FC" w14:textId="6E9017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D4FB" w14:textId="28CF7E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16734,6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8D4F" w14:textId="3B3D2E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№23:11:0309132:142-23/230/2020-1 от 28.09.2020 г., 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№159 от 13.04.1992 г.</w:t>
            </w:r>
          </w:p>
        </w:tc>
      </w:tr>
      <w:tr w:rsidR="00E53767" w:rsidRPr="00040E07" w14:paraId="4538173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A89F" w14:textId="13DF42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E722" w14:textId="770C67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CB123" w14:textId="31DCC6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3E84" w14:textId="7DA717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F2DA3" w14:textId="0E3C57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69E55" w14:textId="3BFA40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4EDBC" w14:textId="0A899B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7358,04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0A61" w14:textId="5C2293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F6E86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19116" w14:textId="2E339C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7C830" w14:textId="0CFD7D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7D96B" w14:textId="73C9E0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C9AA3" w14:textId="22AC27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44F8" w14:textId="417815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3B996" w14:textId="36E2EE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35AA7" w14:textId="3AD608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8420" w14:textId="400897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№23:11:0309132:523-23/230/2022-1 от 25.04.2022 г., решение №159 от 13.04.1992 г.</w:t>
            </w:r>
          </w:p>
        </w:tc>
      </w:tr>
      <w:tr w:rsidR="00E53767" w:rsidRPr="00040E07" w14:paraId="1E73902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A10AE" w14:textId="526EBE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CF09" w14:textId="7D7BF3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94E6F" w14:textId="17496A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BAB6" w14:textId="7678E2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1AF69" w14:textId="169748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31A13" w14:textId="44D3D9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16F5" w14:textId="0E3A7E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67E" w14:textId="750540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№23:11:0309132:522-23/230/2022-1 от 21.04.2022 г., решение №159 от 13.04.1992 г.</w:t>
            </w:r>
          </w:p>
        </w:tc>
      </w:tr>
      <w:tr w:rsidR="00E53767" w:rsidRPr="00040E07" w14:paraId="36F5A0E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23509" w14:textId="082BB4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6E0A" w14:textId="0FB4F3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5251" w14:textId="2BFB54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5E1B7" w14:textId="63F1F4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0FFBA" w14:textId="54454C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F38AC" w14:textId="01A3CD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DD782" w14:textId="040304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5279" w14:textId="02E2A5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№23:11:0309132:524-23/230/2022-1 от 25.04.2022 г., решение №159 от 13.04.1992 г.</w:t>
            </w:r>
          </w:p>
        </w:tc>
      </w:tr>
      <w:tr w:rsidR="00E53767" w:rsidRPr="00040E07" w14:paraId="68D5A55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4FCD9" w14:textId="67362E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50FFD" w14:textId="24AFB5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19D3" w14:textId="03C7C0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2A758" w14:textId="2140CB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A9FD4" w14:textId="4DC0E0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25F15" w14:textId="7B7697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68504" w14:textId="0F8C71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2DF" w14:textId="19E888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412127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A87A" w14:textId="245B4B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E3EFD" w14:textId="5D7D98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шиферный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3549D" w14:textId="3654E2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1E9AC" w14:textId="71805C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23:11:0309132:521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E2EC5" w14:textId="645825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19C1" w14:textId="249EDF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9C0F3" w14:textId="7DE441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5836,86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212F" w14:textId="38BD0C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№23:11:0309132:521-23/230/2022-1 от 19.04.2022 г., решение №159 от 13.04.1992 г.</w:t>
            </w:r>
          </w:p>
        </w:tc>
      </w:tr>
      <w:tr w:rsidR="00E53767" w:rsidRPr="00040E07" w14:paraId="1531EF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D2D9A" w14:textId="37B58C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B59F7" w14:textId="4AED20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73D95" w14:textId="060170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269B3" w14:textId="003491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DD970" w14:textId="7BD18C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B5642" w14:textId="311AF6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90122" w14:textId="7275D2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96B" w14:textId="2D2752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3BE4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87EB" w14:textId="0EC688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3EB48" w14:textId="717B47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09BD" w14:textId="216C9B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Ленина, 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076AB" w14:textId="5EA15D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643F" w14:textId="6F8A6F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3B4D5" w14:textId="2CDE85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D113E" w14:textId="6FA5BD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467" w14:textId="445EA7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734111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2E846" w14:textId="223D24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5A5A5" w14:textId="1EBC4E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10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04F21" w14:textId="392E05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89AED" w14:textId="35A6A8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C4C31" w14:textId="5599ED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C254" w14:textId="0D2981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2D1C8" w14:textId="0C6BCF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37426591,08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126" w14:textId="1EF7C1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№23:11:0603070:249-23/230/2020-1 от 28.09.2020 г., решение №159 от 13.04.1992 г.</w:t>
            </w:r>
          </w:p>
        </w:tc>
      </w:tr>
      <w:tr w:rsidR="00E53767" w:rsidRPr="00040E07" w14:paraId="6F8311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40368" w14:textId="123594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39AB4" w14:textId="2C9E41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2B0DA" w14:textId="4E41C9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5D48" w14:textId="4CD52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03 005:362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274EF" w14:textId="2781C5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CF69A" w14:textId="388E16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D3C7F" w14:textId="3DF39C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2992548,3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A14" w14:textId="45C789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№23:11:0803005:362-23/230/2023-1 от 12.09.2023 г., решение №66 от 30.03.1993 г.</w:t>
            </w:r>
          </w:p>
        </w:tc>
      </w:tr>
      <w:tr w:rsidR="00E53767" w:rsidRPr="00040E07" w14:paraId="1357C2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6C1F8" w14:textId="28BAD0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C24D5" w14:textId="21D2DA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DBBC6" w14:textId="3105BE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95DD7" w14:textId="445DE7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23:11:0603133:151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1E2D0" w14:textId="6182CA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DEC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0D71A01" w14:textId="53DE60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D8D67" w14:textId="0764E8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25058476,63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779F" w14:textId="453DB3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1A1DF3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9B91B" w14:textId="49FDD3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310D" w14:textId="29B0FC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99D4E" w14:textId="05DE7F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4B484" w14:textId="43DE06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E1D79" w14:textId="379DFC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FA1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71D65A1" w14:textId="40469E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08D95" w14:textId="667BC3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162084,24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A88" w14:textId="351944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15804E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04721" w14:textId="7644EF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58C90" w14:textId="4D9EBD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 (литер Г17)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E4667" w14:textId="5DCF99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D24E" w14:textId="003F5A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3E1F6" w14:textId="197332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586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3307C39" w14:textId="5C7644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A7917" w14:textId="045E1A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13731,12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2DDC" w14:textId="291D7C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13.04.2013 г.</w:t>
            </w:r>
          </w:p>
        </w:tc>
      </w:tr>
      <w:tr w:rsidR="00E53767" w:rsidRPr="00040E07" w14:paraId="23D5E50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6C2A8" w14:textId="5FBF22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6A2BC" w14:textId="459CD4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E024E" w14:textId="199BAC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357D" w14:textId="042FC9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FDD5E" w14:textId="3850D3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BBD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D9C3AA2" w14:textId="0D3095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250BD" w14:textId="2B7077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319638,96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2E1D" w14:textId="14AE83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№23:11:0202042:79-23/230/2023-1 от 12.09.2023 г., решение №66 от 30.03.1993 г.</w:t>
            </w:r>
          </w:p>
        </w:tc>
      </w:tr>
      <w:tr w:rsidR="00E53767" w:rsidRPr="00040E07" w14:paraId="3BE373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2965A" w14:textId="1FC02B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F03AA" w14:textId="6588A1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А,под/А)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C6C18" w14:textId="0E778C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BEAB" w14:textId="1B5EFE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23:11:0000000:264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E79F8" w14:textId="264EF9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9DC63" w14:textId="3ED078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88BC4" w14:textId="5EA1CA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1613682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B2F" w14:textId="7FE355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429148 от 18.02.2014 г.</w:t>
            </w:r>
          </w:p>
        </w:tc>
      </w:tr>
      <w:tr w:rsidR="00E53767" w:rsidRPr="00040E07" w14:paraId="6FC8A1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5E3FE" w14:textId="7EEFDD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385A" w14:textId="5311DF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муниципального дошкольного образовательного учреждения детский сад № 14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6AD90" w14:textId="6FA8D3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D3120" w14:textId="3ACD1E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25ADE" w14:textId="6A0BF3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D1FE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39499A5" w14:textId="24D9FA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FBBF" w14:textId="53364C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776506,5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C00E" w14:textId="6528B1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118532 от 20.09.2013 г.</w:t>
            </w:r>
          </w:p>
        </w:tc>
      </w:tr>
      <w:tr w:rsidR="00E53767" w:rsidRPr="00040E07" w14:paraId="411DB3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B00F8" w14:textId="2B8DC4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10BA6" w14:textId="78C3BD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(прачечная) литер Г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8CC2C" w14:textId="084B6B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DB144" w14:textId="5075EC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64C28" w14:textId="5700D3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9401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FA454D2" w14:textId="303EDD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08A1" w14:textId="772D09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171068,76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A92" w14:textId="15C76B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76228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7313E" w14:textId="5BC14A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F2A4" w14:textId="2152FB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12C42" w14:textId="077A7A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BC009" w14:textId="00AA73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23:11:0309008:682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EDDD" w14:textId="2611C0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7A49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27C13E6" w14:textId="21AD24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42584" w14:textId="7B3399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ECF4" w14:textId="059BE9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13.04.1992 г.</w:t>
            </w:r>
          </w:p>
        </w:tc>
      </w:tr>
      <w:tr w:rsidR="00E53767" w:rsidRPr="00040E07" w14:paraId="332E15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20A67" w14:textId="09F8F9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E1F7" w14:textId="2F96C2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AA4AF" w14:textId="45BDA2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CB341" w14:textId="170A0D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58ABF" w14:textId="77C4C5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4F4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CE89BD4" w14:textId="452293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ED0B4" w14:textId="387D78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E8A" w14:textId="408B40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684657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E3AC8" w14:textId="603476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1E9BD" w14:textId="57A537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0E4C2" w14:textId="7860E6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4ABEF" w14:textId="387212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23:11:0309012:507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4D846" w14:textId="0B4C7D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76C2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7C9D735" w14:textId="14580D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20E08" w14:textId="09EF7B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7905,6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1377" w14:textId="436463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15AB90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A27E" w14:textId="71DC24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7656F" w14:textId="256404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Теневой навес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B2CDD" w14:textId="091320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4F673" w14:textId="3DCD2A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5D4A" w14:textId="02F3FD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B2319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66AAC9C" w14:textId="7EFDD6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CB684" w14:textId="4C1312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143" w14:textId="12A6D9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46FBE6F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30878" w14:textId="48D934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DD6D" w14:textId="4FC996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385ED" w14:textId="039E68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59B14" w14:textId="6F2C95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23:11:0309008:681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B4121" w14:textId="1C7EB8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76C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4BE7A49" w14:textId="0B1E69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6208E" w14:textId="43D988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5533,92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FDB" w14:textId="0B4BB8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061D1F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0A1" w14:textId="2649B4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A993" w14:textId="74A5A5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73443" w14:textId="11D35F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Свердлова,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A93B" w14:textId="74FA31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533CC" w14:textId="3D4AFD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179A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D80DA26" w14:textId="47B138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B0C1" w14:textId="392C9E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86763,96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CADC" w14:textId="7FB884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№736 от 02.12.1998 г.</w:t>
            </w:r>
          </w:p>
        </w:tc>
      </w:tr>
      <w:tr w:rsidR="00E53767" w:rsidRPr="00040E07" w14:paraId="4DE4716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D2B63" w14:textId="4FE00E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41EB" w14:textId="61AA94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 № 15 Каневского РУО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9CC1" w14:textId="681D9D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95D6D" w14:textId="5323BE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1D2BF" w14:textId="1D580D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706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4BED36A" w14:textId="3D642D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13DE2" w14:textId="79D051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657685,98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DFAB" w14:textId="47D0AE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№666 от 05.09.1994 г.</w:t>
            </w:r>
          </w:p>
        </w:tc>
      </w:tr>
      <w:tr w:rsidR="00E53767" w:rsidRPr="00040E07" w14:paraId="4AB024A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23650" w14:textId="627B31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50B6" w14:textId="2B1868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73D8F" w14:textId="626522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543E" w14:textId="5CE906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9853" w14:textId="729ED4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73B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FF5A522" w14:textId="42264D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E24B" w14:textId="449BC5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101107,44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206" w14:textId="2706B0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положение №202 от 25.09.1998 г.</w:t>
            </w:r>
          </w:p>
        </w:tc>
      </w:tr>
      <w:tr w:rsidR="00E53767" w:rsidRPr="00040E07" w14:paraId="529E75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B43E6" w14:textId="23FE2C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A818" w14:textId="6902BD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№ 16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57CE1" w14:textId="293F27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4AD9D" w14:textId="76D8EB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23:11:0505103:159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2CC4" w14:textId="7ABE12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082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830EAF" w14:textId="58E5DC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6FAE1" w14:textId="56B327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2915857,44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897E" w14:textId="31F3C2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06E9E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E7AC" w14:textId="3ED625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8973D" w14:textId="3868A3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 № 17  (литер А,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ECC43" w14:textId="216080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FCA9" w14:textId="0E3C30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23:11:0402010:187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F9C77" w14:textId="3628B0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1068,8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23621" w14:textId="5204B6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372F8" w14:textId="19CA53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8580461,22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BE9" w14:textId="01E659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№23:11:0402010:187-23/230/2023-1 от 08.09.2023 г., решение №66 от 30.03.1993 г.</w:t>
            </w:r>
          </w:p>
        </w:tc>
      </w:tr>
      <w:tr w:rsidR="00E53767" w:rsidRPr="00040E07" w14:paraId="4C2867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15214" w14:textId="451671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B4F1" w14:textId="0901FF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35C6" w14:textId="2CBF5D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DDEC" w14:textId="448029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57D46" w14:textId="03CF3F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DEC3" w14:textId="40C543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5D41A" w14:textId="6AC927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5365822,32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D8C" w14:textId="420274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250D57B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E9B08" w14:textId="0BEA55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E7A78" w14:textId="37E1E9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0B1C" w14:textId="70CD92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00FE1" w14:textId="196D68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1B5C" w14:textId="153D41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C4C1F" w14:textId="6A0839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127D7" w14:textId="588A33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18826,02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3023" w14:textId="48D681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№671,2 от 15.10.1997 г.</w:t>
            </w:r>
          </w:p>
        </w:tc>
      </w:tr>
      <w:tr w:rsidR="00E53767" w:rsidRPr="00040E07" w14:paraId="4EA278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7A4B" w14:textId="49F576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D7E12" w14:textId="68C863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20 "Солнышко"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1E74" w14:textId="6AAA9F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1E89" w14:textId="2EB693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31CE" w14:textId="2D4740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ADB0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C3A82F9" w14:textId="5082EC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942C" w14:textId="5FD04A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2474768,7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56CB" w14:textId="54B73B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0FB7B41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F58AA" w14:textId="1583DF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94874" w14:textId="7F2B67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D5AB0" w14:textId="3F3312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CF5E5" w14:textId="255228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23:11:0603146:441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21181" w14:textId="5BEAB0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7697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1766E5D" w14:textId="0640DC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499DC" w14:textId="6EB6FF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70359,84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6FFB" w14:textId="7D79B6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735868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E2B0E" w14:textId="21BAC4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76A8" w14:textId="150090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1D9" w14:textId="51B16D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88C1" w14:textId="1EC97C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336C" w14:textId="32A743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89E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9F591E0" w14:textId="774551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9F778" w14:textId="3F9C06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376894,62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A02B" w14:textId="5FB93E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№671.2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15.10.1997 г.</w:t>
            </w:r>
          </w:p>
        </w:tc>
      </w:tr>
      <w:tr w:rsidR="00E53767" w:rsidRPr="00040E07" w14:paraId="03DFC6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AA16" w14:textId="3ABFEA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E3B5" w14:textId="6F96F1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 № 21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F2A" w14:textId="0CB7DA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D1421" w14:textId="044FEB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9EF9C" w14:textId="091C32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D4A1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45A014C" w14:textId="6EAF99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0A158" w14:textId="23DD92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1839208,68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38C" w14:textId="065A4D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№23:11:0309063:217-23/230/2023-1 от 12.09.2023 г., решение №66 от 30.03.1993 г.</w:t>
            </w:r>
          </w:p>
        </w:tc>
      </w:tr>
      <w:tr w:rsidR="00E53767" w:rsidRPr="00040E07" w14:paraId="2BA6244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F9F6C" w14:textId="1FCA2D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3BE23" w14:textId="2A52B1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21EA2" w14:textId="41715C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DF21" w14:textId="34F5F6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CA41" w14:textId="5AEE79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6C11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F9D1493" w14:textId="6A2FC1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B39FF" w14:textId="2C4A93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34389,36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95F" w14:textId="440EB9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№23:11:0309063:219-23/230/2023-1 от 08.09.2023 г., решение №66 от 30.03.1993 г.</w:t>
            </w:r>
          </w:p>
        </w:tc>
      </w:tr>
      <w:tr w:rsidR="00E53767" w:rsidRPr="00040E07" w14:paraId="0E40D4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A11B" w14:textId="681236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440A1" w14:textId="1DC0D9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детская молочная кухня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046B1" w14:textId="0A6FCA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C4DA" w14:textId="7DB228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23:11:0309063:218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09CCA" w14:textId="36CF29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8CF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42BB0B3" w14:textId="7ACACA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8928" w14:textId="336D18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265417,56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C455" w14:textId="7B59A4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№23:11:0309063:218-23/230/2023-1 от 12.09.2023 г., решение №66 от 30.03.1993 г.</w:t>
            </w:r>
          </w:p>
        </w:tc>
      </w:tr>
      <w:tr w:rsidR="00E53767" w:rsidRPr="00040E07" w14:paraId="70B0646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E8327" w14:textId="3A08A2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A2F02" w14:textId="7851D5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22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A3047" w14:textId="767CDD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AD163" w14:textId="2F50F0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23:11:0202095:69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F8247" w14:textId="4F1C5B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00C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575CA4A" w14:textId="45BDF5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E5352" w14:textId="4A26DE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527710,14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3D8" w14:textId="503CE6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№23:11:0202095:69-23/230/2023-1 от 08.09.2023 г., решение №66 от 30.03.1993 г.</w:t>
            </w:r>
          </w:p>
        </w:tc>
      </w:tr>
      <w:tr w:rsidR="00E53767" w:rsidRPr="00040E07" w14:paraId="3C5F7AE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710F" w14:textId="35F9DE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C54F8" w14:textId="4DE75E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Детской сад № 23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48622" w14:textId="402470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AB099" w14:textId="510E90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5CD26" w14:textId="36D2A6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C1666" w14:textId="4A41DD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440F7" w14:textId="5BEB37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1697889,6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0B83" w14:textId="69CEF6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№23:11:0103139:101-23/230/2023-1 от 12.09.2023 г., решение №66 от 30.03.1993 г.</w:t>
            </w:r>
          </w:p>
        </w:tc>
      </w:tr>
      <w:tr w:rsidR="00E53767" w:rsidRPr="00040E07" w14:paraId="62D280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065C" w14:textId="40A405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D861" w14:textId="6F7C6E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DCB9" w14:textId="13A680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59D17" w14:textId="758B75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6D2D" w14:textId="021AFB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10786" w14:textId="603E2A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A9805" w14:textId="4BF808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88335,36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05A" w14:textId="0563D1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№23:11:0103139:103-23/230/2023-1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12.09.2023 г., решение №66 от 30.03.1993 г.</w:t>
            </w:r>
          </w:p>
        </w:tc>
      </w:tr>
      <w:tr w:rsidR="00E53767" w:rsidRPr="00040E07" w14:paraId="31F6DE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FB426" w14:textId="66C1B6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EE275" w14:textId="308DBC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Кухня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2755F" w14:textId="488803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DB9AA" w14:textId="24F87D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8AE22" w14:textId="6BEE09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4677" w14:textId="25F1BC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4FD39" w14:textId="45DFC0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319930,56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42C" w14:textId="33EB49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№23:11:0103139:102-23/230/2023-1 от 12.09.2023 г., решение №66 от 30.03.1993 г.</w:t>
            </w:r>
          </w:p>
        </w:tc>
      </w:tr>
      <w:tr w:rsidR="00E53767" w:rsidRPr="00040E07" w14:paraId="140BDA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F671" w14:textId="25DC7B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32CE" w14:textId="1670CB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AD5EF" w14:textId="0049F5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2E80" w14:textId="3057CC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23:11:0103096:27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AEE4A" w14:textId="3359B0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48E96" w14:textId="12C736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D427" w14:textId="7F73B2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692723,34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B6D5" w14:textId="149897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20B5ABE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1037B" w14:textId="748FAD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430E" w14:textId="46F1B5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C1A7F" w14:textId="41C86E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Парашютистов,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15822" w14:textId="4134E5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ECA59" w14:textId="254850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58271" w14:textId="624718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9CED1" w14:textId="5C7CFF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34974,18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F062" w14:textId="426643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3ADDDA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58CE" w14:textId="6C0BAB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8CEF" w14:textId="16C552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28C36" w14:textId="2AF620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9AFDD" w14:textId="3F5A7E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23:11:0103013:48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C6642" w14:textId="0DC2B3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B4CD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96BDBED" w14:textId="5AAB4B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0E6CA" w14:textId="1A29DE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710439,66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F77" w14:textId="534009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0A7942F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7EA3D" w14:textId="6909D8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1EA0B" w14:textId="39C98C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C9790" w14:textId="0413F3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F5AE8" w14:textId="0C798B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23:11:0103023:346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F7031" w14:textId="2DD638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C02C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8EFCF95" w14:textId="2D4036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B616C" w14:textId="774D57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AFE" w14:textId="6D3298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№647 от 26.11.2002 г.</w:t>
            </w:r>
          </w:p>
        </w:tc>
      </w:tr>
      <w:tr w:rsidR="00E53767" w:rsidRPr="00040E07" w14:paraId="208464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EFF3E" w14:textId="1207A6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2DC92" w14:textId="4A92EF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87DB" w14:textId="01FFBB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CCCF4" w14:textId="4AD15F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F71CD" w14:textId="5D4C93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88D1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BD920C" w14:textId="178322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8C8A1" w14:textId="501480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2318765,94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7C0A" w14:textId="3DA04D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№23:11:0701024:45-23/230/2023-1 от 12.09.2023 г., решение №66 от 30.03.1993 г.</w:t>
            </w:r>
          </w:p>
        </w:tc>
      </w:tr>
      <w:tr w:rsidR="00E53767" w:rsidRPr="00040E07" w14:paraId="7437B3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62FC3" w14:textId="17E69F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32155" w14:textId="057E64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29D62" w14:textId="5CE339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9AD4" w14:textId="141A29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23:11:0202188:69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CBC3C" w14:textId="4AC617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742C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52E487F" w14:textId="54D880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03656" w14:textId="4179A5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583818,84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4102" w14:textId="72DE10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0CA28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3200E" w14:textId="767978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1A4FC" w14:textId="2D1A48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209B" w14:textId="646E4F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6919C" w14:textId="76F083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23:11:0202188:65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CC318" w14:textId="040262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BF42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7E55D1E" w14:textId="475901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02DF" w14:textId="2266A9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69D" w14:textId="577AF6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74D20C9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2D30" w14:textId="39395A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8CE4" w14:textId="684A93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ДС № 28  (литер А, А1,а)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9C372" w14:textId="0FF9C6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BC43A" w14:textId="7C2DD6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E0C7" w14:textId="0585FB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BCC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9D307DC" w14:textId="45F255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6D65" w14:textId="513BE2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890426,52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99E0" w14:textId="015F2B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№23:11:0202076:46-23/230/2023-1 от 11.09.2023 г., решение №2-1046/2023 от 14.06.2023 г.</w:t>
            </w:r>
          </w:p>
        </w:tc>
      </w:tr>
      <w:tr w:rsidR="00E53767" w:rsidRPr="00040E07" w14:paraId="3361DB5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EB0C" w14:textId="4C2766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DE62" w14:textId="1E913F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B4A32" w14:textId="4544FF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A058E" w14:textId="0309E2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23:11:0202038:85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3E490" w14:textId="2D4454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B892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4F044932" w14:textId="154450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8D7C1" w14:textId="010C0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34587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0A17" w14:textId="44FE05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правах №23:11:0202038:85-23/230/2023-1 от 11.09.2023 г., решение №2-1046/2023 от 14.06.2023 г.</w:t>
            </w:r>
          </w:p>
        </w:tc>
      </w:tr>
      <w:tr w:rsidR="00E53767" w:rsidRPr="00040E07" w14:paraId="727444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74D4E" w14:textId="71874C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DA557" w14:textId="6E9ABC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№ 29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EC20" w14:textId="41450F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B424C" w14:textId="1160C1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19B3" w14:textId="47FB2E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5181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B15DBCB" w14:textId="192A8D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C6A6" w14:textId="27614E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3314601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A838" w14:textId="5B1BCD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№23:11:0603263:81-23/230/2023-1 от 11.09.2023 г., решение №2-1045/2023 от 14.06.2023 г.</w:t>
            </w:r>
          </w:p>
        </w:tc>
      </w:tr>
      <w:tr w:rsidR="00E53767" w:rsidRPr="00040E07" w14:paraId="5DE4EB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24CF" w14:textId="323820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D72A" w14:textId="2E53CF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3486A" w14:textId="605421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E266" w14:textId="169BE7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33F5E" w14:textId="761764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2CA99" w14:textId="7A6B1C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31412" w14:textId="7A430B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767578,68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AAC4" w14:textId="790C75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№78 от 21.03.2004 г.</w:t>
            </w:r>
          </w:p>
        </w:tc>
      </w:tr>
      <w:tr w:rsidR="00E53767" w:rsidRPr="00040E07" w14:paraId="154E8E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3165" w14:textId="01D031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7D55F" w14:textId="2AFFB2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163A4" w14:textId="2E6667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88B61" w14:textId="29A3E5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23:11:0603040:148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7EB5F" w14:textId="0FB601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D5AFA" w14:textId="5463E6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FCE5" w14:textId="1796A6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6274060,74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907" w14:textId="098B4D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№23:11:0603040:148-23/230/2023-1 от 07.09.2023 г., решение №66 от 30.03.1993 г.</w:t>
            </w:r>
          </w:p>
        </w:tc>
      </w:tr>
      <w:tr w:rsidR="00E53767" w:rsidRPr="00040E07" w14:paraId="126065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CC25" w14:textId="1730A3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A3D2" w14:textId="3FFD83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детский сад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9D36" w14:textId="7B9769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E600" w14:textId="7AB706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03 236:205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A6F7C" w14:textId="5A7F57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3A796" w14:textId="6248B4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10087" w14:textId="1A2E5C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11860762,59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F7C" w14:textId="7FB01D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№23:11:0603236:205-23/230/2023-1 от 07.09.2023 г.</w:t>
            </w:r>
          </w:p>
        </w:tc>
      </w:tr>
      <w:tr w:rsidR="00E53767" w:rsidRPr="00040E07" w14:paraId="48108C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306A4" w14:textId="3DDB8F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BB0A" w14:textId="2B20A5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Прачечная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E330B" w14:textId="1E74D7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9009D" w14:textId="03726C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97C27" w14:textId="57B536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C93F8" w14:textId="5E018E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58CF4" w14:textId="7CB86A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175796,03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353F" w14:textId="49D211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№230 от 04.07.2005 г.</w:t>
            </w:r>
          </w:p>
        </w:tc>
      </w:tr>
      <w:tr w:rsidR="00E53767" w:rsidRPr="00040E07" w14:paraId="743CD6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EF3BA" w14:textId="5CF448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07FA" w14:textId="227C8B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33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3E0C2" w14:textId="1F123E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22B46" w14:textId="19F572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2EA21" w14:textId="783927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CDBB1" w14:textId="43A779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D7C4" w14:textId="0ADF45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114223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3219" w14:textId="3266F2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53767" w:rsidRPr="00040E07" w14:paraId="28EADE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AEC9F" w14:textId="556109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81BB" w14:textId="06A4EF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Веранда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A0F9" w14:textId="00920D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95996" w14:textId="7E1084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E7CE6" w14:textId="5AAA18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A603E" w14:textId="4A6E0C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33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F872" w14:textId="7AEC07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33514,65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A05" w14:textId="4BE8AC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№231 от 04.07.2005 г.</w:t>
            </w:r>
          </w:p>
        </w:tc>
      </w:tr>
      <w:tr w:rsidR="00E53767" w:rsidRPr="00040E07" w14:paraId="1DF070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6FE8C" w14:textId="2C1424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00318" w14:textId="1BCD59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«Золотое зернышко»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AAF1" w14:textId="2FF615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9B1F" w14:textId="0EB68A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8B740" w14:textId="0BE9CA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555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CCAD48F" w14:textId="42C92E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968A3" w14:textId="23A4C9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3361546,71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0443" w14:textId="03CCFA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№267151 от 30.04.2010 г.</w:t>
            </w:r>
          </w:p>
        </w:tc>
      </w:tr>
      <w:tr w:rsidR="00E53767" w:rsidRPr="00040E07" w14:paraId="6C2454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15257" w14:textId="48BB54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08F1A" w14:textId="55A07B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9478" w14:textId="08B975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25FA9" w14:textId="4DCF6C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CCCB5" w14:textId="2974BC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4D4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1160E67" w14:textId="570500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3464E" w14:textId="749650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03B6" w14:textId="459AFC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49E0B7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5EB4B" w14:textId="4CDB85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093E8" w14:textId="1C9006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70844" w14:textId="5C5D0F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0281" w14:textId="7917A8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DD4A0" w14:textId="1B9834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DFB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7A2B5B8" w14:textId="452E4C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24B81" w14:textId="79D5E4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7C8" w14:textId="1D9E24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42924C6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0187" w14:textId="018B0D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4A89" w14:textId="4EA106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44AF" w14:textId="1288DC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DB7F" w14:textId="278CA4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25C99" w14:textId="598079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9EDF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6571BAC" w14:textId="406157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D50E8" w14:textId="765D9E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38260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8955" w14:textId="008B4B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5D95E40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4AE6" w14:textId="5A5929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5B08" w14:textId="29ACEC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A16F4" w14:textId="69F92A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4856" w14:textId="16E0B8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DFD6" w14:textId="461DBE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C59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ED5F15B" w14:textId="07DBA3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8F704" w14:textId="59BD72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ED1" w14:textId="53D20E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7C8B1A3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415FC" w14:textId="7F78FB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C298E" w14:textId="5F61E4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1197" w14:textId="4975F6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A1FF" w14:textId="4D6C2C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B329" w14:textId="49ED7E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C17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6A33217" w14:textId="53EAAC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5827B" w14:textId="40CC90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98A1" w14:textId="02CD83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0C418D2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8BFD7" w14:textId="49D0D5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7ACB" w14:textId="6B8A43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Навес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76F7F" w14:textId="324459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4C5B" w14:textId="032997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01 113:355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70424" w14:textId="6D9B7A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F4C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6D6C50D" w14:textId="51C63E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53D2" w14:textId="7175C5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7FCD" w14:textId="4E1AA0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№745 от 28.05.2007 г.</w:t>
            </w:r>
          </w:p>
        </w:tc>
      </w:tr>
      <w:tr w:rsidR="00E53767" w:rsidRPr="00040E07" w14:paraId="2E3F03D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B992" w14:textId="428454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0382" w14:textId="69B937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МДОУ Детский сад № 36 (литер А,а)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D7A9B" w14:textId="01A225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540C2" w14:textId="447A34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23:11:0601002:69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23203" w14:textId="1F29C4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ED88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4756746" w14:textId="58E1E1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952A" w14:textId="70D11E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463703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3097" w14:textId="218773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3498DF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331E1" w14:textId="67D0ED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D74AE" w14:textId="554203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1F4A" w14:textId="608122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718D3" w14:textId="550FAF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204E" w14:textId="55C64B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E19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8343F61" w14:textId="24E548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4D6C" w14:textId="798CB3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117410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244" w14:textId="25BD17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A17E3A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81270" w14:textId="51866A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83213" w14:textId="2CB32D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Г3)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5BF25" w14:textId="70D7B0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C9C8" w14:textId="1D9D99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3C13D" w14:textId="421669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234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793B37" w14:textId="611E31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1A923" w14:textId="6C5214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CBC" w14:textId="23F67A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27E2C4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42EFD" w14:textId="418901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B79E6" w14:textId="4010CA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Прачечная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4C2B" w14:textId="5F2C7C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6B868" w14:textId="48BCA6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D3CC1" w14:textId="083D27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9427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900A331" w14:textId="424CD8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13190" w14:textId="307B68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66290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C4F" w14:textId="095B3C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0B6CA7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2966" w14:textId="6254D4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0F0D1" w14:textId="6B6E52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Детский сад № 37 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355B3" w14:textId="026A3C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75DA" w14:textId="409D6B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23:11:0104003:165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508C5" w14:textId="7238C7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4FB9" w14:textId="074F5F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54419" w14:textId="0AFD6C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2225445,84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F64" w14:textId="374AA0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F83EA9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3A53" w14:textId="52CC02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73BE" w14:textId="7797C2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27F2" w14:textId="1415B0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Албаши, ул. Красная,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06CA5" w14:textId="1F2CD6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4C7FE" w14:textId="162377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35,28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90AC8" w14:textId="69BB33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F5447" w14:textId="4DA92A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20505,96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F56B" w14:textId="6DC71F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45265F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88A52" w14:textId="6C3369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F3046" w14:textId="0B698B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BC805" w14:textId="6B2156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53271" w14:textId="78FD6B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23:11:0305001:138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D15F5" w14:textId="2D1FD6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61D0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2002A0C" w14:textId="13479D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A0A97" w14:textId="3B3CFE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4395544,38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22D8" w14:textId="2DF016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№23:11:0305001:138-23/230/2023-1 от 12.09.2023 г., решение №66 от 30.03.1993 г.</w:t>
            </w:r>
          </w:p>
        </w:tc>
      </w:tr>
      <w:tr w:rsidR="00E53767" w:rsidRPr="00040E07" w14:paraId="145A48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FD86" w14:textId="668F59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9E06F" w14:textId="245695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3EB98" w14:textId="28A64F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ул. Алтайская,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22E4A" w14:textId="0F3615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6A154" w14:textId="28DD12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3A9E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A07E230" w14:textId="77434C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D4100" w14:textId="0A5638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14625,36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69E" w14:textId="28B89E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 от 21.02.1994 г.</w:t>
            </w:r>
          </w:p>
        </w:tc>
      </w:tr>
      <w:tr w:rsidR="00E53767" w:rsidRPr="00040E07" w14:paraId="6710FB4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F2457" w14:textId="1184D4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FDA9" w14:textId="2FD8CF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D375B" w14:textId="2BA5BF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15462" w14:textId="10BFD6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23:11:0402012:18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0187" w14:textId="2A99FD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A6E49" w14:textId="7095C9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C2FC" w14:textId="3D54D6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692" w14:textId="7AABAF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059513 от 21.10.2009 г.</w:t>
            </w:r>
          </w:p>
        </w:tc>
      </w:tr>
      <w:tr w:rsidR="00E53767" w:rsidRPr="00040E07" w14:paraId="5E595EB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E418B" w14:textId="259274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57418" w14:textId="7E9043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3ADA3" w14:textId="7F67A8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915DD" w14:textId="46C0AA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9C58" w14:textId="686A51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2CCBC" w14:textId="51CCB5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304C" w14:textId="356E77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B1F2" w14:textId="69F361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036352 от 16.08.2011 г.</w:t>
            </w:r>
          </w:p>
        </w:tc>
      </w:tr>
      <w:tr w:rsidR="00E53767" w:rsidRPr="00040E07" w14:paraId="6304D9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322B" w14:textId="4C064A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8832" w14:textId="285533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DA148" w14:textId="67B19C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2D0F" w14:textId="23BFC1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23:11:0603158:50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A737D" w14:textId="0E7FB1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D507C" w14:textId="53D43C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58939" w14:textId="10160B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5690,54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A49" w14:textId="38BB76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от 27.10.2010 г.</w:t>
            </w:r>
          </w:p>
        </w:tc>
      </w:tr>
      <w:tr w:rsidR="00E53767" w:rsidRPr="00040E07" w14:paraId="57816E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28933" w14:textId="1B7258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657D2" w14:textId="0CC265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3FB84" w14:textId="18C59D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4C3D4" w14:textId="703597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23:11:0505005:287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83CB" w14:textId="530B4D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CC40" w14:textId="73B6B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5945C" w14:textId="42D317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07D" w14:textId="373763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B4164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B8E3A" w14:textId="66C488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2481" w14:textId="1CC3DE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1561B" w14:textId="2128A4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143B7" w14:textId="2F298E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FB1B2" w14:textId="684570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10149" w14:textId="4B0804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B1EAB" w14:textId="0DAA85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5969,6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5518" w14:textId="61CE6E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385617 от 27.10.2010 г.</w:t>
            </w:r>
          </w:p>
        </w:tc>
      </w:tr>
      <w:tr w:rsidR="00E53767" w:rsidRPr="00040E07" w14:paraId="3A10125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8629" w14:textId="159D67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AA43" w14:textId="5291F0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9E3D" w14:textId="43CF1E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5218" w14:textId="7BDB43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A2495" w14:textId="25A836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A3502" w14:textId="413A9C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04F23" w14:textId="00995B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217201,6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182" w14:textId="164DE4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148947 от 01.09.2010 г.</w:t>
            </w:r>
          </w:p>
        </w:tc>
      </w:tr>
      <w:tr w:rsidR="00E53767" w:rsidRPr="00040E07" w14:paraId="39AD654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7F0E" w14:textId="4C137A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52E20" w14:textId="22452C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76CFE" w14:textId="52B71F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D57B8" w14:textId="5649D1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AE2AA" w14:textId="68F16A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9622" w14:textId="1086CD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724B" w14:textId="1E8991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5DA" w14:textId="1EAF8E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127944 от 07.10.2010 г.</w:t>
            </w:r>
          </w:p>
        </w:tc>
      </w:tr>
      <w:tr w:rsidR="00E53767" w:rsidRPr="00040E07" w14:paraId="378F0A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97BD4" w14:textId="05A1EC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05B0A" w14:textId="300087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Г2,Г5)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1FAB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01858B" w14:textId="546D9D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Айвазовского, 23А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0987" w14:textId="27E8B2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34654" w14:textId="250DEF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DC688" w14:textId="22BAEF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603DB" w14:textId="78934F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7675,2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C818" w14:textId="465284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385615 от 27.10.2010 г.</w:t>
            </w:r>
          </w:p>
        </w:tc>
      </w:tr>
      <w:tr w:rsidR="00E53767" w:rsidRPr="00040E07" w14:paraId="45E375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7C082" w14:textId="42170A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140C0" w14:textId="08EB2A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95E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91DD399" w14:textId="17FADD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B8A38" w14:textId="07B0B3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23:11:0603134:107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66ED" w14:textId="20EE16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3711C" w14:textId="68DEA5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6FEF0" w14:textId="40865D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198216,96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6C5" w14:textId="7DC567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127742 от 04.10.2010 г.</w:t>
            </w:r>
          </w:p>
        </w:tc>
      </w:tr>
      <w:tr w:rsidR="00E53767" w:rsidRPr="00040E07" w14:paraId="0D7AD3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21A6" w14:textId="3C0ACC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B1C0" w14:textId="0546F7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E16C" w14:textId="0E982C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E1CD" w14:textId="7EEFC1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23:11:0103105:30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28CC" w14:textId="4EE502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30436" w14:textId="42990D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546E3" w14:textId="04A774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3FF1" w14:textId="273A1C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127744 от 04.10.2010 г.</w:t>
            </w:r>
          </w:p>
        </w:tc>
      </w:tr>
      <w:tr w:rsidR="00E53767" w:rsidRPr="00040E07" w14:paraId="0941FD8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BA025" w14:textId="43A83D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B6BBB" w14:textId="2851CA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E780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50B8EE" w14:textId="746D19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66А/1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34DB1" w14:textId="36C25D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840DD" w14:textId="598C71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D35A7" w14:textId="7BE060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01990" w14:textId="69E736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186502,13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979C" w14:textId="662C94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007055 от 30.08.2011 г.</w:t>
            </w:r>
          </w:p>
        </w:tc>
      </w:tr>
      <w:tr w:rsidR="00E53767" w:rsidRPr="00040E07" w14:paraId="372265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D96F5" w14:textId="3D8E5C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511C3" w14:textId="197AFA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0EC5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FD76118" w14:textId="60FE8A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Гоголя, 18А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4CE35" w14:textId="1A23A3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01 030:5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77DBB" w14:textId="64553D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246E" w14:textId="35120A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8453" w14:textId="103476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415D" w14:textId="47A25B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№23-23-27/031/2010-284 от 14.09.2010 г.</w:t>
            </w:r>
          </w:p>
        </w:tc>
      </w:tr>
      <w:tr w:rsidR="00E53767" w:rsidRPr="00040E07" w14:paraId="3412DCA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9ED0D" w14:textId="52A703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8125F" w14:textId="6C3764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589B9" w14:textId="24097C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556C" w14:textId="1AFA99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6FA8E" w14:textId="1AE7B9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1033" w14:textId="46B405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53CAE" w14:textId="034642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213042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DC58" w14:textId="396767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036353 от 16.08.2011 г.</w:t>
            </w:r>
          </w:p>
        </w:tc>
      </w:tr>
      <w:tr w:rsidR="00E53767" w:rsidRPr="00040E07" w14:paraId="1600DBD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D77B" w14:textId="39FEF1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142EE" w14:textId="048BEA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12F4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51759D" w14:textId="444855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Советская, 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9B0A5" w14:textId="48B32A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A9503" w14:textId="1C81FA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38396" w14:textId="41626A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BCFC3" w14:textId="779086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37278,31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1D24" w14:textId="7E803A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385618 от 27.10.2010 г.</w:t>
            </w:r>
          </w:p>
        </w:tc>
      </w:tr>
      <w:tr w:rsidR="00E53767" w:rsidRPr="00040E07" w14:paraId="3FA789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51DEA" w14:textId="195CEB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9592B" w14:textId="1CB37E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ECB8B" w14:textId="2D047C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 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37653" w14:textId="201C86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F3E78" w14:textId="01614A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C6627" w14:textId="0C6D19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79081" w14:textId="5085E0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365746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7064" w14:textId="3AF88F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036203 от 10.08.2011 г.</w:t>
            </w:r>
          </w:p>
        </w:tc>
      </w:tr>
      <w:tr w:rsidR="00E53767" w:rsidRPr="00040E07" w14:paraId="10F22F6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D184F" w14:textId="3610B6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8589" w14:textId="3A30FF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CCC2" w14:textId="04D8EC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36, 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0F36" w14:textId="10FFF7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5133" w14:textId="46D893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EF69" w14:textId="7DA433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97FD7" w14:textId="1F4ED4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5C7" w14:textId="2E4399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036202 от 10.08.2011 г.</w:t>
            </w:r>
          </w:p>
        </w:tc>
      </w:tr>
      <w:tr w:rsidR="00E53767" w:rsidRPr="00040E07" w14:paraId="491490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5300" w14:textId="34FE8D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0BED" w14:textId="248F9C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876A4" w14:textId="34612C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48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880" w14:textId="0F057A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95D0" w14:textId="6034C5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201D6" w14:textId="639774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4E33" w14:textId="446F25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34699,12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E41A" w14:textId="76EE92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№23-23-27/022/2010-651 от 15.07.2010 г.</w:t>
            </w:r>
          </w:p>
        </w:tc>
      </w:tr>
      <w:tr w:rsidR="00E53767" w:rsidRPr="00040E07" w14:paraId="2D5D62C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FF8D" w14:textId="72A3FB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B9A2" w14:textId="1800FE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06DF7" w14:textId="792CC8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8F26" w14:textId="4614C5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23:11:0505102:43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665E" w14:textId="25F6C6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2FB83" w14:textId="0722B2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7C8D9" w14:textId="592863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B33" w14:textId="7D755A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036354 от 16.08.2011 г.</w:t>
            </w:r>
          </w:p>
        </w:tc>
      </w:tr>
      <w:tr w:rsidR="00E53767" w:rsidRPr="00040E07" w14:paraId="611857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197EE" w14:textId="7DDC20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E5FE7" w14:textId="00D835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CF65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11DD9D" w14:textId="7C50B1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58А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F8874" w14:textId="34024A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2C1BA" w14:textId="56E890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E984" w14:textId="32F480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14AD7" w14:textId="68F36C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E46F" w14:textId="5DA198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385616 от 27.10.2010 г.</w:t>
            </w:r>
          </w:p>
        </w:tc>
      </w:tr>
      <w:tr w:rsidR="00E53767" w:rsidRPr="00040E07" w14:paraId="666817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EDF3F" w14:textId="425442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74D6E" w14:textId="357946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22AC2" w14:textId="089C03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F3E59" w14:textId="642CDD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7CF7F" w14:textId="284460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1BF1" w14:textId="62444A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E077" w14:textId="70FC88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390734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EFF" w14:textId="231E93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642027 от 06.02.2012 г.</w:t>
            </w:r>
          </w:p>
        </w:tc>
      </w:tr>
      <w:tr w:rsidR="00E53767" w:rsidRPr="00040E07" w14:paraId="1D6EDFF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9E40B" w14:textId="41924D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E35A3" w14:textId="24B650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C9E88" w14:textId="01391C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ABF5" w14:textId="06F500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3CD11" w14:textId="0025C9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D0B4" w14:textId="44C059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966D4" w14:textId="222C23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9E5" w14:textId="125EE8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138449 от 14.09.2010 г.</w:t>
            </w:r>
          </w:p>
        </w:tc>
      </w:tr>
      <w:tr w:rsidR="00E53767" w:rsidRPr="00040E07" w14:paraId="3FD6B3F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8627D" w14:textId="2AC37E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75DDB" w14:textId="28E61C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C2B8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B86B8E" w14:textId="0C7409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64А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30DFD" w14:textId="31ACD3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C6FDC" w14:textId="4E4BDC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C39AB" w14:textId="4F5CE8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D1A6E" w14:textId="3A5178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9685,84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879" w14:textId="6289CC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138006 от 02.09.2010 г.</w:t>
            </w:r>
          </w:p>
        </w:tc>
      </w:tr>
      <w:tr w:rsidR="00E53767" w:rsidRPr="00040E07" w14:paraId="5E23CF5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D534" w14:textId="1ED5B1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80AD3" w14:textId="070AD3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72EF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641FD0" w14:textId="4E7006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53C69" w14:textId="329D0A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B7DC9" w14:textId="4DB821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423C" w14:textId="2BDAAC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AFD2B" w14:textId="7F1789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30399,04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40BF" w14:textId="450200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27/007/2010-331 от 31.08.2010 г.</w:t>
            </w:r>
          </w:p>
        </w:tc>
      </w:tr>
      <w:tr w:rsidR="00E53767" w:rsidRPr="00040E07" w14:paraId="299AE7D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9ADD8" w14:textId="36BC6B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1189" w14:textId="75753C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3824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D6074FC" w14:textId="3AC2C9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4B494" w14:textId="5F5522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01 080:116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3AC1" w14:textId="60233F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ABF4D" w14:textId="43368F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9C7DE" w14:textId="1F3170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482666,07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7D0" w14:textId="46A57F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E84EC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D1202" w14:textId="3C6DBB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8A721" w14:textId="58CB85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04CA4" w14:textId="12C90A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91D7F" w14:textId="45B1DF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D7CE2" w14:textId="53CBB1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CCBBB" w14:textId="48772A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0B8C7" w14:textId="1EB194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9479,2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6BA" w14:textId="1D9401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418942 от 19.10.2011 г.</w:t>
            </w:r>
          </w:p>
        </w:tc>
      </w:tr>
      <w:tr w:rsidR="00E53767" w:rsidRPr="00040E07" w14:paraId="61B2DE1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CB49C" w14:textId="25FF21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90CD" w14:textId="47C267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4D0EE" w14:textId="080CB2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06BD" w14:textId="6A2C47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23:11:0202183:27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570E" w14:textId="3FC136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B781E" w14:textId="72491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C1467" w14:textId="7A08B1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351316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96D8" w14:textId="3A8914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642025 от 06.02.2012 г.</w:t>
            </w:r>
          </w:p>
        </w:tc>
      </w:tr>
      <w:tr w:rsidR="00E53767" w:rsidRPr="00040E07" w14:paraId="215666B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7823D" w14:textId="0AAF28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C34D9" w14:textId="7CBC8A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46F1B" w14:textId="681DF8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72578" w14:textId="60DDEB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52B15" w14:textId="3C9C5A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B134" w14:textId="553F64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D2EF" w14:textId="7BF6CA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96626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9C3" w14:textId="45C3F1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138446 от 14.09.2010 г.</w:t>
            </w:r>
          </w:p>
        </w:tc>
      </w:tr>
      <w:tr w:rsidR="00E53767" w:rsidRPr="00040E07" w14:paraId="6FD228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EA7F" w14:textId="6C728B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2E519" w14:textId="016311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34E9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D7BDD8D" w14:textId="306AA7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109Б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5287" w14:textId="6850EB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DB286" w14:textId="037695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A255" w14:textId="774C33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E870B" w14:textId="414F4A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8672,32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DFA" w14:textId="19EF7C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138448 от 14.09.2010 г.</w:t>
            </w:r>
          </w:p>
        </w:tc>
      </w:tr>
      <w:tr w:rsidR="00E53767" w:rsidRPr="00040E07" w14:paraId="024C6DC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0F6B" w14:textId="491BCE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050B1" w14:textId="4AD467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6174" w14:textId="519310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B8018" w14:textId="11EA4C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23:11:0309091:119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E1A93" w14:textId="649857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E24A3" w14:textId="4361E8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053A2" w14:textId="1E26FA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68F" w14:textId="586AA4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138447 от 14.09.2010 г.</w:t>
            </w:r>
          </w:p>
        </w:tc>
      </w:tr>
      <w:tr w:rsidR="00E53767" w:rsidRPr="00040E07" w14:paraId="6C368E6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D69A" w14:textId="0402DE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A57D" w14:textId="7D25DF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CBD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6C39A8E" w14:textId="171872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Герцена, 82/2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D13E1" w14:textId="67402B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4D7E" w14:textId="23C8D2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9C1CD" w14:textId="6A35E4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A5F1" w14:textId="309CE4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1E6" w14:textId="0DFC41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439820 от 21.07.2010 г.</w:t>
            </w:r>
          </w:p>
        </w:tc>
      </w:tr>
      <w:tr w:rsidR="00E53767" w:rsidRPr="00040E07" w14:paraId="1026C1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36E55" w14:textId="39E859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C5F75" w14:textId="21C288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D40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8E70EA2" w14:textId="270E90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17/1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2276" w14:textId="780CFE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BD8E5" w14:textId="258E5D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7C5D" w14:textId="6195E4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BFE50" w14:textId="4E6005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30438,4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06B9" w14:textId="54BC96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439819 от 21.07.2010 г.</w:t>
            </w:r>
          </w:p>
        </w:tc>
      </w:tr>
      <w:tr w:rsidR="00E53767" w:rsidRPr="00040E07" w14:paraId="6B59DB2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3C15" w14:textId="713A42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BDC1B" w14:textId="63033F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D33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D97AF8F" w14:textId="306206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Больничная, 108А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6B9D2" w14:textId="127EF1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23:11:0603013:349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81F5" w14:textId="2B1285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D7796" w14:textId="008834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17854" w14:textId="0453AD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499765,76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942" w14:textId="193409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127743 от 04.10.2010 г.</w:t>
            </w:r>
          </w:p>
        </w:tc>
      </w:tr>
      <w:tr w:rsidR="00E53767" w:rsidRPr="00040E07" w14:paraId="68AC0C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05829" w14:textId="2B5C58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00ED" w14:textId="10C819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454D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8474A61" w14:textId="2432AD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Кооперативная, 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D539E" w14:textId="56A740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88D9" w14:textId="696FD2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CC5D" w14:textId="01E944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FC53" w14:textId="6D00F0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F5C3" w14:textId="581231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DF47E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DB8A" w14:textId="37A6A9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90BF4" w14:textId="0FC476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9324" w14:textId="7F1116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59D86" w14:textId="4D8FEC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23:11:0202067:42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0886" w14:textId="25745E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FDC8" w14:textId="7C5C57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CBA38" w14:textId="7D96F6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346118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EB01" w14:textId="237A09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127745 от 04.10.2010 г.</w:t>
            </w:r>
          </w:p>
        </w:tc>
      </w:tr>
      <w:tr w:rsidR="00E53767" w:rsidRPr="00040E07" w14:paraId="478C7F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F2ABD" w14:textId="740E1D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831B" w14:textId="5C8ACF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D729C" w14:textId="545224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8F4F" w14:textId="6E3E76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8BDD" w14:textId="6D4363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5FAC" w14:textId="4D5F6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20C7" w14:textId="5F3B02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1490246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3D38" w14:textId="75EA3B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DD3667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9C7D" w14:textId="220D92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65BC6" w14:textId="7DAAF1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ЦТП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7FA4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70B9825" w14:textId="57D75C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Терешковой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8756B" w14:textId="4A98F3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D69A2" w14:textId="68D50D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A2492" w14:textId="5085D3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E223" w14:textId="391D86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130244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E2C" w14:textId="3CCDEA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53767" w:rsidRPr="00040E07" w14:paraId="4C050F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4262" w14:textId="793A39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3883C" w14:textId="49BEB9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Теплопункт ( 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8AD2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DE4F72" w14:textId="734A08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AA69A" w14:textId="2C5339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21C8" w14:textId="0FDA88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AEC91" w14:textId="4DB896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5AA1" w14:textId="3D7488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14132,99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82A" w14:textId="3A9412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439651 от 15.07.2010 г.</w:t>
            </w:r>
          </w:p>
        </w:tc>
      </w:tr>
      <w:tr w:rsidR="00E53767" w:rsidRPr="00040E07" w14:paraId="69B8D1B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C2CA" w14:textId="725352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79D31" w14:textId="018EB2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котельная детского сада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FB0E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6C064A86" w14:textId="058735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Октябрьская, 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5DBD5" w14:textId="4CCC94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03 275:334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F5C9D" w14:textId="5F7ADF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AB89" w14:textId="07EB9E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15899" w14:textId="7519F3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98321,6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767" w14:textId="7F9197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439698 от 15.07.2010 г.</w:t>
            </w:r>
          </w:p>
        </w:tc>
      </w:tr>
      <w:tr w:rsidR="00E53767" w:rsidRPr="00040E07" w14:paraId="3F2496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F9FA7" w14:textId="79BED1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BC02" w14:textId="28678A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3C56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0C5799C" w14:textId="6DD27F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72A31" w14:textId="7B5479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23:11:0603161:297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A6F71" w14:textId="72CFDB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337F" w14:textId="2B123D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E42C4" w14:textId="75BC63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141267,51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272" w14:textId="5745E2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439650 от 15.07.2010 г.</w:t>
            </w:r>
          </w:p>
        </w:tc>
      </w:tr>
      <w:tr w:rsidR="00E53767" w:rsidRPr="00040E07" w14:paraId="500374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EAED4" w14:textId="2FA1C1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08EA5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ЦТП-2 </w:t>
            </w:r>
          </w:p>
          <w:p w14:paraId="38F5D082" w14:textId="442D2A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E3C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4CEEBB" w14:textId="3D37D8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Промысловая, 21А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F5E2B" w14:textId="0274AA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C501D" w14:textId="50BC8D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6717" w14:textId="6C8640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1AF42" w14:textId="7563A5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197033,75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88C" w14:textId="0ADC15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№184 от 26.05.2005 г.</w:t>
            </w:r>
          </w:p>
        </w:tc>
      </w:tr>
      <w:tr w:rsidR="00E53767" w:rsidRPr="00040E07" w14:paraId="4F4923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266B0" w14:textId="43D6FF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A533E" w14:textId="2A0200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Детская школа искусств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7369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4D83B2F" w14:textId="455038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31C63" w14:textId="1AD80E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23:11:0603135:155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0982" w14:textId="6DB418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AB0B2" w14:textId="310BDE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"Каневская РШИ"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968CA" w14:textId="2F659E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18049275,36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FC33" w14:textId="6884B8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№23-АЖ 237030 от 18.12.2009 г.</w:t>
            </w:r>
          </w:p>
        </w:tc>
      </w:tr>
      <w:tr w:rsidR="00E53767" w:rsidRPr="00040E07" w14:paraId="1EEEBC6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96A33" w14:textId="47BED0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8B8A9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Музыкальная школа</w:t>
            </w:r>
          </w:p>
          <w:p w14:paraId="4B7C2096" w14:textId="003117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(Детская школа искусств)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AF048" w14:textId="765A41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Ленина, 25Б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0F988" w14:textId="7F830E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1CE84" w14:textId="61D115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7E63" w14:textId="2D2B17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ДШИ ст-цы Новоминской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96D0A" w14:textId="6921D1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4702540,86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0A3" w14:textId="5175D1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DF2D4F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76D4" w14:textId="57E039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E6E77" w14:textId="500252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4FF6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70C810" w14:textId="2B4613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7D8F7" w14:textId="119A0C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B5CB1" w14:textId="5DCCAE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FA76E" w14:textId="104101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D21F" w14:textId="28DBD4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103958,64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AB7" w14:textId="14779B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A7B59F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E99C5" w14:textId="593640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DFD2C" w14:textId="1148DF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D8E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B065C52" w14:textId="4FA666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9FBD" w14:textId="0CBFC8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03 265:36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CE95A" w14:textId="347BC7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11DC8" w14:textId="73C6B2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"Победа"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02D58" w14:textId="01EF64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9041940,9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879" w14:textId="57FC33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№509 от 20.12.2004 г.</w:t>
            </w:r>
          </w:p>
        </w:tc>
      </w:tr>
      <w:tr w:rsidR="00E53767" w:rsidRPr="00040E07" w14:paraId="58353F7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12368" w14:textId="0DCFCF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02CD" w14:textId="7865DD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АаА1А2)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3E59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7AB07140" w14:textId="77C332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Первомайская, 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8AFA" w14:textId="658818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73DC" w14:textId="311F10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1121,1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8CFE" w14:textId="0FD843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BF6D1" w14:textId="76B315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3739217,58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439" w14:textId="4F5605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719125 от 03.04.2013 г.</w:t>
            </w:r>
          </w:p>
        </w:tc>
      </w:tr>
      <w:tr w:rsidR="00E53767" w:rsidRPr="00040E07" w14:paraId="6E19BF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B2497" w14:textId="6CCFC5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BE9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районный </w:t>
            </w:r>
          </w:p>
          <w:p w14:paraId="2AD7694F" w14:textId="75E5B1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Дом культуры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5D96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EFB4DF" w14:textId="5E8986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9931" w14:textId="573327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3BFE6" w14:textId="608719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9061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59EE4" w14:textId="42773F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5D7A" w14:textId="357A86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1919654,64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A8F" w14:textId="387645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622396 от 02.02.2012 г.</w:t>
            </w:r>
          </w:p>
        </w:tc>
      </w:tr>
      <w:tr w:rsidR="00E53767" w:rsidRPr="00040E07" w14:paraId="03F069E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DC63" w14:textId="391C95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1B0C8" w14:textId="189843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E2A4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BF7DB60" w14:textId="4471A6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7A8DF" w14:textId="0DE00B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03 138:237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6594A" w14:textId="6737E2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C4367" w14:textId="28C21D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"Каневской РДК"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7FE4" w14:textId="7B8AB7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144168,36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0D85" w14:textId="13AF79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98BEEB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D7440" w14:textId="585185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A126" w14:textId="4A82E5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4BED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7803035" w14:textId="557A0B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F68" w14:textId="162B95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56D90" w14:textId="210EBF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23C6" w14:textId="4DDAFE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4383" w14:textId="6553DB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799" w14:textId="5D1E81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287159 от 13.10.2006 г.</w:t>
            </w:r>
          </w:p>
        </w:tc>
      </w:tr>
      <w:tr w:rsidR="00E53767" w:rsidRPr="00040E07" w14:paraId="7E5A29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1760" w14:textId="64089E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3916B" w14:textId="39C20A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(Дезбарьер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A404" w14:textId="46D42E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Каневской,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707E5" w14:textId="100C7B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98E2" w14:textId="49EB3B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F4E3" w14:textId="604E52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8526" w14:textId="37C124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13528,88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719" w14:textId="07A77D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903328 от 13.04.2016 г.</w:t>
            </w:r>
          </w:p>
        </w:tc>
      </w:tr>
      <w:tr w:rsidR="00E53767" w:rsidRPr="00040E07" w14:paraId="6EC8A8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BEC40" w14:textId="22E437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32A65" w14:textId="28253F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(Полигон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E21B0" w14:textId="380FF9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Каневской,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0ADF" w14:textId="57F397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0CDBF" w14:textId="36FA3A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81374,4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21630" w14:textId="389246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A2EAB" w14:textId="5EA9D8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594771,92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9EE" w14:textId="34E2BC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903329 от 13.04.2016 г.</w:t>
            </w:r>
          </w:p>
        </w:tc>
      </w:tr>
      <w:tr w:rsidR="00E53767" w:rsidRPr="00040E07" w14:paraId="289F21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AE5B" w14:textId="7BC7DB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99F2" w14:textId="3D4E63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(санпропускник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3BE4B" w14:textId="03579D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82ADF" w14:textId="5354F0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8EDF" w14:textId="7C8996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2BD07" w14:textId="455FE2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A256" w14:textId="0A72CA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85013,12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B38D" w14:textId="70DCF6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903331 от 13.04.2016 г.</w:t>
            </w:r>
          </w:p>
        </w:tc>
      </w:tr>
      <w:tr w:rsidR="00E53767" w:rsidRPr="00040E07" w14:paraId="195358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65900" w14:textId="2D6A1D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14EBA" w14:textId="5B0218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Сооружение (Ограждение железобетонное на территории полигона для захоронения ТБО)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5EFB8" w14:textId="7A7B29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Россия, Краснодарский край, Южнее станицы Каневская, левее автодороги "Западный обход ст-цы Каневская"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A1785" w14:textId="61F8D6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53390" w14:textId="2251DA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80AE1" w14:textId="3927586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64556" w14:textId="357730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269847,24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C7C9" w14:textId="389CAE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903330 от 13.04.2016 г.</w:t>
            </w:r>
          </w:p>
        </w:tc>
      </w:tr>
      <w:tr w:rsidR="00E53767" w:rsidRPr="00040E07" w14:paraId="514F27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E69E0" w14:textId="64B751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0A292" w14:textId="67B698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0CB9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F99FF7" w14:textId="24EB30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BA45" w14:textId="4C542E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C680" w14:textId="548D96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09BE" w14:textId="56DE24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B7C8" w14:textId="2322F6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53DE" w14:textId="0F4878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53767" w:rsidRPr="00040E07" w14:paraId="50C2F1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70985" w14:textId="61A6EC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4FC39" w14:textId="5BC8BD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Трибуна с боксами для автомобилей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9BC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8FCE66F" w14:textId="185025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0EDFE" w14:textId="065B88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EF8E" w14:textId="009D48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02F6" w14:textId="2CF2DF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B722E" w14:textId="7C85F6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17164254,78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2E3E" w14:textId="3A3CF3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379176 от 12.11.2011 г.</w:t>
            </w:r>
          </w:p>
        </w:tc>
      </w:tr>
      <w:tr w:rsidR="00E53767" w:rsidRPr="00040E07" w14:paraId="65D1FAF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0C05" w14:textId="43955F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F6DA" w14:textId="548ACF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Стадион -трибуна с административно-бытовыми помещениями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4551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AEFDA2" w14:textId="3269EA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51408" w14:textId="716C61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4B20" w14:textId="65ED42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4EAC2" w14:textId="5A14A2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EF00A" w14:textId="64B609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3404692,44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8820" w14:textId="368556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379175 от 12.11.2011 г.</w:t>
            </w:r>
          </w:p>
        </w:tc>
      </w:tr>
      <w:tr w:rsidR="00E53767" w:rsidRPr="00040E07" w14:paraId="2D0D3F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1FA95" w14:textId="703F65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72967" w14:textId="4B294F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7B74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FC373F" w14:textId="382112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05C21" w14:textId="497970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B3B93" w14:textId="52E41C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1194,8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94B38" w14:textId="14366A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ДО ЦТ «Радуга»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94DC" w14:textId="06A224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1865611,44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CE2" w14:textId="154DBA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23-АА № 506124 от 01.12.2005 г.</w:t>
            </w:r>
          </w:p>
        </w:tc>
      </w:tr>
      <w:tr w:rsidR="00E53767" w:rsidRPr="00040E07" w14:paraId="5C77335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49E6A" w14:textId="63F8BD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E28A4" w14:textId="550FF4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Производственное здание (литер Б, Б1, Б2, б, б1)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3B4C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559F724" w14:textId="73CE74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AF892" w14:textId="73435B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EC05F" w14:textId="7A0FDE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6D35B" w14:textId="4DC53B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7118A" w14:textId="229268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647381,16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BFEA" w14:textId="65BFED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073597 от 26.07.2011 г.</w:t>
            </w:r>
          </w:p>
        </w:tc>
      </w:tr>
      <w:tr w:rsidR="00E53767" w:rsidRPr="00040E07" w14:paraId="0CC8FEA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F81E2" w14:textId="15DCEE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666B5" w14:textId="57C234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Учебно-производственное здание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A90C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3F2304" w14:textId="704B4D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F348F" w14:textId="0EA840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01F34" w14:textId="67C44D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CBC8" w14:textId="70E9D8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92D7" w14:textId="5625E8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119539,8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447A" w14:textId="075174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073598 от 26.07.2011 г.</w:t>
            </w:r>
          </w:p>
        </w:tc>
      </w:tr>
      <w:tr w:rsidR="00E53767" w:rsidRPr="00040E07" w14:paraId="6587563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4DAE" w14:textId="14039F2D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FAFBA" w14:textId="69FE4C59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C2152" w14:textId="77777777" w:rsidR="00922124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6855027" w14:textId="42F00492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4/2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0E35A" w14:textId="0636AF37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EBED9" w14:textId="7AEC7B63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C6BCB" w14:textId="5D467DD3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FFFDE" w14:textId="7455E10A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201313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F88" w14:textId="1DA73139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203771 от 03.07.2007 г.</w:t>
            </w:r>
          </w:p>
        </w:tc>
      </w:tr>
      <w:tr w:rsidR="00E53767" w:rsidRPr="00040E07" w14:paraId="1369B2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1F42" w14:textId="58F206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13B9" w14:textId="777777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классов </w:t>
            </w:r>
          </w:p>
          <w:p w14:paraId="288C1D24" w14:textId="65CD92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9A5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246B2CA" w14:textId="59C6F6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Элеваторная, 4 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B884" w14:textId="419CAA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23:11:0603144:329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5E38" w14:textId="324FCF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F6202" w14:textId="3AE131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D47F" w14:textId="6C31B2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EA05" w14:textId="49A1A5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203770 от 03.07.2007 г.</w:t>
            </w:r>
          </w:p>
        </w:tc>
      </w:tr>
      <w:tr w:rsidR="00E53767" w:rsidRPr="00040E07" w14:paraId="33BF52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A2288" w14:textId="4DD543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B7FAB" w14:textId="098293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Административное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CA3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A9D88CE" w14:textId="60238E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49Г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1DD4" w14:textId="5E61A7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3236F" w14:textId="6353B2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35DD" w14:textId="1CF601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61F47" w14:textId="249CA9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2455596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EE9" w14:textId="291725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мены №б/н от 20.01.1998 г.</w:t>
            </w:r>
          </w:p>
        </w:tc>
      </w:tr>
      <w:tr w:rsidR="00E53767" w:rsidRPr="00040E07" w14:paraId="0951C95A" w14:textId="77777777" w:rsidTr="00A83758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8D83" w14:textId="21A641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1FAAC3" w14:textId="0232B510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бани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E6E252" w14:textId="6E58DC29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51159" w14:textId="6202F752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F74798" w14:textId="26D7013F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8257E7" w14:textId="21579C6A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730FE9" w14:textId="39184FC5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311" w14:textId="74B91A6B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постановление, решение суда №2-610/2021 от 28.04.2021 г.</w:t>
            </w:r>
          </w:p>
        </w:tc>
      </w:tr>
      <w:tr w:rsidR="00E53767" w:rsidRPr="00040E07" w14:paraId="234812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1A233" w14:textId="1F069E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8CFE2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бывший филиал средней школы № 1 </w:t>
            </w:r>
          </w:p>
          <w:p w14:paraId="7308664D" w14:textId="5DB16C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а,</w:t>
            </w:r>
            <w:r w:rsidR="002653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AD599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4987C5" w14:textId="75E839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22А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A4458" w14:textId="1DA8E8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AB27" w14:textId="73E6B7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EC013" w14:textId="750B95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B68A1" w14:textId="5860D7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627" w14:textId="1640DE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007030 от 30.08.2011 г.</w:t>
            </w:r>
          </w:p>
        </w:tc>
      </w:tr>
      <w:tr w:rsidR="00E53767" w:rsidRPr="00040E07" w14:paraId="0DF1AF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A64BF" w14:textId="0BF642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7E068" w14:textId="0153C6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9500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D78DAB5" w14:textId="141149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38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455E" w14:textId="459487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10B7A" w14:textId="6E14E6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2297A" w14:textId="32D294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0537" w14:textId="539D64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128302,82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C4EE" w14:textId="58374E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F10922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C54F4" w14:textId="49C44E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E1B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7EA3C318" w14:textId="20DA2E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Г8)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3F0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B80613C" w14:textId="0FBF05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1BD4" w14:textId="7C8134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768C" w14:textId="03D5AE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FAD3A" w14:textId="378B58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57825" w14:textId="77CFBC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150314,57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D079" w14:textId="778A36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088895 от 27.08.2011 г.</w:t>
            </w:r>
          </w:p>
        </w:tc>
      </w:tr>
      <w:tr w:rsidR="00E53767" w:rsidRPr="00040E07" w14:paraId="2D8A619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500AF" w14:textId="30CEAB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2F9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34D83821" w14:textId="7228E2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5, 6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19B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EE1BCF" w14:textId="318ECD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DBB86" w14:textId="005662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F006" w14:textId="0CFBF8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80931" w14:textId="398171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5961D" w14:textId="35EF0E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109421,28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02" w14:textId="2F0FFE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088894 от 27.08.2011 г.</w:t>
            </w:r>
          </w:p>
        </w:tc>
      </w:tr>
      <w:tr w:rsidR="00E53767" w:rsidRPr="00040E07" w14:paraId="042BEE4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5371E" w14:textId="24615C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27A1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1E8041D5" w14:textId="340967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DFC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6A4A3E" w14:textId="316A4E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F966" w14:textId="3D9179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A5D4" w14:textId="10FC07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0A5D0" w14:textId="2FC8A1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5D057" w14:textId="3EF80B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54710,64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0CA" w14:textId="4CDC80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088896 от 27.08.2011 г.</w:t>
            </w:r>
          </w:p>
        </w:tc>
      </w:tr>
      <w:tr w:rsidR="00E53767" w:rsidRPr="00040E07" w14:paraId="48241F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12D44" w14:textId="2CD6AB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4677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гаража</w:t>
            </w:r>
          </w:p>
          <w:p w14:paraId="66527885" w14:textId="573180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F62B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4E67909" w14:textId="508D8A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E0545" w14:textId="160A71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E7FB" w14:textId="29B07D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C5FB3" w14:textId="72DE01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035DC" w14:textId="49ECFE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169853,76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EF9" w14:textId="23DAC4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088892 от 27.08.2011 г.</w:t>
            </w:r>
          </w:p>
        </w:tc>
      </w:tr>
      <w:tr w:rsidR="00E53767" w:rsidRPr="00040E07" w14:paraId="5A109E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4E684" w14:textId="4A8F4D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C2BE6" w14:textId="769C13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 (Литер Г10)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5985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B8CD725" w14:textId="407C0A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66FF3" w14:textId="6CA26F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17805" w14:textId="2EA477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413E" w14:textId="76900A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B0CD" w14:textId="0EF67F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73441,37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9B0A" w14:textId="217673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от 27.08.2011 г.</w:t>
            </w:r>
          </w:p>
        </w:tc>
      </w:tr>
      <w:tr w:rsidR="00E53767" w:rsidRPr="00040E07" w14:paraId="41BFD1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3D8E2" w14:textId="76C316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92EED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гаража </w:t>
            </w:r>
          </w:p>
          <w:p w14:paraId="3BE45089" w14:textId="211FFF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Г9)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D84D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0F26A1E" w14:textId="5EA2B9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DCC47" w14:textId="4A7F13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28F4C" w14:textId="080BB9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FFF5F" w14:textId="44C769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B228" w14:textId="312C6F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240915,14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FC9" w14:textId="10B8A1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088893 от 27.08.2011 г.</w:t>
            </w:r>
          </w:p>
        </w:tc>
      </w:tr>
      <w:tr w:rsidR="00E53767" w:rsidRPr="00040E07" w14:paraId="171B4A8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830E" w14:textId="0D05E4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6CDA" w14:textId="361E87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бывшая пожарная охрана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D14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608CCF2" w14:textId="389D46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B5361" w14:textId="721FA7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A868F" w14:textId="4370D9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8D903" w14:textId="5B4DAB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49B6" w14:textId="4DC88E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49C" w14:textId="221310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029512 от 12.09.2013 г.</w:t>
            </w:r>
          </w:p>
        </w:tc>
      </w:tr>
      <w:tr w:rsidR="00E53767" w:rsidRPr="00040E07" w14:paraId="43ABB5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A705" w14:textId="2D6C90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C4015" w14:textId="38EDF8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зрительного зала с кинобудкой (Литер Юю)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5A98" w14:textId="1C63EC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74186" w14:textId="406FBB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99663" w14:textId="196A80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B0C3C" w14:textId="25CEED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4371" w14:textId="0E7788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111399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A9A" w14:textId="1ABC73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804791 от 30.04.2011 г.</w:t>
            </w:r>
          </w:p>
        </w:tc>
      </w:tr>
      <w:tr w:rsidR="00E53767" w:rsidRPr="00040E07" w14:paraId="7622D5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6FEEA" w14:textId="316924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E4202" w14:textId="29ADEF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Пионерская комната (Литер У)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08E4" w14:textId="10C9ED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CD537" w14:textId="2D9F6B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C7647" w14:textId="57E6DB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2265C" w14:textId="4E6E5C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6637A" w14:textId="7AE972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115833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00CF" w14:textId="68EA5F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751106 от 30.04.2011 г.</w:t>
            </w:r>
          </w:p>
        </w:tc>
      </w:tr>
      <w:tr w:rsidR="00E53767" w:rsidRPr="00040E07" w14:paraId="4159FB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F650" w14:textId="342085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E4995" w14:textId="5EB565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 для инвентаря (Литер Э)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9AFE6" w14:textId="6FF3E7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CB11" w14:textId="7AF25F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43413" w14:textId="3F37D3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A221" w14:textId="5BBF41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EB50A" w14:textId="533BD0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0D95" w14:textId="38CBC2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751394 от 30.04.2011 г.</w:t>
            </w:r>
          </w:p>
        </w:tc>
      </w:tr>
      <w:tr w:rsidR="00E53767" w:rsidRPr="00040E07" w14:paraId="751040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5E54" w14:textId="0B7545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8B29A" w14:textId="2CEBBA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1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8A1F9" w14:textId="6A55CA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ABA1B" w14:textId="784B22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5FD1" w14:textId="757C77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D61A" w14:textId="430B8F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C82FA" w14:textId="2D7A6D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15C" w14:textId="4CBB91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509555 от 01.03.2011 г.</w:t>
            </w:r>
          </w:p>
        </w:tc>
      </w:tr>
      <w:tr w:rsidR="00E53767" w:rsidRPr="00040E07" w14:paraId="09AC7AB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8BD5E" w14:textId="38EBCD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58DBF" w14:textId="494570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№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BC6FB" w14:textId="08090A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Новоминская,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68EB" w14:textId="5DEBC1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07 000:1613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EE220" w14:textId="386480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CEE6" w14:textId="02A703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F2F43" w14:textId="5C4666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1CA" w14:textId="13E6D3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509554 от 01.03.2011 г.</w:t>
            </w:r>
          </w:p>
        </w:tc>
      </w:tr>
      <w:tr w:rsidR="00E53767" w:rsidRPr="00040E07" w14:paraId="27B87B3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7C43" w14:textId="6B5AB0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04A3" w14:textId="1124F8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3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A314" w14:textId="526E62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0324" w14:textId="6FC3EB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063DA" w14:textId="4A2DCA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391FE" w14:textId="59C794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4710D" w14:textId="589E4B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C6E7" w14:textId="4BC5DA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509552 от 01.03.2011 г.</w:t>
            </w:r>
          </w:p>
        </w:tc>
      </w:tr>
      <w:tr w:rsidR="00E53767" w:rsidRPr="00040E07" w14:paraId="304F25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A5FA" w14:textId="676D57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45212" w14:textId="68B327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4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D45E6" w14:textId="3C016B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F355D" w14:textId="1D8F4D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EFC17" w14:textId="1D91ED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9C6E3" w14:textId="025AD6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FC5B5" w14:textId="71E336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A963" w14:textId="34BF00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509556 от 01.03.2011 г.</w:t>
            </w:r>
          </w:p>
        </w:tc>
      </w:tr>
      <w:tr w:rsidR="00E53767" w:rsidRPr="00040E07" w14:paraId="704B28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37A4" w14:textId="0E6F42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7934" w14:textId="5D5FBF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5 (Литер Ж)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88593" w14:textId="3D557F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92F65" w14:textId="13F96C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07 000:1616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C0B1D" w14:textId="62D566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30DB6" w14:textId="2FD25C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BF1B" w14:textId="343011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D4B" w14:textId="331BF7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509553 от 01.03.2011 г.</w:t>
            </w:r>
          </w:p>
        </w:tc>
      </w:tr>
      <w:tr w:rsidR="00E53767" w:rsidRPr="00040E07" w14:paraId="453517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CD47" w14:textId="20D30A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11C1" w14:textId="5B45AB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6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07C8" w14:textId="1AD734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686F" w14:textId="4D1393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B5001" w14:textId="031AA6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8FC91" w14:textId="3062D9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4E72" w14:textId="5B3F34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4A5A" w14:textId="22D024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618946 от 14.04.2011 г.</w:t>
            </w:r>
          </w:p>
        </w:tc>
      </w:tr>
      <w:tr w:rsidR="00E53767" w:rsidRPr="00040E07" w14:paraId="450138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6C295" w14:textId="5ADE1B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3B3BC" w14:textId="15D07F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7 (Литер И)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2F276" w14:textId="7AC087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776D" w14:textId="4715EC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E736D" w14:textId="2F22A6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0CD7" w14:textId="5F59DB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C71B1" w14:textId="15420D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81E" w14:textId="220CCB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751393 от 06.05.2011 г.</w:t>
            </w:r>
          </w:p>
        </w:tc>
      </w:tr>
      <w:tr w:rsidR="00E53767" w:rsidRPr="00040E07" w14:paraId="1EEF97A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EBC25" w14:textId="68994E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47E55" w14:textId="5C6A97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8 (Литер К)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F40C6" w14:textId="004EBC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4A0C1" w14:textId="67AE3E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F3A1" w14:textId="22A14E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2BAC" w14:textId="215453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4A91" w14:textId="3B1B3E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516E" w14:textId="1F409E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751107 от 30.04.2011 г.</w:t>
            </w:r>
          </w:p>
        </w:tc>
      </w:tr>
      <w:tr w:rsidR="00E53767" w:rsidRPr="00040E07" w14:paraId="753C9A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FAFAA" w14:textId="30F0D6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2DDC1" w14:textId="225CEF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Спальный корпус № 9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1C84" w14:textId="625623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C0E8" w14:textId="1DA8A2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14CAA" w14:textId="69627A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DB12" w14:textId="01FCBF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EF5B0" w14:textId="5838BA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AF6" w14:textId="135D1C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618942 от 14.04.2011 г.</w:t>
            </w:r>
          </w:p>
        </w:tc>
      </w:tr>
      <w:tr w:rsidR="00E53767" w:rsidRPr="00040E07" w14:paraId="0CDE9BF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0986" w14:textId="5312BB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EF7D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5FB10AD" w14:textId="7A080F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10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A320" w14:textId="425C21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DDA38" w14:textId="637BBA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56C9" w14:textId="1CBA20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1897" w14:textId="2B8309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31BD7" w14:textId="5CFFDB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EFC9" w14:textId="5E8317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618943 от 14.04.2011 г.</w:t>
            </w:r>
          </w:p>
        </w:tc>
      </w:tr>
      <w:tr w:rsidR="00E53767" w:rsidRPr="00040E07" w14:paraId="1385BAC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7186A" w14:textId="0C5B77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FAB72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700734B" w14:textId="64B63C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 (Литер Н)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0DD0" w14:textId="294CA0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D149" w14:textId="7BACBC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3A67F" w14:textId="2CD2C5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75332" w14:textId="2CF499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F5EB6" w14:textId="3EA88F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32C6" w14:textId="6387E5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618944 от 14.04.2011 г.</w:t>
            </w:r>
          </w:p>
        </w:tc>
      </w:tr>
      <w:tr w:rsidR="00E53767" w:rsidRPr="00040E07" w14:paraId="65A1E26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A98D9" w14:textId="0E787D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049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016824B" w14:textId="45D0FC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3955" w14:textId="4A7DC9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153A9" w14:textId="56B037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355CF" w14:textId="415DDB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FB0C1" w14:textId="48CC18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ABB0" w14:textId="58D79F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508" w14:textId="6315E6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23-АИ № 618945 от 14.04.2011 г.</w:t>
            </w:r>
          </w:p>
        </w:tc>
      </w:tr>
      <w:tr w:rsidR="00E53767" w:rsidRPr="00040E07" w14:paraId="0D780E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C5AA" w14:textId="51E2CA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479E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F40EE7D" w14:textId="276DA1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A0242" w14:textId="5D2536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7771" w14:textId="7797DD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3FF3E" w14:textId="181961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3DB86" w14:textId="20C20C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949AC" w14:textId="4F5B67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027C" w14:textId="009CC6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618941 от 14.04.2011 г.</w:t>
            </w:r>
          </w:p>
        </w:tc>
      </w:tr>
      <w:tr w:rsidR="00E53767" w:rsidRPr="00040E07" w14:paraId="0E600B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01E3" w14:textId="159A91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70DB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4BE4785" w14:textId="795461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14 (Литер Р)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A7BED" w14:textId="765B7A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11F4C" w14:textId="2E6605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A652C" w14:textId="1AE977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3C86" w14:textId="099AC0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6BE1D" w14:textId="10D97A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BC9" w14:textId="0230D6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578663 от 17.03.2011 г.</w:t>
            </w:r>
          </w:p>
        </w:tc>
      </w:tr>
      <w:tr w:rsidR="00E53767" w:rsidRPr="00040E07" w14:paraId="14DD922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163DD" w14:textId="133BA7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A79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3F11A36" w14:textId="3645E7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 (Литер С)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74616" w14:textId="6C7D42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83E0" w14:textId="1C6ADA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7DF99" w14:textId="4A4FCD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9C567" w14:textId="72937B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CB93" w14:textId="1EEA94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8100" w14:textId="283D4F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578993 от 17.03.2011 г.</w:t>
            </w:r>
          </w:p>
        </w:tc>
      </w:tr>
      <w:tr w:rsidR="00E53767" w:rsidRPr="00040E07" w14:paraId="08D94E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3F47" w14:textId="13B331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A7B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56268199" w14:textId="3D0005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16 (Литер 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6BF9F" w14:textId="2E8BAD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05F7" w14:textId="3F9E74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B87FB" w14:textId="3CE2E9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C8B50" w14:textId="68166C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961D2" w14:textId="3F4F6E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C08" w14:textId="653E13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578662 от 17.03.2011 г.</w:t>
            </w:r>
          </w:p>
        </w:tc>
      </w:tr>
      <w:tr w:rsidR="00E53767" w:rsidRPr="00040E07" w14:paraId="3B51CA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B16B0" w14:textId="4BCC98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E6FA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06923FF3" w14:textId="20A837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17 (Литер Ф)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F0DF" w14:textId="6992F6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45933" w14:textId="45F917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F096" w14:textId="000EF1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9C63" w14:textId="586647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390A" w14:textId="66C1D8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FB85" w14:textId="358C65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578661 от 17.03.2011 г.</w:t>
            </w:r>
          </w:p>
        </w:tc>
      </w:tr>
      <w:tr w:rsidR="00E53767" w:rsidRPr="00040E07" w14:paraId="2AD580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09080" w14:textId="5BA4FD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F9FA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8B425EA" w14:textId="71EEE6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18 (Литер Х)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F4A50" w14:textId="5C8644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2C3C5" w14:textId="2602C5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14D6" w14:textId="535DB0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53F64" w14:textId="4C3ADC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DBDA9" w14:textId="092F8D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F089" w14:textId="0042B6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578660 от 17.03.2011 г.</w:t>
            </w:r>
          </w:p>
        </w:tc>
      </w:tr>
      <w:tr w:rsidR="00E53767" w:rsidRPr="00040E07" w14:paraId="5A0FFAF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60FD" w14:textId="321B90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FA5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1A378D6C" w14:textId="0D9CF3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19 (Литер Ц)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934F6" w14:textId="0E855B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19B36" w14:textId="2D1A55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11EC" w14:textId="6656EF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88A7E" w14:textId="302EC6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5ABB6" w14:textId="0D8DCD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7D7" w14:textId="1419A9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№23:11:0203000:816-23/230/2020-1 от 06.12.2020 г., постановление №707 от 27.05.2010 г.</w:t>
            </w:r>
          </w:p>
        </w:tc>
      </w:tr>
      <w:tr w:rsidR="00E53767" w:rsidRPr="00040E07" w14:paraId="6A56E7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96337" w14:textId="2302F3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3BEC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58F0121D" w14:textId="0730E3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20 (Литер Ч)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3DA46" w14:textId="2F503D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96CF3" w14:textId="3454D7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55EA0" w14:textId="35CC0A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BEA61" w14:textId="6FB07B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7C4E" w14:textId="60782A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99D9" w14:textId="7D0F83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53767" w:rsidRPr="00040E07" w14:paraId="17A131D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D3B1" w14:textId="1E00DB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B82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762DF335" w14:textId="340A8A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21 (Литер Ш)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82426" w14:textId="4450E8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FB53A" w14:textId="6F0649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295E" w14:textId="5F3186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D6F0" w14:textId="09F950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D7C38" w14:textId="3C97B7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1AE" w14:textId="236CBF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№707 от 27.05.2010 г.</w:t>
            </w:r>
          </w:p>
        </w:tc>
      </w:tr>
      <w:tr w:rsidR="00E53767" w:rsidRPr="00040E07" w14:paraId="60AA68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727E" w14:textId="04879A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2B6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Спальный корпус </w:t>
            </w:r>
          </w:p>
          <w:p w14:paraId="3ABC4455" w14:textId="262787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 (Литер Щ)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54C2" w14:textId="07D318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7530" w14:textId="48552F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27CB2" w14:textId="06FDD8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6C5E" w14:textId="5365E7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8125C" w14:textId="0775DC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73752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6CF" w14:textId="4F9D94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№23:11:0203000:812-23/230/2020-1 от 10.11.2020 г., постановление №707 от 27.05.2010 г.</w:t>
            </w:r>
          </w:p>
        </w:tc>
      </w:tr>
      <w:tr w:rsidR="00E53767" w:rsidRPr="00040E07" w14:paraId="6601EE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ACFF" w14:textId="7330A5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7DF2" w14:textId="2C49D5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Кинотеатр «Космос»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152D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5294F14" w14:textId="288937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ABDF" w14:textId="0886AF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D82A6" w14:textId="3218F3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9DEDD" w14:textId="024B7A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7A5D9" w14:textId="249A9B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3863028,98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15FA" w14:textId="5A528C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№23-23-27/004/2011-981 от 06.05.2011 г.</w:t>
            </w:r>
          </w:p>
        </w:tc>
      </w:tr>
      <w:tr w:rsidR="00E53767" w:rsidRPr="00040E07" w14:paraId="70C214A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DDC4" w14:textId="60A041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C1AC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Здание деревообрабатывающей мастерской </w:t>
            </w:r>
          </w:p>
          <w:p w14:paraId="42156186" w14:textId="4AE00E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E64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4B29CC" w14:textId="20745C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F41F6" w14:textId="1968CE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265D1" w14:textId="64B8EE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C889" w14:textId="25A1BD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FFCB" w14:textId="48F975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162407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849" w14:textId="25250C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230050 от 20.04.2012 г.</w:t>
            </w:r>
          </w:p>
        </w:tc>
      </w:tr>
      <w:tr w:rsidR="00E53767" w:rsidRPr="00040E07" w14:paraId="2CC3B18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D03BF" w14:textId="6A7E0D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66A" w14:textId="00DF15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разнарядка текущего ремонта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A23E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90243B0" w14:textId="288CF1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B6CBD" w14:textId="2FC48D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7692D" w14:textId="2276C5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AA702" w14:textId="41784A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5D264" w14:textId="3EDB44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141937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17EE" w14:textId="7CD43B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№23-23-27/019/2012-059 от 24.06.2016 г.</w:t>
            </w:r>
          </w:p>
        </w:tc>
      </w:tr>
      <w:tr w:rsidR="00E53767" w:rsidRPr="00040E07" w14:paraId="70FA28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DA9FA" w14:textId="47FBE5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930B" w14:textId="25915C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Подсобное помещение для обогрева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B903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3BE1D1" w14:textId="65AF68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2DA15" w14:textId="6B3839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5123A" w14:textId="66F2FA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8F032" w14:textId="127659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37FB0" w14:textId="6141AF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68897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E64" w14:textId="2FE502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279999 от 20.04.2012 г.</w:t>
            </w:r>
          </w:p>
        </w:tc>
      </w:tr>
      <w:tr w:rsidR="00E53767" w:rsidRPr="00040E07" w14:paraId="593657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C64B" w14:textId="14BE8D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1F7E7" w14:textId="6D46E0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душевой одноэтажное (литер Л)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30D1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4C0056C" w14:textId="0EE86C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CFC65" w14:textId="021B7E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B616A" w14:textId="73C654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51E96" w14:textId="1AAD65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3CBA" w14:textId="092448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87282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9C6A" w14:textId="4FF44A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279832 от 20.04.2012 г.</w:t>
            </w:r>
          </w:p>
        </w:tc>
      </w:tr>
      <w:tr w:rsidR="00E53767" w:rsidRPr="00040E07" w14:paraId="1D9B17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101B" w14:textId="61DFD0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96DB" w14:textId="6246E9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административных помещений (литер П)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86F1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2C0820" w14:textId="756956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0B925" w14:textId="7D6BF1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BB4A7" w14:textId="312123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E6061" w14:textId="5F6AFE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50DD" w14:textId="26BDEC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024" w14:textId="5F36C3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20BE09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AED85" w14:textId="357AB7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6E461" w14:textId="3FED5D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мастеров (Литер Аа)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F1B9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9427A5" w14:textId="7569E0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A694" w14:textId="65443E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05A1A" w14:textId="062915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6539" w14:textId="713964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0403" w14:textId="41DC12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BCB" w14:textId="32C9A9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34DD24C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5F177" w14:textId="22D8D9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4330" w14:textId="742C7D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3043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28763EE" w14:textId="7F31FF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14C9E" w14:textId="3D1552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3B38" w14:textId="75FB1F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D8387" w14:textId="3DEB1E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B7DA6" w14:textId="7FF1F0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E91" w14:textId="7FB682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475749 от 05.12.2011 г.</w:t>
            </w:r>
          </w:p>
        </w:tc>
      </w:tr>
      <w:tr w:rsidR="00E53767" w:rsidRPr="00040E07" w14:paraId="210EE13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64043" w14:textId="52E1E3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4DB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Дворец спорта </w:t>
            </w:r>
          </w:p>
          <w:p w14:paraId="436C418D" w14:textId="358C7C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FBE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1B97C3" w14:textId="4095B8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119Б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9F000" w14:textId="58FE75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23:11:0603161:347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919E0" w14:textId="34E9B8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6358,6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731A" w14:textId="0553D0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СШ"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8648" w14:textId="7B6C3E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7031" w14:textId="029FA9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533753 от 01.03.2013 г.</w:t>
            </w:r>
          </w:p>
        </w:tc>
      </w:tr>
      <w:tr w:rsidR="00E53767" w:rsidRPr="00040E07" w14:paraId="430FC5F8" w14:textId="77777777" w:rsidTr="007B4F6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85D4" w14:textId="4F2A94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B30D1A9" w14:textId="2F896788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Стела «Каневской </w:t>
            </w: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район» (вертикально стоящая каменная плита с надписью и рельефным изображением)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0F75AA6" w14:textId="77777777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Краснодарский край,</w:t>
            </w:r>
          </w:p>
          <w:p w14:paraId="13674305" w14:textId="77777777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Каневской район, </w:t>
            </w:r>
          </w:p>
          <w:p w14:paraId="6AE80A59" w14:textId="7B82CDD9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«Краснодар -Ейск»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E1DCE2" w14:textId="641FFAC6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E3C151" w14:textId="39E4669B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7BF386" w14:textId="0A4118A3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3A573D" w14:textId="7E5ACDE6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738C6" w14:textId="77777777" w:rsidR="00E53767" w:rsidRPr="005E75C1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6C3186DD" w14:textId="2635C667" w:rsidR="005E75C1" w:rsidRPr="005E75C1" w:rsidRDefault="005E75C1" w:rsidP="005E75C1">
            <w:pPr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75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Приказ № 47 от 01.11.2016 г.</w:t>
            </w:r>
          </w:p>
        </w:tc>
      </w:tr>
      <w:tr w:rsidR="00E53767" w:rsidRPr="00040E07" w14:paraId="07007F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E1924" w14:textId="391AD5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769DF" w14:textId="558FDD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BF8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64956A26" w14:textId="1B15E5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Тракторная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62159" w14:textId="3DA307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A429B" w14:textId="325AF3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9DDAC" w14:textId="662E05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9CD27" w14:textId="0E9B37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309686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1774" w14:textId="73AB0C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№276 от 19.08.2005 г.</w:t>
            </w:r>
          </w:p>
        </w:tc>
      </w:tr>
      <w:tr w:rsidR="00E53767" w:rsidRPr="00040E07" w14:paraId="42B734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02028" w14:textId="095FB6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E4F4F" w14:textId="37FACE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56D0E" w14:textId="2BD24F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8661" w14:textId="3E3E44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1E57" w14:textId="75CBEB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8773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325C70C" w14:textId="213069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F03A" w14:textId="189F00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6306,66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A4E1" w14:textId="26E4DC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№66 от 30.03.1993 г.</w:t>
            </w:r>
          </w:p>
        </w:tc>
      </w:tr>
      <w:tr w:rsidR="00E53767" w:rsidRPr="00040E07" w14:paraId="5F2E65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BD0B" w14:textId="11F028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40E4" w14:textId="453FB9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Бассейн (яма)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C62A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0A721E6" w14:textId="07625B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C61CE" w14:textId="3CE373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0C8DE" w14:textId="7CC45D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CCDC" w14:textId="14515C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"ЦОДОУ"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DD017" w14:textId="1047E8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28696,68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D6BA" w14:textId="31B71A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A697C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78936" w14:textId="1BD47C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B21C" w14:textId="60A2D2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 готовой продукции (литер О)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909C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18BFAD" w14:textId="0471AB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E3215" w14:textId="5293B5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4081F" w14:textId="079BE9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8BD1" w14:textId="0346A6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8A2D3" w14:textId="485C2C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095" w14:textId="131633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7A6DFB6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225E" w14:textId="6851AB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43071" w14:textId="13A66C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пилорама (литер З)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559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24F30CAF" w14:textId="33ED31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A60CE" w14:textId="2AFBBE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08066" w14:textId="16C86F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AA06D" w14:textId="226B29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2121" w14:textId="042586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DD48" w14:textId="2EA0D2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390238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897A7" w14:textId="254B17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EB465" w14:textId="729790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склада металла (литер М)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585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65B282F" w14:textId="2D9B8F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17455" w14:textId="662EDD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BD57" w14:textId="2EE3B5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491FD" w14:textId="70A9B3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17984" w14:textId="3958D6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984B" w14:textId="201877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№б/н от 28.10.2004 г.</w:t>
            </w:r>
          </w:p>
        </w:tc>
      </w:tr>
      <w:tr w:rsidR="00E53767" w:rsidRPr="00040E07" w14:paraId="085254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96D2C" w14:textId="598C09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E1E87" w14:textId="3B9866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навес-склад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0D5E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DD61076" w14:textId="43F06F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Островского, 14Д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5C88" w14:textId="07CC29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482D5" w14:textId="3E63EE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BEC6A" w14:textId="1AC664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9597A" w14:textId="4809EC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549" w14:textId="3FC768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№23:11:0603148:34-23/230/2021-1 от 19.02.2021 г., решение суда №2-2121/20 от 11.11.2020 г.</w:t>
            </w:r>
          </w:p>
        </w:tc>
      </w:tr>
      <w:tr w:rsidR="00E53767" w:rsidRPr="00040E07" w14:paraId="7821DF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25B5C" w14:textId="468A75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7D4E2" w14:textId="48BEEF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Внешние инженерные коммуникации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C36A8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4E8A57" w14:textId="0D1A6C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F3D7" w14:textId="16CC3E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03679" w14:textId="347B1E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6C913" w14:textId="72544E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CD2B8" w14:textId="275190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129386,16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737" w14:textId="7F19B8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№671.2 от 15.10.1997 г.</w:t>
            </w:r>
          </w:p>
        </w:tc>
      </w:tr>
      <w:tr w:rsidR="00E53767" w:rsidRPr="00040E07" w14:paraId="0E216E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6D940" w14:textId="33A9E3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95AEC" w14:textId="178978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1CE27" w14:textId="0FD02A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E6D69" w14:textId="4007A3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8144F" w14:textId="00234C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8A77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BDFF941" w14:textId="4122DC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A3BA8" w14:textId="568D62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3390,66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52A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87F7E6A" w14:textId="626B94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611AD9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4F3A" w14:textId="5E1FCD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F0DF5" w14:textId="0515B7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Наружные 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3816" w14:textId="2D2156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F73CB" w14:textId="72FF35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9F761" w14:textId="43C67F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2BD77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</w:t>
            </w:r>
          </w:p>
          <w:p w14:paraId="03B42CC4" w14:textId="717B3A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61D97" w14:textId="0543A2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7656,12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79C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4A0125" w14:textId="436BC9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09F43A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978D6" w14:textId="797149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D8B9A" w14:textId="0A1D83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Телефонизация и радиофикация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4EF7" w14:textId="2942E5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З.Космодемьянской, 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F202A" w14:textId="067233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BB35" w14:textId="663665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6E0D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</w:t>
            </w:r>
          </w:p>
          <w:p w14:paraId="14E7B2D4" w14:textId="1F84CF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428F0" w14:textId="37BF84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5619,78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37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B634252" w14:textId="0E4968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13.04.2013 г.</w:t>
            </w:r>
          </w:p>
        </w:tc>
      </w:tr>
      <w:tr w:rsidR="00E53767" w:rsidRPr="00040E07" w14:paraId="74139A8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939B6" w14:textId="2F1D24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7AA40" w14:textId="0C0011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1664" w14:textId="79AF43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DC8E" w14:textId="53C975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838D0" w14:textId="72B641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3D4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CB8358A" w14:textId="4915C4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ACEE3" w14:textId="0F39D0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30690,9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1E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№278 </w:t>
            </w:r>
          </w:p>
          <w:p w14:paraId="580FE010" w14:textId="624E95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22.05.2002 г.</w:t>
            </w:r>
          </w:p>
        </w:tc>
      </w:tr>
      <w:tr w:rsidR="00E53767" w:rsidRPr="00040E07" w14:paraId="0C9894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4D31A" w14:textId="5474C9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6A42" w14:textId="1F6073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02956" w14:textId="524850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 "А"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EAD65" w14:textId="3B5658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EDDED" w14:textId="7A86CD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D1CA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4C48597" w14:textId="4DC54F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068" w14:textId="65FFDB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688491,9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E77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№66 </w:t>
            </w:r>
          </w:p>
          <w:p w14:paraId="3024BDF8" w14:textId="03BACE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30.03.1993 г.</w:t>
            </w:r>
          </w:p>
        </w:tc>
      </w:tr>
      <w:tr w:rsidR="00E53767" w:rsidRPr="00040E07" w14:paraId="0F40AF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F0511" w14:textId="3FAA9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240D6" w14:textId="0DAB63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DF530" w14:textId="030466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3E2B1" w14:textId="5ADB63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C903E" w14:textId="2D91A7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2694,1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161F4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7C6829A" w14:textId="4DCBC5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D0CE3" w14:textId="216D53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93993131,57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A1E" w14:textId="7A32EC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№198094 от 17.12.2012 г.</w:t>
            </w:r>
          </w:p>
        </w:tc>
      </w:tr>
      <w:tr w:rsidR="00E53767" w:rsidRPr="00040E07" w14:paraId="212F58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EE1EC" w14:textId="305C37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21D5" w14:textId="5CC731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будка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AF09" w14:textId="60B690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BD120" w14:textId="56DAC8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27ED5" w14:textId="225CC2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FBCB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639892C9" w14:textId="3BF79D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07F3" w14:textId="40FC04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3608705,84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0D8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1FF1FACD" w14:textId="4EF59F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3380F37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D2D27" w14:textId="750811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3B30" w14:textId="5195AC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водопроводные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D6A64" w14:textId="760D74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762E3" w14:textId="7D3A8F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48CC" w14:textId="4AA086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A9DD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5CAAC01" w14:textId="64D66E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567D3" w14:textId="08520C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48489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B8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ADCCBBD" w14:textId="514585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03A41B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69AE1" w14:textId="49B853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062B0" w14:textId="3F5ECF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AF36" w14:textId="33411C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C8A13" w14:textId="63FC61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E47A" w14:textId="6433C1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35069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068EF38A" w14:textId="7695CB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1B918" w14:textId="5C4201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105856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28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9C69DE4" w14:textId="1F2CB3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2E86422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C712" w14:textId="6FA5A1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5CC96" w14:textId="402AB2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электрические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68889" w14:textId="412152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0B4C8" w14:textId="3665DF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1B4C" w14:textId="7D3BE8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5BE0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7A1806C0" w14:textId="5920BE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F348" w14:textId="6B14EE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1009022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748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3FCCCAA0" w14:textId="08CBBE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46D189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E688" w14:textId="6FA3D0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6C2E0" w14:textId="7A87CA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Сети тепловые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F28D" w14:textId="467A9B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BE9A2" w14:textId="689AC6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EC098" w14:textId="14C747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85EB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2AF71C5" w14:textId="784077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C516F" w14:textId="70FA9F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1824356,34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720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№RU23512308-031 </w:t>
            </w:r>
          </w:p>
          <w:p w14:paraId="60BCD202" w14:textId="75AA9E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01.12.2012 г.</w:t>
            </w:r>
          </w:p>
        </w:tc>
      </w:tr>
      <w:tr w:rsidR="00E53767" w:rsidRPr="00040E07" w14:paraId="54E4F9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40BDA" w14:textId="6F3201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9DBC" w14:textId="6C7AAA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B12BB" w14:textId="38FCF1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Красная,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A7D2D" w14:textId="5AD2A1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12142" w14:textId="5D96DE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C1FD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35A8D6" w14:textId="65A476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AD4A3" w14:textId="0F83DB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33791,58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66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положение №202 </w:t>
            </w:r>
          </w:p>
          <w:p w14:paraId="18DC4237" w14:textId="0C8B63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25.09.1998 г.</w:t>
            </w:r>
          </w:p>
        </w:tc>
      </w:tr>
      <w:tr w:rsidR="00E53767" w:rsidRPr="00040E07" w14:paraId="72F08B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08934" w14:textId="111B08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C6037" w14:textId="5533C9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2E4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733ED07" w14:textId="5C0EDD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91796" w14:textId="637951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A9AA7" w14:textId="402F31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BC540" w14:textId="6D7EBA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ACDCB" w14:textId="31C9A0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228719,7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C612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245984C" w14:textId="70E2E2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5ED84E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6512" w14:textId="040FF7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56E01" w14:textId="73958B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Ледовый дворец имени А.Т. Кузовлева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88F4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BCA0FFB" w14:textId="48F599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CE14" w14:textId="28EEAB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58A17" w14:textId="674089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F705F" w14:textId="31DEFA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B917" w14:textId="52448E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69674466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B27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№23-АМ 253891 </w:t>
            </w:r>
          </w:p>
          <w:p w14:paraId="10577343" w14:textId="61675B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03.12.2013 г.</w:t>
            </w:r>
          </w:p>
        </w:tc>
      </w:tr>
      <w:tr w:rsidR="00E53767" w:rsidRPr="00040E07" w14:paraId="46B24D6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A6A2F" w14:textId="414F85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8961" w14:textId="22C1D5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2D223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1B3544" w14:textId="763C7A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7422E" w14:textId="10FEE8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29556" w14:textId="1E1BC2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7C7AE" w14:textId="29F176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423F9" w14:textId="2F5397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619659,72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82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D4BF0E" w14:textId="03E88F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E53767" w:rsidRPr="00040E07" w14:paraId="2A614E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89CA" w14:textId="7205FF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5D755" w14:textId="6B163A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CD355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932C69F" w14:textId="17E44F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Октябрьская,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AAD70" w14:textId="575B97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C55D7" w14:textId="6FDCBE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5DCC4" w14:textId="027642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25DD" w14:textId="0DDEBB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61888,86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611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6508740" w14:textId="1332B8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13.04.1994 г.</w:t>
            </w:r>
          </w:p>
        </w:tc>
      </w:tr>
      <w:tr w:rsidR="00E53767" w:rsidRPr="00040E07" w14:paraId="370606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7B716" w14:textId="7D2AE2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794D7" w14:textId="7143F2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661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705F1BE" w14:textId="2EA42F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E69B" w14:textId="63DA75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6A752" w14:textId="4EE1BA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946,7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DB48E" w14:textId="44C456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4752A" w14:textId="3B27B4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5114740,14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B63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F8FB456" w14:textId="496C2B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C387C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3F86" w14:textId="6E1241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5F15D" w14:textId="4D5A10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гимназии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A9BF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9A95607" w14:textId="025F43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0AD5" w14:textId="55B9CA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615F" w14:textId="539217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6B1B" w14:textId="26A8FA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7AC5F" w14:textId="3B9FF7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10203576,12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C8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84C8FE0" w14:textId="5C5FF7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ECEAA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BCC6E" w14:textId="197F23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E97DD" w14:textId="3D7F16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Вагон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1106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54D572" w14:textId="30E2C1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D6049" w14:textId="554A8C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3C39C" w14:textId="27F8FE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41182" w14:textId="164349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0A044" w14:textId="2E71DA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27799,2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850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031103E2" w14:textId="5C4982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1AEFD7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4B0D" w14:textId="7E2E9E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E918" w14:textId="5D960F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81EA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F62079" w14:textId="09F2BA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AB3B" w14:textId="04BBD0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D824" w14:textId="344C48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B187" w14:textId="6D884B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C305B" w14:textId="20C908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12344,4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DC7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2037E243" w14:textId="20B64D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7A5BE3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B9F0" w14:textId="323CC2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2EFD9" w14:textId="600501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Изгородь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FBA1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A283280" w14:textId="3C58B8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03BC" w14:textId="3DE12B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A15B8" w14:textId="024893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0631" w14:textId="355EE2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A512F" w14:textId="143582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172594,8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30C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№871 </w:t>
            </w:r>
          </w:p>
          <w:p w14:paraId="54592135" w14:textId="2A90F9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6647249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F0E54" w14:textId="5252AA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5555B" w14:textId="48681E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E61E2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9083750" w14:textId="176C1D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EB4D4" w14:textId="76966B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C0EC4" w14:textId="03B48C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F68D1" w14:textId="408A38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4FE2E" w14:textId="11ACA1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1A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1E3805E7" w14:textId="19C01E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4A633A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CB90" w14:textId="5BCC0D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B274F" w14:textId="3E373B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Сцена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89CC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CFCCEE" w14:textId="21EDD5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58805" w14:textId="251B88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0258C" w14:textId="2C467B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3DC2" w14:textId="26F9FA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0368" w14:textId="5F12EF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22971,6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F3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28EA9502" w14:textId="2F27CD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77E0524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6978D" w14:textId="73C0A4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0E13A" w14:textId="406E5D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музея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616BE" w14:textId="77777777" w:rsidR="00922124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FD4238" w14:textId="543C3D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21125" w14:textId="28E467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89821" w14:textId="5D6F38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0DBBE" w14:textId="0EE311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ИКМ Каневского района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AD2E1" w14:textId="3811ED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676878,12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6D3" w14:textId="22DF6F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№23-23/027-23/027/801/2016-6879/1 от 03.08.2016 г.</w:t>
            </w:r>
          </w:p>
        </w:tc>
      </w:tr>
      <w:tr w:rsidR="00E53767" w:rsidRPr="00040E07" w14:paraId="4C347F7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19F1" w14:textId="150A62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07AC" w14:textId="4A606F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МБОУ СОШ № 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1227" w14:textId="70A464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80C48" w14:textId="6DAF06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DCC7" w14:textId="6EA554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1A817" w14:textId="57B3CE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A667A" w14:textId="28054E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4708073,16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3448" w14:textId="6EB1B8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073827 от 02.08.2011 г.</w:t>
            </w:r>
          </w:p>
        </w:tc>
      </w:tr>
      <w:tr w:rsidR="00E53767" w:rsidRPr="00040E07" w14:paraId="7BE5870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EB294" w14:textId="2F7902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5B7AC" w14:textId="506DAA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Мастерской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2E82" w14:textId="1A2448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EFB8" w14:textId="7D0A66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12C0E" w14:textId="131677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3D022" w14:textId="5FE115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460EC" w14:textId="591591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446523,84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866" w14:textId="2B8C3D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073970 от 26.07.2011 г.</w:t>
            </w:r>
          </w:p>
        </w:tc>
      </w:tr>
      <w:tr w:rsidR="00E53767" w:rsidRPr="00040E07" w14:paraId="21E1459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0FC97" w14:textId="5A3857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6E9EC" w14:textId="3E8FFCEC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DE00" w14:textId="34E6CDB1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9629F" w14:textId="156DBE9E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91F38" w14:textId="2E367988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F5653" w14:textId="7AE130D7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F83B8" w14:textId="2C1BB187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26135,46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532" w14:textId="77777777" w:rsidR="00265376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5D1452" w14:textId="181C6EE0" w:rsidR="00E53767" w:rsidRPr="00A83758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26471C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B40E2" w14:textId="026CBE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E522" w14:textId="20E06F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МОУ СОШ № 18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72AAE" w14:textId="5D130D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D539D" w14:textId="3F07CA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985B" w14:textId="28FCDD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AD199" w14:textId="07DB1F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9BB2" w14:textId="7C5426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48604568,4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C8F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D6CCF96" w14:textId="58293D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BBD19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19C82" w14:textId="4264E6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E0FF" w14:textId="33F8ED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Туалет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D7234" w14:textId="6FCA52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E704" w14:textId="3FBBFA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7225" w14:textId="29793E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8F2A5" w14:textId="2B5710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191DD" w14:textId="462FF8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313290,18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99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FF590AB" w14:textId="2227ED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CD7C0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B8ED" w14:textId="5C0E16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095A" w14:textId="2387EB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Площадка асфальтовая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8B6CF" w14:textId="30755B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F95E" w14:textId="2148AF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60A4" w14:textId="7C7888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85715" w14:textId="371EB3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ЦКСОМ  "Победа"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1A2DD" w14:textId="2FCF76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193682,34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7CD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карта учета муниципального имущества от 01.04.2013 г., постановление №509 </w:t>
            </w:r>
          </w:p>
          <w:p w14:paraId="694B97A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20.12.2004 г., постановление №999 </w:t>
            </w:r>
          </w:p>
          <w:p w14:paraId="17EECF6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18.07.2011 г., распоряжение </w:t>
            </w:r>
          </w:p>
          <w:p w14:paraId="15B1B0C9" w14:textId="1404D1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15.03.2001 г.</w:t>
            </w:r>
          </w:p>
        </w:tc>
      </w:tr>
      <w:tr w:rsidR="00E53767" w:rsidRPr="00040E07" w14:paraId="66D2403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0E572" w14:textId="2AF60A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F15C2" w14:textId="3BEF0B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5F5BA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3DF2C164" w14:textId="390359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1F45E" w14:textId="7F8E20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88839" w14:textId="0A7F15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D6E3" w14:textId="486874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696C3" w14:textId="6A4D9B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24230192,58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FC8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A27795" w14:textId="3F9735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7E720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B292" w14:textId="68CF4E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04DCD" w14:textId="740113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Спортзал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2814B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2795853F" w14:textId="3E30CC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7836" w14:textId="568AD8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17D8A" w14:textId="27A7E6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A13BC" w14:textId="6F51F5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41633" w14:textId="363B51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353004,48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984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6D246297" w14:textId="6072E2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DA251B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A58A" w14:textId="672647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913F" w14:textId="429E62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УПК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D794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5881103A" w14:textId="6DF70C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Коминтерна, 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8621A" w14:textId="7B6CBE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861E6" w14:textId="15C51F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A852" w14:textId="466930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61D9F" w14:textId="4C78BD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2587643,82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CF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4FB0959" w14:textId="3E6016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DBA4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FCC24" w14:textId="073165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31B5" w14:textId="0D075D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зданию школы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9BE5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66FAC22C" w14:textId="770628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EE85" w14:textId="10992E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64AAC" w14:textId="5FABB4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2990,3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609B" w14:textId="594B20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5F605" w14:textId="3218AF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24983283,6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07D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11C043E" w14:textId="5DDCB7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9250AC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0758" w14:textId="7D1AA4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A272" w14:textId="022E04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67072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7CF3C355" w14:textId="434B6B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Хрюкина, 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97E81" w14:textId="79C8D7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6E09F" w14:textId="290722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411B9" w14:textId="11B21F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B780" w14:textId="7975BF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36197,28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55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9C4ACC7" w14:textId="055CD6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162C8C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05AE" w14:textId="45BC0F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3B4E9" w14:textId="5AAA3E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(литер А1)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63533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F01A2C" w14:textId="72248B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E76C" w14:textId="3BAEBD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E11D" w14:textId="39B7AB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30F4C" w14:textId="56494D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E9087" w14:textId="553E39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868697,46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55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C6B748B" w14:textId="395E7B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952E0E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D4666" w14:textId="3B8C01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29251" w14:textId="05347C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58934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9341068" w14:textId="4663E5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63D98" w14:textId="2BC7E96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EBEE" w14:textId="2F51D2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B8BE" w14:textId="710C5B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41C19" w14:textId="021520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192144,96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BFA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B16EB6E" w14:textId="53CC02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66604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4B401" w14:textId="72B8A9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5969" w14:textId="3140BD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0F955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F5032F" w14:textId="2F4D34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80D72" w14:textId="743763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8B37F" w14:textId="0BE4BB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C3E3" w14:textId="60EA6A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B082" w14:textId="1C00AD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90170,82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77E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D454B48" w14:textId="041803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E3966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99898" w14:textId="6B0D5E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FC940" w14:textId="7AFDF3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FEFA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0C86169" w14:textId="4EFA17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C5B8" w14:textId="1D4F46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7161C" w14:textId="055343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80A2A" w14:textId="665EE2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AA681" w14:textId="6131AB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64655,82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5A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18527403" w14:textId="64FD554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41DAC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B3BB" w14:textId="1873CD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CB76C" w14:textId="2D9DB2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BA977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8355D57" w14:textId="0FADB8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A9870" w14:textId="621CC9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6E59E" w14:textId="057A67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ABA7" w14:textId="43CF55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CE38E" w14:textId="0415C6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13450,86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D13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</w:t>
            </w:r>
          </w:p>
          <w:p w14:paraId="7672C022" w14:textId="2B8B4E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E53767" w:rsidRPr="00040E07" w14:paraId="495BA75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C465" w14:textId="5C2F71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A4057" w14:textId="231A5A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Электросети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593B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78327CB" w14:textId="2120F7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5696" w14:textId="6F797E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8890A" w14:textId="22EC24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E2897" w14:textId="583799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7E82C" w14:textId="680771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137703,24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CAA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072A61F" w14:textId="508F0C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B7AD18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F92C1" w14:textId="41C4CE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DCDC8" w14:textId="3637E5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Асфальтовый подъезд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BF31A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9C3910" w14:textId="55CDD4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5F8A0" w14:textId="5DDE8A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FD57D" w14:textId="3D6D55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DDB33" w14:textId="2681E7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«Гимназия»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F159C" w14:textId="60906D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90925,74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D38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№571 </w:t>
            </w:r>
          </w:p>
          <w:p w14:paraId="0E8CD2AC" w14:textId="23582C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3F1C877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11409" w14:textId="4486D2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A81FA" w14:textId="0355B1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Пристройка к кинотеатру "Космос"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FB420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6490C17" w14:textId="668A16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B801" w14:textId="244425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CDCB3" w14:textId="656F98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8CE1" w14:textId="0535FD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МАУ Киновидеоцентр «Космос»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86303" w14:textId="033816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634148,3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09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№79 </w:t>
            </w:r>
          </w:p>
          <w:p w14:paraId="506B4AAC" w14:textId="3653DF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02.02.2011 г.</w:t>
            </w:r>
          </w:p>
        </w:tc>
      </w:tr>
      <w:tr w:rsidR="00E53767" w:rsidRPr="00040E07" w14:paraId="3D6792E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4C24E" w14:textId="497B9C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EFB7B" w14:textId="262A33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29305" w14:textId="3BFC7F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F1209" w14:textId="60AF8C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3E0B4" w14:textId="49A8F4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00F6A" w14:textId="71A855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C2DEB" w14:textId="61E0CB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15296,04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88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5AA9D76" w14:textId="1933E0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DAF57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B5F19" w14:textId="0A0829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3AA4" w14:textId="7636A2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28961" w14:textId="28F8D3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4C58" w14:textId="6CD485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9A6C" w14:textId="300B6A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EDB87" w14:textId="410207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B006" w14:textId="05EB25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23596,92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933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A591E6" w14:textId="3CBD48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26D6E3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2B18D" w14:textId="0B29F8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254B9" w14:textId="6430A7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Воздухоопорный универсальный спортивный комплекс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929A2" w14:textId="399DF7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ED90A" w14:textId="7C3897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F60E" w14:textId="220A28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42B03" w14:textId="7ABABF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FE35" w14:textId="6940B5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128333050,21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B93" w14:textId="7289B1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939940 от 09.04.2014 г.</w:t>
            </w:r>
          </w:p>
        </w:tc>
      </w:tr>
      <w:tr w:rsidR="00E53767" w:rsidRPr="00040E07" w14:paraId="6C81ABB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9688" w14:textId="45A4BB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6BFD8" w14:textId="5BBB31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Водонасосная станция (литер Г4)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A6C2D" w14:textId="376A37E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E8B9" w14:textId="00EEC4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0A3AC" w14:textId="62F9FA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3EC9B" w14:textId="2B1397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B82B" w14:textId="299FFD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3694384,04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CDC" w14:textId="79D1B3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939949 от 09.04.2014 г.</w:t>
            </w:r>
          </w:p>
        </w:tc>
      </w:tr>
      <w:tr w:rsidR="00E53767" w:rsidRPr="00040E07" w14:paraId="6D60F83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329FB" w14:textId="3C1E58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37AF" w14:textId="732C71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Канализационная станция бытовых стоков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B0293" w14:textId="0AFEDB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E9E9D" w14:textId="6E26B7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7C560" w14:textId="5E51D6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BD3A2" w14:textId="04A60B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CCEF" w14:textId="710ABD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2658845,02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9EC" w14:textId="440E8E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939947 от 09.04.2014 г.</w:t>
            </w:r>
          </w:p>
        </w:tc>
      </w:tr>
      <w:tr w:rsidR="00E53767" w:rsidRPr="00040E07" w14:paraId="166C7E9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56275" w14:textId="5B414F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EF9B8" w14:textId="73A344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EF22A" w14:textId="5977BA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D2BDE" w14:textId="613828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8D22B" w14:textId="426C85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39264" w14:textId="585A9F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3C6D8" w14:textId="27B158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610080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CF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0BA00F02" w14:textId="790F0B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61FDF7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B6998" w14:textId="671DEC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E29C" w14:textId="020813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Компрессорная (литер Г6)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82DD8" w14:textId="0AE66C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3B9FE" w14:textId="44DEF4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32F4C" w14:textId="38661B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5145" w14:textId="404077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CBC07" w14:textId="042C47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529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7E962B09" w14:textId="355862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4E9F05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A310" w14:textId="459A1C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7A2C" w14:textId="443EA5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Г1)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5D042" w14:textId="325857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371DC" w14:textId="021F1C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3BE64" w14:textId="7E9D2E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E861" w14:textId="6F085A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BA5C" w14:textId="2E8EC5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8442329,23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58E" w14:textId="3638D7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939948 от 09.04.2014 г.</w:t>
            </w:r>
          </w:p>
        </w:tc>
      </w:tr>
      <w:tr w:rsidR="00E53767" w:rsidRPr="00040E07" w14:paraId="46D2D5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066BD" w14:textId="214393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250AE" w14:textId="387629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Локальные очистные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сооружения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DEBE4" w14:textId="2819F6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F6B03" w14:textId="07018D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23:11:0309102:28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91C1E" w14:textId="61AE3C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8966B" w14:textId="7453C2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F79E3" w14:textId="4C6AFD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1367332,08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C56" w14:textId="3F8389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23-АМ № 939942 от 09.04.2014 г.</w:t>
            </w:r>
          </w:p>
        </w:tc>
      </w:tr>
      <w:tr w:rsidR="00E53767" w:rsidRPr="00040E07" w14:paraId="070750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47A4" w14:textId="3E98B3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2310" w14:textId="0327A5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F766" w14:textId="22FD52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9F50C" w14:textId="6B60C4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A3E8" w14:textId="7A630A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A6E4" w14:textId="4484B6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47BB" w14:textId="326719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2099778,23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AD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756D8EAC" w14:textId="524386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1B42B0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1D919" w14:textId="688722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70C4" w14:textId="23367A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Мощение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D037E" w14:textId="7C189A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CF04" w14:textId="56FA0C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1A8EA" w14:textId="51BF04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F864" w14:textId="280C9B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AF6EF" w14:textId="06B86F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13515981,57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00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№05/24/203 </w:t>
            </w:r>
          </w:p>
          <w:p w14:paraId="2E700A2A" w14:textId="6C5144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2A43CC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495B" w14:textId="060B41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70831" w14:textId="78CA4A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1B5D" w14:textId="03881B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09746" w14:textId="1788A0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84620" w14:textId="6F8391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1077" w14:textId="2568D4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F9313" w14:textId="41A5EF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4D4" w14:textId="15E4FD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939946 от 09.04.2014 г.</w:t>
            </w:r>
          </w:p>
        </w:tc>
      </w:tr>
      <w:tr w:rsidR="00E53767" w:rsidRPr="00040E07" w14:paraId="02257A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3B355" w14:textId="72DC7B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3AA76" w14:textId="0F8526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пожарный  (литер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F179A" w14:textId="02100B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96BA0" w14:textId="3CA148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BC8F" w14:textId="125DD9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86ED9" w14:textId="357A80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15DD0" w14:textId="379894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1421130,64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CC60" w14:textId="738FDC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939945 от 09.04.2014 г.</w:t>
            </w:r>
          </w:p>
        </w:tc>
      </w:tr>
      <w:tr w:rsidR="00E53767" w:rsidRPr="00040E07" w14:paraId="766659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F77D2" w14:textId="4F7E56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8AF4" w14:textId="3CBA8B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Резервуар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3A069" w14:textId="5B97B4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Коммунаров, 30А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B9F4" w14:textId="6605E0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AF5D" w14:textId="0A6FB8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B67F0" w14:textId="7AF644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F4444" w14:textId="54BCAB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65608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BFC" w14:textId="650A3A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939941 от 09.04.2014 г.</w:t>
            </w:r>
          </w:p>
        </w:tc>
      </w:tr>
      <w:tr w:rsidR="00E53767" w:rsidRPr="00040E07" w14:paraId="43EA671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072C" w14:textId="128261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513D3" w14:textId="2ED245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Дизельная электростанция 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6749F" w14:textId="53C703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4D1FA" w14:textId="14D51B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831F9" w14:textId="4E832E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1E23E" w14:textId="1989C3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1349F" w14:textId="55122A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1326775,09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9846" w14:textId="34ECF3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939950 от 09.04.2014 г.</w:t>
            </w:r>
          </w:p>
        </w:tc>
      </w:tr>
      <w:tr w:rsidR="00E53767" w:rsidRPr="00040E07" w14:paraId="710D37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D27AE" w14:textId="2304AB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837AC" w14:textId="052BDB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Трансформаторная подстанция  (литер Г2)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C85D2" w14:textId="7E9917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695F1" w14:textId="522C6A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116B" w14:textId="0CEBA5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3207" w14:textId="473B99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0F8F" w14:textId="547D68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1537057,31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B2B2" w14:textId="6A0F46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939943 от 09.04.2014 г.</w:t>
            </w:r>
          </w:p>
        </w:tc>
      </w:tr>
      <w:tr w:rsidR="00E53767" w:rsidRPr="00040E07" w14:paraId="763D3A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A7E20" w14:textId="25EFBE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5427A" w14:textId="79798D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Труба дымовая 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42CA4" w14:textId="473F25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1861E" w14:textId="5C8640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2EE03" w14:textId="255801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BD02" w14:textId="3C4A8D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СК «Юность»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CE059" w14:textId="131451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403058,05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262" w14:textId="0D82A0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939944 от 09.04.2014 г.</w:t>
            </w:r>
          </w:p>
        </w:tc>
      </w:tr>
      <w:tr w:rsidR="00E53767" w:rsidRPr="00040E07" w14:paraId="5221E0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D014" w14:textId="78B1A9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C7F23" w14:textId="52B685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61C75" w14:textId="3F33AC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E9DED" w14:textId="3C7E8A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7CD0" w14:textId="5DA70C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2271,8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A312C" w14:textId="6C8E45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D3742" w14:textId="291E4C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10397119,5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A362" w14:textId="0A66C0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265475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4D10E" w14:textId="1138C2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DE33" w14:textId="498A47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2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D3BBF" w14:textId="58E0DB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 45,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9D378" w14:textId="454096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28E91" w14:textId="59D02F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420C6" w14:textId="22C3A1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A2C70" w14:textId="4610D4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1670492,16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9CBB" w14:textId="0EA8B9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63A129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7700" w14:textId="38C9E3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1380E" w14:textId="343675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Учебный корпус № 1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5111" w14:textId="28537E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Советская,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2ED2B" w14:textId="262B42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23:11:0202030:77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144FD" w14:textId="64AD14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8ADA" w14:textId="5EFCF3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D199" w14:textId="2909CF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266927,4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C8F" w14:textId="7879A0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№550 от 21.04.2011 г., 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№159 от 13.04.1992 г.</w:t>
            </w:r>
          </w:p>
        </w:tc>
      </w:tr>
      <w:tr w:rsidR="00E53767" w:rsidRPr="00040E07" w14:paraId="0C5D0B8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2842" w14:textId="688F5C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72B71" w14:textId="5ED233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Мастерская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A621F" w14:textId="411831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43,45,47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31175" w14:textId="58284E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1994E" w14:textId="1D467A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34371" w14:textId="33E1C1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F1481" w14:textId="76CADE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288011,7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329" w14:textId="5FCFF2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20A60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4F43D" w14:textId="2329E8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A903D" w14:textId="19C322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Столярная мастерская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C6A52" w14:textId="6DFC56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B6CA" w14:textId="048AB5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23:11:0202030:396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C258B" w14:textId="5854AB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92E40" w14:textId="433E84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FFE2D" w14:textId="506061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85775,76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6F6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C06F5A4" w14:textId="1D1B24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3EC4C7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C272" w14:textId="6B3D41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27D2F" w14:textId="2804AD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Забор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951F7" w14:textId="568771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A14B2" w14:textId="252104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8D1B2" w14:textId="7EA3E5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17C1F" w14:textId="709C7D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37EAA" w14:textId="3E88F0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70886,34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55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B7F0B96" w14:textId="02E5D5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448B8B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B255" w14:textId="54E473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A3B8D" w14:textId="5B25F5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Основное здание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35F08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08B4D71" w14:textId="55FE23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Коммунаров, 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6AAE2" w14:textId="623C5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03 175:466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6A134" w14:textId="40E6E6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2087" w14:textId="43815E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D6AD" w14:textId="2A0CDD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1734211,62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999" w14:textId="4A8868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№23:11:0603175:466-23/230/2023-2 от 07.09.2023 г., решение №66 от 30.03.1993 г.</w:t>
            </w:r>
          </w:p>
        </w:tc>
      </w:tr>
      <w:tr w:rsidR="00E53767" w:rsidRPr="00040E07" w14:paraId="084CE8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70FE" w14:textId="096FD0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8A9A0" w14:textId="219266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Душевые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02170" w14:textId="0865C0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9602" w14:textId="42899E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AC023" w14:textId="34849C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9F0D5" w14:textId="5E6A2C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8E75B" w14:textId="2A288D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67075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DF0D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№23:11:0203000:820-23/230/2021-1 от 10.02.2021 г., постановление №707 </w:t>
            </w:r>
          </w:p>
          <w:p w14:paraId="45206EF1" w14:textId="7B1A2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E53767" w:rsidRPr="00040E07" w14:paraId="1E2355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37BF9" w14:textId="4C82F7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7C6DD" w14:textId="574FFF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EA19" w14:textId="331C53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58471" w14:textId="60BEC6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23:11:0203000:813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6C834" w14:textId="11D315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54FA" w14:textId="69F109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ДЗСОЛ «Факел»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A562" w14:textId="5F0412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29473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E18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№23:11:0203000:813-23/230/2020-1 от 16.11.2020 г., постановление №707 </w:t>
            </w:r>
          </w:p>
          <w:p w14:paraId="73805AAB" w14:textId="0183CA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27.05.2010 г.</w:t>
            </w:r>
          </w:p>
        </w:tc>
      </w:tr>
      <w:tr w:rsidR="00E53767" w:rsidRPr="00040E07" w14:paraId="0CC6D3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00DC5" w14:textId="42A53D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D1AE0" w14:textId="5833C7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Выгреб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CD6E5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1CFB30" w14:textId="550E19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D24FF" w14:textId="72CCBA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12C32" w14:textId="332487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40AC" w14:textId="1B8064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2DD67" w14:textId="27985E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103069,26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277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35486DD" w14:textId="14D888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36444F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D2DD" w14:textId="68B5D7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5A79" w14:textId="230BA1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 дворовой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5CD44" w14:textId="104162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0868A" w14:textId="376914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637FF" w14:textId="555217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FFA2" w14:textId="723A4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</w:t>
            </w:r>
            <w:r w:rsidR="007921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ED6E" w14:textId="4B82A2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53156,88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6C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D2E46EF" w14:textId="6BB3F9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69CF82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5D18" w14:textId="4EE911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32E11" w14:textId="5E3F85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1 (металломодуль)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B45E6" w14:textId="45FCC2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56EFC" w14:textId="0CC9BD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78B6" w14:textId="328592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BCAD" w14:textId="494434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1B87" w14:textId="5891F4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A6B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7C69EC58" w14:textId="3D69B2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E53767" w:rsidRPr="00040E07" w14:paraId="0C1DAF1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8E5C" w14:textId="69D28F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1119" w14:textId="4DD9BC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Хата шорника в сборе № 2 (металломодуль)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9D654" w14:textId="351A03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Темрюкский район, казачья станица "Атамань"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0443C" w14:textId="41FFA0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850A" w14:textId="06AB5B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AC945" w14:textId="76D97C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20A0" w14:textId="10938F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531000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085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№381 </w:t>
            </w:r>
          </w:p>
          <w:p w14:paraId="60287BAE" w14:textId="1D95D5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29.03.2010 г.</w:t>
            </w:r>
          </w:p>
        </w:tc>
      </w:tr>
      <w:tr w:rsidR="00E53767" w:rsidRPr="00040E07" w14:paraId="235916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225D2" w14:textId="2BBD45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1E405" w14:textId="1710246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Помещения № 1-16, 21-30 в здании детского сада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61A77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7ED58208" w14:textId="50FCCC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Кондруцкого, 64 пом. 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A7486" w14:textId="044C1A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23:11:0106005:219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53031" w14:textId="768EA3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305,6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ECDF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09696C6" w14:textId="41C72E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31501" w14:textId="6724D9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5693036,15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D9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8E9907F" w14:textId="1247AB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AF521E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93684" w14:textId="5922D2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D5392" w14:textId="27F7C6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канализации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59C1D" w14:textId="77777777" w:rsidR="001366B3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CBFE59" w14:textId="557211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99545" w14:textId="777BA1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031FC" w14:textId="5CEDD0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148F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F5A7A0C" w14:textId="174080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EE9C" w14:textId="0C6890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1268728,9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9EC1" w14:textId="2284FF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269241 от 31.10.2014 г.</w:t>
            </w:r>
          </w:p>
        </w:tc>
      </w:tr>
      <w:tr w:rsidR="00E53767" w:rsidRPr="00040E07" w14:paraId="2E9742D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0978D" w14:textId="7BED0C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C462" w14:textId="4FF9DA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 (подстанция)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075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4849402" w14:textId="679273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D13E" w14:textId="6B19BC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DFA0F" w14:textId="556273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8DCFC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10EF6AE" w14:textId="1AD7E0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A33E7" w14:textId="72CA71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2611795,76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B5B" w14:textId="5B79EA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269236 от 31.10.2014 г.</w:t>
            </w:r>
          </w:p>
        </w:tc>
      </w:tr>
      <w:tr w:rsidR="00E53767" w:rsidRPr="00040E07" w14:paraId="395ED02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6ACA" w14:textId="056398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CAE09" w14:textId="58CDBD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2951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4DD6344" w14:textId="56D807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5F2EE" w14:textId="0C4389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7C63" w14:textId="1608F7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5F3F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1971B969" w14:textId="28A2A3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2A3A6" w14:textId="1F72BC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141308232,95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1E" w14:textId="0FA838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269237 от 31.10.2014 г.</w:t>
            </w:r>
          </w:p>
        </w:tc>
      </w:tr>
      <w:tr w:rsidR="00E53767" w:rsidRPr="00040E07" w14:paraId="7B8B579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BB5A8" w14:textId="2BAC35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DD73" w14:textId="088908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коммунального хозяйства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9BC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3D06271" w14:textId="503DF2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D3E7A" w14:textId="2AD811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955A" w14:textId="3E2920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A39B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5F987F07" w14:textId="5F48B2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0795" w14:textId="4ED1CD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181488,68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960" w14:textId="61D01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269235 от 31.10.2014 г.</w:t>
            </w:r>
          </w:p>
        </w:tc>
      </w:tr>
      <w:tr w:rsidR="00E53767" w:rsidRPr="00040E07" w14:paraId="04443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42F43" w14:textId="486CF2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5F395" w14:textId="168EFF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топливной промышленности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7305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DE7798" w14:textId="4D278F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BB3E" w14:textId="332DD7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1F5C4" w14:textId="00BB81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C0E1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30BE3B8B" w14:textId="6EB4AF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F0716" w14:textId="4F4C7E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3928000,6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8453" w14:textId="449CBD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269240 от 31.10.2014 г.</w:t>
            </w:r>
          </w:p>
        </w:tc>
      </w:tr>
      <w:tr w:rsidR="00E53767" w:rsidRPr="00040E07" w14:paraId="1F01D5B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66F5" w14:textId="2470EC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A6B98" w14:textId="1B2FCE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Сооружения электроэнергетики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53A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C5E6E9A" w14:textId="75C42F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пер. Школьный, 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5CF42" w14:textId="37200B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23:11:0603024:238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CB20" w14:textId="63683F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9DF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МБДОУ детский сад </w:t>
            </w:r>
          </w:p>
          <w:p w14:paraId="27F974A6" w14:textId="77A66C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DEF8" w14:textId="47458D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2822761,72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A1B1" w14:textId="52645A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269238 от 31.10.2014 г.</w:t>
            </w:r>
          </w:p>
        </w:tc>
      </w:tr>
      <w:tr w:rsidR="00E53767" w:rsidRPr="00040E07" w14:paraId="41FF9B7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A329E" w14:textId="05FBC7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BF19" w14:textId="271F48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701F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440AE7" w14:textId="2B02CD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Таманская, 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3449E" w14:textId="2F1CDE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C2F40" w14:textId="0182AD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D7987" w14:textId="0D45BC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EA42" w14:textId="4766B1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175832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DDD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№65 </w:t>
            </w:r>
          </w:p>
          <w:p w14:paraId="3B86EB59" w14:textId="697500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30.01.2009 г.</w:t>
            </w:r>
          </w:p>
        </w:tc>
      </w:tr>
      <w:tr w:rsidR="00E53767" w:rsidRPr="00040E07" w14:paraId="7A1052D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32CDE" w14:textId="5F4749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3D68" w14:textId="4CE0E7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Многофункциональная комплексная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82E4" w14:textId="6B1757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F42F0" w14:textId="798BAA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09 153:134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D06C" w14:textId="7E0831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1017,9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393E7" w14:textId="1B69A2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DE880" w14:textId="3E8791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3307798,99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E6A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№69 </w:t>
            </w:r>
          </w:p>
          <w:p w14:paraId="577D3969" w14:textId="2B835B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22.01.2014 г.</w:t>
            </w:r>
          </w:p>
        </w:tc>
      </w:tr>
      <w:tr w:rsidR="00E53767" w:rsidRPr="00040E07" w14:paraId="5468238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0A20F" w14:textId="3A289C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5E68D" w14:textId="430246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C18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F3A858A" w14:textId="2D3329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E291" w14:textId="0AD25B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D8994" w14:textId="42FE24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3AF62" w14:textId="2AD4C2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1A6B" w14:textId="3F47BF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1481185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037" w14:textId="3E77D5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125777 от 22.06.2016 г.</w:t>
            </w:r>
          </w:p>
        </w:tc>
      </w:tr>
      <w:tr w:rsidR="00E53767" w:rsidRPr="00040E07" w14:paraId="61521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EEB38" w14:textId="248382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2777E" w14:textId="643EE6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 (литер В)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B933B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BF06CD" w14:textId="22E315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49AD9" w14:textId="7B745E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54F67" w14:textId="3A4844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CA5B" w14:textId="017BBC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6D7C8" w14:textId="02F5B9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1117513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DB84" w14:textId="27E16B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22062016 от 22.06.2016 г.</w:t>
            </w:r>
          </w:p>
        </w:tc>
      </w:tr>
      <w:tr w:rsidR="00E53767" w:rsidRPr="00040E07" w14:paraId="7BD7222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6DD1" w14:textId="07465B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5B8C6" w14:textId="3128B1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трансформаторной  (литер Е)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41E0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4CE7992" w14:textId="28DC42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A9043" w14:textId="413CE8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D12FD" w14:textId="589F4E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33AC" w14:textId="72A3F0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14BCB" w14:textId="165606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1114484,5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5F9" w14:textId="7D5679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125778 от 22.06.2016 г.</w:t>
            </w:r>
          </w:p>
        </w:tc>
      </w:tr>
      <w:tr w:rsidR="00E53767" w:rsidRPr="00040E07" w14:paraId="6E7605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1D0E1" w14:textId="40C9CA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23D4" w14:textId="187293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насосной (литер Д)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F6788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7A46388E" w14:textId="4430FE0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96CB" w14:textId="40496D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9E9A6" w14:textId="5C08DC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5618B" w14:textId="5B0008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DBFA" w14:textId="2B473D0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126816,5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E6E" w14:textId="66FC3D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№АБ 125779 от 22.06.2016 г.</w:t>
            </w:r>
          </w:p>
        </w:tc>
      </w:tr>
      <w:tr w:rsidR="00E53767" w:rsidRPr="00040E07" w14:paraId="46BE3C4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F9600" w14:textId="0B1C06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A61E0" w14:textId="4D3BD71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3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77FF2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FA9D373" w14:textId="66839D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1AD09" w14:textId="2C28FB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7E5F9" w14:textId="3B4701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E41AC" w14:textId="2E09BF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A3C01" w14:textId="47115E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3B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718CEF1E" w14:textId="129684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297152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301CF" w14:textId="7B6628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568F" w14:textId="1921E8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2 (литер 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46AB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2DAAF9A" w14:textId="06345E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F5FF7" w14:textId="010076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16956" w14:textId="09C873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2E395" w14:textId="69FECA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18EB8" w14:textId="6EB8A2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36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ABCD62D" w14:textId="35CECF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5E3BAE7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73A44" w14:textId="32A227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340BC" w14:textId="11C909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Пожарный гидрант № 1 (литер 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C077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8733DA" w14:textId="044E44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D1DF2" w14:textId="11F0EC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2882E" w14:textId="62BB17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F408D" w14:textId="3E7110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C342C" w14:textId="128D9F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12898,5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BB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6C0A3261" w14:textId="1AD6CA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68FFD8E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4A203" w14:textId="3A31AA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81086" w14:textId="1E68D4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Градирня  (литер IV)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0DFB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9ED0CD" w14:textId="01D722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D2670" w14:textId="07808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841A0" w14:textId="68506C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A4DAC" w14:textId="7071F1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2A250" w14:textId="5E4553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1906886,5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042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519C74F" w14:textId="370F6F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0D460F7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F7D82" w14:textId="53CCD2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EA21E" w14:textId="73B54D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4F3DF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6BE3417" w14:textId="14D3A8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10C02" w14:textId="37A3C3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65E4C" w14:textId="208E97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84F1" w14:textId="195234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4EAA5" w14:textId="01AEA7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C78D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95A6E4C" w14:textId="74EEBD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2B82984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AD8AA" w14:textId="4C1865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6E2FA" w14:textId="5EF084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VI)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5072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BBE55FB" w14:textId="686C60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54AC2" w14:textId="1A392E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E6BE" w14:textId="1EAE13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E0F0" w14:textId="171CA5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B2FD3" w14:textId="4100FF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527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№0318300009613000223-0167230-02 </w:t>
            </w:r>
          </w:p>
          <w:p w14:paraId="2C96AD49" w14:textId="35262B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2C28917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9F2FC" w14:textId="2B6162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B849E" w14:textId="5215C4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0D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61B576C" w14:textId="5BDF90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5A2A6" w14:textId="1F5FFA0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DA107" w14:textId="400697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8AF2" w14:textId="57E4AC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A3410" w14:textId="7AB473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35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431C34F6" w14:textId="00D36D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7E88B20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DBDE" w14:textId="5D223C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CC5C" w14:textId="057F01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VIII)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CB0CD" w14:textId="7477FB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777F8" w14:textId="39FF7E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25A94" w14:textId="19B086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9D8C6" w14:textId="241237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E0B41" w14:textId="69F544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A9D6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3C32A8F6" w14:textId="321F2D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339BB9E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3054C" w14:textId="783881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F29BA" w14:textId="2ABAD1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 (литер IX)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D6A48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C707461" w14:textId="53CD90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D5C5F" w14:textId="29A799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D65A7" w14:textId="1DC02D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199E7" w14:textId="709816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9EB69" w14:textId="15ADD4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14E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123919B4" w14:textId="4D4F76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2620B23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BB8" w14:textId="4F6222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1F728" w14:textId="02C040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Колодец смотровой (литер X)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CCB0C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5A63792E" w14:textId="1F22F6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CD262" w14:textId="655A59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FD4B8" w14:textId="561755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4587" w14:textId="5848A8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05BD" w14:textId="767858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A07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5F60F841" w14:textId="4C23A1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5ECB9AD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8DC7F" w14:textId="440000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FB387" w14:textId="4F1D12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Замощение (литер XI)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317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7F70F24" w14:textId="51E63A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CD4C2" w14:textId="2AB5A5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AF9E7" w14:textId="15A65A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2148C" w14:textId="29FB0B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AFBA1" w14:textId="1EF2C3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3334351,5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F36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№0318300009613000223-0167230-02 </w:t>
            </w:r>
          </w:p>
          <w:p w14:paraId="27540EE1" w14:textId="094696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30.11.2013 г.</w:t>
            </w:r>
          </w:p>
        </w:tc>
      </w:tr>
      <w:tr w:rsidR="00E53767" w:rsidRPr="00040E07" w14:paraId="50656AD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5E213" w14:textId="5DC03C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E816" w14:textId="32D553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сооружение-дамба №21 на балке Вырвихвост, в границах земель ЗАО "Урожай"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A977E" w14:textId="3D006B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Вырвихвост, в границах земель ЗАО "Урожай"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28E39" w14:textId="5434A2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23:11:0311005:483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E532" w14:textId="023B27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36364" w14:textId="3268DB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BDF5" w14:textId="7BB9E6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68C" w14:textId="25BFC5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№575104 от 02.04.2015 г.</w:t>
            </w:r>
          </w:p>
        </w:tc>
      </w:tr>
      <w:tr w:rsidR="00E53767" w:rsidRPr="00040E07" w14:paraId="09316A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6D0BC" w14:textId="47D39C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26B0E" w14:textId="1C1717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 №193 Литер 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A3935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151B8C1" w14:textId="7A9C3B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853A" w14:textId="187B9A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02 000:858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8D5FD" w14:textId="58DDA3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3588" w14:textId="49E483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08E86" w14:textId="5EA0DE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AF15" w14:textId="5C7795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23-АН №683460 от 01.04.2015 г.</w:t>
            </w:r>
          </w:p>
        </w:tc>
      </w:tr>
      <w:tr w:rsidR="00E53767" w:rsidRPr="00040E07" w14:paraId="72D729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1768E" w14:textId="435678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DCFC6" w14:textId="675BC6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ED4A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9489C86" w14:textId="5B618C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Кубанская Степь, трубчатый переезд на балке Родниковая, в границах земель ЗАО "Кубанская степь"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97FFF" w14:textId="7E7A69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01FC5" w14:textId="392326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FA301" w14:textId="14859C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D406B" w14:textId="64D6AA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7A8" w14:textId="1A55CF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№575121 от 07.04.2015 г.</w:t>
            </w:r>
          </w:p>
        </w:tc>
      </w:tr>
      <w:tr w:rsidR="00E53767" w:rsidRPr="00040E07" w14:paraId="71D90F0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5EA1" w14:textId="2F23A0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611F1" w14:textId="04C0A2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41E2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549B2104" w14:textId="791155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E87D1" w14:textId="756FE8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D5650" w14:textId="613606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4F86E" w14:textId="70AFE4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B64BD" w14:textId="26CF90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2CC" w14:textId="03F753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№683464 от 01.04.2015 г.</w:t>
            </w:r>
          </w:p>
        </w:tc>
      </w:tr>
      <w:tr w:rsidR="00E53767" w:rsidRPr="00040E07" w14:paraId="380523C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B7608" w14:textId="3839C6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BDD68" w14:textId="1B822F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1382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1EC9CA15" w14:textId="1E04E0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Балка Водяная, в границах земель ЗАО "Родина"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A3F4D" w14:textId="6CC2F3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B453D" w14:textId="0E03A2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C0DF4" w14:textId="3C7A38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0067C" w14:textId="37E3476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968" w14:textId="253716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№683459 от 01.04.2015 г.</w:t>
            </w:r>
          </w:p>
        </w:tc>
      </w:tr>
      <w:tr w:rsidR="00E53767" w:rsidRPr="00040E07" w14:paraId="397F531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32D43" w14:textId="64A420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C4A12" w14:textId="0782AB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4936" w14:textId="3AFD10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F910F" w14:textId="196080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CAA44" w14:textId="263934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CC6ED" w14:textId="7B9B17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2BDF" w14:textId="07ECCD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F35" w14:textId="22961E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№683463 от 01.04.2015 г.</w:t>
            </w:r>
          </w:p>
        </w:tc>
      </w:tr>
      <w:tr w:rsidR="00E53767" w:rsidRPr="00040E07" w14:paraId="5980067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502F4" w14:textId="1F8553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1E8F" w14:textId="58F0C01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222 на реке Сухая Челбаская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43E93" w14:textId="270670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 222 на реке Сухая Челбаска,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532A" w14:textId="3D1A7E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29DB" w14:textId="3C754F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87DC" w14:textId="7B7C58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2B978" w14:textId="6C53B3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36D" w14:textId="622C2D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№575119 от 07.04.2015 г.</w:t>
            </w:r>
          </w:p>
        </w:tc>
      </w:tr>
      <w:tr w:rsidR="00E53767" w:rsidRPr="00040E07" w14:paraId="1D52F79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279C" w14:textId="12F007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070FB" w14:textId="1D57292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09275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5FAF079" w14:textId="428224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Албаши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4100" w14:textId="44B835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2952F" w14:textId="69F92D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21367" w14:textId="1744D3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1C7A" w14:textId="466B37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47CA" w14:textId="1A38F2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№683458 от 01.04.2015 г.</w:t>
            </w:r>
          </w:p>
        </w:tc>
      </w:tr>
      <w:tr w:rsidR="00E53767" w:rsidRPr="00040E07" w14:paraId="34CD7DE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C72B1" w14:textId="4A62F5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8E364" w14:textId="5164DA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 дамба № 216  на реке Средняя Челбаска, в границах земель АФПЗ "Победа", Литер 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E504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63384D2A" w14:textId="17BF61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Гидротехническое сооружение - дамба  №216 на реке Средняя Челбаска, в границах  земель АФПЗ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3C4C" w14:textId="286531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6E2A3" w14:textId="4D37DA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15571" w14:textId="72D7CE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7B2CF" w14:textId="5C23B5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21B" w14:textId="60F9C5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№575118 от 07.04.2015 г.</w:t>
            </w:r>
          </w:p>
        </w:tc>
      </w:tr>
      <w:tr w:rsidR="00E53767" w:rsidRPr="00040E07" w14:paraId="1C8C76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927D" w14:textId="53A384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FB522" w14:textId="4324A6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4863B" w14:textId="7022BF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Новодеревянковское сельское поселение,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трубчатый переезд на балке Варакутина, в границах земель ЗАО "Дружба"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E7E12" w14:textId="001F79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07 000:2104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3D1A" w14:textId="528626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C9A4" w14:textId="7F85C3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75F17" w14:textId="499B0D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B15F" w14:textId="5C6A32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№575103 от 02.04.2015 г.</w:t>
            </w:r>
          </w:p>
        </w:tc>
      </w:tr>
      <w:tr w:rsidR="00E53767" w:rsidRPr="00040E07" w14:paraId="629471E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A8EF" w14:textId="73E289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C65F" w14:textId="54CF4F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40A7F" w14:textId="302423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д.  б/н, дамба  №222/1 на реке Сухая Челбаска, в границах земель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377C2" w14:textId="758270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65492" w14:textId="2832C7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520F" w14:textId="3F2DBAB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3EE4D" w14:textId="586138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C8C" w14:textId="24B9CD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№575120 от 07.02.2015 г.</w:t>
            </w:r>
          </w:p>
        </w:tc>
      </w:tr>
      <w:tr w:rsidR="00E53767" w:rsidRPr="00040E07" w14:paraId="6B2129D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ADBBE" w14:textId="724DF0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CE35D" w14:textId="3300B9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B2A60" w14:textId="3DD2F2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Каневское сельское поселение, х. Средние Челбасы, трубчатый переезд на реке Средняя Челбаска, западнее хут.Средний Челбас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55235" w14:textId="60A960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F90F9" w14:textId="5CF2C7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97280" w14:textId="68EC9E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A94BA" w14:textId="5895C2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AA10" w14:textId="044C8A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№683462 от 01.04.2015 г.</w:t>
            </w:r>
          </w:p>
        </w:tc>
      </w:tr>
      <w:tr w:rsidR="00E53767" w:rsidRPr="00040E07" w14:paraId="102700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6C5C" w14:textId="433C30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3C603" w14:textId="770F22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FC1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3002A97" w14:textId="542A05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пос. Веселый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EEA53" w14:textId="4FE3D1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05B95" w14:textId="71E7B1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6060C" w14:textId="609FAA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2C691" w14:textId="685FBF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8BD" w14:textId="3C3962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№683461 от 01.04.2015 г.</w:t>
            </w:r>
          </w:p>
        </w:tc>
      </w:tr>
      <w:tr w:rsidR="00E53767" w:rsidRPr="00040E07" w14:paraId="392DD52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31E40" w14:textId="2E565E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C499B" w14:textId="426BBD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764E" w14:textId="3A4B43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Сухая Челбаска,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7749D" w14:textId="745C81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1828D" w14:textId="1BE373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A3B0E" w14:textId="7FCBA3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6E23" w14:textId="424FEE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1DB0" w14:textId="0F8782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№575123 от 07.04.2015 г.</w:t>
            </w:r>
          </w:p>
        </w:tc>
      </w:tr>
      <w:tr w:rsidR="00E53767" w:rsidRPr="00040E07" w14:paraId="3FC994E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581B0" w14:textId="33616F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D3BDD" w14:textId="3BFF73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№ 221 (Литер I)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8219" w14:textId="520620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221, на реке Сухая Челбаска автодороги к МТФ №2 ААФ ПЗ "Победа"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D9D0" w14:textId="500FED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07 000:2263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DED82" w14:textId="0E1CCE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D721D" w14:textId="021F4C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F8CDD" w14:textId="05CC59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B51" w14:textId="0B8495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№575124 от 07.04.2015 г.</w:t>
            </w:r>
          </w:p>
        </w:tc>
      </w:tr>
      <w:tr w:rsidR="00E53767" w:rsidRPr="00040E07" w14:paraId="6111FBF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4367C" w14:textId="09FCA1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B1C65" w14:textId="3BC20E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D375D" w14:textId="1EA4DC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хут. Ударный, д. б/н, на балке Зубова, восточнее хут. Ударный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E17A" w14:textId="35AF1C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AE01" w14:textId="19EE6B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74E67" w14:textId="6AB156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7B0CA" w14:textId="305214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A76" w14:textId="57FA6A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168016 от 09.07.2015 г.</w:t>
            </w:r>
          </w:p>
        </w:tc>
      </w:tr>
      <w:tr w:rsidR="00E53767" w:rsidRPr="00040E07" w14:paraId="439F56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C2D4F" w14:textId="52D169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311A2" w14:textId="46C3D0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36D6" w14:textId="611FD5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дамба №254 на балке Жирякова, южнее МТФ №1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C986C" w14:textId="1D5E56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01145" w14:textId="472BA3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35A15" w14:textId="7019759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C58C" w14:textId="1BC20B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79A" w14:textId="7E4CD7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168019 от 09.07.2015 г.</w:t>
            </w:r>
          </w:p>
        </w:tc>
      </w:tr>
      <w:tr w:rsidR="00E53767" w:rsidRPr="00040E07" w14:paraId="25EACE1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4F3B" w14:textId="3BF00B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F4912" w14:textId="0302EA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320C" w14:textId="21E2A8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расположенная на балке Сухая Челбаска, юго-восточнее поселка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3CF87" w14:textId="0F6015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07 000:1504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D275C" w14:textId="741E0E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BF2E7" w14:textId="4026E0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252C6" w14:textId="2E727D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B04" w14:textId="7954EE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23-АН №575122 от 07.04.2015 г.</w:t>
            </w:r>
          </w:p>
        </w:tc>
      </w:tr>
      <w:tr w:rsidR="00E53767" w:rsidRPr="00040E07" w14:paraId="3F090D0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8E96D" w14:textId="59466F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C274" w14:textId="7E2BDD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E400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2D13BD66" w14:textId="44BA05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C30D" w14:textId="32599B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8B120" w14:textId="32AE23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E594" w14:textId="5DA748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2726" w14:textId="759F9F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21C" w14:textId="07BDC8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168020 от 09.07.2015 г.</w:t>
            </w:r>
          </w:p>
        </w:tc>
      </w:tr>
      <w:tr w:rsidR="00E53767" w:rsidRPr="00040E07" w14:paraId="5F261F1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814CA" w14:textId="5484B0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2526F" w14:textId="01820E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1705A" w14:textId="758102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балке Жирякова, южнее ПТФ ЗАО ПЗ "Колос"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FE244" w14:textId="714747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4609" w14:textId="568DC8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3A05C" w14:textId="18554E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BC223" w14:textId="1BBB0C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4F4" w14:textId="71D36C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168022 от 09.07.2015 г.</w:t>
            </w:r>
          </w:p>
        </w:tc>
      </w:tr>
      <w:tr w:rsidR="00E53767" w:rsidRPr="00040E07" w14:paraId="3D8430A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F8B00" w14:textId="134B88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5936" w14:textId="53C55C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85D9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0BDF6122" w14:textId="339AE6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хут. Сладкий Лиман, на р. Мигута южнее хут. Сладкий Лиман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1A24" w14:textId="26F806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07 000:1734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D80D0" w14:textId="140B763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38C12" w14:textId="16C2B6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16694" w14:textId="46D7B8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604" w14:textId="5CD2D57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168010 от 09.07.2015 г.</w:t>
            </w:r>
          </w:p>
        </w:tc>
      </w:tr>
      <w:tr w:rsidR="00E53767" w:rsidRPr="00040E07" w14:paraId="21E0CA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337A" w14:textId="47D22C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9946" w14:textId="64F518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F6FC" w14:textId="29B8FC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на балке Зубова юго- западнее ст-цы Александровской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8F23F" w14:textId="38C06D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22669" w14:textId="492561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8DF1" w14:textId="3A24A3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43E0" w14:textId="2AA7E6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9C74" w14:textId="065241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168015 от 09.07.2015 г.</w:t>
            </w:r>
          </w:p>
        </w:tc>
      </w:tr>
      <w:tr w:rsidR="00E53767" w:rsidRPr="00040E07" w14:paraId="0B5534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EB628" w14:textId="5ED6DF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EFD56" w14:textId="743CD1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04E8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</w:t>
            </w:r>
          </w:p>
          <w:p w14:paraId="7749C027" w14:textId="027B35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тер. Балка Жирякова, севернее МТФ ЗАО "Исток"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984B" w14:textId="4C7D22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07 000:1557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86677" w14:textId="779536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A851" w14:textId="326216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F109" w14:textId="78109E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64C" w14:textId="30A0FF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168021 от 09.07.2015 г.</w:t>
            </w:r>
          </w:p>
        </w:tc>
      </w:tr>
      <w:tr w:rsidR="00E53767" w:rsidRPr="00040E07" w14:paraId="2C3ED2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01E0A" w14:textId="011086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3CC7" w14:textId="720E14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15B49" w14:textId="21408D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Балка Зубова, юго-западнее хутора Ударный на расстоянии 2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D3CF" w14:textId="448375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07 000:1561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5B9A9" w14:textId="024CE9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8633" w14:textId="5BB769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92B77" w14:textId="2654D1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55F" w14:textId="1F06FC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168018 от 09.07.2015 г.</w:t>
            </w:r>
          </w:p>
        </w:tc>
      </w:tr>
      <w:tr w:rsidR="00E53767" w:rsidRPr="00040E07" w14:paraId="4FD7C8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DD003" w14:textId="243F40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E2D8" w14:textId="298FF6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D9D8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Каневской район, в границах земель </w:t>
            </w:r>
          </w:p>
          <w:p w14:paraId="1AF87DEB" w14:textId="45C274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"Данильченко"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3672E" w14:textId="45749F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A1C22" w14:textId="260B90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64F0B" w14:textId="24A656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33B39" w14:textId="1C5806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FEEE" w14:textId="77F502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168012 от 09.07.2015 г.</w:t>
            </w:r>
          </w:p>
        </w:tc>
      </w:tr>
      <w:tr w:rsidR="00E53767" w:rsidRPr="00040E07" w14:paraId="0286922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5EDFF" w14:textId="7FA111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480C" w14:textId="613390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22B32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ст-ца Каневская по </w:t>
            </w:r>
          </w:p>
          <w:p w14:paraId="7CB85E78" w14:textId="597298F1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Полевая от</w:t>
            </w:r>
          </w:p>
          <w:p w14:paraId="38E2375C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Береговой до </w:t>
            </w:r>
          </w:p>
          <w:p w14:paraId="7440CA4D" w14:textId="480D14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Коваленко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D2EC" w14:textId="7B0B03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197C0" w14:textId="70839A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78FDE" w14:textId="03C32D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71FCC" w14:textId="71C6A3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161" w14:textId="6C6C4F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825288 от 03.02.2016 г.</w:t>
            </w:r>
          </w:p>
        </w:tc>
      </w:tr>
      <w:tr w:rsidR="00E53767" w:rsidRPr="00040E07" w14:paraId="3FAD670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27F28" w14:textId="7A5656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4CAD1" w14:textId="5D34E5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D6C8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Челбасское с/п, </w:t>
            </w:r>
          </w:p>
          <w:p w14:paraId="4D5590FC" w14:textId="7D1FE8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80450" w14:textId="28512F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07 000:1952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5910" w14:textId="4D8DD9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79926" w14:textId="55CE9F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1495" w14:textId="72BC53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70" w14:textId="3DD9D9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825290 от 03.02.2016 г.</w:t>
            </w:r>
          </w:p>
        </w:tc>
      </w:tr>
      <w:tr w:rsidR="00E53767" w:rsidRPr="00040E07" w14:paraId="5D1C49A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1175F" w14:textId="2141CD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7759" w14:textId="748303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B04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</w:t>
            </w:r>
          </w:p>
          <w:p w14:paraId="11B17BD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A13091" w14:textId="57D80848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7921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Широкой до жилого дома № 1 </w:t>
            </w:r>
          </w:p>
          <w:p w14:paraId="43815105" w14:textId="70EF0B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Хлеборобной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E15CA" w14:textId="0A92AC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03 289:266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6D294" w14:textId="37FC98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95CB2" w14:textId="7080D5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E5D7" w14:textId="198FA9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664" w14:textId="37674A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825287 от 03.02.2016 г.</w:t>
            </w:r>
          </w:p>
        </w:tc>
      </w:tr>
      <w:tr w:rsidR="00E53767" w:rsidRPr="00040E07" w14:paraId="0025B51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D5E2" w14:textId="41A0EF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9F7E6" w14:textId="56035C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140D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Каневское с/п, </w:t>
            </w:r>
          </w:p>
          <w:p w14:paraId="45280041" w14:textId="15C28F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Челбасы, вблизи бр. № 6 АФПЗ «Победа» (проезд без названия) х. Сухие Челбассы (западная окраина)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EA551" w14:textId="0075D3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D6E4" w14:textId="433D42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8A0B9" w14:textId="202F3D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C661" w14:textId="4F6086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3AB" w14:textId="4514CC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825286 от 03.02.2016 г.</w:t>
            </w:r>
          </w:p>
        </w:tc>
      </w:tr>
      <w:tr w:rsidR="00E53767" w:rsidRPr="00040E07" w14:paraId="5CAEF24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3E5A" w14:textId="3E91DF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0EC58" w14:textId="7D4434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D9B8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Сухие Челбассы, Каневское с/п,  </w:t>
            </w:r>
          </w:p>
          <w:p w14:paraId="6927CA27" w14:textId="04F169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 (восточная окраина) ул.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3205F" w14:textId="54A757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DAD0F" w14:textId="32C463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FC67" w14:textId="33317D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E11A" w14:textId="0CB40F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24A" w14:textId="72B0FB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825285 от 03.02.2016 г.</w:t>
            </w:r>
          </w:p>
        </w:tc>
      </w:tr>
      <w:tr w:rsidR="00E53767" w:rsidRPr="00040E07" w14:paraId="7C7871A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F4514" w14:textId="33ADEF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A6BDF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</w:t>
            </w:r>
          </w:p>
          <w:p w14:paraId="1252B99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216-а на реке Средняя Челбасска, </w:t>
            </w:r>
          </w:p>
          <w:p w14:paraId="6CD9E0A9" w14:textId="2BA920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D75F1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</w:t>
            </w:r>
          </w:p>
          <w:p w14:paraId="7D8CAFC6" w14:textId="0AA571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2CDA" w14:textId="266014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6CA7" w14:textId="4EF2945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2B1E" w14:textId="4B314B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0FFAD" w14:textId="3D1C31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19F" w14:textId="7DA096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825289 от 03.02.2016 г.</w:t>
            </w:r>
          </w:p>
        </w:tc>
      </w:tr>
      <w:tr w:rsidR="00E53767" w:rsidRPr="00040E07" w14:paraId="3BCECC1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38BD6" w14:textId="077938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9690" w14:textId="506DB0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EBDF1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Челбасское с/п, </w:t>
            </w:r>
          </w:p>
          <w:p w14:paraId="2EB4FC0A" w14:textId="077245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CA7F" w14:textId="09AA07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07 000:1953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532F" w14:textId="5AECE5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2564" w14:textId="4D3AA7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135B5" w14:textId="5E3B81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4C6D" w14:textId="2BF34A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825283 от 03.02.2016 г.</w:t>
            </w:r>
          </w:p>
        </w:tc>
      </w:tr>
      <w:tr w:rsidR="00E53767" w:rsidRPr="00040E07" w14:paraId="4FE8C75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CB211" w14:textId="303479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81077" w14:textId="682C9B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EABA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</w:t>
            </w:r>
          </w:p>
          <w:p w14:paraId="3B15213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DD795E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Ленина </w:t>
            </w:r>
          </w:p>
          <w:p w14:paraId="606C7A59" w14:textId="34A7A0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(от ул. Широкой)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E8F5C" w14:textId="1ABBBF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03 187:68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E8CE6" w14:textId="2FAABE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00A2E" w14:textId="445112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34A25" w14:textId="7543CC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98F" w14:textId="450759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825273 от 02.02.2016 г.</w:t>
            </w:r>
          </w:p>
        </w:tc>
      </w:tr>
      <w:tr w:rsidR="00E53767" w:rsidRPr="00040E07" w14:paraId="7FDCEC0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E686B" w14:textId="595806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C64A" w14:textId="20FDAE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BAA33" w14:textId="3F1EE39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в границах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D2B89" w14:textId="1F0EF0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07 000:2784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C0BC6" w14:textId="1B259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C7F14" w14:textId="0BA744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D512" w14:textId="2AEC95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CDC" w14:textId="511FEE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825271 от 02.02.2016 г.</w:t>
            </w:r>
          </w:p>
        </w:tc>
      </w:tr>
      <w:tr w:rsidR="00E53767" w:rsidRPr="00040E07" w14:paraId="173FB2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AAC8D" w14:textId="01B846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59FD" w14:textId="158635F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24A9" w14:textId="58D0F0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A5ADC" w14:textId="62B53E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C803E" w14:textId="5E2F7E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8797" w14:textId="5F14C53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E871F" w14:textId="3ADE01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7B44" w14:textId="71DB53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825272 от 02.02.2016 г.</w:t>
            </w:r>
          </w:p>
        </w:tc>
      </w:tr>
      <w:tr w:rsidR="00E53767" w:rsidRPr="00040E07" w14:paraId="7FC5C4A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C59F8" w14:textId="6115FA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46B24" w14:textId="2326DEB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1B13" w14:textId="253A5D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хут. Мигуты, между улицами Кузнечная и Северная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E56F6" w14:textId="4B196E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D189" w14:textId="29AB01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5817C" w14:textId="2077D6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5679C" w14:textId="305E38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A549" w14:textId="29A008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805811 от 04.02.2016 г.</w:t>
            </w:r>
          </w:p>
        </w:tc>
      </w:tr>
      <w:tr w:rsidR="00E53767" w:rsidRPr="00040E07" w14:paraId="65CF8C4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6DDFF" w14:textId="664460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F4339" w14:textId="682E1B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2B567" w14:textId="4BF1F2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Ударный, Стародеревянковское с/п, хут. Ударный, пер. Малый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60623" w14:textId="1C01E8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23:11:0305001:300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3EC4" w14:textId="1052DDF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294B5" w14:textId="56191F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FC3BE" w14:textId="1CD467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F748" w14:textId="1B8185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805812 от 04.02.2016 г.</w:t>
            </w:r>
          </w:p>
        </w:tc>
      </w:tr>
      <w:tr w:rsidR="00E53767" w:rsidRPr="00040E07" w14:paraId="5D25E39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AF8E3" w14:textId="119A42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B074F" w14:textId="65FBA5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62A6" w14:textId="0212D9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Стародеревянковское с/п, расположена на реке Мигута, западнее моста СКЖД на расстоянии 0,8 км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6B5F" w14:textId="283FE3E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F918" w14:textId="3617816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908E7" w14:textId="3ECBD4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75112" w14:textId="2C93318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007F" w14:textId="25DF8E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825284 от 03.02.2016 г.</w:t>
            </w:r>
          </w:p>
        </w:tc>
      </w:tr>
      <w:tr w:rsidR="00E53767" w:rsidRPr="00040E07" w14:paraId="0F3AE3F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F6BD8" w14:textId="614767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0B5" w14:textId="0B58F6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35A3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2E0E77AE" w14:textId="729E74C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25A6" w14:textId="049BF5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B5088" w14:textId="6E193B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D5BBC" w14:textId="591EB8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E51C" w14:textId="0AABB3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44A" w14:textId="781ABD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805814 от 04.02.2016 г.</w:t>
            </w:r>
          </w:p>
        </w:tc>
      </w:tr>
      <w:tr w:rsidR="00E53767" w:rsidRPr="00040E07" w14:paraId="1A52B1C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089BA" w14:textId="717BBA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067B4" w14:textId="32A128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75B00" w14:textId="6BAA414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х. Мигуты, между улицами Кузнечная и Длинная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AFD84" w14:textId="7D978F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07 000:2764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CAE28" w14:textId="3A7820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22274" w14:textId="2D7567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8187" w14:textId="0BFE7D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D32A" w14:textId="3D3341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805819 от 04.02.2016 г.</w:t>
            </w:r>
          </w:p>
        </w:tc>
      </w:tr>
      <w:tr w:rsidR="00E53767" w:rsidRPr="00040E07" w14:paraId="349B7AF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F50D8" w14:textId="4BCA0D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D2936" w14:textId="218645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25C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Каневское с/п, </w:t>
            </w:r>
          </w:p>
          <w:p w14:paraId="4F1505EB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02E60A" w14:textId="1B7E15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Октябрьская (от консервного завода АФПЗ «Победа» до а.д. Краснодар-Ейск)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FFD5B" w14:textId="485D13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738DE" w14:textId="35B8D2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D67F4" w14:textId="0E5FE9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9CFAD" w14:textId="108D17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B57" w14:textId="0FDBF6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805815 от 04.02.2016 г.</w:t>
            </w:r>
          </w:p>
        </w:tc>
      </w:tr>
      <w:tr w:rsidR="00E53767" w:rsidRPr="00040E07" w14:paraId="6DF8E8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1E099" w14:textId="00F637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22971" w14:textId="00CD90A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C86A" w14:textId="6932A6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Кубанскостепное с/п,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 Кубанская Степь, проезд без названия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167B9" w14:textId="573855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 02 000:328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4D62F" w14:textId="2746E8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A8D5" w14:textId="6664AF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EDDF6" w14:textId="3FAE15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226" w14:textId="148057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805816 от 04.02.2016 г.</w:t>
            </w:r>
          </w:p>
        </w:tc>
      </w:tr>
      <w:tr w:rsidR="00E53767" w:rsidRPr="00040E07" w14:paraId="4238C8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CAF48" w14:textId="1773E99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D3784" w14:textId="54D57A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C568" w14:textId="1CD803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CE366" w14:textId="261C3E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C97DE" w14:textId="249930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B1B5B" w14:textId="23F3A5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547B5" w14:textId="551115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8F78" w14:textId="0B833C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805813 от 04.02.2016 г.</w:t>
            </w:r>
          </w:p>
        </w:tc>
      </w:tr>
      <w:tr w:rsidR="00E53767" w:rsidRPr="00040E07" w14:paraId="7B24E31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7EE1C" w14:textId="512843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6F5A" w14:textId="10C162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ABEF6" w14:textId="65EEF4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в границах 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D973" w14:textId="1B35D3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F1B2B" w14:textId="7AEF70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22D58" w14:textId="4EBF58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51F2" w14:textId="1DA971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ADF8" w14:textId="087EDA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805817 от 04.02.2016 г.</w:t>
            </w:r>
          </w:p>
        </w:tc>
      </w:tr>
      <w:tr w:rsidR="00E53767" w:rsidRPr="00040E07" w14:paraId="080E91B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2D1E4" w14:textId="31F9BB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AE1C9" w14:textId="54A7886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49A37" w14:textId="3A2805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CDA50" w14:textId="2C6E6A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020F4" w14:textId="23043A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D0E14" w14:textId="7434D1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1DC27" w14:textId="295808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7134" w14:textId="314E076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825487 от 28.01.2016 г.</w:t>
            </w:r>
          </w:p>
        </w:tc>
      </w:tr>
      <w:tr w:rsidR="00E53767" w:rsidRPr="00040E07" w14:paraId="01312C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15A8B" w14:textId="5696AF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425D" w14:textId="6DCA90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C8A5" w14:textId="0F2617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73A22" w14:textId="436E04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FC2D" w14:textId="6EBECB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00B4F" w14:textId="288A9B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EC20B" w14:textId="686EC7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303" w14:textId="7CEC9E7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825486 от 28.01.2016 г.</w:t>
            </w:r>
          </w:p>
        </w:tc>
      </w:tr>
      <w:tr w:rsidR="00E53767" w:rsidRPr="00040E07" w14:paraId="453684E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0B49F" w14:textId="5794D4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E731" w14:textId="039F88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B32D1" w14:textId="1A4A03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Красногвардейское с/п, ст-ца Александровская, в границах земель сельского поселения ст. Александровская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96B0B" w14:textId="246C6C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C6D25" w14:textId="6E8741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10B7" w14:textId="55FABA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20204" w14:textId="0EDC75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C83" w14:textId="3AA30F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825485 от 28.01.2016 г.</w:t>
            </w:r>
          </w:p>
        </w:tc>
      </w:tr>
      <w:tr w:rsidR="00E53767" w:rsidRPr="00040E07" w14:paraId="70B7BAE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DB95A" w14:textId="5389CE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8850" w14:textId="68B510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3E00" w14:textId="053A0F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Красногвардейское с/п, пос.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7725" w14:textId="1F6204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23:11:0403000:405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8848E" w14:textId="0E61FA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2BAD" w14:textId="5FD643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81DB" w14:textId="39E664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20E" w14:textId="569CE9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825484 от 28.01.2016 г.</w:t>
            </w:r>
          </w:p>
        </w:tc>
      </w:tr>
      <w:tr w:rsidR="00E53767" w:rsidRPr="00040E07" w14:paraId="7C30AB8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20DD7" w14:textId="723099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99B85" w14:textId="4D7621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E973" w14:textId="47F2CE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Красногвардеец, в границах земель сельского поселения пос. Красногвардеец (восточная окраина), на балке Полыханова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BBA18" w14:textId="48FA5C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23:11:0402010:205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08FC" w14:textId="47BE6F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4BFE" w14:textId="6FD619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81BB4" w14:textId="039B12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9D5C" w14:textId="6F0FEB9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825480 от 26.04.2016 г.</w:t>
            </w:r>
          </w:p>
        </w:tc>
      </w:tr>
      <w:tr w:rsidR="00E53767" w:rsidRPr="00040E07" w14:paraId="1FEB5C4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BED1" w14:textId="233F4C9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49C8" w14:textId="4E69CC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4464" w14:textId="4BDA9C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Красногвардейское с/п, п. Красногвардеец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975CA" w14:textId="1CA8B2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88879" w14:textId="0EDEE4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4561" w14:textId="17F26C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A4F4A" w14:textId="4A2935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46F" w14:textId="29EF86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825483 от 28.01.2016 г.</w:t>
            </w:r>
          </w:p>
        </w:tc>
      </w:tr>
      <w:tr w:rsidR="00E53767" w:rsidRPr="00040E07" w14:paraId="1DAF852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4EED" w14:textId="719514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BCE50" w14:textId="7F31BE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EDE0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Челбасское с/п, </w:t>
            </w:r>
          </w:p>
          <w:p w14:paraId="0E96A26A" w14:textId="7490F7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7DB2" w14:textId="38A5AD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F08D" w14:textId="470457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C37B9" w14:textId="0C8D91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2A0A1" w14:textId="2E240E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3F6" w14:textId="383A45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825262 от 01.02.2016 г.</w:t>
            </w:r>
          </w:p>
        </w:tc>
      </w:tr>
      <w:tr w:rsidR="00E53767" w:rsidRPr="00040E07" w14:paraId="1C26150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6D886" w14:textId="7C011E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D7E33" w14:textId="51EFC1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D0D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394F251F" w14:textId="361927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F1C0" w14:textId="0B3D53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A2446" w14:textId="4ABBED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5CE2" w14:textId="2695B2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E2092" w14:textId="57E38A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4C0C" w14:textId="4F444C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825255 от 01.02.2016 г.</w:t>
            </w:r>
          </w:p>
        </w:tc>
      </w:tr>
      <w:tr w:rsidR="00E53767" w:rsidRPr="00040E07" w14:paraId="2C87F14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366A" w14:textId="763FE1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87459" w14:textId="0BB201E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B588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79744D46" w14:textId="58E2B4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5798D" w14:textId="6CBAD0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23:11:0202042:94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11A2" w14:textId="55E09B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2D9F" w14:textId="24A921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D0853" w14:textId="0767EB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30A5" w14:textId="38BF1C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825260 от 01.02.2016 г.</w:t>
            </w:r>
          </w:p>
        </w:tc>
      </w:tr>
      <w:tr w:rsidR="00E53767" w:rsidRPr="00040E07" w14:paraId="368F260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A80A5" w14:textId="2CB2D5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F176" w14:textId="63C0EB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E20A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2B9D2C90" w14:textId="5BBEEA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34AFB" w14:textId="56510B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23:11:0202107:95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061A4" w14:textId="7E4437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E9DFB" w14:textId="1A0F3B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F7202" w14:textId="5573DE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00A" w14:textId="5930DB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825259 от 01.02.2016 г.</w:t>
            </w:r>
          </w:p>
        </w:tc>
      </w:tr>
      <w:tr w:rsidR="00E53767" w:rsidRPr="00040E07" w14:paraId="79D4659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766C" w14:textId="644A23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7CBA6" w14:textId="0B530A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AAB2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545C84E8" w14:textId="587781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39DCE" w14:textId="45C4E1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9ECC3" w14:textId="2CFFF2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14E" w14:textId="71F4356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ED93" w14:textId="40B29C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459" w14:textId="1F331E1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825254 от 01.02.2016 г.</w:t>
            </w:r>
          </w:p>
        </w:tc>
      </w:tr>
      <w:tr w:rsidR="00E53767" w:rsidRPr="00040E07" w14:paraId="3003673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FCC5A" w14:textId="0D9C61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F900E" w14:textId="434724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A1B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с/п,</w:t>
            </w:r>
          </w:p>
          <w:p w14:paraId="1D26507D" w14:textId="433375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ст-ца Новоминская, ул. Аралова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985C" w14:textId="7CF663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23:11:0202180:77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3F02A" w14:textId="134CB1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166EE" w14:textId="0053B8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930D" w14:textId="26EC38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45A" w14:textId="4F4AB1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825252 от 01.02.2016 г.</w:t>
            </w:r>
          </w:p>
        </w:tc>
      </w:tr>
      <w:tr w:rsidR="00E53767" w:rsidRPr="00040E07" w14:paraId="5FF0B8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FBF7C" w14:textId="30D5778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A83A" w14:textId="085640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0AA8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6B9F8B0A" w14:textId="608C93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Восточный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5F3E5" w14:textId="472F1B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23:11:0204002:21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A7C60" w14:textId="7540FC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21CBB" w14:textId="591A82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51212" w14:textId="691A26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F1BE" w14:textId="2B3795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825253 от 01.02.2016 г.</w:t>
            </w:r>
          </w:p>
        </w:tc>
      </w:tr>
      <w:tr w:rsidR="00E53767" w:rsidRPr="00040E07" w14:paraId="0BF104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13559" w14:textId="384548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85A51" w14:textId="55051A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20081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пер. Береговой,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Новоминское с/п, </w:t>
            </w:r>
          </w:p>
          <w:p w14:paraId="500DBE1A" w14:textId="766B97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Береговой, кладка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2BBC5" w14:textId="2DB490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23:11:0202189:1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A439E" w14:textId="032959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D013" w14:textId="64481A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5447" w14:textId="3D31A2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E66E" w14:textId="343B77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825247 от 26.04.2016 г.</w:t>
            </w:r>
          </w:p>
        </w:tc>
      </w:tr>
      <w:tr w:rsidR="00E53767" w:rsidRPr="00040E07" w14:paraId="5A29125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B0FB7" w14:textId="74B1FB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AB9C" w14:textId="6B132A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24821" w14:textId="595223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E644" w14:textId="3F353F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23:11:0202099:70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F9519" w14:textId="78DE6A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7A41D" w14:textId="079F08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FEA0A" w14:textId="7B27E5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64FD" w14:textId="44960C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825248 от 01.02.2016 г.</w:t>
            </w:r>
          </w:p>
        </w:tc>
      </w:tr>
      <w:tr w:rsidR="00E53767" w:rsidRPr="00040E07" w14:paraId="6C540ED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62D4" w14:textId="6FC983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41F14" w14:textId="20CE5C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386B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44B927B8" w14:textId="7FCA0E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Гусько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59570" w14:textId="69A5A0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23:11:0202029:84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2AA20" w14:textId="120FEA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6F8F" w14:textId="07A4EC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83EF" w14:textId="5D1956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B7F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№АА825257 </w:t>
            </w:r>
          </w:p>
          <w:p w14:paraId="38A35080" w14:textId="309EAA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01.02.2016 г.</w:t>
            </w:r>
          </w:p>
        </w:tc>
      </w:tr>
      <w:tr w:rsidR="00E53767" w:rsidRPr="00040E07" w14:paraId="6972768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93265" w14:textId="673B07E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F1407" w14:textId="5EAA9B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86E1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5B000105" w14:textId="6EA113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Запорожский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40AAA" w14:textId="0967C7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23:11:0202008:42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9DA2D" w14:textId="6D62C2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AF97" w14:textId="00C801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F305" w14:textId="13E85B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E560" w14:textId="5407F8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825256 от 01.02.2016 г.</w:t>
            </w:r>
          </w:p>
        </w:tc>
      </w:tr>
      <w:tr w:rsidR="00E53767" w:rsidRPr="00040E07" w14:paraId="5F4E91D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2BA3B" w14:textId="643E06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F61EB" w14:textId="3A8F1F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5136" w14:textId="1FC992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43A1E" w14:textId="130088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65EE6" w14:textId="1674D5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37AC4" w14:textId="1B1D4D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9898A" w14:textId="4E36E18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7941" w14:textId="2A7747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825251 от 01.02.2016 г.</w:t>
            </w:r>
          </w:p>
        </w:tc>
      </w:tr>
      <w:tr w:rsidR="00E53767" w:rsidRPr="00040E07" w14:paraId="552342F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CAAC1" w14:textId="44CCA6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F8D5A" w14:textId="7A1082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3E5D7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6ABE6400" w14:textId="25539D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3795" w14:textId="3E7B0B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23:11:0202101:339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411F7" w14:textId="1187627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0B79" w14:textId="11D957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D328" w14:textId="5A02B0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9A32" w14:textId="342B74C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825261 от 01.02.2016 г.</w:t>
            </w:r>
          </w:p>
        </w:tc>
      </w:tr>
      <w:tr w:rsidR="00E53767" w:rsidRPr="00040E07" w14:paraId="1F438C7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A8DB" w14:textId="7D70BF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8BF8A" w14:textId="6978C84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F994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2DE8CCDA" w14:textId="4325183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981E" w14:textId="3C6F215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23:11:0603115:168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9754" w14:textId="0E5FEC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168F3" w14:textId="1107F8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420A6" w14:textId="79C5C0F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4923" w14:textId="328843B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825258 от 01.02.2016 г.</w:t>
            </w:r>
          </w:p>
        </w:tc>
      </w:tr>
      <w:tr w:rsidR="00E53767" w:rsidRPr="00040E07" w14:paraId="19C1CE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19726" w14:textId="3B08EF2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07ABA" w14:textId="60CB8F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0F707" w14:textId="7C4CDD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AFFE" w14:textId="2BD25E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98534" w14:textId="407241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8053D" w14:textId="7A385A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DDDFD" w14:textId="5F0290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ACE" w14:textId="00740B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903099 от 15.04.2016 г.</w:t>
            </w:r>
          </w:p>
        </w:tc>
      </w:tr>
      <w:tr w:rsidR="00E53767" w:rsidRPr="00040E07" w14:paraId="4E3D5F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44029" w14:textId="23764CE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403B" w14:textId="0C71E9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30162" w14:textId="092439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п. Кубанская Степь, на балке Родниковая, в границах земель ЗАО «Кубанская Степь»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8E072" w14:textId="4DC50B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75912" w14:textId="1B6341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D158" w14:textId="49DC0B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BF396" w14:textId="19AA67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47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№АА903058 </w:t>
            </w:r>
          </w:p>
          <w:p w14:paraId="337C9A6F" w14:textId="0D2A8E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14.04.2016 г.</w:t>
            </w:r>
          </w:p>
        </w:tc>
      </w:tr>
      <w:tr w:rsidR="00E53767" w:rsidRPr="00040E07" w14:paraId="643B751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138CA" w14:textId="5806F4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C9D96" w14:textId="1DCD7F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06C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Челбасское с/п, </w:t>
            </w:r>
          </w:p>
          <w:p w14:paraId="2646553E" w14:textId="3449013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Челбасская, в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0E584" w14:textId="48F561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 00 000:690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1E96C" w14:textId="08BBE7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A071" w14:textId="2BA5FD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BB81D" w14:textId="19EE46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8B0" w14:textId="650B85C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регистрации права №АА 903096 от 14.04.2016 г.</w:t>
            </w:r>
          </w:p>
        </w:tc>
      </w:tr>
      <w:tr w:rsidR="00E53767" w:rsidRPr="00040E07" w14:paraId="19C5DD2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C647A" w14:textId="56C239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78465" w14:textId="7435E0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8EAA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ул. Космонавтов, Новоминское с/п, </w:t>
            </w:r>
          </w:p>
          <w:p w14:paraId="5B0EFBFE" w14:textId="34CFD7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62F4A" w14:textId="611DDD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23:11:0202101:341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118ED" w14:textId="51B597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61D47" w14:textId="3E74C1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E1D30" w14:textId="2022FD6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7F98" w14:textId="795FA15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903333 от 13.04.2016 г.</w:t>
            </w:r>
          </w:p>
        </w:tc>
      </w:tr>
      <w:tr w:rsidR="00E53767" w:rsidRPr="00040E07" w14:paraId="0CEFE4C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7708" w14:textId="6A27F1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93E4E" w14:textId="195621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090C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1A780C5B" w14:textId="339E27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EC69E" w14:textId="25B9E8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23:11:0202046:142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660C8" w14:textId="682BBD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BBA23" w14:textId="71185D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0B69F" w14:textId="4EBB84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671" w14:textId="0AD903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903332 от 13.04.2016 г.</w:t>
            </w:r>
          </w:p>
        </w:tc>
      </w:tr>
      <w:tr w:rsidR="00E53767" w:rsidRPr="00040E07" w14:paraId="15A3FB3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69EE5" w14:textId="4EE9D7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B60C" w14:textId="7C003E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2CF0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6CB6B1C3" w14:textId="2CA401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E8A04" w14:textId="3B12F58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17ED1" w14:textId="6161DA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D6B8" w14:textId="021816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C0C8F" w14:textId="71260D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13B" w14:textId="5BDBA97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903095 от 15.04.2016 г.</w:t>
            </w:r>
          </w:p>
        </w:tc>
      </w:tr>
      <w:tr w:rsidR="00E53767" w:rsidRPr="00040E07" w14:paraId="52001E5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62917" w14:textId="69995D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353E" w14:textId="3BB62B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55DB" w14:textId="56B9B4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Бурсаки, Российская Федерация, Краснодарский край, Каневской район, Каневское сельское поселение, трубчатый переезд на реке Челбас, севернее хутора Бурсаки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06D3A" w14:textId="2D552C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07 000:2259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B2C86" w14:textId="37A110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80472" w14:textId="38F42C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553E" w14:textId="0A4D06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FE79" w14:textId="47FFAF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903094 от 15.04.2016 г.</w:t>
            </w:r>
          </w:p>
        </w:tc>
      </w:tr>
      <w:tr w:rsidR="00E53767" w:rsidRPr="00040E07" w14:paraId="75B9F62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78F3" w14:textId="7A2416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AA70" w14:textId="5582BD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A176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Челбасское с/п, </w:t>
            </w:r>
          </w:p>
          <w:p w14:paraId="31467251" w14:textId="745DE4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в границах Челбасского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C48EA" w14:textId="703EDC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00 000:688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641C0" w14:textId="369595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54F9F" w14:textId="238B32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5DAD" w14:textId="2E16B3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AA9" w14:textId="37E99B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903098 от 14.04.2016 г.</w:t>
            </w:r>
          </w:p>
        </w:tc>
      </w:tr>
      <w:tr w:rsidR="00E53767" w:rsidRPr="00040E07" w14:paraId="4D6BB5D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37971" w14:textId="382CAC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E6F4" w14:textId="24EC87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207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Челбассы, Каневское с/п, </w:t>
            </w:r>
          </w:p>
          <w:p w14:paraId="77C6DEB4" w14:textId="710106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Челбасы, проезд без названия от ул. Центральной до ул. Заречной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A84D8" w14:textId="54DE27C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2A35" w14:textId="69A881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B27FE" w14:textId="008DB8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A14F6" w14:textId="57DB42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0B77" w14:textId="11A1C8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903093 от 15.04.2016 г.</w:t>
            </w:r>
          </w:p>
        </w:tc>
      </w:tr>
      <w:tr w:rsidR="00E53767" w:rsidRPr="00040E07" w14:paraId="65C834A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F61C" w14:textId="4C9907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D7E78" w14:textId="25B2ED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8375" w14:textId="4F9D47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Новодеревянковское с/п, дамба № 43 б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Новодеревянковского сельского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4EC61" w14:textId="31D726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07 000:2007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D2D03" w14:textId="25E8F1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4BBE2" w14:textId="7493B1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8A73D" w14:textId="6101224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CB5" w14:textId="038BEA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903100 от 14.04.2016 г.</w:t>
            </w:r>
          </w:p>
        </w:tc>
      </w:tr>
      <w:tr w:rsidR="00E53767" w:rsidRPr="00040E07" w14:paraId="5A64712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DD07A" w14:textId="5A55AE3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3D6DF" w14:textId="24099E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2145" w14:textId="200D57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дамба № 252 на балке без названия, в границах РАФ «Новая Жизнь»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44270" w14:textId="3AF359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07 000:2120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58B85" w14:textId="24B29A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3613" w14:textId="72E4B6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38B1" w14:textId="4B462C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A435" w14:textId="5E3327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903097 от 15.04.2016 г.</w:t>
            </w:r>
          </w:p>
        </w:tc>
      </w:tr>
      <w:tr w:rsidR="00E53767" w:rsidRPr="00040E07" w14:paraId="224D6D9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D40B0" w14:textId="0F71C4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8984" w14:textId="1A7DAE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33DCF" w14:textId="62A325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Краснодарский край, Каневской район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6F229" w14:textId="27EBF6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07 000:1889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4DF11" w14:textId="22658F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E76A7" w14:textId="2D315A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AB897" w14:textId="595C70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3D1D" w14:textId="4A585C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903059 от 14.04.2016 г.</w:t>
            </w:r>
          </w:p>
        </w:tc>
      </w:tr>
      <w:tr w:rsidR="00E53767" w:rsidRPr="00040E07" w14:paraId="655630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78201" w14:textId="369E76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319D5" w14:textId="783392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E66F" w14:textId="6D8F53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Стародеревянковское с/п, х. Мигуты, на реке Мигута, западнее хутора Мигуты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EF2F0" w14:textId="2E839FE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AA705" w14:textId="0A996C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64FBF" w14:textId="3AD51A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E1F91" w14:textId="1C731A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499" w14:textId="06D5E2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903334 от 13.04.2016 г.</w:t>
            </w:r>
          </w:p>
        </w:tc>
      </w:tr>
      <w:tr w:rsidR="00E53767" w:rsidRPr="00040E07" w14:paraId="1784641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6FA7A" w14:textId="4D00E8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3C1E2" w14:textId="36DE93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A3102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на выезде из ст-цы Каневской и въезде</w:t>
            </w:r>
          </w:p>
          <w:p w14:paraId="43C1E856" w14:textId="5FD989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ст-цу Стародеревянковскую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B15B8" w14:textId="1D9F1FD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00 000:886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EB97" w14:textId="7C955D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DF17" w14:textId="093EAA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557C" w14:textId="441421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77F9" w14:textId="53671C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825292 от 03.02.2016 г.</w:t>
            </w:r>
          </w:p>
        </w:tc>
      </w:tr>
      <w:tr w:rsidR="00E53767" w:rsidRPr="00040E07" w14:paraId="01670FB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96D5" w14:textId="69D23B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F2447" w14:textId="413969F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Дамба грунтовая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F626D" w14:textId="52A3E7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пруд № 200 на реке Средняя Челбаска северо-западная окраина ст-цы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FD6FF" w14:textId="74F9C1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07 000:2758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7E7F4" w14:textId="2C7BD74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4418" w14:textId="25FE147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33F5D" w14:textId="1F63B4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82F7" w14:textId="4F1656F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825275 от 02.02.2016 г.</w:t>
            </w:r>
          </w:p>
        </w:tc>
      </w:tr>
      <w:tr w:rsidR="00E53767" w:rsidRPr="00040E07" w14:paraId="131167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4A21C" w14:textId="1DC930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BC02B" w14:textId="4A48C6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3413" w14:textId="64E656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на реке Средний Челбас, западнее хутора Средние Челбасы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27984" w14:textId="73A29C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CBB23" w14:textId="405A5D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DCB3" w14:textId="65B076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6E3B" w14:textId="3DAF3D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EE8" w14:textId="06CF90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825291 от 03.02.2016 г.</w:t>
            </w:r>
          </w:p>
        </w:tc>
      </w:tr>
      <w:tr w:rsidR="00E53767" w:rsidRPr="00040E07" w14:paraId="75B60A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EB7EA" w14:textId="63CCCD4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2597C" w14:textId="42EB1D5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FBCD8" w14:textId="50D16D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балка Водяная, в границах ЗАО «Родина»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C794C" w14:textId="0D65412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60F61" w14:textId="008110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F3FA" w14:textId="726C1C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7B56" w14:textId="389C54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0F3" w14:textId="605B09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825270 от 02.02.2016 г.</w:t>
            </w:r>
          </w:p>
        </w:tc>
      </w:tr>
      <w:tr w:rsidR="00E53767" w:rsidRPr="00040E07" w14:paraId="4F88BA99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6C46" w14:textId="4B6B4D9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E7872" w14:textId="6E8BABD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F7E0A" w14:textId="7F4CFE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Кубанскостепное с/п, п. Кубанская Степь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0A32" w14:textId="47C2A3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23:11:09 02 000:330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ADB5B" w14:textId="10FFE13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E1EED" w14:textId="4370F5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56762" w14:textId="5F8D7B6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C2B1" w14:textId="51C4404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№АА 825278 от 02.02.2016 г.</w:t>
            </w:r>
          </w:p>
        </w:tc>
      </w:tr>
      <w:tr w:rsidR="00E53767" w:rsidRPr="00040E07" w14:paraId="797DA5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C2249" w14:textId="64455D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61C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Гидротехническое сооружение-дамба </w:t>
            </w:r>
          </w:p>
          <w:p w14:paraId="445C142D" w14:textId="199212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2B7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Новоминская, Новоминское с/п, </w:t>
            </w:r>
          </w:p>
          <w:p w14:paraId="1B7ECB08" w14:textId="4B86F8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балка Водяная, в границах ЗАО «Урожай»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FACB9" w14:textId="7884F6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00 000:765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2259A" w14:textId="1FDE88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94A1B" w14:textId="373458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CBA63" w14:textId="6E4643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3DF" w14:textId="1897F5F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825276 от 02.02.2016 г.</w:t>
            </w:r>
          </w:p>
        </w:tc>
      </w:tr>
      <w:tr w:rsidR="00E53767" w:rsidRPr="00040E07" w14:paraId="43302D8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D6B87" w14:textId="2A50A52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F05C" w14:textId="72DBEF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BDCD9" w14:textId="7A81EB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Челбасская, Балка Толоковая, в границах земель ЗАО ПЗ «Воля»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47275" w14:textId="65265B6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7D57C" w14:textId="0B8C84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3272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CDDE" w14:textId="28D59A5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76CA1" w14:textId="258F1F0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320E" w14:textId="7EA6091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825277 от 02.02.2016 г.</w:t>
            </w:r>
          </w:p>
        </w:tc>
      </w:tr>
      <w:tr w:rsidR="00E53767" w:rsidRPr="00040E07" w14:paraId="2E2A19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E54A" w14:textId="202EEB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92A1E" w14:textId="4306F09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17964" w14:textId="7C49EE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Новодеревянковское с/п, ст-ца Новодеревянковская, балка Желтые Копани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AEFE1" w14:textId="3B4831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182EC" w14:textId="5BAA7A7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87F10" w14:textId="36299CB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F4EDE" w14:textId="756D349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47B" w14:textId="7987CC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825274 от 02.02.2016 г.</w:t>
            </w:r>
          </w:p>
        </w:tc>
      </w:tr>
      <w:tr w:rsidR="00E53767" w:rsidRPr="00040E07" w14:paraId="4D43206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9925" w14:textId="233DEC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D724" w14:textId="19A7AE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44A7C" w14:textId="50EC3A7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Челбасское с/п, ст-ца Челбасская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38B0" w14:textId="118C9D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07 000:2789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D6FE9" w14:textId="5A94A3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B0B6C" w14:textId="1362D3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1F68A" w14:textId="515FA6B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F0D6" w14:textId="5D8B48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825279 от 02.02.2016 г.</w:t>
            </w:r>
          </w:p>
        </w:tc>
      </w:tr>
      <w:tr w:rsidR="00E53767" w:rsidRPr="00040E07" w14:paraId="0756E06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8EDC6" w14:textId="2AEBF2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69819" w14:textId="38BBBC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Гидротехническое сооружение –дамба № 220-а на реке Сухая Челбасска, в границах земель Каневского сельского поселения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E8BF" w14:textId="153D77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Каневской район, Каневское с/п, ст-ца Каневская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ED648" w14:textId="720E8F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07 000:1713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F5B68" w14:textId="33A74C5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250B0" w14:textId="3428F10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E5AB6" w14:textId="21B3C6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CBBC" w14:textId="08C0D9A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825250 от 29.01.2016 г.</w:t>
            </w:r>
          </w:p>
        </w:tc>
      </w:tr>
      <w:tr w:rsidR="00E53767" w:rsidRPr="00040E07" w14:paraId="1EE6145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021E1" w14:textId="7BA688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0A368" w14:textId="3EC4C4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утилизации биологических отходов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DF8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D9B190" w14:textId="7C73D0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17А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A08E" w14:textId="51C531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526C1" w14:textId="15150F8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C724F" w14:textId="6402218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2361" w14:textId="40CE51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1251641,21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28C" w14:textId="461A751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№АА 903179 от 08.04.2016 г.</w:t>
            </w:r>
          </w:p>
        </w:tc>
      </w:tr>
      <w:tr w:rsidR="00E53767" w:rsidRPr="00040E07" w14:paraId="603426E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23BE7" w14:textId="4BC52FE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115F6" w14:textId="66CA9AE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в.д. СОШ № 32 котельная 46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60BF" w14:textId="05A5C42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6C2F" w14:textId="4361AD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31706" w14:textId="153DA85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13BF" w14:textId="796FB0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D8D09" w14:textId="4CE34B1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166592,85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57A" w14:textId="46C486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№2037 от 21.11.2016 г.</w:t>
            </w:r>
          </w:p>
        </w:tc>
      </w:tr>
      <w:tr w:rsidR="00E53767" w:rsidRPr="00040E07" w14:paraId="091A5265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A68D2" w14:textId="51D795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41ABA" w14:textId="5685F8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детского сада (литер Б)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AFB7C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Привольная, </w:t>
            </w:r>
          </w:p>
          <w:p w14:paraId="270234A1" w14:textId="1C2D6A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60 лет ВЛКСМ, 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9BCE9" w14:textId="6AC6B8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107DD" w14:textId="64A148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A598" w14:textId="1A6C87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878E3" w14:textId="509093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2999918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4694" w14:textId="7079BEC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передачи и</w:t>
            </w:r>
            <w:r w:rsidR="00972F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ущества №б/н от 06.05.2016 г.</w:t>
            </w:r>
          </w:p>
        </w:tc>
      </w:tr>
      <w:tr w:rsidR="00E53767" w:rsidRPr="00040E07" w14:paraId="12CED7D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F98A3" w14:textId="243BDC9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F7311" w14:textId="2789E2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Многофункциональна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 спортивно-игровая площадка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DBFA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676E2273" w14:textId="443E8D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Октябрьская, 1Г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765D" w14:textId="5CA687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23:11:0603169:59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866E" w14:textId="7BAD573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31016" w14:textId="43F6E5B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лицей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0BEF" w14:textId="71D876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1889312,61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B7E6" w14:textId="18369EC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№231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05.03.2018 г.</w:t>
            </w:r>
          </w:p>
        </w:tc>
      </w:tr>
      <w:tr w:rsidR="00E53767" w:rsidRPr="00040E07" w14:paraId="664F34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4086" w14:textId="07A9DA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30E39" w14:textId="1A1EA0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школы № 36 (литер А)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8DBA" w14:textId="24040E2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AFD7F" w14:textId="4AA0090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E4AC" w14:textId="7887D6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555,5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9E49" w14:textId="0E2F198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51D79" w14:textId="3FF3A3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580961,16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ABAF" w14:textId="00DC82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5D93C8C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BB254" w14:textId="098B09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52046" w14:textId="35FF54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здание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ECBD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Сладкий Лиман, </w:t>
            </w:r>
          </w:p>
          <w:p w14:paraId="4B73FC83" w14:textId="5195DD7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Широкая, 116 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1AB0" w14:textId="3EEC8B9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9766" w14:textId="13B31B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BE624" w14:textId="593412C9" w:rsidR="00E53767" w:rsidRPr="003A1C15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D4DC" w14:textId="3DC195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590452,74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D756" w14:textId="469D42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29.06.2018 г., решение №218 от 26.06.2018 г.</w:t>
            </w:r>
          </w:p>
        </w:tc>
      </w:tr>
      <w:tr w:rsidR="00E53767" w:rsidRPr="00040E07" w14:paraId="17B44E4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72CA2" w14:textId="7B2CFB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81580" w14:textId="07ABC1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Сарай-подвал (литер Г)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C8C05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ACD9064" w14:textId="38BDEEB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Коллективная, 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90B57" w14:textId="519E4D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4FF97" w14:textId="41051F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E2EC7" w14:textId="7C85416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НОШ №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569DA" w14:textId="1F2A62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77870,16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96B4" w14:textId="382426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0D888ED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0BA0" w14:textId="4ADC6F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DB60C" w14:textId="05AC621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Спорткомплекс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9152" w14:textId="413C32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CE203" w14:textId="3D635A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77B29" w14:textId="2791750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3159,5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CA74A" w14:textId="1244189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"СК "Кубань"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AA217" w14:textId="59701A6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56367400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C1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№91 </w:t>
            </w:r>
          </w:p>
          <w:p w14:paraId="57F92EE3" w14:textId="1ADB9BD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03.12.2018 г.</w:t>
            </w:r>
          </w:p>
        </w:tc>
      </w:tr>
      <w:tr w:rsidR="00E53767" w:rsidRPr="00040E07" w14:paraId="2090B81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A65DB" w14:textId="6AF2A7A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525B" w14:textId="7A16FA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48C2D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E3E580E" w14:textId="6A1480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F99C" w14:textId="24F94F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BE6C" w14:textId="0B71A2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123,8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0C87" w14:textId="21653A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61F8" w14:textId="438900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2D2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№23:11:0603096:102-23/027/2019-1 от 22.04.2019 г., постановление №140 </w:t>
            </w:r>
          </w:p>
          <w:p w14:paraId="62E25982" w14:textId="026BB5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68AFE9A1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A4E3" w14:textId="3FA2A1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26246" w14:textId="5D20472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A168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40C7AE" w14:textId="56A26B4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Черноморская, 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5D83" w14:textId="494DAE8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23:11:0603096:103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55BCF" w14:textId="442D42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D948" w14:textId="17653F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«Стадион»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F8B21" w14:textId="22501C3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39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№23:11:0603096:103-23/027/2019-1 </w:t>
            </w:r>
          </w:p>
          <w:p w14:paraId="4378E8F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22.04.2019 г., постановление №140 </w:t>
            </w:r>
          </w:p>
          <w:p w14:paraId="2B294103" w14:textId="3DA6CF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53507D6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0725" w14:textId="51E84C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F346" w14:textId="57D874D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2 (0,6МВт),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C6A7" w14:textId="260791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CE92F" w14:textId="0B57993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74F0" w14:textId="3A9CF6D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4CBE4" w14:textId="32B5A01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C637" w14:textId="7CCB8F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1520792,5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60D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30.10.2019 г., постановление №1907 </w:t>
            </w:r>
          </w:p>
          <w:p w14:paraId="06570466" w14:textId="108D7D5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0CA1664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1707" w14:textId="26DD7A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112DA" w14:textId="19BBD4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D0E96" w14:textId="55D8B7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5EB8" w14:textId="760B08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F849A" w14:textId="204431E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EAD90" w14:textId="733C642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27D4" w14:textId="6EDC280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27733606,39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623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1968B03E" w14:textId="06B2B9E6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3FD5EAE7" w14:textId="199C39F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50AC5068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0052E" w14:textId="7D9580D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9146" w14:textId="6B7BC65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1 (2,16МВт),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902EC" w14:textId="0675C2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1DF10" w14:textId="6EA4B4C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23:11:0309008:369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6606" w14:textId="3FB7A21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19560" w14:textId="02D1182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4942" w14:textId="2A986FE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2030689,82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643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46FF3836" w14:textId="67939058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5EE34A75" w14:textId="603E09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010234C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1E620" w14:textId="4CAFE34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1950" w14:textId="12AFEA7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№ 3 (1,24МВт), с реконструкцией тепловой сети, в ст. Стародеревянковской, Каневского района, Краснодарского края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FB09" w14:textId="01C2FF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C7478" w14:textId="30D729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23:11:0309003:397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CDE28" w14:textId="4961C55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39812" w14:textId="46DB7CA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DC7FA" w14:textId="6D4A16C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2226933,21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DF7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7DB9DC03" w14:textId="7C047EAB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30.10.2019 г., постановление №1907 </w:t>
            </w:r>
          </w:p>
          <w:p w14:paraId="6DCD88B3" w14:textId="481C38B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30.10.2019 г., решение №269 от 02.04.2019 г.</w:t>
            </w:r>
          </w:p>
        </w:tc>
      </w:tr>
      <w:tr w:rsidR="00E53767" w:rsidRPr="00040E07" w14:paraId="744A0ACF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9537" w14:textId="578D8B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4808" w14:textId="6C373B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B3EB5" w14:textId="1E0425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1A3DD" w14:textId="202C31B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7FD60" w14:textId="5A7C5BC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0062C" w14:textId="6FD9A5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9859A" w14:textId="0BAB3E8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4298161,84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D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4A172097" w14:textId="5E3A5D1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№б/н от 30.10.2019 г., постановление №1907 от 30.10.2019 г., решение №269 от 02.04.2019 г.</w:t>
            </w:r>
          </w:p>
        </w:tc>
      </w:tr>
      <w:tr w:rsidR="00E53767" w:rsidRPr="00040E07" w14:paraId="7580EA8B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9A742" w14:textId="6DB2C7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26020" w14:textId="7E905D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Тепловая сеть котельная №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E7A9A" w14:textId="035EA72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2AA8" w14:textId="613E4B1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B3829" w14:textId="2DD2C0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66187" w14:textId="0924CD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82958" w14:textId="63E0375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11983662,42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D9FB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2B8702BE" w14:textId="37CE40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№б/н от 30.10.2019 г., постановление №1907 от 30.10.2019 г., решение №269 от 02.04.2019 г.</w:t>
            </w:r>
          </w:p>
        </w:tc>
      </w:tr>
      <w:tr w:rsidR="00E53767" w:rsidRPr="00040E07" w14:paraId="1F0CD18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DFA6" w14:textId="49CEE4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ACDC7" w14:textId="2129DF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Котельная (здание с действующей системой инженерно-технического обеспечения)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5297B" w14:textId="5E5FF9D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51386" w14:textId="2300F62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23:11:0309064:236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ACC3B" w14:textId="76EF83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9B106" w14:textId="5D9B00A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918DB" w14:textId="1E73DB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5304785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530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№23:11:0309064:236-23/027/2019-2 от 28.11.2019 г., муниципальный контракт купли-продажи квартиры (дома) №70 </w:t>
            </w:r>
          </w:p>
          <w:p w14:paraId="189B760F" w14:textId="6F4C71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18.11.2019 г.</w:t>
            </w:r>
          </w:p>
        </w:tc>
      </w:tr>
      <w:tr w:rsidR="00E53767" w:rsidRPr="00040E07" w14:paraId="1149989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885F6" w14:textId="4F70491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1625" w14:textId="21B044C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Уборная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B868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38F652F2" w14:textId="283DFD9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EF05" w14:textId="22F590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7C3F" w14:textId="41A345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91FCD" w14:textId="2FB1BC0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5EE09" w14:textId="508709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C83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№23:11:0603153:412-23/230/2020-1 от 19.10.2020 г., постановление №104 </w:t>
            </w:r>
          </w:p>
          <w:p w14:paraId="235B193E" w14:textId="78E41C83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от 26.02.1999 г., постановление №671.2 </w:t>
            </w:r>
          </w:p>
          <w:p w14:paraId="74EFF744" w14:textId="34EDD6ED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15.10.1997 г., приказ </w:t>
            </w:r>
          </w:p>
          <w:p w14:paraId="2639C50F" w14:textId="216D30A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№151 от 25.05.1990 г.</w:t>
            </w:r>
          </w:p>
        </w:tc>
      </w:tr>
      <w:tr w:rsidR="00E53767" w:rsidRPr="00040E07" w14:paraId="67A0D8E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EA75" w14:textId="20AD831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E4E76" w14:textId="3B8BB2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AB93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84FB67" w14:textId="40F05CF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137а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D860B" w14:textId="638A346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23:11:0603153:411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C35DB" w14:textId="48083D3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CE93" w14:textId="7F202D0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3CA34" w14:textId="106B86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43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№23:11:0603153:411-23/230/2020-1 от 15.10.2020 г., постановление №104 </w:t>
            </w:r>
          </w:p>
          <w:p w14:paraId="1E7D0D54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3730D67A" w14:textId="2E3E13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г., приказ №151 от 25.05.1990 г.</w:t>
            </w:r>
          </w:p>
        </w:tc>
      </w:tr>
      <w:tr w:rsidR="00E53767" w:rsidRPr="00040E07" w14:paraId="30F0C16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4F350" w14:textId="1F384BB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72099" w14:textId="4DBE31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237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AAA73EF" w14:textId="06620E8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E7676" w14:textId="5309E31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35028" w14:textId="3D5A87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6C65A" w14:textId="551E933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50E5" w14:textId="1102EE0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C88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4070581A" w14:textId="3E750E3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609B4B5D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34C9D" w14:textId="40A7237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EF6A7" w14:textId="6707C5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1838B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8C959C8" w14:textId="5DBF84A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623D2" w14:textId="50C58F5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92B26" w14:textId="4617E7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90E05" w14:textId="1E1601A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BF04" w14:textId="4D49972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B8F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679BD730" w14:textId="11AD77E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38AD3284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11187" w14:textId="6777C57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A10CE" w14:textId="78E087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A18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693817B" w14:textId="2D3022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B32EF" w14:textId="5A017D9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E034" w14:textId="063C91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FB96" w14:textId="5C9F29B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69B62" w14:textId="610F22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61F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76D3DC09" w14:textId="430E236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15A64A06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326D2" w14:textId="277297A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528E4" w14:textId="7231BD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F58CE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CEB487" w14:textId="4848CB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08911" w14:textId="28FA11C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72BD8" w14:textId="1C895EC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9A8B5" w14:textId="5D06D8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D3CF" w14:textId="6AA50F8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20B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правах №23:11:0603137:218-23/230/2020-2 от 28.10.2020 г., решение суда №2-1113/2020 </w:t>
            </w:r>
          </w:p>
          <w:p w14:paraId="253FA4E9" w14:textId="6BCD4A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4ABD8CE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DD4D9" w14:textId="64D406A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B818A" w14:textId="3511565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4D1C1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557CF4" w14:textId="66BEAEC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74CBE" w14:textId="4C7F92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80665" w14:textId="5527BB3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0BBD" w14:textId="7047142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0A3C" w14:textId="71DE470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29C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от 28.10.2020 г., решение суда №2-1113/2020 </w:t>
            </w:r>
          </w:p>
          <w:p w14:paraId="71725897" w14:textId="02E49BF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2E7AD9E0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547B" w14:textId="3A052ED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B7FD" w14:textId="73E26D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Гараж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01E9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CE265C9" w14:textId="372FA67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7BA0A" w14:textId="169EC5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12A9" w14:textId="64138ED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DAF24" w14:textId="5D5C938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4D870" w14:textId="439429F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191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№23:11:0603137:218-23/230/2020-2 </w:t>
            </w:r>
          </w:p>
          <w:p w14:paraId="3453202A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28.10.2020 г., решение суда №2-1113/2020 </w:t>
            </w:r>
          </w:p>
          <w:p w14:paraId="1C100ACB" w14:textId="0D4F3F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20.07.2020 г.</w:t>
            </w:r>
          </w:p>
        </w:tc>
      </w:tr>
      <w:tr w:rsidR="00E53767" w:rsidRPr="00040E07" w14:paraId="4EBB065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9CD2" w14:textId="77EF09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AF13E" w14:textId="285DA10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котельной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59FE8" w14:textId="2AF70C7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44C97" w14:textId="62A60E4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03 263:93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B175F" w14:textId="177F1DA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146,5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5B2C" w14:textId="02A1514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29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281A6" w14:textId="01B8FBA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8660370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2B3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№23:11:0603263:93-23/230/2023-1 </w:t>
            </w:r>
          </w:p>
          <w:p w14:paraId="2B148EE7" w14:textId="7405BB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05.10.2023 г.</w:t>
            </w:r>
          </w:p>
        </w:tc>
      </w:tr>
      <w:tr w:rsidR="00E53767" w:rsidRPr="00040E07" w14:paraId="6199FFF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0EC2D" w14:textId="6BFEAE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173E1" w14:textId="2485E9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МБОУ СОШ № 2 по адресу: ст. Каневская, ул. Вокзальная 130 с увеличением вместимости и выделением блока начального образования на 400 мест (II этап. Блок начального образования на 400 мест)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088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847708E" w14:textId="39831EB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CE0D" w14:textId="4770A06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23:11:0603070:640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BA16" w14:textId="46C6C2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7000,4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5D760" w14:textId="521D80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4619B" w14:textId="50E1259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305679351,38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DC9C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№23:11:0603070:640-23/230/2021-1 </w:t>
            </w:r>
          </w:p>
          <w:p w14:paraId="0BD67266" w14:textId="3CEF7BA9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31.03.2021 г., разрешение на ввод объекта в эксплуатацию №23-RU23512301-1505-2019 </w:t>
            </w:r>
          </w:p>
          <w:p w14:paraId="54E14828" w14:textId="4D7E92E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12.03.2021 г.</w:t>
            </w:r>
          </w:p>
        </w:tc>
      </w:tr>
      <w:tr w:rsidR="00E53767" w:rsidRPr="00040E07" w14:paraId="6D8CE9F7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B674" w14:textId="51F88D8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234E3" w14:textId="475999E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Склад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22B85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Красногвардеец, </w:t>
            </w:r>
          </w:p>
          <w:p w14:paraId="5643E3DF" w14:textId="44D915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1А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9C226" w14:textId="5C2BFF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23:11:0402010:568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9E102" w14:textId="1F06C9F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9BBDA" w14:textId="627F0D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ДС № 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887E4" w14:textId="3F4441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D571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№23:11:0402010:568-23/230/2023-2 </w:t>
            </w:r>
          </w:p>
          <w:p w14:paraId="15620CAC" w14:textId="0D871A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3816BC93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421FE" w14:textId="5B4D25A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BC2D" w14:textId="39AB224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Газификация топочной №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95944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7F47FF4F" w14:textId="6F1C684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A684C" w14:textId="4F05E95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FE2FA" w14:textId="30D5381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99F0" w14:textId="7ED6D9B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759C" w14:textId="136B6D9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76155,32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48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№1481 </w:t>
            </w:r>
          </w:p>
          <w:p w14:paraId="27BDD164" w14:textId="5434F9C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15.09.2021 г.</w:t>
            </w:r>
          </w:p>
        </w:tc>
      </w:tr>
      <w:tr w:rsidR="00E53767" w:rsidRPr="00040E07" w14:paraId="50BFB5BC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7E2B1" w14:textId="65ABC30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5B92" w14:textId="0965428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Сарай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5BD83" w14:textId="0CB4FE5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443BF" w14:textId="168F3C2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7EB93" w14:textId="1002B1F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5438A" w14:textId="5272A48D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CD682" w14:textId="131FA22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0AE0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60DF6BE" w14:textId="5C06371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7EEAB0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7A87D" w14:textId="6A23163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7734A" w14:textId="13494D89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Иное сооружение (Капитальное строительство теплотрассы в ст. Челбасской по ул. Ленина от котельной, расположенной по адресу ул. Коминтерна 52А, до многоквартирных домов, расположенных по адресу: улица Ленина, 25 и улица 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енина, 27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EBA59" w14:textId="343BCDD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по ул. Ленина от котельной, расположенной по адресу ул. Коминтерна 52А, до многоквартирных домов, расположенных по адресу: улица Ленина, 25 и улица Ленина, 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FA15A" w14:textId="7553DF4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DDC4E" w14:textId="2DA9BF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95150" w14:textId="6432AB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12DA6" w14:textId="06E821A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23443917,76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6339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№23:11:0000000:1702-23/230/2022-3 от 17.11.2022 г., постановление №1863 </w:t>
            </w:r>
          </w:p>
          <w:p w14:paraId="73A123FE" w14:textId="32BA22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26.10.2022 г.</w:t>
            </w:r>
          </w:p>
        </w:tc>
      </w:tr>
      <w:tr w:rsidR="00E53767" w:rsidRPr="00040E07" w14:paraId="14691CB2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3FA16" w14:textId="1F7E9DC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C733" w14:textId="5776945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Трубчатый переезд через балку Желтые Копани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EBFD" w14:textId="7E304A6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3,5 км., от устья на балке Желтые Копани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CF126" w14:textId="09DBB7F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23:11:0102000:1093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C070A" w14:textId="4D2CE7E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1898,4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C202" w14:textId="4EC86D3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D831F" w14:textId="7A12C5F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BA5E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№23:11:0102000:1093-23/230/2022-2 </w:t>
            </w:r>
          </w:p>
          <w:p w14:paraId="4FABFF2C" w14:textId="607A5C38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28.09.2022 г.</w:t>
            </w:r>
          </w:p>
        </w:tc>
      </w:tr>
      <w:tr w:rsidR="00E53767" w:rsidRPr="00040E07" w14:paraId="7580834E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B302" w14:textId="5E3A4E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64517" w14:textId="7DD15FB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 единоборств имени И.П. Квитко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57CD1" w14:textId="645156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22243" w14:textId="1F6E86DF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03 143:409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930FE" w14:textId="6E38CD9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1534,9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5324" w14:textId="1434C72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СШ "Легион"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7883C" w14:textId="47C8987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75930238,9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3728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регистрация права №23:11:0603143:409-23/230/2023-1 </w:t>
            </w:r>
          </w:p>
          <w:p w14:paraId="30923ED0" w14:textId="556A82D0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12.01.2023 г.</w:t>
            </w:r>
          </w:p>
        </w:tc>
      </w:tr>
      <w:tr w:rsidR="00E53767" w:rsidRPr="00040E07" w14:paraId="4E24A2BA" w14:textId="77777777" w:rsidTr="00F972A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F0D6B" w14:textId="6E8393DB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6889" w14:textId="48CC340A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Здание Призывной участок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6124B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5311F1F" w14:textId="404247B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Свердликова,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3A974" w14:textId="493E05D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87BAB" w14:textId="6B73F2A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265,2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0F42" w14:textId="5A301AA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F4366" w14:textId="027B3E6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DFC5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5BC6F832" w14:textId="77777777" w:rsidR="00265376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№б/н от 20.02.2023 г., выписка из ЕГРН о зарегистрированных правах №23:11:0603096:78-23/230/2023-3 </w:t>
            </w:r>
          </w:p>
          <w:p w14:paraId="62897399" w14:textId="759E7A4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04.04.2023 г.</w:t>
            </w:r>
          </w:p>
        </w:tc>
      </w:tr>
      <w:tr w:rsidR="00E53767" w:rsidRPr="00040E07" w14:paraId="2DA42B24" w14:textId="77777777" w:rsidTr="007B4F6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97A0F" w14:textId="0E17C9B1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65F8" w14:textId="41A134F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Водопроводная сеть к зданию призывного участка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310D6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C50B0BD" w14:textId="4EB8A6C7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Свердликова,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0DBC" w14:textId="34389272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0E5A6" w14:textId="7956E2E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F0FD" w14:textId="154C6AD4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7F206" w14:textId="2FAAFA7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9382E" w14:textId="77777777" w:rsidR="00265376" w:rsidRDefault="00763ACE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приема-передачи, правовая регистрация 23:11:0603096:82-23/230/2023-2 </w:t>
            </w:r>
          </w:p>
          <w:p w14:paraId="3A4CC166" w14:textId="7B2C8BB9" w:rsidR="00E53767" w:rsidRDefault="00763ACE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28.06.23 г</w:t>
            </w:r>
          </w:p>
        </w:tc>
      </w:tr>
      <w:tr w:rsidR="00E53767" w:rsidRPr="00040E07" w14:paraId="12C4070C" w14:textId="77777777" w:rsidTr="007B4F6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7447" w14:textId="054F05E5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8264" w14:textId="43A1CD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Надземный газопровод к зданию призывного участка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6070" w14:textId="77777777" w:rsidR="007921AF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202EB74" w14:textId="4E09B4D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Свердликова, 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92AA" w14:textId="4DE4F466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A6637" w14:textId="6380BB0E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1962" w14:textId="5C94E54C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906D" w14:textId="572D6CF3" w:rsidR="00E53767" w:rsidRDefault="00E53767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B1EB9" w14:textId="77777777" w:rsidR="00265376" w:rsidRDefault="00763ACE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</w:t>
            </w:r>
          </w:p>
          <w:p w14:paraId="7B817F33" w14:textId="77777777" w:rsidR="00265376" w:rsidRDefault="00763ACE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20.02.2023, правовая регистрация 23:11:0603096:81-23/230/2023-2 </w:t>
            </w:r>
          </w:p>
          <w:p w14:paraId="33139EE8" w14:textId="3DC64CEA" w:rsidR="00E53767" w:rsidRDefault="00763ACE" w:rsidP="00F972A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29.06.23</w:t>
            </w:r>
          </w:p>
        </w:tc>
      </w:tr>
    </w:tbl>
    <w:p w14:paraId="5E06A263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1.2. Нежилые помещения</w:t>
      </w:r>
    </w:p>
    <w:p w14:paraId="3F9092A5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3AB61E1C" w14:textId="77777777" w:rsidTr="00EF4708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56A640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34A4B7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419FD48D" w14:textId="77777777" w:rsidR="00C275DB" w:rsidRPr="00040E07" w:rsidRDefault="00C275DB" w:rsidP="00EF4708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9F76C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285A7AD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4C7E6F97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BC23B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A72B1F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E2E5C" w14:textId="5949F024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 муниципального недвижимого 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5610E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92391" w14:textId="77777777" w:rsidR="00C275DB" w:rsidRPr="00040E07" w:rsidRDefault="00C275DB" w:rsidP="00EF470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746A4C2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ADE6FE" w14:textId="04B9860A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3A1C5" w14:textId="2FF381AB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1,2,3 Филиала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1FA61" w14:textId="332CF7CB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Советская,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F1FB9" w14:textId="5F2AEC34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23:11:0401003:111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0D6CB" w14:textId="0CB46F58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1ABE" w14:textId="2BC2552A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79B34" w14:textId="4D063760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E7167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3C9EBDE" w14:textId="31F9D1B2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2B17E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FF9F1" w14:textId="66408F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483EB" w14:textId="55E1016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51B42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995A177" w14:textId="635F9B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136Б/2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03CED" w14:textId="4D63C4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23:11:0603070:252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0E431E" w14:textId="077ED7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1827C" w14:textId="2816ACF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 ДО "Каневская РДШИ"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78571" w14:textId="08F673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E539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59773B4E" w14:textId="718171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02.03.2010 г.</w:t>
            </w:r>
          </w:p>
        </w:tc>
      </w:tr>
      <w:tr w:rsidR="00E53767" w:rsidRPr="00040E07" w14:paraId="4EC851C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D42DB" w14:textId="75F634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FA748C" w14:textId="01454F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2845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055E00D" w14:textId="2153AF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1073F" w14:textId="672C12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FF962" w14:textId="20DA9B0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F1E36" w14:textId="7D79C0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МБУК МЦБ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6CFE3" w14:textId="42C94C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3459792,9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223E" w14:textId="3F9410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23-АЕ № 033556 от 14.06.2008 г.</w:t>
            </w:r>
          </w:p>
        </w:tc>
      </w:tr>
      <w:tr w:rsidR="00E53767" w:rsidRPr="00040E07" w14:paraId="0E4329D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9C1AD" w14:textId="41A9DC0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D007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Подвал №1-23, 1 этаж </w:t>
            </w:r>
          </w:p>
          <w:p w14:paraId="6AD7C32A" w14:textId="3C42CB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24, 2 этаж № 1-4, 6-26, 3 этаж 1/2 № 25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CC08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26720BC" w14:textId="1E4CDB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FBD83" w14:textId="6326DA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6361C" w14:textId="648D175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6C330" w14:textId="13C61FE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ADB4E" w14:textId="32C2C7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4248172,74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D38D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015705 </w:t>
            </w:r>
          </w:p>
          <w:p w14:paraId="56BC3B7E" w14:textId="3B0C7F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09.10.2012 г.</w:t>
            </w:r>
          </w:p>
        </w:tc>
      </w:tr>
      <w:tr w:rsidR="00E53767" w:rsidRPr="00040E07" w14:paraId="6C9CC40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4E869" w14:textId="551846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A985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564E508" w14:textId="371A5F6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1-33, 36-135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081A4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B32910" w14:textId="6993AB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B3DC1" w14:textId="501694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CE12A" w14:textId="0D598A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2742,6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F01D" w14:textId="3F2F7E6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63292" w14:textId="1C10B5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22274630,53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6BB8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031745 </w:t>
            </w:r>
          </w:p>
          <w:p w14:paraId="05CEE110" w14:textId="27B4B7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24.06.2010 г.</w:t>
            </w:r>
          </w:p>
        </w:tc>
      </w:tr>
      <w:tr w:rsidR="00E53767" w:rsidRPr="00040E07" w14:paraId="5B4456F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7C396" w14:textId="67CA39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C9BD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1572BB5" w14:textId="7B87AC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 в здании котельной (литер Г, Г3)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A2F64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Челбасская, </w:t>
            </w:r>
          </w:p>
          <w:p w14:paraId="48348CE7" w14:textId="7624681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</w:t>
            </w:r>
            <w:r w:rsidRPr="00A837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айская, 108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E6511" w14:textId="4603EC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01 075:340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80D45" w14:textId="1F8A1B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216F0" w14:textId="105A54A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6CD3A" w14:textId="746F67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358839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611F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642026 </w:t>
            </w:r>
          </w:p>
          <w:p w14:paraId="071C1453" w14:textId="608E638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06.02.2012 г.</w:t>
            </w:r>
          </w:p>
        </w:tc>
      </w:tr>
      <w:tr w:rsidR="00E53767" w:rsidRPr="00040E07" w14:paraId="67DEFDD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A1D33" w14:textId="70BCC2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B8520" w14:textId="77777777" w:rsid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№ 1, 1', 1'' в здании склада </w:t>
            </w:r>
          </w:p>
          <w:p w14:paraId="4EFEEEB7" w14:textId="1DA400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3842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518D460" w14:textId="1AB905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 пом.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81DF3" w14:textId="2B3B59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1BA29" w14:textId="1EE8BA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916,5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F8A4B" w14:textId="614A15C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91918" w14:textId="723364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6322989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0E80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23-АЛ № 287158 </w:t>
            </w:r>
          </w:p>
          <w:p w14:paraId="798469E2" w14:textId="1176B5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13.10.2006 г.</w:t>
            </w:r>
          </w:p>
        </w:tc>
      </w:tr>
      <w:tr w:rsidR="00E53767" w:rsidRPr="00040E07" w14:paraId="3C96D29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72767B" w14:textId="01194EB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7FE5C" w14:textId="42EC5E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1-3, 5-10, 10', 10'', 11 в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F56C3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73B7662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ул. Черноморская, </w:t>
            </w:r>
          </w:p>
          <w:p w14:paraId="7525F9AB" w14:textId="3F003D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 "А"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E804D7" w14:textId="298DBF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23:11:0603096:47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E7F59" w14:textId="3DEC48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871F7" w14:textId="2C9578E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«Спасатель»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8FBA7" w14:textId="7D4CD5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1014300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5A64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265377 </w:t>
            </w:r>
          </w:p>
          <w:p w14:paraId="375B173A" w14:textId="261F08E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18.05.2010 г.</w:t>
            </w:r>
          </w:p>
        </w:tc>
      </w:tr>
      <w:tr w:rsidR="00E53767" w:rsidRPr="00040E07" w14:paraId="07AFC38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A546A" w14:textId="7CEBEB8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53CA4" w14:textId="01B8693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(склад) № 2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6B9A7C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0A41E69" w14:textId="0F3939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62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F4E2B" w14:textId="4F9381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6834D" w14:textId="68D147C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80198" w14:textId="3FBAFE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E20A7F" w14:textId="03CDB4B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0314F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№182 </w:t>
            </w:r>
          </w:p>
          <w:p w14:paraId="20B981A8" w14:textId="60E84D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26.11.1992 г.</w:t>
            </w:r>
          </w:p>
        </w:tc>
      </w:tr>
      <w:tr w:rsidR="00E53767" w:rsidRPr="00040E07" w14:paraId="52B5D9FA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FA51A" w14:textId="257839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C5BE43" w14:textId="7777777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36ADA81E" w14:textId="444930A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64 в здании филиала ОСБ № 1865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4BD53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17604A" w14:textId="38124A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Нестеренко, 67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5C51B" w14:textId="162AF9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78EEC" w14:textId="09AE2F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2E626" w14:textId="7A5372A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427A9" w14:textId="6E629D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211171,4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6304E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161152 </w:t>
            </w:r>
          </w:p>
          <w:p w14:paraId="6A62286D" w14:textId="7BA0793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13.10.2010 г.</w:t>
            </w:r>
          </w:p>
        </w:tc>
      </w:tr>
      <w:tr w:rsidR="00E53767" w:rsidRPr="00040E07" w14:paraId="5FEE048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95A58" w14:textId="4930AAF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BA15D" w14:textId="6B1BFC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4/1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08A98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8EA1386" w14:textId="20CFE1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BD200" w14:textId="75F904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40712" w14:textId="6D25C6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FF270" w14:textId="5D2D90C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495AB" w14:textId="38194C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5389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23-АК № 230291 </w:t>
            </w:r>
          </w:p>
          <w:p w14:paraId="5A6E98F0" w14:textId="438802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02.05.2012 г.</w:t>
            </w:r>
          </w:p>
        </w:tc>
      </w:tr>
      <w:tr w:rsidR="00E53767" w:rsidRPr="00040E07" w14:paraId="3DC3FCD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E5E58" w14:textId="22C792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A2823" w14:textId="77777777" w:rsid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AE6423D" w14:textId="4A1EF4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84-95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72A82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E880A0E" w14:textId="49D1D43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F6AA81" w14:textId="1283B3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7F499" w14:textId="617B45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F7457" w14:textId="511DF4F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EF084" w14:textId="054C3D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5D31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190897 </w:t>
            </w:r>
          </w:p>
          <w:p w14:paraId="16EDD9AA" w14:textId="06AC86F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15.12.2009 г.</w:t>
            </w:r>
          </w:p>
        </w:tc>
      </w:tr>
      <w:tr w:rsidR="00E53767" w:rsidRPr="00040E07" w14:paraId="3499B39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5BE27" w14:textId="078ADF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AFC83" w14:textId="77777777" w:rsid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5EF62EDB" w14:textId="25705EA1" w:rsid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27,28, 32, 33</w:t>
            </w:r>
          </w:p>
          <w:p w14:paraId="046CC1C0" w14:textId="550294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A8154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B51A596" w14:textId="20B67F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A463A" w14:textId="4F413C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51E00" w14:textId="14CC75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CB44E" w14:textId="02CCF13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DC0B2" w14:textId="0B4E3E2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E22F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260799 </w:t>
            </w:r>
          </w:p>
          <w:p w14:paraId="21863486" w14:textId="727DE1C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E53767" w:rsidRPr="00040E07" w14:paraId="277F23D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6E64F" w14:textId="538DF34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F2F81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</w:t>
            </w:r>
          </w:p>
          <w:p w14:paraId="24081C5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(№ 38,38/1,39,40,41,41/1,</w:t>
            </w:r>
          </w:p>
          <w:p w14:paraId="289E2331" w14:textId="6A1E35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42,42/1)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86777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5B8E082" w14:textId="09503E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9CB48" w14:textId="3E3CB6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86877" w14:textId="3A2061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C78DE" w14:textId="075853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5BC1B" w14:textId="62968F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FD39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819938 </w:t>
            </w:r>
          </w:p>
          <w:p w14:paraId="56DE4162" w14:textId="6DD418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01.08.2014 г.</w:t>
            </w:r>
          </w:p>
        </w:tc>
      </w:tr>
      <w:tr w:rsidR="00E53767" w:rsidRPr="00040E07" w14:paraId="50D2E2A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E8511" w14:textId="454D52D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13B16" w14:textId="77777777" w:rsid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Помещение </w:t>
            </w:r>
          </w:p>
          <w:p w14:paraId="4963C866" w14:textId="06DC06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(№ 43,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43/1,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44/1,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44/2,</w:t>
            </w:r>
            <w:r w:rsid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44/3)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C7E07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40BC820" w14:textId="342628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929A7" w14:textId="58698A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23:11:0603120:640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F9DB9" w14:textId="63ED55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A28291" w14:textId="22E36E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7F601" w14:textId="0A1C45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0A1F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23-АМ № 819939 </w:t>
            </w:r>
          </w:p>
          <w:p w14:paraId="2B254B9F" w14:textId="137B70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01.08.2014 г.</w:t>
            </w:r>
          </w:p>
        </w:tc>
      </w:tr>
      <w:tr w:rsidR="00E53767" w:rsidRPr="00040E07" w14:paraId="0DA0563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9198" w14:textId="5B1939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7F449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3E2C2778" w14:textId="663516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73-83 на 1 этаже здания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E63D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EF309B9" w14:textId="43DBA8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8E3F7" w14:textId="6F7EF2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E2179" w14:textId="742153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6CEEA" w14:textId="3D8C46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A413" w14:textId="4978004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A67F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606491 </w:t>
            </w:r>
          </w:p>
          <w:p w14:paraId="249F482B" w14:textId="67E1F15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28.04.2011 г.</w:t>
            </w:r>
          </w:p>
        </w:tc>
      </w:tr>
      <w:tr w:rsidR="00E53767" w:rsidRPr="00040E07" w14:paraId="1D26C9A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00DC5" w14:textId="7411BAD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3FF055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0A15103F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21, 23-25, 84-89 </w:t>
            </w:r>
          </w:p>
          <w:p w14:paraId="25D6E2E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здании литер А </w:t>
            </w:r>
          </w:p>
          <w:p w14:paraId="176D0347" w14:textId="651D08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(подвал №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62F2C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4C2383EC" w14:textId="5AAA276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8D95E" w14:textId="45C67EE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79C73" w14:textId="6AFF9F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9D58C" w14:textId="6B8425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239AB" w14:textId="47972A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6C28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696041 </w:t>
            </w:r>
          </w:p>
          <w:p w14:paraId="127B3ED9" w14:textId="28014B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04.06.2011 г.</w:t>
            </w:r>
          </w:p>
        </w:tc>
      </w:tr>
      <w:tr w:rsidR="00E53767" w:rsidRPr="00040E07" w14:paraId="23B7487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1DEDF" w14:textId="4962E0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C431F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Комнаты в нежилом</w:t>
            </w:r>
          </w:p>
          <w:p w14:paraId="67AFCAB5" w14:textId="0127DE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здании № 1, 1*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54F8F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E0061D9" w14:textId="3FCC83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6AD21" w14:textId="6727926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CA906" w14:textId="74296A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D2373" w14:textId="73F39A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5A534" w14:textId="636CEBD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336291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25B3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23-АА № 952255 </w:t>
            </w:r>
          </w:p>
          <w:p w14:paraId="20EF9F19" w14:textId="75602E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19.10.2006 г.</w:t>
            </w:r>
          </w:p>
        </w:tc>
      </w:tr>
      <w:tr w:rsidR="00E53767" w:rsidRPr="00040E07" w14:paraId="3E12BFCF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C8378" w14:textId="705548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C50DD" w14:textId="12D03FE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796F0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Большие Челбасы, ул. Полтавская, </w:t>
            </w:r>
          </w:p>
          <w:p w14:paraId="0CB6DF97" w14:textId="719246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76, 1-22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C6B43" w14:textId="2BEEA7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BC727" w14:textId="7D981B1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3E687" w14:textId="4F55106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AE32" w14:textId="0D64578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6627405,42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65EF2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606344 </w:t>
            </w:r>
          </w:p>
          <w:p w14:paraId="326A963F" w14:textId="29CDF9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26.04.2011 г.</w:t>
            </w:r>
          </w:p>
        </w:tc>
      </w:tr>
      <w:tr w:rsidR="00E53767" w:rsidRPr="00040E07" w14:paraId="42F74CB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7F3F01" w14:textId="24470A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16291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70A0B2A5" w14:textId="5FC0D8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23-49 (литер Аа)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2675D" w14:textId="4614D71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 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44BB3" w14:textId="288C63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23:11:0313003:6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8907F8" w14:textId="2CC1A1F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364F9" w14:textId="1B6EBD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МБДОУ детский сад № 34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80EC" w14:textId="025B146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3237165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D2C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B6F96C1" w14:textId="040563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FEA810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2A37A2" w14:textId="3263E1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379F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44A51E9D" w14:textId="4E1BAF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29/1, 31, 32/1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84CB4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D9441EF" w14:textId="1F562C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21996" w14:textId="410127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C45F7" w14:textId="6466B9F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4F099" w14:textId="53F9425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EC537" w14:textId="1C742A3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827955,64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80D8E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90D28F" w14:textId="6D4119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DD35949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7713B" w14:textId="601542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CA74A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7C23A53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29, 30, 33/1, 34, 35</w:t>
            </w:r>
          </w:p>
          <w:p w14:paraId="2B4F991C" w14:textId="2F0AAE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(1 этаж здания)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F217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7B19540" w14:textId="1BA37EA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Гагарина,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77610" w14:textId="62E501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23:11:0603120:398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93E65" w14:textId="068A532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B88D3" w14:textId="03A5C0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CE237" w14:textId="08D264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1872044,36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58C4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23-АЖ № 260797 </w:t>
            </w:r>
          </w:p>
          <w:p w14:paraId="5B5F3078" w14:textId="19AD07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09.04.2010 г.</w:t>
            </w:r>
          </w:p>
        </w:tc>
      </w:tr>
      <w:tr w:rsidR="00E53767" w:rsidRPr="00040E07" w14:paraId="7FE27EC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72ACC" w14:textId="2F26CB5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1AB79" w14:textId="7E54DA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здания Незавершенное строительством складское помещение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E098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E5C3938" w14:textId="12F3A6A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BE15A" w14:textId="29B3FBB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10287" w14:textId="78CB83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ABDCD" w14:textId="32705E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02342" w14:textId="1BE8EBD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1614262,17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CA79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23-АД № 730606 </w:t>
            </w:r>
          </w:p>
          <w:p w14:paraId="47C58740" w14:textId="7012EC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18.04.2008 г.</w:t>
            </w:r>
          </w:p>
        </w:tc>
      </w:tr>
      <w:tr w:rsidR="00E53767" w:rsidRPr="00040E07" w14:paraId="12CB454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0971E" w14:textId="1B2D3F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1FEC3" w14:textId="31EA371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25-43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D195A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71766C4" w14:textId="54D028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E4492" w14:textId="023ABEA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966EF" w14:textId="22B089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ECD1F" w14:textId="699007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FE021" w14:textId="557418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382781,62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B36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регистрации права №287490 </w:t>
            </w:r>
          </w:p>
          <w:p w14:paraId="5275F881" w14:textId="503634E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13.02.2013 г.</w:t>
            </w:r>
          </w:p>
        </w:tc>
      </w:tr>
      <w:tr w:rsidR="00E53767" w:rsidRPr="00040E07" w14:paraId="4BDEF84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CE0C2" w14:textId="43E7C0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23FB0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45674E0A" w14:textId="014453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4,5,7,8,11-15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8A869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729AE20" w14:textId="018274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09C8F6" w14:textId="6B87DC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F35D8" w14:textId="561D63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18D50" w14:textId="4070BB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1AD7" w14:textId="3FCF9D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98862,23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E7F3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№287487 </w:t>
            </w:r>
          </w:p>
          <w:p w14:paraId="21DD8FB6" w14:textId="18E89E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13.02.2013 г.</w:t>
            </w:r>
          </w:p>
        </w:tc>
      </w:tr>
      <w:tr w:rsidR="00E53767" w:rsidRPr="00040E07" w14:paraId="22E5F5D7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FF820E" w14:textId="6B14EBC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2D3889" w14:textId="1CA6B3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16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E41EA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3FDEDDB9" w14:textId="20F16AE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Чипигинская, 134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CE915" w14:textId="5E99685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6B388" w14:textId="3E43C6E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22746" w14:textId="4932D0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796B1F" w14:textId="3D76BC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30477,8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61E0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№287491 </w:t>
            </w:r>
          </w:p>
          <w:p w14:paraId="2A0F2AB4" w14:textId="38C9F5B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13.02.2013 г.</w:t>
            </w:r>
          </w:p>
        </w:tc>
      </w:tr>
      <w:tr w:rsidR="00E53767" w:rsidRPr="00040E07" w14:paraId="322775B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36F4E" w14:textId="69ECD207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FCBF3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0871D9A8" w14:textId="499225C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 (диспетчерская)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C14E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2B7BF1A" w14:textId="1A53987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AFD59" w14:textId="3823A3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5FBF3" w14:textId="4A553DC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F7119" w14:textId="432EC9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27B10" w14:textId="74F498F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19320,34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90321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E37EA62" w14:textId="76121CD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57BFDC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6FA84" w14:textId="34A4F375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4EA1A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Помещения </w:t>
            </w:r>
          </w:p>
          <w:p w14:paraId="0F158A80" w14:textId="06FFEF1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1-8,11,12-29 в здании школы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604B3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Мигуты, </w:t>
            </w:r>
          </w:p>
          <w:p w14:paraId="486EFD3B" w14:textId="2E8A79F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Охотничья,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5AB21" w14:textId="19E1C39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23:11:0312006:152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30401" w14:textId="0519DE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D6D3C" w14:textId="4C7358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ООШ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46C98" w14:textId="001A80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11009361,92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E573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D06B5DF" w14:textId="1929C44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CAB597D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490BF" w14:textId="5F887E6F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1EEEA" w14:textId="7A87A8F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Нежилое помещение № 12 (гараж)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D645D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6766B1" w14:textId="779F063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6C6B" w14:textId="47C16D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B0FBA" w14:textId="62965B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717A8" w14:textId="3D48C9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34DA4" w14:textId="2C55EE8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192487,79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7717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7AD65C99" w14:textId="242165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91110C4" w14:textId="77777777" w:rsidTr="007B0B63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17C47" w14:textId="22B7A503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7AF2" w14:textId="268C2B99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Часть помещения № 1 в здании склада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D6877E" w14:textId="77777777" w:rsidR="007921AF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9E76E0" w14:textId="3EC00041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Юго-Западная промышленная зона,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3247F" w14:textId="1A595B95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C1406" w14:textId="711B2A62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8F5A3" w14:textId="3A35E7D7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41E52" w14:textId="410BEEDC" w:rsidR="00E53767" w:rsidRPr="003A1C15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A1C1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3877011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A6B54" w14:textId="77777777" w:rsidR="00265376" w:rsidRDefault="00763ACE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 1300 </w:t>
            </w:r>
          </w:p>
          <w:p w14:paraId="653BFACA" w14:textId="19F56B19" w:rsidR="00E53767" w:rsidRDefault="00763ACE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08.09.2009. акт приема-передачи от 16.11.2009</w:t>
            </w:r>
          </w:p>
        </w:tc>
      </w:tr>
      <w:tr w:rsidR="00E53767" w:rsidRPr="00040E07" w14:paraId="3BF2D3F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88998" w14:textId="579144B0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38CDE" w14:textId="1DD495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Помещение (бокс) № 13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8003F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AB01C34" w14:textId="4F18CA5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6E4E2" w14:textId="3A6233D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7A4D1" w14:textId="646A9A7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AC349" w14:textId="68B584C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2ADCD" w14:textId="16B3983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429F" w14:textId="02E257B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23-АН № 573455 от 27.02.2015 г.</w:t>
            </w:r>
          </w:p>
        </w:tc>
      </w:tr>
      <w:tr w:rsidR="00E53767" w:rsidRPr="00040E07" w14:paraId="4659212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0AAEA" w14:textId="084DAF85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F150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1E69D503" w14:textId="3D15B4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1,2,4,5,6,7,8,9 в здании литер Д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226ECD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D1D8D42" w14:textId="04CE15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Чигиринская, 72А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10D85" w14:textId="5DC4F4C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07A69" w14:textId="67EF42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4F8D8" w14:textId="60D3F1B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МБОУ СОШ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B431F" w14:textId="3DEBDF9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847589,25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473B1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52ACF22" w14:textId="4B94802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ABAFCB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26EE" w14:textId="3D14AD51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517C3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018D5667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10-21, 1/2 № 25 </w:t>
            </w:r>
          </w:p>
          <w:p w14:paraId="05FA6F9A" w14:textId="054D4C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(3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D631C0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398133A" w14:textId="5101B0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67F53" w14:textId="08B310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F5251" w14:textId="587F03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5CBFD" w14:textId="1BB452D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F653A" w14:textId="6FDA791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1154666,03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A82A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563B4460" w14:textId="14D710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30C33D6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B85CB" w14:textId="73F008E8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856764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</w:t>
            </w:r>
          </w:p>
          <w:p w14:paraId="3F388653" w14:textId="27DC43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 33/1,34,35 в административном здании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91B5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</w:t>
            </w:r>
          </w:p>
          <w:p w14:paraId="7686063A" w14:textId="5C3F65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Горького, 60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9C460" w14:textId="0CE82B3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23:11:06 03 137:101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F6088" w14:textId="41CD7F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70A17" w14:textId="039B21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МКУ "Служба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ACF2E" w14:textId="7163A64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697999,79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ABB61" w14:textId="16EE82C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23-АИ № 031745 от 24.06.2010 г.</w:t>
            </w:r>
          </w:p>
        </w:tc>
      </w:tr>
      <w:tr w:rsidR="00E53767" w:rsidRPr="00040E07" w14:paraId="315982E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7A7A" w14:textId="4862DD9F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12906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CFC443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8 (3 этаж) в здании </w:t>
            </w:r>
          </w:p>
          <w:p w14:paraId="72F570C9" w14:textId="447F91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24E79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4CF4C063" w14:textId="693A57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5690F" w14:textId="2C375C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C4F25" w14:textId="62E5D2D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53174" w14:textId="25D6E24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72873" w14:textId="3FB41CB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96185,21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A09D" w14:textId="7BBE0D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23-АЛ № 015705 от 09.10.2012 г.</w:t>
            </w:r>
          </w:p>
        </w:tc>
      </w:tr>
      <w:tr w:rsidR="00E53767" w:rsidRPr="00040E07" w14:paraId="331E522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B46A1E" w14:textId="1E326C07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897C7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22DB300E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9 (3 этаж) в здании </w:t>
            </w:r>
          </w:p>
          <w:p w14:paraId="2357AD2F" w14:textId="411377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8810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9BA4F6" w14:textId="6AF96D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456BE" w14:textId="586FD9A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50AE15" w14:textId="55FD5C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34D99" w14:textId="73DAC7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4A4B3" w14:textId="2B16E1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87597,24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1314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19F30C1" w14:textId="02D302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26879FD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D5D67" w14:textId="7CB3FF6D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D9F4E3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4851735" w14:textId="4DCF4D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23, 24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19AF59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0D7F71D" w14:textId="5BAC03C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FE97B" w14:textId="7B918B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CD446" w14:textId="1995F5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4AEF" w14:textId="29037E0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F93EE" w14:textId="0606DA7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135386,36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1932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1B4AFAE3" w14:textId="5AA0E2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2C5B0EC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097F7" w14:textId="5ABA5CCE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C6809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72719443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5 (3 этаж) в здании </w:t>
            </w:r>
          </w:p>
          <w:p w14:paraId="3DF2AA8F" w14:textId="353FFA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FA996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8602E6" w14:textId="0168E3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9E7F4" w14:textId="776410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45089" w14:textId="54CB626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269E5" w14:textId="198C08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52CAB" w14:textId="2C3B71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60115,76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2478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422F519F" w14:textId="42B985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205FA82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40D4CA" w14:textId="6FBBD9D1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679112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2F2FF1B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6 (3 этаж) в здании </w:t>
            </w:r>
          </w:p>
          <w:p w14:paraId="18304E15" w14:textId="203513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E1152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</w:t>
            </w:r>
          </w:p>
          <w:p w14:paraId="1030497C" w14:textId="3279A5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7FC2F6" w14:textId="3125E3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71196" w14:textId="158462F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1A8680" w14:textId="12D526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6C2A0" w14:textId="163E39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103055,58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A7FE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28856425" w14:textId="3CDFC0F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78218433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E4FA5" w14:textId="5BFEF1B5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A9274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6B9C6F5B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7 (3 этаж) в здании </w:t>
            </w:r>
          </w:p>
          <w:p w14:paraId="13021DDF" w14:textId="5181621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0BAC8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5340BEF0" w14:textId="1F7B70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E9EF9A" w14:textId="20893A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9CECC" w14:textId="4BA047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F38A8" w14:textId="5EE49CB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D68FD" w14:textId="035E26A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97902,8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8B5B6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60C17139" w14:textId="3DEEA6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1F2B588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77101D" w14:textId="2A49E04C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A2D8A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1B1EEAB" w14:textId="6B68EA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1,2,3,4 (3 этаж)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60A93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21DF08F" w14:textId="7A2A66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28101" w14:textId="51CCFD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E226" w14:textId="401B1CB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5F9D08" w14:textId="6B2899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7EB7D" w14:textId="0FA31B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52337,34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141F4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№140</w:t>
            </w:r>
          </w:p>
          <w:p w14:paraId="01B1DB01" w14:textId="1B096EE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21.02.1994 г.</w:t>
            </w:r>
          </w:p>
        </w:tc>
      </w:tr>
      <w:tr w:rsidR="00E53767" w:rsidRPr="00040E07" w14:paraId="0B9824D4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34720" w14:textId="678996E8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6F42A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5E5FE5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5 (2 этаж) в здании </w:t>
            </w:r>
          </w:p>
          <w:p w14:paraId="13DC5C16" w14:textId="4361B1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81F05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7C57A15" w14:textId="47F08E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9330C" w14:textId="75C899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82EC6" w14:textId="2BA4F5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72C7B" w14:textId="7258A48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2609F" w14:textId="4DAD5FA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87738,68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45E8D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33818A01" w14:textId="697C0E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7AE7B1B0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083D5" w14:textId="5B1163D2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2516B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124E53C1" w14:textId="335C04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27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31B85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1EFD0A1" w14:textId="36BAE5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38F33" w14:textId="5D927E5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3961C9" w14:textId="5806FD1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90FB9" w14:textId="1F2861D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CEC6C" w14:textId="6B3EC3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172382,34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7D15" w14:textId="77777777" w:rsidR="0026537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556B842" w14:textId="5ABC2E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6C2239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DAF0C" w14:textId="4556E328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16C9A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40A136FD" w14:textId="616A61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28 в здании литер 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22CB4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03C75F05" w14:textId="014383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4E92F" w14:textId="2678D8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2638C" w14:textId="051302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1E9E5" w14:textId="4551A2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6CFBB" w14:textId="67C5E0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68672,64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669A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9FC1519" w14:textId="13572D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5D45866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9CC67" w14:textId="2FE14C0C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0B37D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7A536015" w14:textId="22502B0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8 в здании литер Г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9565E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B9A0F92" w14:textId="3819A1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43D51" w14:textId="136913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107D9" w14:textId="411CF23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6C4E2" w14:textId="0E85A3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BDCA7" w14:textId="37D070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2991,94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E89A" w14:textId="5279935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№АА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546434 от 31.12.2015 г.</w:t>
            </w:r>
          </w:p>
        </w:tc>
      </w:tr>
      <w:tr w:rsidR="00E53767" w:rsidRPr="00040E07" w14:paraId="22284BFB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A5F85" w14:textId="3D1CAF6C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F6820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13DF465D" w14:textId="6242C8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1-3 в здании складского помещения с гаражом и магазином (литер А)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4826B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79B177A" w14:textId="605325F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32Д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09E48" w14:textId="0F6D99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23:11:0603094:281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4E67B" w14:textId="7AA94E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ACA9C" w14:textId="4C395E9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2B98EA" w14:textId="4FEF59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242052,09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7708C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№А32-18849/2001-41-507-</w:t>
            </w:r>
          </w:p>
          <w:p w14:paraId="33962578" w14:textId="20191E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2002-16 от 10.07.2002 г.</w:t>
            </w:r>
          </w:p>
        </w:tc>
      </w:tr>
      <w:tr w:rsidR="00E53767" w:rsidRPr="00040E07" w14:paraId="5269E7C8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D9AEE" w14:textId="7FA43FCF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78548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721D9E9C" w14:textId="4AEA57C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3, 4, 5, 6, 7 в здании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C4400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755AB424" w14:textId="096C2F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DB174" w14:textId="52B943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D8A08" w14:textId="285D6D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B5150C" w14:textId="234D98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5336B" w14:textId="72EE83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14832,05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F028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0EC26358" w14:textId="5AADBDE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546435 от 31.12.2015 г.</w:t>
            </w:r>
          </w:p>
        </w:tc>
      </w:tr>
      <w:tr w:rsidR="00E53767" w:rsidRPr="00040E07" w14:paraId="1E1880FE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BDE4C" w14:textId="7EC943BB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4CC54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43372836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11, 12 в здании</w:t>
            </w:r>
          </w:p>
          <w:p w14:paraId="637BDC7A" w14:textId="328F6C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(литер Г)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E83105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21C6307B" w14:textId="6CA9608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E9156" w14:textId="0F8541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5A61FD" w14:textId="062D55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E0745" w14:textId="14392F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9AC2B" w14:textId="70EB19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6168,21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4C106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АА </w:t>
            </w:r>
          </w:p>
          <w:p w14:paraId="23EEE01D" w14:textId="6840D5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546436 от 31.12.2015 г.</w:t>
            </w:r>
          </w:p>
        </w:tc>
      </w:tr>
      <w:tr w:rsidR="00E53767" w:rsidRPr="00040E07" w14:paraId="6BD50C65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574F8" w14:textId="2D62D005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C0AA64" w14:textId="77777777" w:rsidR="00EF4708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Нежилое помещение </w:t>
            </w:r>
          </w:p>
          <w:p w14:paraId="27C52696" w14:textId="360E7C3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2B4E00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63405ADA" w14:textId="77777777" w:rsidR="007921AF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Вокзальная, 32</w:t>
            </w:r>
          </w:p>
          <w:p w14:paraId="51660FD3" w14:textId="215C0B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пом.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9E87E" w14:textId="735198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9179F" w14:textId="1C43E3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BED2D" w14:textId="737A796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МКУ "Служба обеспечения"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6BCF4" w14:textId="3C8FC2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469087,83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C877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№140 </w:t>
            </w:r>
          </w:p>
          <w:p w14:paraId="4A3B9BCE" w14:textId="7895A0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6BE47262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F8CED" w14:textId="38B891CD" w:rsidR="00E53767" w:rsidRDefault="007B0B63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E07F6" w14:textId="38CC3D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Нежилые помещения № 1, 4-8, 8/1, 9-12, 14,15,16/1 в здании литер А (1 этаж)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10F06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A14341F" w14:textId="0949E0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58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0553E" w14:textId="328D64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03 137:630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2E60B" w14:textId="75580C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00884" w14:textId="4DD544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3859A" w14:textId="09A60AA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6162893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01E0" w14:textId="77777777" w:rsidR="003019B6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приказ №144 </w:t>
            </w:r>
          </w:p>
          <w:p w14:paraId="2CA909A9" w14:textId="0F415EB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16.11.2023 г.</w:t>
            </w:r>
          </w:p>
        </w:tc>
      </w:tr>
    </w:tbl>
    <w:p w14:paraId="42D52460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E14494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val="en-US" w:eastAsia="ar-SA"/>
        </w:rPr>
        <w:lastRenderedPageBreak/>
        <w:t>Подраздел 1.3. Жилищный фонд</w:t>
      </w:r>
    </w:p>
    <w:p w14:paraId="2E10A31B" w14:textId="77777777" w:rsidR="007E1A11" w:rsidRPr="00040E07" w:rsidRDefault="007E1A11" w:rsidP="007E1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436"/>
        <w:gridCol w:w="2028"/>
        <w:gridCol w:w="1872"/>
        <w:gridCol w:w="984"/>
        <w:gridCol w:w="2100"/>
        <w:gridCol w:w="2028"/>
        <w:gridCol w:w="2297"/>
      </w:tblGrid>
      <w:tr w:rsidR="00C275DB" w:rsidRPr="00040E07" w14:paraId="1D1DF2B1" w14:textId="77777777" w:rsidTr="00C275DB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E0545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D0653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недвижимого</w:t>
            </w:r>
          </w:p>
          <w:p w14:paraId="7D588B52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5BBA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</w:t>
            </w:r>
          </w:p>
          <w:p w14:paraId="305CE10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(местонахождение) недвижимого</w:t>
            </w:r>
          </w:p>
          <w:p w14:paraId="763221A2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13E5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 недвижимого имущества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0228A9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EC21F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15" w:right="-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Балансодержатель муниципального недвижимого имущества 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9FA4C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4" w:right="-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муниципального недвижимого имущества, руб.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42A0D" w14:textId="77777777" w:rsidR="00C275DB" w:rsidRPr="00040E07" w:rsidRDefault="00C275DB" w:rsidP="00ED13FD">
            <w:pPr>
              <w:widowControl w:val="0"/>
              <w:tabs>
                <w:tab w:val="left" w:pos="1233"/>
              </w:tabs>
              <w:suppressAutoHyphens/>
              <w:autoSpaceDE w:val="0"/>
              <w:snapToGrid w:val="0"/>
              <w:spacing w:after="0" w:line="240" w:lineRule="auto"/>
              <w:ind w:left="27"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5D4708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F42C19" w14:textId="38DC44A1" w:rsidR="00C275DB" w:rsidRPr="00040E0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C6C9C" w14:textId="75419BF8" w:rsidR="00C275DB" w:rsidRPr="00040E0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48464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Челбасская, </w:t>
            </w:r>
          </w:p>
          <w:p w14:paraId="58EF78FB" w14:textId="5F1A3EB5" w:rsidR="00C275DB" w:rsidRPr="00040E0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Первомайская, 222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12CFE" w14:textId="0F6319B1" w:rsidR="00C275DB" w:rsidRPr="00040E0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23:11:07 01 062:16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7F720" w14:textId="67DD6182" w:rsidR="00C275DB" w:rsidRPr="00040E0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03AFF" w14:textId="32F299A2" w:rsidR="00C275DB" w:rsidRPr="00040E0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44791" w14:textId="1FFCBACA" w:rsidR="00C275DB" w:rsidRPr="00040E0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0CC38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FDA53FB" w14:textId="1A100948" w:rsidR="00C275DB" w:rsidRPr="00040E0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23-АД № 308670 от 12.09.2007 г.</w:t>
            </w:r>
          </w:p>
        </w:tc>
      </w:tr>
      <w:tr w:rsidR="00E53767" w:rsidRPr="00040E07" w14:paraId="41EDFF9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7C77DA" w14:textId="6273C16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EC282" w14:textId="0DCFCCC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8C6AD" w14:textId="77EF12B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Средние Челбассы, ул. Центральная,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A9F56" w14:textId="29AE6B1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05 001:435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F5A79" w14:textId="2350605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E7839" w14:textId="5D8D193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56F93F" w14:textId="090E0A0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EA39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63A826AA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23-АД № 074201 </w:t>
            </w:r>
          </w:p>
          <w:p w14:paraId="1AA4DE39" w14:textId="205E7B2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20.04.2007 г.</w:t>
            </w:r>
          </w:p>
        </w:tc>
      </w:tr>
      <w:tr w:rsidR="00E53767" w:rsidRPr="00040E07" w14:paraId="39C96A8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5D3199" w14:textId="7F094DC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FD8D80" w14:textId="7777777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</w:p>
          <w:p w14:paraId="0E44745B" w14:textId="22F9D21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307C41" w14:textId="44C79E3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пер. Больничный, 1,</w:t>
            </w:r>
            <w:r w:rsidR="003A1C15">
              <w:rPr>
                <w:rFonts w:ascii="Times New Roman" w:hAnsi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BC878" w14:textId="6A3868D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66B01" w14:textId="1119E32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3BCD0" w14:textId="292B549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F3AED" w14:textId="7E58D20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13858,19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5D03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№159 </w:t>
            </w:r>
          </w:p>
          <w:p w14:paraId="31D454E4" w14:textId="44E0463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13.04.1992 г.</w:t>
            </w:r>
          </w:p>
        </w:tc>
      </w:tr>
      <w:tr w:rsidR="00E53767" w:rsidRPr="00040E07" w14:paraId="35B5BA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2757AE" w14:textId="17B140F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BA799" w14:textId="0616FB4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955F3" w14:textId="3AB2DD0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Новоминская, ул. Дружбы, 21А,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31C0C" w14:textId="7AD680F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23:11:0202046:155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F138" w14:textId="121EE77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DCAA9" w14:textId="46A18DD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47CA8" w14:textId="3ECAC53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806050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C5EB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72AD9EE3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23-АК № 298962 </w:t>
            </w:r>
          </w:p>
          <w:p w14:paraId="242EE28B" w14:textId="1544278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04.04.2012 г.</w:t>
            </w:r>
          </w:p>
        </w:tc>
      </w:tr>
      <w:tr w:rsidR="00E53767" w:rsidRPr="00040E07" w14:paraId="7BB7B1A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444E5" w14:textId="5127ED9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3CBEC" w14:textId="03D3DA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3088E" w14:textId="716DB17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1,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C180A" w14:textId="183E60E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2F30C" w14:textId="2C19223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31523" w14:textId="5B4261B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EAA46" w14:textId="1CAB52C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0BDE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23-23-27/2003/2012-87 </w:t>
            </w:r>
          </w:p>
          <w:p w14:paraId="7C26E8A3" w14:textId="10680CD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05.12.2012 г.</w:t>
            </w:r>
          </w:p>
        </w:tc>
      </w:tr>
      <w:tr w:rsidR="00E53767" w:rsidRPr="00040E07" w14:paraId="411B920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95E6A" w14:textId="59BD400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7D469" w14:textId="4C4D21B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C9A0F" w14:textId="4612F13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F0A17" w14:textId="5FBC003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2E9A0" w14:textId="4A609A1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E96DBA" w14:textId="77043DF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340CE" w14:textId="78CA363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21702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3479D635" w14:textId="42F0F7E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23-АЛ № 697900 от 07.05.2013 г.</w:t>
            </w:r>
          </w:p>
        </w:tc>
      </w:tr>
      <w:tr w:rsidR="00E53767" w:rsidRPr="00040E07" w14:paraId="704318F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94691" w14:textId="59223DE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4E4D9" w14:textId="11AED14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3C06D6" w14:textId="7A9EF69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F2DCF" w14:textId="3F6602D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D57E3" w14:textId="4788278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15257" w14:textId="4D60768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0BA42" w14:textId="08B0CE4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0A98D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4BD184A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23-АЛ № 719475 </w:t>
            </w:r>
          </w:p>
          <w:p w14:paraId="5A8660F9" w14:textId="0401958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1432192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31E3FE" w14:textId="60FCAC8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47173" w14:textId="5872FD4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10B16" w14:textId="4E6B3E8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41AE" w14:textId="034B4BB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B7F43" w14:textId="7AA4709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F905" w14:textId="117F304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26F9D3" w14:textId="576C478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837376,67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08F2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6CC675E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23-АЛ № 697901 </w:t>
            </w:r>
          </w:p>
          <w:p w14:paraId="614AF8A7" w14:textId="3FDBC2A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7E8B1DC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D48E1" w14:textId="3A01F95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BC6C" w14:textId="78C7524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E66F86" w14:textId="11AD29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Кирова, 7А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13DEB" w14:textId="3B253D5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C16332" w14:textId="1EAF553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754B2" w14:textId="4764658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492136" w14:textId="7197203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837366,67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508B" w14:textId="2FBC98F2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23-23-27/2001/2013-649 </w:t>
            </w:r>
          </w:p>
          <w:p w14:paraId="1A8BC180" w14:textId="2376F23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07.05.2013 г.</w:t>
            </w:r>
          </w:p>
        </w:tc>
      </w:tr>
      <w:tr w:rsidR="00E53767" w:rsidRPr="00040E07" w14:paraId="15FDDF5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8FB87" w14:textId="476D519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66F6A" w14:textId="47DED60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26C3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EDD1BA2" w14:textId="563B51EE" w:rsidR="00E53767" w:rsidRDefault="00E53767" w:rsidP="003A1C15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230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A05E0" w14:textId="45FF48E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23:11:0603152:133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4004C4" w14:textId="6D9DAD9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3BB5A" w14:textId="5518B57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37581E" w14:textId="2FF5B68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116574,1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969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1A3C4A5F" w14:textId="14A5E97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E53767" w:rsidRPr="00040E07" w14:paraId="05223C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79AAC" w14:textId="0D74D04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57B19" w14:textId="556713D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C796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4033E9" w14:textId="37AE868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47CEF" w14:textId="0F812FF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9D070" w14:textId="6A1B109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E3CF1" w14:textId="2B58719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C4C4BD" w14:textId="7B0A3D3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514F4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551F27EA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23-АМ № 085861 </w:t>
            </w:r>
          </w:p>
          <w:p w14:paraId="7BBC62AB" w14:textId="1770955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19.08.2013 г.</w:t>
            </w:r>
          </w:p>
        </w:tc>
      </w:tr>
      <w:tr w:rsidR="00E53767" w:rsidRPr="00040E07" w14:paraId="7ED91E8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350BD" w14:textId="6A75E5B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D48B7" w14:textId="47FA2C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707F9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AB573E" w14:textId="057A6EB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Есенина, 11,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EB94C" w14:textId="7D40F75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74EEE" w14:textId="405EF5D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BF4BF" w14:textId="160A1C8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93FFF" w14:textId="1CF58F0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3F86" w14:textId="1C8BBC1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23-23-27/2003/2013-734 </w:t>
            </w:r>
          </w:p>
          <w:p w14:paraId="3CC8CFCF" w14:textId="34B1CE4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16.08.2013 г.</w:t>
            </w:r>
          </w:p>
        </w:tc>
      </w:tr>
      <w:tr w:rsidR="00E53767" w:rsidRPr="00040E07" w14:paraId="6A7D53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50EF0" w14:textId="64F6789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AE7EE" w14:textId="5E7D9D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78B615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F047A9" w14:textId="53F9C7F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Набережный, 5,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A130F" w14:textId="20C3484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03 308:206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B9F93F" w14:textId="7EB7906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BB4B7" w14:textId="632B680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08741" w14:textId="1342BFC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F292" w14:textId="7777777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08B13F1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23-АМ № 340198 </w:t>
            </w:r>
          </w:p>
          <w:p w14:paraId="3A0199FD" w14:textId="274B240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12.12.2013 г.</w:t>
            </w:r>
          </w:p>
        </w:tc>
      </w:tr>
      <w:tr w:rsidR="00E53767" w:rsidRPr="00040E07" w14:paraId="69AFF49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EEFE0" w14:textId="1E47E43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53E84" w14:textId="470A8F6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C1522" w14:textId="7B2D68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3A89F" w14:textId="180BBB9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8AB7D" w14:textId="15279C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79814" w14:textId="2BB3052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1FD8C" w14:textId="0DDA3EC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86729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регистрации права собственности №2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3-23-27/031/2013-330 </w:t>
            </w:r>
          </w:p>
          <w:p w14:paraId="5FA8CC3C" w14:textId="12CD169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39EC04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A360B" w14:textId="2E67CD5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84DCB" w14:textId="5F3E656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D19B9" w14:textId="77C489C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Стародеревянковская,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Железнодорожная, 3,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091CB" w14:textId="49E6E9C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23:11:0309015:135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5F7F0" w14:textId="3AA2E6E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5BCF5" w14:textId="16804E6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EC5C4" w14:textId="534CD19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B2A5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№23-23-27/036/2013-388 </w:t>
            </w:r>
          </w:p>
          <w:p w14:paraId="4D75C3F9" w14:textId="3A2E632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476162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5E708" w14:textId="7DFFF25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D132B" w14:textId="5F011B4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053CB9" w14:textId="4880F9D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778D2" w14:textId="16FE898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2F49F" w14:textId="3DEEA54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F338D" w14:textId="07479F9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9A67B" w14:textId="61C11A1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B011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№23-АМ 253861 </w:t>
            </w:r>
          </w:p>
          <w:p w14:paraId="0D7472B6" w14:textId="091460A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03.12.2013 г.</w:t>
            </w:r>
          </w:p>
        </w:tc>
      </w:tr>
      <w:tr w:rsidR="00E53767" w:rsidRPr="00040E07" w14:paraId="0214086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5BE9C" w14:textId="55941A6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E30D9" w14:textId="2DC6F03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4EE4B" w14:textId="43F9467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67794" w14:textId="4D10313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65BC8" w14:textId="013C245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BDA9A" w14:textId="7B4A8A3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E22B5" w14:textId="75A49EA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7F03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№23-23-27/040/2013-082 </w:t>
            </w:r>
          </w:p>
          <w:p w14:paraId="58564EA6" w14:textId="4ECA749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769CFE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B3342" w14:textId="7FDBB5A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5A6410" w14:textId="2AD3F8E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D81AB" w14:textId="21012CF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Железнодорожная, 3,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45E61" w14:textId="452687D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23:11:0309015:121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45803D" w14:textId="723574C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56533" w14:textId="07CEE3C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8227B" w14:textId="2705BE6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2893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№23-23-27/040/2013-084 </w:t>
            </w:r>
          </w:p>
          <w:p w14:paraId="79EF9110" w14:textId="21EE005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02.12.2013 г.</w:t>
            </w:r>
          </w:p>
        </w:tc>
      </w:tr>
      <w:tr w:rsidR="00E53767" w:rsidRPr="00040E07" w14:paraId="6735574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5E82" w14:textId="046171D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676B8" w14:textId="2959306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BB0F1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4DF213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Солнечный, </w:t>
            </w:r>
          </w:p>
          <w:p w14:paraId="2055545A" w14:textId="75CFFDF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1А,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BC91" w14:textId="474AE36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03 281:195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BBF2B" w14:textId="1F02E59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1D32E" w14:textId="4D2DF53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372B" w14:textId="7726383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1566481,41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453F3" w14:textId="104891D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23-АМ № 385957 от 22.11.2013 г.</w:t>
            </w:r>
          </w:p>
        </w:tc>
      </w:tr>
      <w:tr w:rsidR="00E53767" w:rsidRPr="00040E07" w14:paraId="06D2659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F5E11" w14:textId="50906B8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8A0D8" w14:textId="4F7A2F2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F632B" w14:textId="1D6FB07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C6D9E" w14:textId="60D212D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63020" w14:textId="76295F6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0FA6A" w14:textId="2C3DCD1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39696" w14:textId="59F1706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999AC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№23-23-27/2007/2013-359 </w:t>
            </w:r>
          </w:p>
          <w:p w14:paraId="41E4EFDA" w14:textId="27F757A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26.11.2013 г.</w:t>
            </w:r>
          </w:p>
        </w:tc>
      </w:tr>
      <w:tr w:rsidR="00E53767" w:rsidRPr="00040E07" w14:paraId="293C664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C91EA" w14:textId="0D2C430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67CA6" w14:textId="761434D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8C073" w14:textId="003BF90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4BD4F1" w14:textId="17CCF14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 09 143:256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5013C" w14:textId="2C5147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D32EA" w14:textId="452D000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705DC" w14:textId="6A66249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1092663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CD7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№23-23-27/2007/2013-371 </w:t>
            </w:r>
          </w:p>
          <w:p w14:paraId="3D48B45F" w14:textId="5AB941A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25.11.2013 г.</w:t>
            </w:r>
          </w:p>
        </w:tc>
      </w:tr>
      <w:tr w:rsidR="00E53767" w:rsidRPr="00040E07" w14:paraId="4141380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A884A" w14:textId="7E1021F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B6BE7" w14:textId="4BF2DE8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761D8" w14:textId="3F4F17D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18F02" w14:textId="58525B2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81D03" w14:textId="6A8110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DDB66" w14:textId="7458B8C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6B3B1" w14:textId="0AB62C4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CFA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№ 685273 </w:t>
            </w:r>
          </w:p>
          <w:p w14:paraId="3F086CC3" w14:textId="48ECF20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26.05.2014 г.</w:t>
            </w:r>
          </w:p>
        </w:tc>
      </w:tr>
      <w:tr w:rsidR="00E53767" w:rsidRPr="00040E07" w14:paraId="07AD576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C10B" w14:textId="1FFF241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8775F" w14:textId="1A189B7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85015" w14:textId="3D10E9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4DD91" w14:textId="4CDC2DA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4D666" w14:textId="35CFFCF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1CEEA" w14:textId="07286A6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BA1E6" w14:textId="3486764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6668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№ 685272 </w:t>
            </w:r>
          </w:p>
          <w:p w14:paraId="0DFEEBEB" w14:textId="17880C5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26.05.2014 г.</w:t>
            </w:r>
          </w:p>
        </w:tc>
      </w:tr>
      <w:tr w:rsidR="00E53767" w:rsidRPr="00040E07" w14:paraId="710C22E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9AE9E4" w14:textId="79A403B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B8DDE" w14:textId="24301B0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E66C6" w14:textId="648A1D1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Школьная, 48Б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98DB3" w14:textId="218A8F4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23:11:0309143:261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DE8B6" w14:textId="5BA7C9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58267" w14:textId="4EE9EF2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A605" w14:textId="7F88286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09E8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23-АМ № 685269 </w:t>
            </w:r>
          </w:p>
          <w:p w14:paraId="2D9610B8" w14:textId="2FBB86D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26.05.2014 г.</w:t>
            </w:r>
          </w:p>
        </w:tc>
      </w:tr>
      <w:tr w:rsidR="00E53767" w:rsidRPr="00040E07" w14:paraId="4AF2B3A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5AE89" w14:textId="5BE25A1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57957" w14:textId="15A80BF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ECC197" w14:textId="6ADEC44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Красногвардеец, пер. Тракторный,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CBA687" w14:textId="7F1C228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23:11:0402004:137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C07FCF" w14:textId="75651C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F3D7DB" w14:textId="430773D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CB41D" w14:textId="0FF42A5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6A848" w14:textId="2508412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купли-продажи №1/2145 от 16.04.1999 г.</w:t>
            </w:r>
          </w:p>
        </w:tc>
      </w:tr>
      <w:tr w:rsidR="00E53767" w:rsidRPr="00040E07" w14:paraId="4456F65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1890C3" w14:textId="5735C5C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767AE1" w14:textId="44F0DF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C0D75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54F543" w14:textId="144C8F8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1D7EA" w14:textId="2EBFD8E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51E46" w14:textId="10F150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73D6B" w14:textId="14A6D05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C117B" w14:textId="5E929D2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70A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№ 330351 </w:t>
            </w:r>
          </w:p>
          <w:p w14:paraId="17376CD5" w14:textId="0C3E724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28.10.2014 г.</w:t>
            </w:r>
          </w:p>
        </w:tc>
      </w:tr>
      <w:tr w:rsidR="00E53767" w:rsidRPr="00040E07" w14:paraId="757D388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AFFB3" w14:textId="5FEDB74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04767" w14:textId="3D9C255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3979F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E3FF7EE" w14:textId="2D0D174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76A88" w14:textId="04DAEA6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ED406" w14:textId="5D5F2AF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8C451" w14:textId="27000C6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9044F9" w14:textId="47E816D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42AB2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№ 330343 </w:t>
            </w:r>
          </w:p>
          <w:p w14:paraId="5BB2CD5C" w14:textId="229850E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28.10.2014 г.</w:t>
            </w:r>
          </w:p>
        </w:tc>
      </w:tr>
      <w:tr w:rsidR="00E53767" w:rsidRPr="00040E07" w14:paraId="5DB5E16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C84E" w14:textId="259448F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143A2" w14:textId="44C0EA5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A995E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DAC7BE4" w14:textId="3E1CA6D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Победы, 55/1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198BBA" w14:textId="34608AB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25DB9" w14:textId="76B5E2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2657C" w14:textId="3ABF0A7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C39BD" w14:textId="4E003E8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A1F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№ 330355 </w:t>
            </w:r>
          </w:p>
          <w:p w14:paraId="0DDFCC86" w14:textId="45C6CFC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28.10.2014 г.</w:t>
            </w:r>
          </w:p>
        </w:tc>
      </w:tr>
      <w:tr w:rsidR="00E53767" w:rsidRPr="00040E07" w14:paraId="1395A84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0080B" w14:textId="6F656E4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17B04" w14:textId="214391E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0C899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6292D4F" w14:textId="1F1A9B9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Уральская, 14/1,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BBF5E9" w14:textId="0B19683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03 371:133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5A6B1" w14:textId="68C0EE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88CDF" w14:textId="4C8EB99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F1262C" w14:textId="1A72339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51F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№ 330356 </w:t>
            </w:r>
          </w:p>
          <w:p w14:paraId="535233AF" w14:textId="46DC568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28.10.2014 г.</w:t>
            </w:r>
          </w:p>
        </w:tc>
      </w:tr>
      <w:tr w:rsidR="00E53767" w:rsidRPr="00040E07" w14:paraId="73396F2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D3D6A" w14:textId="7D6A512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9CE7F" w14:textId="72B76C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B83AA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123A073" w14:textId="16AC8B5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CF2C19" w14:textId="5AF67C7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DBB07F" w14:textId="3D128C3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EC3D1" w14:textId="0B99414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AEDF0" w14:textId="1169A52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C7E2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23-АН № 405902 </w:t>
            </w:r>
          </w:p>
          <w:p w14:paraId="6F06CED3" w14:textId="7DE1418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10.12.2014 г.</w:t>
            </w:r>
          </w:p>
        </w:tc>
      </w:tr>
      <w:tr w:rsidR="00E53767" w:rsidRPr="00040E07" w14:paraId="3AEB07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ED3A7" w14:textId="657FB1C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A814B" w14:textId="6ED3E40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CA47E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92EC2A1" w14:textId="5BA70DE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D9706" w14:textId="69FE9D6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77075" w14:textId="67E9501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229F3" w14:textId="7CB2236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002E7" w14:textId="5904DDD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6F4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52D38323" w14:textId="664AE58E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23-АН № 405700 </w:t>
            </w:r>
          </w:p>
          <w:p w14:paraId="64FC3786" w14:textId="1F9FDC4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10.12.2014 г.</w:t>
            </w:r>
          </w:p>
        </w:tc>
      </w:tr>
      <w:tr w:rsidR="00E53767" w:rsidRPr="00040E07" w14:paraId="2B5BBC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4DFFB" w14:textId="796D48F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16677" w14:textId="7095018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6BBDF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464CB9B" w14:textId="6FCF463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3D420" w14:textId="7F09405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D88CD" w14:textId="20F6C64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5C44A" w14:textId="3620E51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81DFA" w14:textId="27005FC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1E4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3B32EA85" w14:textId="175AB7A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23-АН № 405684 от 10.12.2014 г.</w:t>
            </w:r>
          </w:p>
        </w:tc>
      </w:tr>
      <w:tr w:rsidR="00E53767" w:rsidRPr="00040E07" w14:paraId="37DB877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6C9F4" w14:textId="7BE997D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E581A" w14:textId="4B73976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32844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C6BBB4" w14:textId="4C2243E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1BD591" w14:textId="6A5205E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CC1BE" w14:textId="67B87D6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153FD" w14:textId="2BAFAB2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FF311" w14:textId="0D454BF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4FD5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702A70B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23-АН № 405961 </w:t>
            </w:r>
          </w:p>
          <w:p w14:paraId="051CAB12" w14:textId="6BD89DC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15.12.2014 г.</w:t>
            </w:r>
          </w:p>
        </w:tc>
      </w:tr>
      <w:tr w:rsidR="00E53767" w:rsidRPr="00040E07" w14:paraId="057A7C2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16FC0" w14:textId="46F9653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8EB2C" w14:textId="68ACDDA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A0424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A72C954" w14:textId="7D7C998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28D42" w14:textId="44E6415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1ECA1" w14:textId="5066501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F9330" w14:textId="001AA0B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E62D7" w14:textId="1894BF6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E00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415E8FCA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23-АН № 405964 </w:t>
            </w:r>
          </w:p>
          <w:p w14:paraId="4C12BA1B" w14:textId="5D026EB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15.12.2014 г.</w:t>
            </w:r>
          </w:p>
        </w:tc>
      </w:tr>
      <w:tr w:rsidR="00E53767" w:rsidRPr="00040E07" w14:paraId="5AC423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687BD" w14:textId="3183747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2230C" w14:textId="1B18A34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5B30C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773E7A" w14:textId="711DB2E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4B438" w14:textId="1D2B0E2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03 370:56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2C9BF" w14:textId="17CB0E7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2728A" w14:textId="63F5CCD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0DCEC" w14:textId="67BFE1A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7F377" w14:textId="4741323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791636 от 08.10.2015 г.</w:t>
            </w:r>
          </w:p>
        </w:tc>
      </w:tr>
      <w:tr w:rsidR="00E53767" w:rsidRPr="00040E07" w14:paraId="37F1443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2E8D8" w14:textId="3DD2965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B7059" w14:textId="52DDA54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4011EF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11E3EA" w14:textId="279286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18330" w14:textId="5DC595E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2B9F5" w14:textId="001585A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D4A6AB" w14:textId="54B6433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AF6F0" w14:textId="6F3DA17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3D7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5AB0491A" w14:textId="63BF176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08.10.2015 г.</w:t>
            </w:r>
          </w:p>
        </w:tc>
      </w:tr>
      <w:tr w:rsidR="00E53767" w:rsidRPr="00040E07" w14:paraId="23FDBF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DCBD9" w14:textId="58A0455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E226AA" w14:textId="1790CAB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CCF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F211A3" w14:textId="23FCC15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B77CD" w14:textId="06F63F4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FC84B" w14:textId="2FE690E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B067" w14:textId="3B51253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531A02" w14:textId="330E67A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9C095" w14:textId="4AAB715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791713 от 08.10.2015 г.</w:t>
            </w:r>
          </w:p>
        </w:tc>
      </w:tr>
      <w:tr w:rsidR="00E53767" w:rsidRPr="00040E07" w14:paraId="3678A40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6797A" w14:textId="4D389B0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F2493" w14:textId="0F9FF4C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2E57E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52ADA6A" w14:textId="1E711FE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A0B7F" w14:textId="4F0D431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7CBB3" w14:textId="4AD2C7B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E4D39" w14:textId="134521A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54A36" w14:textId="5E280F6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F6E7" w14:textId="41E2D9A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791635 от 08.10.2015 г.</w:t>
            </w:r>
          </w:p>
        </w:tc>
      </w:tr>
      <w:tr w:rsidR="00E53767" w:rsidRPr="00040E07" w14:paraId="51781CF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0F1342" w14:textId="07FC992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2C555" w14:textId="008B7FE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52935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393F8B" w14:textId="3F8B128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7A677" w14:textId="5011BFF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C9FD71" w14:textId="53FDCF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CC90" w14:textId="4B09EF1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09B75" w14:textId="5726354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CE1D" w14:textId="6FD78CA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797891 от 07.10.2015 г.</w:t>
            </w:r>
          </w:p>
        </w:tc>
      </w:tr>
      <w:tr w:rsidR="00E53767" w:rsidRPr="00040E07" w14:paraId="7044C83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EF486" w14:textId="19C243B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7A313" w14:textId="4CABC96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2732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5980D68" w14:textId="5BEB69B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43А, 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73236" w14:textId="41D5D97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E1CE1" w14:textId="440460D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6C6B8" w14:textId="770474F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258A9" w14:textId="0109206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20BC" w14:textId="562CA0B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№АА 797870 от 06.10.2015 г.</w:t>
            </w:r>
          </w:p>
        </w:tc>
      </w:tr>
      <w:tr w:rsidR="00E53767" w:rsidRPr="00040E07" w14:paraId="1112C14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9B138" w14:textId="178C9DF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06918" w14:textId="08953E9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36489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54C7698" w14:textId="1D48A6C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E5386" w14:textId="0715650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71F42" w14:textId="5AD1EAB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7102D" w14:textId="4225CC7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46917" w14:textId="3F21B93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F573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23B1BCB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805726 </w:t>
            </w:r>
          </w:p>
          <w:p w14:paraId="6700498E" w14:textId="25CF7B1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08.02.2016 г.</w:t>
            </w:r>
          </w:p>
        </w:tc>
      </w:tr>
      <w:tr w:rsidR="00E53767" w:rsidRPr="00040E07" w14:paraId="2321C72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34EBC2" w14:textId="61E2E0C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54972" w14:textId="57D67E3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76850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61F5755" w14:textId="59A4846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62534" w14:textId="181F250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AE271D" w14:textId="7DDD2D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F5AAD" w14:textId="29172B7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68234" w14:textId="78EA332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EA24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65EFB85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546151 </w:t>
            </w:r>
          </w:p>
          <w:p w14:paraId="5B1DD92F" w14:textId="74A12AB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25.12.2015 г.</w:t>
            </w:r>
          </w:p>
        </w:tc>
      </w:tr>
      <w:tr w:rsidR="00E53767" w:rsidRPr="00040E07" w14:paraId="3A28A7F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A5AA1" w14:textId="44C0CF3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37CE6" w14:textId="33DAC0C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0D26E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65B560D" w14:textId="5AE98E3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Ленинградская, 48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10A0A" w14:textId="271365A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03 305:101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EAE8E5" w14:textId="2E2FE0D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542B3" w14:textId="7DD210F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CBEFF" w14:textId="7EE0D02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1122495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7B090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АА </w:t>
            </w:r>
          </w:p>
          <w:p w14:paraId="77F8BEA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631513 </w:t>
            </w:r>
          </w:p>
          <w:p w14:paraId="5107FAAD" w14:textId="387EEA8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25.12.2015 г.</w:t>
            </w:r>
          </w:p>
        </w:tc>
      </w:tr>
      <w:tr w:rsidR="00E53767" w:rsidRPr="00040E07" w14:paraId="5435F6E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3D559" w14:textId="354E50D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CA76E" w14:textId="188110A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CF0E6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B0D3850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</w:p>
          <w:p w14:paraId="747FD03E" w14:textId="64A0E20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Колованова,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4DDF2" w14:textId="215EB58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37DD5" w14:textId="49671B5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1F23F5" w14:textId="1390B8E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31DBD" w14:textId="3211C5F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1149555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83D3" w14:textId="6EE464F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№23-23/027-23/027/600/2016-3655/2 от 08.08.2016 г.</w:t>
            </w:r>
          </w:p>
        </w:tc>
      </w:tr>
      <w:tr w:rsidR="00E53767" w:rsidRPr="00040E07" w14:paraId="522AB9C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E1EF5" w14:textId="4C26866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068587" w14:textId="7CFFC9B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36CBA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B32AA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имени </w:t>
            </w:r>
          </w:p>
          <w:p w14:paraId="1A3D74CC" w14:textId="153606E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Колованова,</w:t>
            </w:r>
            <w:r w:rsidR="0030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6670A" w14:textId="7D6E50A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BB58F" w14:textId="0C18896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91215D" w14:textId="245C2EE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9D4A3" w14:textId="7F81134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1189056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7F9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№0318300009617000031-0091903-01 </w:t>
            </w:r>
          </w:p>
          <w:p w14:paraId="281F41C4" w14:textId="1CB6AC3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21.04.2017 г.</w:t>
            </w:r>
          </w:p>
        </w:tc>
      </w:tr>
      <w:tr w:rsidR="00E53767" w:rsidRPr="00040E07" w14:paraId="3E5943D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0D04" w14:textId="018B863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035A8" w14:textId="60A8A4E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75AC1" w14:textId="40CBF3B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Садовая, 164А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16719" w14:textId="6B525E3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23:11:0103139:84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CDA6A" w14:textId="51F56BE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3CE0D" w14:textId="4F39439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4B5BE" w14:textId="62E2434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1128487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5F459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№1019 </w:t>
            </w:r>
          </w:p>
          <w:p w14:paraId="3CBD1EF4" w14:textId="773D5DD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21.06.2017 г.</w:t>
            </w:r>
          </w:p>
        </w:tc>
      </w:tr>
      <w:tr w:rsidR="00E53767" w:rsidRPr="00040E07" w14:paraId="014E940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2F231" w14:textId="3E91798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236C3" w14:textId="6DF0179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41790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A7BC56F" w14:textId="7EBBBBE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2110F" w14:textId="7E43A7A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54F35" w14:textId="04845B2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C6729" w14:textId="64A905A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2E97F8" w14:textId="434BFEB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1146031,87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FE82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№0318300009617000105-0091903-01 </w:t>
            </w:r>
          </w:p>
          <w:p w14:paraId="7288B32C" w14:textId="1AA89B0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13.10.2017 г.</w:t>
            </w:r>
          </w:p>
        </w:tc>
      </w:tr>
      <w:tr w:rsidR="00E53767" w:rsidRPr="00040E07" w14:paraId="52C72B9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BA18C" w14:textId="3DE124E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A132F9" w14:textId="0151062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2D86BA" w14:textId="1C6629B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Стародеревянковская, ул. Гагарина, 130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6423F" w14:textId="165BFF2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23:11:0309126:30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838F6" w14:textId="6257F85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E198C" w14:textId="63DFAF4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6E415" w14:textId="17554F9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8DE8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</w:t>
            </w:r>
          </w:p>
          <w:p w14:paraId="5D4C0224" w14:textId="47FB0402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№б/н от 11.01.2018 г., постановление №2328 </w:t>
            </w:r>
          </w:p>
          <w:p w14:paraId="12B8B367" w14:textId="78D9F9A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26.12.2017 г.</w:t>
            </w:r>
          </w:p>
        </w:tc>
      </w:tr>
      <w:tr w:rsidR="00E53767" w:rsidRPr="00040E07" w14:paraId="6E45F6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2F66D" w14:textId="0D09465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49861" w14:textId="37DC81D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59A8B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7B6807A" w14:textId="4E3C962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BADDA" w14:textId="1DAEDEC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F93C65" w14:textId="58A445D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EAB02" w14:textId="3117232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34E08" w14:textId="5FABE91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1CC1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№23:11:0603323-382-23/027/2018-3 </w:t>
            </w:r>
          </w:p>
          <w:p w14:paraId="41156EBC" w14:textId="5E8691D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E53767" w:rsidRPr="00040E07" w14:paraId="16F878A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4C52D" w14:textId="5539C76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D0E0F" w14:textId="24A3BCB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E7164E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A3156EE" w14:textId="5BAA5E0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Звездная, 2Н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09723" w14:textId="627E0BA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03 323:383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32023" w14:textId="1891DE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C4B376" w14:textId="2F0D31D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57A0C" w14:textId="283DCF9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0E33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ЕГРП №23:11:0603323-383-23/027/2018-3 </w:t>
            </w:r>
          </w:p>
          <w:p w14:paraId="21C829CE" w14:textId="32B1B43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05.07.2018 г.</w:t>
            </w:r>
          </w:p>
        </w:tc>
      </w:tr>
      <w:tr w:rsidR="00E53767" w:rsidRPr="00040E07" w14:paraId="3E0D63D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81B8B" w14:textId="22BC274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554CD" w14:textId="273C293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9DC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4E4B6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 имени</w:t>
            </w:r>
          </w:p>
          <w:p w14:paraId="3D299146" w14:textId="301651D6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62A303E1" w14:textId="0F11E92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8AC8D" w14:textId="5A075A7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06095" w14:textId="6725B2B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61949" w14:textId="2C45CE2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C163" w14:textId="0D02867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F84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№23:11:0603323:403-23/027/2018-3 от 27.10.2018 г., муниципальный контракт купли-продажи квартиры (дома) №0318300009618000083-0091903-02 </w:t>
            </w:r>
          </w:p>
          <w:p w14:paraId="5ADBD1D3" w14:textId="4CA093E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00365C0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D3258" w14:textId="4076239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11670" w14:textId="0F3FE23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FC1FC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6413AD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5620BE4B" w14:textId="55804E1B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79569090" w14:textId="6AF1B7B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4E844" w14:textId="3A0D04C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F273C" w14:textId="207E47F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10FAEB" w14:textId="279B0B7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6E634" w14:textId="0212E9E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558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№23:11:0603323:392-23/027/2018-3 </w:t>
            </w:r>
          </w:p>
          <w:p w14:paraId="16846E0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29.10.2018 г., муниципальный контракт купли-продажи квартиры (дома) №0318300009618000084-0091903-02 </w:t>
            </w:r>
          </w:p>
          <w:p w14:paraId="796A5B1D" w14:textId="29D975A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34C2055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1FBE4" w14:textId="12533C6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CF9A63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14:paraId="13193192" w14:textId="4E5598B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пристройкой, сарай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F7C6A" w14:textId="4C30BF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Новодеревянковская, ул. Больничная, 75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4C832" w14:textId="0530ED0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23:11:0103051:80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11044" w14:textId="4100C0A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F9BBF8" w14:textId="54EB0A6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D0CEF" w14:textId="57FBCFF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1017543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AFFB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приема-передачи №б/н от 15.11.2018 г., выписка из ЕГРН о зарегистрированных правах №23:11:0103051:80-23/027/2018-5 </w:t>
            </w:r>
          </w:p>
          <w:p w14:paraId="28D5FFC6" w14:textId="413117B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28.11.2018 г.</w:t>
            </w:r>
          </w:p>
        </w:tc>
      </w:tr>
      <w:tr w:rsidR="00E53767" w:rsidRPr="00040E07" w14:paraId="2262EA8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63AA7" w14:textId="47CBD4D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4D3DD" w14:textId="74343B2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D20DF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997A3C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0E876E6F" w14:textId="19E9636A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08808BCC" w14:textId="6579D90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FC1AA" w14:textId="082137E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356536" w14:textId="7D69CD3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882E9" w14:textId="5EF38BD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30AA0" w14:textId="404828C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8E1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№23:11:0603323:393-23/027/2018-3 </w:t>
            </w:r>
          </w:p>
          <w:p w14:paraId="4761391C" w14:textId="717EBA64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№0318300009618000085-0091903-02 </w:t>
            </w:r>
          </w:p>
          <w:p w14:paraId="01FB57C6" w14:textId="7CA4551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2B44F31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8ADDE" w14:textId="0F2DA85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2EF2C" w14:textId="1AEF950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E777D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39D7657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129E3671" w14:textId="278AD1C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B3D27" w14:textId="4F0D501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5F28A" w14:textId="4CC702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644C9" w14:textId="09AD9D4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79DD1D" w14:textId="647677D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422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№23:11:0603323:394-23/027/2018-3 </w:t>
            </w:r>
          </w:p>
          <w:p w14:paraId="754B90E7" w14:textId="0D7489EF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№0318300009618000086-0091903-02 </w:t>
            </w:r>
          </w:p>
          <w:p w14:paraId="62247262" w14:textId="1AD194F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3C98D3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2C516" w14:textId="4DF9643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FB629" w14:textId="3D0599F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AFA75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A9B1A2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1A19CEE2" w14:textId="708A097E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39CBFC37" w14:textId="2077418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97A218" w14:textId="4F34A34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263F0" w14:textId="3168D2E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0B345" w14:textId="1D6FC84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A4A0A" w14:textId="646315E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A7B9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№23:11:0603323:395-23/027/2018-3 </w:t>
            </w:r>
          </w:p>
          <w:p w14:paraId="22652502" w14:textId="7EE3CCED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№0318300009618000087-0091903-02 </w:t>
            </w:r>
          </w:p>
          <w:p w14:paraId="4AD731A8" w14:textId="6B226AB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1560843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3CD46" w14:textId="32BC275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6AC74" w14:textId="4A731BF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60A02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5BF9BA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2BA58318" w14:textId="72E9FDEE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72D2B68E" w14:textId="21FAC00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24C51" w14:textId="53494C7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6741B" w14:textId="3E075F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0D785" w14:textId="3BD740A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8ED80" w14:textId="4BD938D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F53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№23:11:0603323:404-23/027/2018-3 </w:t>
            </w:r>
          </w:p>
          <w:p w14:paraId="104BB752" w14:textId="32E40EFE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№0318300009618000088-0091903-02 </w:t>
            </w:r>
          </w:p>
          <w:p w14:paraId="54DBF55B" w14:textId="07A2EC3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1935C2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FB222" w14:textId="3E768BA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19C0A" w14:textId="7BA029D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653E8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8D8478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1BEC5F12" w14:textId="6E8E0164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33DC15BB" w14:textId="305DDCC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3A8891" w14:textId="7471D6C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5F026" w14:textId="4E4A36B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ADAF7" w14:textId="1020CB0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1F048E" w14:textId="551A14F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129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№23:11:0603323:397-23/027/2018-3 </w:t>
            </w:r>
          </w:p>
          <w:p w14:paraId="08C24D49" w14:textId="4F105CF5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№0318300009618000089-0091903-02 </w:t>
            </w:r>
          </w:p>
          <w:p w14:paraId="43FE98B9" w14:textId="5607EAA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2B7C529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CD82D" w14:textId="5B7832D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E1A14" w14:textId="6133B4A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26BD4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A2C74A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393ACD24" w14:textId="6443DAC4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.Колованова, </w:t>
            </w:r>
          </w:p>
          <w:p w14:paraId="7A3B4209" w14:textId="211B8E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614C21" w14:textId="3D5F8DF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26762" w14:textId="15D61C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4C277" w14:textId="520CE69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51AFD" w14:textId="53F852F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7EC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№23:11:0603323:398-23/027/2018-3 </w:t>
            </w:r>
          </w:p>
          <w:p w14:paraId="6F4F5DA6" w14:textId="269456A3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№0318300009618000090-0091903-02 </w:t>
            </w:r>
          </w:p>
          <w:p w14:paraId="43B90186" w14:textId="1FDCA91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5EFCD2F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1B11D6" w14:textId="24359A5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83F65" w14:textId="17A6F8B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43BC3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E504C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72D7631D" w14:textId="6525A983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6BF4DAE2" w14:textId="52C88D0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DFE19" w14:textId="0691833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9D170" w14:textId="1764885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46CB0" w14:textId="06CF288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A5BDA" w14:textId="5452A25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B9C0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№23:11:0603323:399-23/027/2018-3 </w:t>
            </w:r>
          </w:p>
          <w:p w14:paraId="0FAB7822" w14:textId="7727C69E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№0318300009618000091-0091903-02 </w:t>
            </w:r>
          </w:p>
          <w:p w14:paraId="10E291B7" w14:textId="4C024F5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4692EFB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4E2EC" w14:textId="0E03FC2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24942" w14:textId="40C503E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A1C2D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2A093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</w:t>
            </w:r>
          </w:p>
          <w:p w14:paraId="015AB510" w14:textId="7079585F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И.В.</w:t>
            </w:r>
            <w:r w:rsidR="00ED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Колованова, </w:t>
            </w:r>
          </w:p>
          <w:p w14:paraId="7691346D" w14:textId="402C5F8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5366E" w14:textId="3DF31FF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5E51D" w14:textId="331E8A9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36A7F" w14:textId="35B7BBB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93F43" w14:textId="64A934C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C600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№23:11:0603323:400-23/027/2018-3 </w:t>
            </w:r>
          </w:p>
          <w:p w14:paraId="40C6F32F" w14:textId="0E9E73EB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27.10.2018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№0318300009618000092-0091903-02 </w:t>
            </w:r>
          </w:p>
          <w:p w14:paraId="03DCBEDE" w14:textId="0FE0DE9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09C1CDE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F906C" w14:textId="6B05EDB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8484FB" w14:textId="3761DF6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F914A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0D066B6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42EE73DD" w14:textId="2B6C323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FC797" w14:textId="4FAAEBA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8D1AF" w14:textId="6B1FEC9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0FAA4" w14:textId="42C4452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C5E24" w14:textId="7E9DE35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AA9E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№23:11:0603323:401-23/027/2018-3 </w:t>
            </w:r>
          </w:p>
          <w:p w14:paraId="7B042B6E" w14:textId="5DA5E0B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26.10.2018 г., муниципальный контракт купли-продажи квартиры (дома) №0318300009618000094-0091903-02 </w:t>
            </w:r>
          </w:p>
          <w:p w14:paraId="0DE44899" w14:textId="06014D6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0A71CE9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696DCF" w14:textId="4B10214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21D08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01A69ACF" w14:textId="3A24F899" w:rsidR="00E53767" w:rsidRDefault="00E53767" w:rsidP="00EF4708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EF4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3A9AA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4838897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пер. имени И.В.Колованова, </w:t>
            </w:r>
          </w:p>
          <w:p w14:paraId="6F8DAD4B" w14:textId="6A031D2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1BFF" w14:textId="1C5A21D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03 323:402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4CD7E" w14:textId="48D1D37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3C07" w14:textId="34AB0F5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7CFE7" w14:textId="2179626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880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№23:11:0603323:402-23/027/2018-3 </w:t>
            </w:r>
          </w:p>
          <w:p w14:paraId="24F9775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29.10.2018 г., муниципальный контракт купли-продажи квартиры (дома) №0318300009618000095-0091903-02 </w:t>
            </w:r>
          </w:p>
          <w:p w14:paraId="009FB866" w14:textId="725794E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21.09.2018 г.</w:t>
            </w:r>
          </w:p>
        </w:tc>
      </w:tr>
      <w:tr w:rsidR="00E53767" w:rsidRPr="00040E07" w14:paraId="3496DEB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0438F" w14:textId="1AEB3BE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2C8E60" w14:textId="4D658E1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CDCAD" w14:textId="77777777" w:rsidR="003019B6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15EF961" w14:textId="151BCDA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Горького, 211,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1C57F" w14:textId="338EA08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03 162:239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26903" w14:textId="01B1AD8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363B2" w14:textId="185A839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461B4" w14:textId="6375E04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1219977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CD89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№23:11:0603162:239-23/027/2018-3 </w:t>
            </w:r>
          </w:p>
          <w:p w14:paraId="1AC5B01A" w14:textId="1164B282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17.12.2018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№0318300009618000143-0091903-02 </w:t>
            </w:r>
          </w:p>
          <w:p w14:paraId="59051F84" w14:textId="109AB95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26.11.2018 г.</w:t>
            </w:r>
          </w:p>
        </w:tc>
      </w:tr>
      <w:tr w:rsidR="00E53767" w:rsidRPr="00040E07" w14:paraId="60078C5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B1993" w14:textId="1C9FC13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0FC3C" w14:textId="37C546F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9983C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BAF7AE2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DF96FDA" w14:textId="67A1F7E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4C0CF" w14:textId="24FA8DB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58B08" w14:textId="3B1AA9A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396D6" w14:textId="08EA2F4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E5CEB" w14:textId="1B255E1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F47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№23:11:0603328:41-23/027/2019-3 </w:t>
            </w:r>
          </w:p>
          <w:p w14:paraId="174F80A9" w14:textId="0879F65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№0318300009619000106 от 29.11.2019 г.</w:t>
            </w:r>
          </w:p>
        </w:tc>
      </w:tr>
      <w:tr w:rsidR="00E53767" w:rsidRPr="00040E07" w14:paraId="2D01FA8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17BA1F" w14:textId="3FF57E3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C1CCB" w14:textId="47F8B88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689181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094991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9F94FF1" w14:textId="48A2F7C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CB33C" w14:textId="54C5279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F4C0BD" w14:textId="2A8D209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2F87D" w14:textId="03279B3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3A77B" w14:textId="217B6C5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4BA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№23:11:0603328:48-23/027/2019-3 </w:t>
            </w:r>
          </w:p>
          <w:p w14:paraId="31641B16" w14:textId="7C0F68E6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№0318300009619000105 </w:t>
            </w:r>
          </w:p>
          <w:p w14:paraId="074CEBE2" w14:textId="2D01995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33BACF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BC857" w14:textId="2367E2B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70EB" w14:textId="63705B0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5A227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B9D8C8F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AA5D3DF" w14:textId="59CA94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DC617" w14:textId="0779D6D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D0D" w14:textId="6832B69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83426" w14:textId="7C938E3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9540AA" w14:textId="43C3487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5AA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№23:11:0603328:65-23/027/2019-3 </w:t>
            </w:r>
          </w:p>
          <w:p w14:paraId="26F9E49E" w14:textId="68BBD2BC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№0318300009619000104 </w:t>
            </w:r>
          </w:p>
          <w:p w14:paraId="66DE8FB3" w14:textId="686FE03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BDAA5F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8BAF8C" w14:textId="3E1E500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DA61DA" w14:textId="2BF1A95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F0D56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ACDE1B8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AE8D9C9" w14:textId="637F6EE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7DBF1" w14:textId="21DE1CB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BDAA47" w14:textId="6100BFC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A5E0E" w14:textId="74CABFB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70718" w14:textId="212A8C3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E109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№23:11:0603328:72-23/027/2019-3 </w:t>
            </w:r>
          </w:p>
          <w:p w14:paraId="14384401" w14:textId="7DC1FF7A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№0318300009619000103 </w:t>
            </w:r>
          </w:p>
          <w:p w14:paraId="7717EC8C" w14:textId="5BC4492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656913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68064" w14:textId="220D0D9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83B7D" w14:textId="69D05A2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BDE8B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6009B82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97F2F55" w14:textId="6CB565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7B2B5" w14:textId="537223F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FBA00" w14:textId="5CD98B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F4938" w14:textId="20B7410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8E486" w14:textId="314710F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B6D03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№23:11:0603328:44-23/027/2019-3 </w:t>
            </w:r>
          </w:p>
          <w:p w14:paraId="7CBA2AEC" w14:textId="53755930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№0318300009619000102 </w:t>
            </w:r>
          </w:p>
          <w:p w14:paraId="1D83DA33" w14:textId="4D95891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DD2271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8A1D7" w14:textId="5232CC6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5A785" w14:textId="01D7D7C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DC947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89EEEDC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BB8813F" w14:textId="73DF4D2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2FEF7" w14:textId="1A6ED62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C2298" w14:textId="29195E1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80B64" w14:textId="4D3AA73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9E3EF" w14:textId="5E2DB82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49A0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№23:11:0603328:69-23/027/2019-3 </w:t>
            </w:r>
          </w:p>
          <w:p w14:paraId="723295A3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№0318300009619000101 </w:t>
            </w:r>
          </w:p>
          <w:p w14:paraId="4A99EAD1" w14:textId="5776589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3CA46A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A2A18" w14:textId="1205999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7DD6A6" w14:textId="7BE1F85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47A7FD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61C41C8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2AA088EE" w14:textId="000475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1D824" w14:textId="49E63BE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BDDA6F" w14:textId="20949A8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1A9D2" w14:textId="7FFA15A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C9A6E" w14:textId="381E4A6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85BA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№23:11:0603328:43-23/027/2019-3 </w:t>
            </w:r>
          </w:p>
          <w:p w14:paraId="5D563C2C" w14:textId="504F5BB8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№0318300009619000100 </w:t>
            </w:r>
          </w:p>
          <w:p w14:paraId="020D5032" w14:textId="0D0D969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4C29959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A4A78" w14:textId="725C8EC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7B856" w14:textId="63DF639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DA576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E21881B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DF76D72" w14:textId="7B2178B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E7CB7" w14:textId="601532F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34B34" w14:textId="2850295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8D1BF" w14:textId="264E7D4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36DA4" w14:textId="2C2970C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380C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№23:11:0603328:74-23/027/2019-3 </w:t>
            </w:r>
          </w:p>
          <w:p w14:paraId="6B0223F0" w14:textId="24F18E4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№0318300009619000099 от 29.11.2019 г.</w:t>
            </w:r>
          </w:p>
        </w:tc>
      </w:tr>
      <w:tr w:rsidR="00E53767" w:rsidRPr="00040E07" w14:paraId="5E834F0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2C8C1" w14:textId="6E7C5D0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8B8D" w14:textId="340972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3BD160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4DB77FD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</w:t>
            </w:r>
          </w:p>
          <w:p w14:paraId="4C42683A" w14:textId="3FDBF89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59 В/3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56844" w14:textId="6A5A16D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DC176" w14:textId="1D2A1EF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38DA8" w14:textId="73F3287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E2BF1" w14:textId="52657B8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997E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№23:11:0603328:52-23/027/2019-3 </w:t>
            </w:r>
          </w:p>
          <w:p w14:paraId="332B2A27" w14:textId="3E2F00AC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№0318300009619000098 </w:t>
            </w:r>
          </w:p>
          <w:p w14:paraId="00588217" w14:textId="19A3922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4F2D14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00FCF" w14:textId="025430F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5B4261" w14:textId="72E7643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87F3D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46DEEB0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60E5655" w14:textId="1615FBE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2E594" w14:textId="22B4409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E2B6B" w14:textId="781DC4D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47ABF" w14:textId="2915D8A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75A0D0" w14:textId="4625697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1AFB9" w14:textId="77777777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№23:11:0603328:47-23/027/2019-3 от 10.12.2019 г.,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контракт купли-продажи квартиры (дома) №0318300009619000097</w:t>
            </w:r>
          </w:p>
          <w:p w14:paraId="48A74AF1" w14:textId="19FCEC4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E53767" w:rsidRPr="00040E07" w14:paraId="562ADA0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F716B" w14:textId="44FAB67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ED7BB" w14:textId="6136424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4CC3B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0592352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717142C" w14:textId="5EABD00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DC3C2" w14:textId="3449CC8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BD946" w14:textId="0E37158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B0636" w14:textId="7240C8E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9E66F" w14:textId="3A6769D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614A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№23:11:0603328:70-23/027/2019-3 </w:t>
            </w:r>
          </w:p>
          <w:p w14:paraId="58B14AC1" w14:textId="3886704F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№0318300009619000096 </w:t>
            </w:r>
          </w:p>
          <w:p w14:paraId="25CA1F98" w14:textId="36BF01B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EF7E01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0E530" w14:textId="365C8CB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A51457" w14:textId="178F823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08578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1AED963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F0A2664" w14:textId="5B2D3DF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6FD3E6" w14:textId="16CC7D4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20E4EA" w14:textId="3DEFFAD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FAADFC" w14:textId="3A7609D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1999A" w14:textId="5D63E50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5E2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№23:11:0603328:66-23/027/2019-3 </w:t>
            </w:r>
          </w:p>
          <w:p w14:paraId="69F2677E" w14:textId="4F941E83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№0318300009619000095 </w:t>
            </w:r>
          </w:p>
          <w:p w14:paraId="3A9E88EE" w14:textId="248DAB5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525E82F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873AB" w14:textId="0ED2F5D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A283C" w14:textId="4E2E87E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D1383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888847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D7659B8" w14:textId="4952620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CAC1A" w14:textId="03E7C63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434D7E" w14:textId="6DABB6D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0B1C4" w14:textId="6F92634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0819F" w14:textId="5DF72FF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20F0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№23:11:0603328:39-23/027/2019-3 </w:t>
            </w:r>
          </w:p>
          <w:p w14:paraId="2AAE3C7E" w14:textId="7F1F1052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(дома) №0318300009619000094 </w:t>
            </w:r>
          </w:p>
          <w:p w14:paraId="1E698D4D" w14:textId="13792C8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74F4A26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1D020" w14:textId="6807235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A40ED" w14:textId="74E34C8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B86BC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9AE8E4F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1B9B41E" w14:textId="55CCB7A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FAB94" w14:textId="1C8ECC3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62DF2" w14:textId="2D3E3CB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D8D4F" w14:textId="47AB27C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2D4DC" w14:textId="0C227A4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DE50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№23:11:0603328:38-23/027/2019-3 </w:t>
            </w:r>
          </w:p>
          <w:p w14:paraId="11A964B0" w14:textId="60C85849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№0318300009619000093 </w:t>
            </w:r>
          </w:p>
          <w:p w14:paraId="358CC880" w14:textId="7953748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3C9474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A548E" w14:textId="3BC06C4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AC3B3" w14:textId="600782F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3D1D1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DB8B603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Юбилейная, </w:t>
            </w:r>
          </w:p>
          <w:p w14:paraId="0B326407" w14:textId="1E54FE9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340449" w14:textId="5118574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530A6" w14:textId="2DD93C9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818C3" w14:textId="01F6927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ABD1E" w14:textId="6B5D099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E5C5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№23:11:0603328:50-23/027/2019-3 </w:t>
            </w:r>
          </w:p>
          <w:p w14:paraId="502785D5" w14:textId="0D3044DC" w:rsidR="003019B6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№0318300009619000092 </w:t>
            </w:r>
          </w:p>
          <w:p w14:paraId="2115FE4B" w14:textId="2A88761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6467F3C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807CB" w14:textId="03006B1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FDC47" w14:textId="421941F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280AB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6257BFB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6C247FE" w14:textId="71FEC70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09797" w14:textId="786736E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23:11:0000000:1231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45E29" w14:textId="2AB1D98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D30B9" w14:textId="03F26D3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2FD46" w14:textId="06542BF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80898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№23:11:0603328:1231-23/027/2019-3 </w:t>
            </w:r>
          </w:p>
          <w:p w14:paraId="24377FF6" w14:textId="7AB8CE87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11.12.2019 г., муниципальный контракт купли-продажи квартиры (дома) №0318300009619000091 </w:t>
            </w:r>
          </w:p>
          <w:p w14:paraId="57AB5EFD" w14:textId="730865D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352A313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72217" w14:textId="2EAE002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838F1E" w14:textId="644828A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30345" w14:textId="77777777" w:rsidR="00EF4708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5C174E44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61645AB" w14:textId="1601BF5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7B8DCF" w14:textId="01A598D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C0C20" w14:textId="48E601F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9FDDE" w14:textId="3AE65CF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D0A1C" w14:textId="328934D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43E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№23:11:0603328:45-23/027/2019-3 </w:t>
            </w:r>
          </w:p>
          <w:p w14:paraId="03345C81" w14:textId="60CE6E88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№0318300009619000090 </w:t>
            </w:r>
          </w:p>
          <w:p w14:paraId="7EB9B38D" w14:textId="0034C34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47D1C25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544E9" w14:textId="551912D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14ED3" w14:textId="3DF3B0E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D86F69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64DDA01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3D9C6A0" w14:textId="4E36C5C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B707" w14:textId="58BB14D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6B454A" w14:textId="1C1C8B4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DCEC6" w14:textId="0E16E0B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023FD3" w14:textId="1EB82E8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B91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№23:11:0603328:42-23/027/2019-3 </w:t>
            </w:r>
          </w:p>
          <w:p w14:paraId="062616F8" w14:textId="6300CF5B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№0318300009619000089 </w:t>
            </w:r>
          </w:p>
          <w:p w14:paraId="5757367A" w14:textId="0ACD6EF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7713161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C6DA3" w14:textId="324327F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6CDFF" w14:textId="55608D1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D693A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D3E047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19C989EE" w14:textId="251A810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D1E37" w14:textId="5BFC65B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D0B01" w14:textId="7CD6285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C1C33" w14:textId="3ED77BA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2AD83" w14:textId="6BAFD03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570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№23:11:0603328:37-23/027/2019-3 </w:t>
            </w:r>
          </w:p>
          <w:p w14:paraId="3CE76C29" w14:textId="290D6C52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12.12.2019 г., муниципальный контракт купли-продажи квартиры (дома) №0318300009619000088 </w:t>
            </w:r>
          </w:p>
          <w:p w14:paraId="5B376463" w14:textId="7E4BCC3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1784418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A091D8" w14:textId="47D3496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07C29D" w14:textId="0FB3374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F9438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F8E5047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DC1F53F" w14:textId="3C3605E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A6799" w14:textId="1A4ABF0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03 328:51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54022" w14:textId="408E8A5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A3363" w14:textId="375D100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25168" w14:textId="083DBFA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EDD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№23:11:0603328:51-23/027/2019-3 </w:t>
            </w:r>
          </w:p>
          <w:p w14:paraId="0013F3ED" w14:textId="6573E408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№0318300009619000087</w:t>
            </w:r>
          </w:p>
          <w:p w14:paraId="1A99C0C0" w14:textId="152D25E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29.11.2019 г.</w:t>
            </w:r>
          </w:p>
        </w:tc>
      </w:tr>
      <w:tr w:rsidR="00E53767" w:rsidRPr="00040E07" w14:paraId="12C0A9A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62521" w14:textId="0439C48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4B1BF0" w14:textId="3734A2B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4A8BB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227F9BB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507B8919" w14:textId="1419F06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765CA" w14:textId="62062ED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8CAD5" w14:textId="223F565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9F5B1" w14:textId="72E0A4A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35680" w14:textId="2F1921A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EE10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№23:11:0603328:40-23/027/2019-3 </w:t>
            </w:r>
          </w:p>
          <w:p w14:paraId="3A0728E8" w14:textId="5A54F16E" w:rsidR="00ED13FD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10.12.2019 г., муниципальный контракт купли-продажи квартиры (дома) №0318300009619000086 </w:t>
            </w:r>
          </w:p>
          <w:p w14:paraId="2ADA461E" w14:textId="188178E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29.11.2019 г.</w:t>
            </w:r>
          </w:p>
        </w:tc>
      </w:tr>
      <w:tr w:rsidR="00E53767" w:rsidRPr="00040E07" w14:paraId="05AE4D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D43A7" w14:textId="0AF2EE5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9388E" w14:textId="24AECDC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B79C9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10FD8D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69CB8616" w14:textId="5BBBF0C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3E66A" w14:textId="49F8519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B43FB" w14:textId="565E95B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BB4FF" w14:textId="05A2B6D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B790C" w14:textId="4E4C5D3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0B7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№23:11:0603328:71-23/027/2019-3 </w:t>
            </w:r>
          </w:p>
          <w:p w14:paraId="3C7F961B" w14:textId="40CAA74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№0318300009619000085 от 29.11.2019 г.</w:t>
            </w:r>
          </w:p>
        </w:tc>
      </w:tr>
      <w:tr w:rsidR="00E53767" w:rsidRPr="00040E07" w14:paraId="2594EA3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AAC90" w14:textId="5CE9020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AE4FA" w14:textId="720001D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0F8CE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C20EB07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AAF54C3" w14:textId="6D75D2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Г/3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53A61D" w14:textId="0FE7F7A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188851" w14:textId="5114652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266D6" w14:textId="167A99A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010AA" w14:textId="7865BD3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C23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№23:11:0603328:73-23/027/2019-3 </w:t>
            </w:r>
          </w:p>
          <w:p w14:paraId="7EABF2F7" w14:textId="59E74CB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11.12.2019 г., муниципальный контракт купли-продажи квартиры (дома) №0318300009619000084 от 29.11.2019 г.</w:t>
            </w:r>
          </w:p>
        </w:tc>
      </w:tr>
      <w:tr w:rsidR="00E53767" w:rsidRPr="00040E07" w14:paraId="7E9C69D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5B30C2" w14:textId="5195B51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A4409" w14:textId="775259D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7CC52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1588FEB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36C10B00" w14:textId="29D667C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FD10C" w14:textId="42C05DD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38F3B" w14:textId="68DC519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A840D" w14:textId="673354A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D8DAB6" w14:textId="3742ED4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BA8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№23:11:0603328:67-23/027/2019-3 </w:t>
            </w:r>
          </w:p>
          <w:p w14:paraId="6D4B58D9" w14:textId="2262330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11.12.2019 г., муниципальный контракт купли-продажи квартиры (дома) №0318300009619000083 от 29.11.2019 г.</w:t>
            </w:r>
          </w:p>
        </w:tc>
      </w:tr>
      <w:tr w:rsidR="00E53767" w:rsidRPr="00040E07" w14:paraId="0D3E67C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BBC93" w14:textId="2E1FDD9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E32A3" w14:textId="1784A85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39851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C9A0647" w14:textId="77777777" w:rsidR="007B68B4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2796BE2" w14:textId="3C87462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Б/5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2CA0AE" w14:textId="12F5A38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D1C6A" w14:textId="748FC41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D7C2E1" w14:textId="4A619F5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C30AA" w14:textId="1E2A741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D43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№23:11:0603328:49-23/027/2019-3 </w:t>
            </w:r>
          </w:p>
          <w:p w14:paraId="78C3DE91" w14:textId="169DD51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№0318300009619000082 от 29.11.2019 г.</w:t>
            </w:r>
          </w:p>
        </w:tc>
      </w:tr>
      <w:tr w:rsidR="00E53767" w:rsidRPr="00040E07" w14:paraId="1D97510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090157" w14:textId="510D817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52CAA" w14:textId="0E2D9ED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84AB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0F493B" w14:textId="7A402FD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Юбилейная, 59 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91D3E" w14:textId="50449E1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63D84C" w14:textId="7370DF7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DB05A" w14:textId="4C3AE58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3573F" w14:textId="0A833BB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8FC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№23:11:0603328:46-23/027/2019-3 </w:t>
            </w:r>
          </w:p>
          <w:p w14:paraId="1606CA9B" w14:textId="6DF09F5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№0318300009619000080 от 29.11.2019 г.</w:t>
            </w:r>
          </w:p>
        </w:tc>
      </w:tr>
      <w:tr w:rsidR="00E53767" w:rsidRPr="00040E07" w14:paraId="5F7949E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684B7" w14:textId="4B16178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E4C14" w14:textId="2991C8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191A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9D43E8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00C96ED1" w14:textId="552B512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В/6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ACE958" w14:textId="3DFA18A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03 368:68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0AF42" w14:textId="3E8FB9A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0578E" w14:textId="2AD2C58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E7F5" w14:textId="72F01E1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1365573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55C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№23:11:0603328:68-23/027/2019-3 </w:t>
            </w:r>
          </w:p>
          <w:p w14:paraId="23BE8822" w14:textId="067E627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10.12.2019 г., муниципальный контракт купли-продажи квартиры (дома) №0318300009619000081 от 29.11.2019 г.</w:t>
            </w:r>
          </w:p>
        </w:tc>
      </w:tr>
      <w:tr w:rsidR="00E53767" w:rsidRPr="00040E07" w14:paraId="5424235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4C865" w14:textId="096BF33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88C68" w14:textId="0D5DF9B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7C288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27D1F2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0EF30B9" w14:textId="5E6F64D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CF2DD" w14:textId="40900B4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DD0F7" w14:textId="710C842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F674EA" w14:textId="0837515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FFF09" w14:textId="4D3964C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230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№23:11:0603328:35-23/027/2020-3 </w:t>
            </w:r>
          </w:p>
          <w:p w14:paraId="7417E7CA" w14:textId="644E8D2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№0318300009620000056 от 20.04.2020 г.</w:t>
            </w:r>
          </w:p>
        </w:tc>
      </w:tr>
      <w:tr w:rsidR="00E53767" w:rsidRPr="00040E07" w14:paraId="0674F16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375B3" w14:textId="4F5E6D5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E74099" w14:textId="74946EE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0C3C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D4633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47A60F10" w14:textId="79A27E4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CBEB7" w14:textId="5BC393B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D4D85" w14:textId="7907B0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A3B564" w14:textId="3707F54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2A182" w14:textId="4758862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8D4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№23:11:0603328:34-23/027/2020-3 </w:t>
            </w:r>
          </w:p>
          <w:p w14:paraId="6FAACC85" w14:textId="0C11769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10.06.2020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№0318300009620000055 от 20.04.2020 г.</w:t>
            </w:r>
          </w:p>
        </w:tc>
      </w:tr>
      <w:tr w:rsidR="00E53767" w:rsidRPr="00040E07" w14:paraId="035F80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F18EA" w14:textId="01DE276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B6B5" w14:textId="429A3A7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2BA94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DEDDE5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20ECEE3C" w14:textId="2B0AF1E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C3B47" w14:textId="121BBC0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AF793" w14:textId="4D07FCD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881A5" w14:textId="467C218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2561C" w14:textId="231EBB7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957A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№23:11:0603328:36-23/027/2020-3 </w:t>
            </w:r>
          </w:p>
          <w:p w14:paraId="7AFE285D" w14:textId="047E357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№0318300009620000057 от 20.04.2020 г.</w:t>
            </w:r>
          </w:p>
        </w:tc>
      </w:tr>
      <w:tr w:rsidR="00E53767" w:rsidRPr="00040E07" w14:paraId="158700B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C069B" w14:textId="7733ED5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763D20" w14:textId="1E24C93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156C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17D65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Юбилейная, </w:t>
            </w:r>
          </w:p>
          <w:p w14:paraId="7713E623" w14:textId="4D3AF6B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А/1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0D41C" w14:textId="3E2CDF0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03 328:33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8618B3" w14:textId="5A7559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E85C2" w14:textId="62E5259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E51B3" w14:textId="0BDF75E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1512500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3F45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№23:11:0603328:33-23/027/2020-3 </w:t>
            </w:r>
          </w:p>
          <w:p w14:paraId="1A60FAEC" w14:textId="34D4709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10.06.2020 г., муниципальный контракт купли-продажи квартиры (дома) №0318300009620000054 от 20.04.2020 г.</w:t>
            </w:r>
          </w:p>
        </w:tc>
      </w:tr>
      <w:tr w:rsidR="00E53767" w:rsidRPr="00040E07" w14:paraId="2E7E91A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65F31" w14:textId="48A5644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EA354" w14:textId="0C0466F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F6A3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5CC721" w14:textId="2F87D9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Горького, 88,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FE8E5" w14:textId="7E92BAC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23:11:0603134:73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A683F6" w14:textId="5E13C3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16E5B" w14:textId="372DA48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34172" w14:textId="6D0CD53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1540000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D82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№23:11:0603134:73-23/230/2020-4 </w:t>
            </w:r>
          </w:p>
          <w:p w14:paraId="57428895" w14:textId="795B16A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09.09.2020 г., муниципальный контракт купли-продажи квартиры (дома) №0318300009620000147 от 20.07.2020 г.</w:t>
            </w:r>
          </w:p>
        </w:tc>
      </w:tr>
      <w:tr w:rsidR="00E53767" w:rsidRPr="00040E07" w14:paraId="20DE15F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7C8FA" w14:textId="02FDBFB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61535" w14:textId="5BAF685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B06E2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4A486BCB" w14:textId="43BAC8A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Черноморская, 26,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C26E8" w14:textId="4C651BA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D7C29" w14:textId="5DE2EDD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0D743" w14:textId="65CB744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ED8D1" w14:textId="493978F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548008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5682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№23:11:0202039:67-23/027/2019-2 </w:t>
            </w:r>
          </w:p>
          <w:p w14:paraId="40809B99" w14:textId="2E4EC41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25.11.2019 г.</w:t>
            </w:r>
          </w:p>
        </w:tc>
      </w:tr>
      <w:tr w:rsidR="00E53767" w:rsidRPr="00040E07" w14:paraId="3A5B1FD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F97F0" w14:textId="54E1FE2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47F98" w14:textId="7CDF359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41B9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1704C0B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0DBFC6E9" w14:textId="0182EE8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E9736" w14:textId="7B825E3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BBFCC" w14:textId="5366855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9AC07" w14:textId="1F15DDD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98E37" w14:textId="24EBE09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591702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BE88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№23:11:0202039:55-23/027/2019-2 </w:t>
            </w:r>
          </w:p>
          <w:p w14:paraId="2F21AF9E" w14:textId="6D3771A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E53767" w:rsidRPr="00040E07" w14:paraId="21DD7C1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88E21" w14:textId="48EE7E6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C1444F" w14:textId="00745CE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3D80C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681653D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3C6646A4" w14:textId="6D837B1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B0E768" w14:textId="516AC86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A54DA" w14:textId="0897B57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860165" w14:textId="3F191FF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F03D23" w14:textId="41EC5E7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499684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1919" w14:textId="23F0A7E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№23:11:0202039:31-23/027/2019-2 от 26.11.2019 г.</w:t>
            </w:r>
          </w:p>
        </w:tc>
      </w:tr>
      <w:tr w:rsidR="00E53767" w:rsidRPr="00040E07" w14:paraId="17B204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AAEB4" w14:textId="235FC42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CDEAC" w14:textId="2BF4D2C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1C58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49735E7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63773790" w14:textId="0743A7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B804D" w14:textId="17BA508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606E1" w14:textId="61B0C58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2B7CA" w14:textId="5596AE7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16FE3" w14:textId="10B131E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447967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3773" w14:textId="78D436B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№23:11:0202039:74-23/027/2019-3 от 25.11.2019 г.</w:t>
            </w:r>
          </w:p>
        </w:tc>
      </w:tr>
      <w:tr w:rsidR="00E53767" w:rsidRPr="00040E07" w14:paraId="65F6AA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09576" w14:textId="42EA3B5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2A3B7" w14:textId="2EF4242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BACA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7D9B338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79F60C6" w14:textId="1ADBCED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055BC" w14:textId="47AC365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02 039:54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F5E3EA" w14:textId="34ADCF5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560F2" w14:textId="0AF93D9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5150E" w14:textId="16BC87A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667650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59EB6" w14:textId="59ADA5B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№23:11:0202039:73-23/230/2020-3 от 21.08.2020 г.</w:t>
            </w:r>
          </w:p>
        </w:tc>
      </w:tr>
      <w:tr w:rsidR="00E53767" w:rsidRPr="00040E07" w14:paraId="5104FFB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9DCDB" w14:textId="47D24C6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A9F44" w14:textId="69CA8F4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7AFA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4954E7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2C1CC826" w14:textId="53A9CFC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7287A" w14:textId="2FF1D19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8C5E2" w14:textId="6B0321F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C48B8" w14:textId="723AE7D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E779C" w14:textId="58DCADD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816C" w14:textId="25052A3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№23:11:0202039:76-23/027/2019-3 от 25.11.2019 г.</w:t>
            </w:r>
          </w:p>
        </w:tc>
      </w:tr>
      <w:tr w:rsidR="00E53767" w:rsidRPr="00040E07" w14:paraId="36C872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D6616" w14:textId="42E5D44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22272" w14:textId="060DCD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C821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170B0D1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3150620E" w14:textId="5564CCA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CE897A" w14:textId="71161E8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23:11:02 02 039:65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CF7B8" w14:textId="789E10C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3824FC" w14:textId="62F5DC1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FBAE7" w14:textId="0D090A5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611468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A88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№23:11:0202039:65-23/027/2019-2 </w:t>
            </w:r>
          </w:p>
          <w:p w14:paraId="61E20436" w14:textId="0E0D16F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26.11.2019 г.</w:t>
            </w:r>
          </w:p>
        </w:tc>
      </w:tr>
      <w:tr w:rsidR="00E53767" w:rsidRPr="00040E07" w14:paraId="42EE247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69431" w14:textId="44F93C0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0121C" w14:textId="2881844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74DC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Новоминская, </w:t>
            </w:r>
          </w:p>
          <w:p w14:paraId="3AC5D81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Черноморская, </w:t>
            </w:r>
          </w:p>
          <w:p w14:paraId="0CE3B51C" w14:textId="6BBFDE7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7AD3F" w14:textId="381D8D9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23:11:02 02 039:73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DF499" w14:textId="60CCCF7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8D5996" w14:textId="2C3FCF4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строительства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2BEB1" w14:textId="26FF1EA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503182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77FC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№23:11:0202039:73-23/230/2020-3 </w:t>
            </w:r>
          </w:p>
          <w:p w14:paraId="124A2EB2" w14:textId="1D48170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21.08.2020 г.</w:t>
            </w:r>
          </w:p>
        </w:tc>
      </w:tr>
      <w:tr w:rsidR="00E53767" w:rsidRPr="00040E07" w14:paraId="2045C57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D3577" w14:textId="2FB6666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8E7AE" w14:textId="0382C83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2904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0CC2B2" w14:textId="52FFBD0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960140" w14:textId="208A286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AE53E" w14:textId="6F3D6CC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95211" w14:textId="2284162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E2826" w14:textId="405348D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6677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№23:11:0603370:430-23/230/2020-3 </w:t>
            </w:r>
          </w:p>
          <w:p w14:paraId="1EE708B5" w14:textId="41DD6C7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№0318300009620000123 от 25.09.2020 г.</w:t>
            </w:r>
          </w:p>
        </w:tc>
      </w:tr>
      <w:tr w:rsidR="00E53767" w:rsidRPr="00040E07" w14:paraId="4EC64BF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B28B4" w14:textId="285C5FC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56F2A" w14:textId="7AD224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C384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E655C8" w14:textId="1E02D61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A3FC" w14:textId="4B715B8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0DB95" w14:textId="56D235F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49F39" w14:textId="596D4DB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D1B1B" w14:textId="514AA75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100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№23:11:0603370:418-23/230/2020-3 </w:t>
            </w:r>
          </w:p>
          <w:p w14:paraId="76F5CCFF" w14:textId="330D464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№0318300009620000131 от 25.09.2020 г.</w:t>
            </w:r>
          </w:p>
        </w:tc>
      </w:tr>
      <w:tr w:rsidR="00E53767" w:rsidRPr="00040E07" w14:paraId="565A0D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86012A" w14:textId="57D7BA3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E7809A" w14:textId="0A0EB96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5DAF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3D4D57" w14:textId="3467C24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CE1B0" w14:textId="4989919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0A09" w14:textId="3DA442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BCC0BA" w14:textId="6185C20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3A8805" w14:textId="6371B5A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0999" w14:textId="1C528E1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№23:11:0603370:419-23/230/2020-3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14.10.2020 г., муниципальный контракт купли-продажи квартиры (дома) №0318300009620000132 от 25.09.2020 г.</w:t>
            </w:r>
          </w:p>
        </w:tc>
      </w:tr>
      <w:tr w:rsidR="00E53767" w:rsidRPr="00040E07" w14:paraId="477A369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ED239" w14:textId="368C5EA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3B9F0" w14:textId="4217D77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E8D5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F0EEDF" w14:textId="0EFE0B2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43/Г2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8D42D" w14:textId="57C1DF9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03 370:399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0A33B" w14:textId="43AC2CC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2E2F3" w14:textId="3F3F991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98049" w14:textId="05E1521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2A70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№23:11:0603370:399-23/230/2020-3 </w:t>
            </w:r>
          </w:p>
          <w:p w14:paraId="1B8B3B9A" w14:textId="3725BEE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г., муниципальный контракт купли-продажи квартиры (дома) №0318300009620000130 от 25.09.2020 г.</w:t>
            </w:r>
          </w:p>
        </w:tc>
      </w:tr>
      <w:tr w:rsidR="00E53767" w:rsidRPr="00040E07" w14:paraId="6B6D222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7958E1" w14:textId="54C30BE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3A2FA" w14:textId="59AC748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0D1D7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A03898" w14:textId="3A8128F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80F16" w14:textId="0A689C7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7A01A" w14:textId="6A47B74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A5C881" w14:textId="5C50140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9EC81" w14:textId="071C876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8DC8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№23:11:0603370:427-23/230/2020-3 </w:t>
            </w:r>
          </w:p>
          <w:p w14:paraId="03C30395" w14:textId="667DDCF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12.10.2020 г., муниципальный контракт купли-продажи квартиры (дома) №0318300009620000121 от 25.09.2020 г.</w:t>
            </w:r>
          </w:p>
        </w:tc>
      </w:tr>
      <w:tr w:rsidR="00E53767" w:rsidRPr="00040E07" w14:paraId="3AFD91E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9426A" w14:textId="2CD2F3E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59442" w14:textId="33E3CC7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A2BB0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D7560D8" w14:textId="7A31201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11397F" w14:textId="288E3F3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7C714" w14:textId="741ADA7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D338B" w14:textId="453D0D9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F16D8" w14:textId="523FDAA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85C3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№23:11:0603370:448-23/230/2020-3 </w:t>
            </w:r>
          </w:p>
          <w:p w14:paraId="7A0C0A8C" w14:textId="6255DEE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№0318300009620000108 от 12.10.2020 г.</w:t>
            </w:r>
          </w:p>
        </w:tc>
      </w:tr>
      <w:tr w:rsidR="00E53767" w:rsidRPr="00040E07" w14:paraId="333E28C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A2D57" w14:textId="72AEB04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A4EF3" w14:textId="32ACB1A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B87C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AB3B325" w14:textId="205AE47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EC5761" w14:textId="57B82B2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0DBE9" w14:textId="4F5BB6C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151EA" w14:textId="0C80D58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0306F" w14:textId="458D5E7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446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№23:11:0603370:429-23/230/2020-3 </w:t>
            </w:r>
          </w:p>
          <w:p w14:paraId="7E9EF587" w14:textId="52F939A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№0318300009620000135 от 25.09.2020 г.</w:t>
            </w:r>
          </w:p>
        </w:tc>
      </w:tr>
      <w:tr w:rsidR="00E53767" w:rsidRPr="00040E07" w14:paraId="386B640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C5DC0" w14:textId="0AE876E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53B8F" w14:textId="132604B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4CF1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65AA841" w14:textId="2195331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58E25" w14:textId="5C608E7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AF4B0" w14:textId="7F477C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9D635" w14:textId="74931AD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B9A08" w14:textId="4A7908E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A5C3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№23:11:0603370:425-23/230/2020-3 </w:t>
            </w:r>
          </w:p>
          <w:p w14:paraId="5760D229" w14:textId="36BF39D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№0318300009620000120 от 25.09.2020 г.</w:t>
            </w:r>
          </w:p>
        </w:tc>
      </w:tr>
      <w:tr w:rsidR="00E53767" w:rsidRPr="00040E07" w14:paraId="697DEAD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CDF01" w14:textId="1EA687E8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40407" w14:textId="75B88E4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B8EB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62B5224" w14:textId="461A97B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B0181" w14:textId="2B56245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755DD8" w14:textId="22BD989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E1936" w14:textId="5E94ABE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9FC1E" w14:textId="0893BA3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669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№23:11:0603370:420-23/230/2020-3 </w:t>
            </w:r>
          </w:p>
          <w:p w14:paraId="5E89DA05" w14:textId="4B51BBB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13.10.2020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№0318300009620000133 от 25.09.2020 г.</w:t>
            </w:r>
          </w:p>
        </w:tc>
      </w:tr>
      <w:tr w:rsidR="00E53767" w:rsidRPr="00040E07" w14:paraId="5B86138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55BA51" w14:textId="41A9127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D9629C" w14:textId="0E363DF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D289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DA8C274" w14:textId="58DEDBA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43Д/4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8B66D" w14:textId="74D888E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BB6F14" w14:textId="3208C62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1394A" w14:textId="15A5D37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FC2B8" w14:textId="15ADDF7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1AD1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№23:11:0603370:421-23/230/2020-3 </w:t>
            </w:r>
          </w:p>
          <w:p w14:paraId="4A7DE9FB" w14:textId="20180D9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№0318300009620000134 от 25.09.2020 г.</w:t>
            </w:r>
          </w:p>
        </w:tc>
      </w:tr>
      <w:tr w:rsidR="00E53767" w:rsidRPr="00040E07" w14:paraId="46FED2A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524DD" w14:textId="38E53E3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427A0" w14:textId="4D91B2F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EC76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7F0E9D5" w14:textId="402C5A3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 Е/1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77FDF" w14:textId="3DFE8A5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172A3" w14:textId="690D3EB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7D53E" w14:textId="3C2C8F0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C994C" w14:textId="1479075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39E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№23:11:0603370:432-23/230/2020-3 </w:t>
            </w:r>
          </w:p>
          <w:p w14:paraId="04F1B023" w14:textId="5EE7B04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13.10.2020 г., муниципальный контракт купли-продажи квартиры (дома) №0318300009620000136 от 25.09.2020 г.</w:t>
            </w:r>
          </w:p>
        </w:tc>
      </w:tr>
      <w:tr w:rsidR="00E53767" w:rsidRPr="00040E07" w14:paraId="68B0BD3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0B03A" w14:textId="5F5792A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57750" w14:textId="3DA259A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DCAC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80F1487" w14:textId="0083995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33810" w14:textId="16FD12C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AA06B" w14:textId="05C6FCD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490435" w14:textId="3DDEB10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34F35" w14:textId="233B1D9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1D284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№23:11:0603370:426-23/230/2020-3 </w:t>
            </w:r>
          </w:p>
          <w:p w14:paraId="1C725197" w14:textId="48554AC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№0318300009620000126 от 25.09.2020 г.</w:t>
            </w:r>
          </w:p>
        </w:tc>
      </w:tr>
      <w:tr w:rsidR="00E53767" w:rsidRPr="00040E07" w14:paraId="7FCAEC1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93D3B" w14:textId="26CF56F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EDC4D" w14:textId="7B4909D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19F0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1C61D9B" w14:textId="6778765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AC6E2" w14:textId="1C6658F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CA472" w14:textId="1D6FD9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D62CF" w14:textId="670AAC1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47E48" w14:textId="1F786E0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815A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№23:11:0603370:445-23/230/2020-3 </w:t>
            </w:r>
          </w:p>
          <w:p w14:paraId="684D7D40" w14:textId="2B95C3D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№0318300009620000105 от 12.10.2020 г.</w:t>
            </w:r>
          </w:p>
        </w:tc>
      </w:tr>
      <w:tr w:rsidR="00E53767" w:rsidRPr="00040E07" w14:paraId="70EDC9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99AF5" w14:textId="6D6082B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DA77E8" w14:textId="2A829B0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0B81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B36BD05" w14:textId="231DE5A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E5C6F" w14:textId="0257FDB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CCC4B" w14:textId="04AC8AC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A6150A" w14:textId="6A54CA7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81F887" w14:textId="51E7FD5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F727D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№23:11:0603370:428-23/230/2020-3 </w:t>
            </w:r>
          </w:p>
          <w:p w14:paraId="4E2808FE" w14:textId="087A168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№0318300009620000124 от 25.09.2020 г.</w:t>
            </w:r>
          </w:p>
        </w:tc>
      </w:tr>
      <w:tr w:rsidR="00E53767" w:rsidRPr="00040E07" w14:paraId="19CA83A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9D18CC" w14:textId="0929B57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D42F8" w14:textId="2023BCF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EC8E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B8EFD7C" w14:textId="2FA27A6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9F4C46" w14:textId="290738D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DE52F" w14:textId="151BEB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E080D" w14:textId="6B3933F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7BB9B" w14:textId="0C8C13A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106C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№23:11:0603370:446-23/230/2020-3 </w:t>
            </w:r>
          </w:p>
          <w:p w14:paraId="4844FDD4" w14:textId="219814C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№0318300009620000104 от 12.10.2020 г.</w:t>
            </w:r>
          </w:p>
        </w:tc>
      </w:tr>
      <w:tr w:rsidR="00E53767" w:rsidRPr="00040E07" w14:paraId="3E97F9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A4DFD" w14:textId="674E9D3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EBFBF" w14:textId="4DF2EF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C151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B9EDE40" w14:textId="0EAD95E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43Е/4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10B41" w14:textId="374567E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97377" w14:textId="7CAEEFB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F4E36" w14:textId="5E2E21A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D82704" w14:textId="2ACEFC0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220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№23:11:0603370:422-23/230/2020-3 </w:t>
            </w:r>
          </w:p>
          <w:p w14:paraId="155D7D2E" w14:textId="3F4EECB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№0318300009620000122 от 25.09.2020 г.</w:t>
            </w:r>
          </w:p>
        </w:tc>
      </w:tr>
      <w:tr w:rsidR="00E53767" w:rsidRPr="00040E07" w14:paraId="3A2092F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D558D" w14:textId="0EB3D52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7CA88" w14:textId="2405A39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8F54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2181BF" w14:textId="4BA29F6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43Г/1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B5B06" w14:textId="7431446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FB876" w14:textId="211AD1F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48B6B" w14:textId="1CF64FA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547C8" w14:textId="305A2F0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456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№23:11:0603370:417-23/230/2020-3 </w:t>
            </w:r>
          </w:p>
          <w:p w14:paraId="632FC189" w14:textId="2B6FE4D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19.10.2020 г., муниципальный контракт купли-продажи квартиры (дома) №0318300009620000129 от 25.09.2020 г.</w:t>
            </w:r>
          </w:p>
        </w:tc>
      </w:tr>
      <w:tr w:rsidR="00E53767" w:rsidRPr="00040E07" w14:paraId="571D1D8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FAA0" w14:textId="1302694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6BD7D" w14:textId="5E8DD38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жома № 5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CEFC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4D05DCB" w14:textId="1077532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B187B" w14:textId="6E94F2A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6D118" w14:textId="632E8D2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05838" w14:textId="0BEAB5E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50F4B" w14:textId="46519F2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FBA9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№23:11:0603370:431-23/230/2020-3 </w:t>
            </w:r>
          </w:p>
          <w:p w14:paraId="1F889DDE" w14:textId="0B9261D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№0318300009620000128 от 25.09.2020 г.</w:t>
            </w:r>
          </w:p>
        </w:tc>
      </w:tr>
      <w:tr w:rsidR="00E53767" w:rsidRPr="00040E07" w14:paraId="044BF75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B9FD3" w14:textId="715BF93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F5CE8" w14:textId="70750A3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5AC3C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5DC28D8" w14:textId="0746A5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7A3FD" w14:textId="706F74A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AD942" w14:textId="7EDBC8E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D833A" w14:textId="50B6CDE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50487F" w14:textId="1007347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E335F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№23:11:0603370:441-23/230/2020-3 </w:t>
            </w:r>
          </w:p>
          <w:p w14:paraId="3BFA16DD" w14:textId="1B65EBA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29.10.2020 г., муниципальный контракт купли-продажи квартиры (дома) №0318300009620000106 от 12.10.2020 г.</w:t>
            </w:r>
          </w:p>
        </w:tc>
      </w:tr>
      <w:tr w:rsidR="00E53767" w:rsidRPr="00040E07" w14:paraId="15C65F6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58D7DE" w14:textId="7646DB3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5E05C9" w14:textId="1755B7C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075BA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A10DB51" w14:textId="0116C16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A9BED" w14:textId="7B2D312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CA359" w14:textId="0FC4B42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13556A" w14:textId="08406BE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0934F" w14:textId="2A77483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61A8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№23:11:0603370:424-23/230/2020-3 </w:t>
            </w:r>
          </w:p>
          <w:p w14:paraId="7DE00255" w14:textId="2BD584D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16.10.2020 г., муниципальный контракт купли-продажи квартиры (дома) №0318300009620000127 от 25.09.2020 г.</w:t>
            </w:r>
          </w:p>
        </w:tc>
      </w:tr>
      <w:tr w:rsidR="00E53767" w:rsidRPr="00040E07" w14:paraId="1C8EF8F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08D3B" w14:textId="33F2ED9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76DEBC" w14:textId="099147A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441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84BA505" w14:textId="7253BC1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678AC" w14:textId="45CC169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03FBD" w14:textId="418C304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A2D05" w14:textId="3A24997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E0038" w14:textId="292122C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2C0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№23:11:0603370:447-23/230/2020-3 </w:t>
            </w:r>
          </w:p>
          <w:p w14:paraId="22AB314C" w14:textId="41ED484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№0318300009620000103 от 12.10.2020 г.</w:t>
            </w:r>
          </w:p>
        </w:tc>
      </w:tr>
      <w:tr w:rsidR="00E53767" w:rsidRPr="00040E07" w14:paraId="420CD1F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94779" w14:textId="00E050C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7B08C" w14:textId="38874D1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DB72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2DC9831" w14:textId="4E949F3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6585" w14:textId="1209671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E715D" w14:textId="0DC3F7F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9FD2A8" w14:textId="320D14E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130A7" w14:textId="3AE6B42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42EC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№23:11:0603370:442-23/230/2020-3 </w:t>
            </w:r>
          </w:p>
          <w:p w14:paraId="3B94444B" w14:textId="2CD5E18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№0318300009620000107 от 12.10.2020 г.</w:t>
            </w:r>
          </w:p>
        </w:tc>
      </w:tr>
      <w:tr w:rsidR="00E53767" w:rsidRPr="00040E07" w14:paraId="5F5E9BA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0423BB" w14:textId="4B85953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BA262" w14:textId="5EBACA2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5E63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F1878E" w14:textId="41595F9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43Ж/2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A3977" w14:textId="5E46A7A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AB4CC5" w14:textId="579A311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CE06F" w14:textId="515947F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AC504" w14:textId="692BCDE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EF9F0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№23:11:0603370:423-23/230/2020-3 </w:t>
            </w:r>
          </w:p>
          <w:p w14:paraId="60D4D0E4" w14:textId="43C9138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14.10.2020 г., муниципальный контракт купли-продажи квартиры (дома) №0318300009620000125 от 25.09.2020 г.</w:t>
            </w:r>
          </w:p>
        </w:tc>
      </w:tr>
      <w:tr w:rsidR="00E53767" w:rsidRPr="00040E07" w14:paraId="0948AD3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9232E7" w14:textId="442AAD9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78882" w14:textId="3451543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7AA5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DFCACBB" w14:textId="094CF60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B630B" w14:textId="38222E7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93600F" w14:textId="125D9AA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D8E8BA" w14:textId="2C0278B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651A24" w14:textId="75DEF1D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6A29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№23:11:0603370:449-23/230/2020-3 </w:t>
            </w:r>
          </w:p>
          <w:p w14:paraId="06A88025" w14:textId="37C7222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29.10.2020 г., муниципальный контракт купли-продажи квартиры (дома) №0318300009620000109 от 12.10.2020 г.</w:t>
            </w:r>
          </w:p>
        </w:tc>
      </w:tr>
      <w:tr w:rsidR="00E53767" w:rsidRPr="00040E07" w14:paraId="4B589BA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3E4C1" w14:textId="2157ED0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BB36D" w14:textId="452DB2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C8D0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6F4B57" w14:textId="379F654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A3448" w14:textId="34BFD54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46261" w14:textId="3E662D8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F143B" w14:textId="70ED965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7F1FA" w14:textId="65AD82E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00C2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№23:11:0603370:437-23/230/2020-3 </w:t>
            </w:r>
          </w:p>
          <w:p w14:paraId="092AD5CC" w14:textId="4C7691B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29.10.2020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№0318300009620000110 от 12.10.2020 г.</w:t>
            </w:r>
          </w:p>
        </w:tc>
      </w:tr>
      <w:tr w:rsidR="00E53767" w:rsidRPr="00040E07" w14:paraId="022CF65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E85BD" w14:textId="11F2329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CD6C57" w14:textId="138B379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3)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F8DF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FC226CA" w14:textId="0BBA857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43М/4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56DD7C" w14:textId="74D67E1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BD089" w14:textId="63B1584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C0697" w14:textId="2594A71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959B36" w14:textId="52DAC42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913C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№23:11:0603370:443-23/230/2020-3 </w:t>
            </w:r>
          </w:p>
          <w:p w14:paraId="62701D9D" w14:textId="5CA4116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02.11.2020 г., муниципальный контракт купли-продажи квартиры (дома) №0318300009620000285 от 26.10.2020 г.</w:t>
            </w:r>
          </w:p>
        </w:tc>
      </w:tr>
      <w:tr w:rsidR="00E53767" w:rsidRPr="00040E07" w14:paraId="38C74E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C86BB" w14:textId="512D4B3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9ACCC" w14:textId="51AC90D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A51E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D16C123" w14:textId="3D16CF4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43Н/2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FC29F2" w14:textId="27E24D8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E1CE4E" w14:textId="2FC4FF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B45250" w14:textId="338A819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6A7F1" w14:textId="639AE24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095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№23:11:0603370:438-23/230/2020-3 </w:t>
            </w:r>
          </w:p>
          <w:p w14:paraId="7925C36E" w14:textId="379C651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27.10.2020 г., муниципальный контракт купли-продажи квартиры (дома) №0318300009620000111 от 12.10.2020 г.</w:t>
            </w:r>
          </w:p>
        </w:tc>
      </w:tr>
      <w:tr w:rsidR="00E53767" w:rsidRPr="00040E07" w14:paraId="5209019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427E26" w14:textId="3E8F786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E662D" w14:textId="210B63E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4)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64004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5D2952D" w14:textId="1FC5ABF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Невского, 43Н/1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B1CE78" w14:textId="699C850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A9376" w14:textId="34A7938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7BC62" w14:textId="1BD2F71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2BD03" w14:textId="075EC3F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1537800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4456B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№23:11:0603370:436-23/230/2020 </w:t>
            </w:r>
          </w:p>
          <w:p w14:paraId="18AA22E2" w14:textId="5875E3E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28.10.2020 г., муниципальный контракт купли-продажи квартиры (дома) №0318300009620000137 от 12.10.2020 г.</w:t>
            </w:r>
          </w:p>
        </w:tc>
      </w:tr>
      <w:tr w:rsidR="00E53767" w:rsidRPr="00040E07" w14:paraId="0020CA0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E42F8" w14:textId="04F3632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2C06B3" w14:textId="082EDB1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484E8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09DC5D" w14:textId="006B3E7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43Л/1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7C5BB" w14:textId="5BD36B1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99125" w14:textId="58C0349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1F5CE" w14:textId="60AEAEA4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FD6F8" w14:textId="286EBA5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86C4C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№23:11:0603370:444-23/230/2021-3 </w:t>
            </w:r>
          </w:p>
          <w:p w14:paraId="1EF6E0F5" w14:textId="47D7FE6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№0318300009621000011 от 19.02.2021 г.</w:t>
            </w:r>
          </w:p>
        </w:tc>
      </w:tr>
      <w:tr w:rsidR="00E53767" w:rsidRPr="00040E07" w14:paraId="48BBC04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B469A" w14:textId="65CCE4F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065E6" w14:textId="007800B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7305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2720E3C" w14:textId="49FA193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8D9EE" w14:textId="0C7E948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ED59E6" w14:textId="6F15706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EAF9D" w14:textId="2486D23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3D29B" w14:textId="633B444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FB2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№23:11:0603370:439-23/230/2021-2 </w:t>
            </w:r>
          </w:p>
          <w:p w14:paraId="3F736378" w14:textId="296F6B2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№0318300009621000013 от 19.02.2021 г.</w:t>
            </w:r>
          </w:p>
        </w:tc>
      </w:tr>
      <w:tr w:rsidR="00E53767" w:rsidRPr="00040E07" w14:paraId="099A61A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630A1" w14:textId="02A1F99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A4586C" w14:textId="1AF03A1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B9D800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EE0E919" w14:textId="1AF6161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Невского, 43К/2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B30F6" w14:textId="030A99A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03 370:440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20EC8" w14:textId="48B606D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DD816" w14:textId="0A32530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79E22" w14:textId="47A754D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1544763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9C1E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№23:11:0603370:440-23/230/2021-2 </w:t>
            </w:r>
          </w:p>
          <w:p w14:paraId="2E8A4589" w14:textId="4048CE0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05.03.2021 г., муниципальный контракт купли-продажи квартиры (дома) №0318300009621000012 от 19.02.2021 г.</w:t>
            </w:r>
          </w:p>
        </w:tc>
      </w:tr>
      <w:tr w:rsidR="00E53767" w:rsidRPr="00040E07" w14:paraId="5F990E9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B5791" w14:textId="0DD280F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B2373" w14:textId="5FAB4F9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F56E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3CBE172" w14:textId="0DA076E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Промысловая, 26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4B71F" w14:textId="4006D95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23:11:0603143:85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41D889" w14:textId="61CD0E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CC30F" w14:textId="12ADCAC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3CE44" w14:textId="3047F8F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DED5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№б/н </w:t>
            </w:r>
          </w:p>
          <w:p w14:paraId="3BBD1345" w14:textId="0C130B1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28.10.2004 г.</w:t>
            </w:r>
          </w:p>
        </w:tc>
      </w:tr>
      <w:tr w:rsidR="00E53767" w:rsidRPr="00040E07" w14:paraId="2ED19C0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C98ABB" w14:textId="3A5BCBB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C0358" w14:textId="6EA2885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FB4F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87937E3" w14:textId="61B6094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1CF0B" w14:textId="1E2552C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088BA" w14:textId="18E593C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A1618" w14:textId="3A6414D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E7E58" w14:textId="2C7F344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1D7D4" w14:textId="27052A9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№0318300009621000242 от 15.10.2021 г.</w:t>
            </w:r>
          </w:p>
        </w:tc>
      </w:tr>
      <w:tr w:rsidR="00E53767" w:rsidRPr="00040E07" w14:paraId="4E85CCE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D1F59" w14:textId="7E13989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890C5" w14:textId="50D168F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0AA7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E69DBA" w14:textId="671DB04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D98FA" w14:textId="0991201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226F56" w14:textId="1F88EB7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60FC7" w14:textId="62BD4D2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67EBCE" w14:textId="1344C73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9C87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№23:11:0603323:870-23/230/2021-3 </w:t>
            </w:r>
          </w:p>
          <w:p w14:paraId="1BCE259E" w14:textId="32A6F6F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22.10.2021 г.</w:t>
            </w:r>
          </w:p>
        </w:tc>
      </w:tr>
      <w:tr w:rsidR="00E53767" w:rsidRPr="00040E07" w14:paraId="63F8C32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8523" w14:textId="5962BC4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D6A74" w14:textId="3BDEC4B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11A6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A59BCB5" w14:textId="2998C88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A93A0D" w14:textId="2A668EA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4FDCE" w14:textId="3B7C93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9B60F" w14:textId="35293F7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A1858" w14:textId="0A74637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4B8F8" w14:textId="2E189EA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№0318300009621000252 от 15.10.2021 г.</w:t>
            </w:r>
          </w:p>
        </w:tc>
      </w:tr>
      <w:tr w:rsidR="00E53767" w:rsidRPr="00040E07" w14:paraId="485785B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6DC73" w14:textId="60B0A15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042D26" w14:textId="7329FF0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1F15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544F0F0" w14:textId="7370142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BCA67" w14:textId="3CCAB6A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0B97E" w14:textId="47CEA5F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8FC14" w14:textId="5DC211D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BB54EC" w14:textId="7933D49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AA6B" w14:textId="546EF95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№0318300009621000250 от 15.10.2021 г.</w:t>
            </w:r>
          </w:p>
        </w:tc>
      </w:tr>
      <w:tr w:rsidR="00E53767" w:rsidRPr="00040E07" w14:paraId="1F995D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20927" w14:textId="5992513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262563" w14:textId="5D41D6D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1691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75297E" w14:textId="045544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C5C182" w14:textId="231F69A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D6015" w14:textId="07246CE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7BE6E2" w14:textId="1B71C55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56376" w14:textId="76AC46A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58D44" w14:textId="4A1FBA1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№0318300009621000241 от 15.10.2021 г.</w:t>
            </w:r>
          </w:p>
        </w:tc>
      </w:tr>
      <w:tr w:rsidR="00E53767" w:rsidRPr="00040E07" w14:paraId="32F06E0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F66E4B" w14:textId="4CB9CF1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1FFE7" w14:textId="0F4BA42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11BA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8F2ED6E" w14:textId="409996F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д. 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B4465" w14:textId="7EFDA59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BA059" w14:textId="63C7C06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3F04" w14:textId="012CB17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53745" w14:textId="2AA0123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64275" w14:textId="59E7C3D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№0318300009621000247 от 15.10.2021 г.</w:t>
            </w:r>
          </w:p>
        </w:tc>
      </w:tr>
      <w:tr w:rsidR="00E53767" w:rsidRPr="00040E07" w14:paraId="3EF477D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B9B8E" w14:textId="43A5608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B80D7" w14:textId="3A75A99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F67C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52A5B19" w14:textId="5FCED00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F5A142" w14:textId="327F5C9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805EA" w14:textId="5B103D1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7D0E7" w14:textId="1904573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6012A" w14:textId="5693049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7A87" w14:textId="612306D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№0318300009621000256 от 15.10.2021 г.</w:t>
            </w:r>
          </w:p>
        </w:tc>
      </w:tr>
      <w:tr w:rsidR="00E53767" w:rsidRPr="00040E07" w14:paraId="7AAB28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CD07D" w14:textId="134A638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36EF4C" w14:textId="27D9C88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A312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187370A" w14:textId="160CD87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73B00" w14:textId="4D38440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F239A" w14:textId="0295E59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5920E" w14:textId="4B954B5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40E506" w14:textId="397803A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EB06" w14:textId="4C30ED3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№0318300009621000258 от 15.10.2021 г.</w:t>
            </w:r>
          </w:p>
        </w:tc>
      </w:tr>
      <w:tr w:rsidR="00E53767" w:rsidRPr="00040E07" w14:paraId="2546DF8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834EE" w14:textId="2AF9CF0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3539E" w14:textId="4C89087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155C0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25BC757" w14:textId="1E9C03F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B20A8" w14:textId="513DBDE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0B4E1" w14:textId="48AC018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8127F" w14:textId="09C4002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7A8E98" w14:textId="3F47672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2BD1" w14:textId="314E4FB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№0318300009621000254 от 15.10.2021 г.</w:t>
            </w:r>
          </w:p>
        </w:tc>
      </w:tr>
      <w:tr w:rsidR="00E53767" w:rsidRPr="00040E07" w14:paraId="48914A3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8E482" w14:textId="08D7DCA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324CC" w14:textId="5C386B2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D9B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D76A38" w14:textId="65538EF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2C475" w14:textId="3D1BC8F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77560" w14:textId="6DF9D2E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EB88C" w14:textId="241C7E4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A9014" w14:textId="742415D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6121A" w14:textId="2765F87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№0318300009621000249 от 15.11.2021 г.</w:t>
            </w:r>
          </w:p>
        </w:tc>
      </w:tr>
      <w:tr w:rsidR="00E53767" w:rsidRPr="00040E07" w14:paraId="660C664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F8EC" w14:textId="04BCE22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23F29" w14:textId="5D3DA22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5DD7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31E0866" w14:textId="22CC697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4F850" w14:textId="4AC65FF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26E4EF" w14:textId="375C2B2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996CB" w14:textId="65F00EE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AA7C9" w14:textId="45793D7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B325" w14:textId="5737CDE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№0318300009621000239 от 15.10.2021 г.</w:t>
            </w:r>
          </w:p>
        </w:tc>
      </w:tr>
      <w:tr w:rsidR="00E53767" w:rsidRPr="00040E07" w14:paraId="33C2208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FE13D" w14:textId="3967E28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0E5A1" w14:textId="616ACB1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6D12D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C65716" w14:textId="713E91D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07BBBD" w14:textId="3EEAA45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BA05D9" w14:textId="4AAFECC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F148C" w14:textId="5A1B978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419FA" w14:textId="6F92402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53A80" w14:textId="58B43E5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№0318300009621000244 от 15.10.2021 г.</w:t>
            </w:r>
          </w:p>
        </w:tc>
      </w:tr>
      <w:tr w:rsidR="00E53767" w:rsidRPr="00040E07" w14:paraId="245ED18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363B2" w14:textId="6499F8E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7455F0" w14:textId="01EF426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FC3C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311D3D1" w14:textId="5B7864C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7EE0B" w14:textId="75BDC18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03 323:886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73CBDF" w14:textId="0BB694C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12CD7" w14:textId="7676D22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1ED47" w14:textId="476870D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86F9" w14:textId="0CBEBAB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№0318300009621000253 от 15.10.2021 г.</w:t>
            </w:r>
          </w:p>
        </w:tc>
      </w:tr>
      <w:tr w:rsidR="00E53767" w:rsidRPr="00040E07" w14:paraId="51AD490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78234" w14:textId="7FD71A6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AD97C" w14:textId="7A1C0C1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CC21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E646A9" w14:textId="3BC6385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1885A" w14:textId="4DD1194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48BF0E" w14:textId="69C3439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D67E89" w14:textId="03048AF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130C1" w14:textId="6053E56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0D92" w14:textId="0D9522D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№0318300009621000255 от 15.10.2021 г.</w:t>
            </w:r>
          </w:p>
        </w:tc>
      </w:tr>
      <w:tr w:rsidR="00E53767" w:rsidRPr="00040E07" w14:paraId="7E6D8F1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5F082" w14:textId="4C18308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893AE" w14:textId="570AF24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5B0E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73635C8" w14:textId="6D5ECDA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9FCA5" w14:textId="6963A4A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E0841" w14:textId="2EB1CC0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2F75F1" w14:textId="75EDFFF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C473C" w14:textId="468085A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5BAD7" w14:textId="4B9383F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№0318300009621000251 от 15.10.2021 г.</w:t>
            </w:r>
          </w:p>
        </w:tc>
      </w:tr>
      <w:tr w:rsidR="00E53767" w:rsidRPr="00040E07" w14:paraId="5D40296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8C9441" w14:textId="01808A9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071DC" w14:textId="3B52861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93E9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BCBC25" w14:textId="1A60715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AAC42" w14:textId="5F30838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FF5CF5" w14:textId="63320EE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DFBF1" w14:textId="1272BDB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73DB1" w14:textId="56E4CA6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93C8" w14:textId="2234CE3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№0318300009621000257 от 15.10.2021 г.</w:t>
            </w:r>
          </w:p>
        </w:tc>
      </w:tr>
      <w:tr w:rsidR="00E53767" w:rsidRPr="00040E07" w14:paraId="4865C8E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1E185" w14:textId="03D8AB2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66A8" w14:textId="2A2B706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CEC5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F3035D7" w14:textId="0F13303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47DB" w14:textId="4348EEE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6772B9" w14:textId="60013FE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A91F10" w14:textId="2AFE293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98C51" w14:textId="737ED1D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8E1A7" w14:textId="634599F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№0318300009621000245 от 15.10.2021 г.</w:t>
            </w:r>
          </w:p>
        </w:tc>
      </w:tr>
      <w:tr w:rsidR="00E53767" w:rsidRPr="00040E07" w14:paraId="6AC0633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24280" w14:textId="71ABEC0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E0976" w14:textId="6B89E23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52BE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E2DA8FE" w14:textId="4C73CCD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B8E9CC" w14:textId="49312C16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E0290" w14:textId="7E75131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524C8" w14:textId="6C697387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0D7A9" w14:textId="2481E1B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416A" w14:textId="25BD74C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№0318300009621000243 от 15.10.2021 г.</w:t>
            </w:r>
          </w:p>
        </w:tc>
      </w:tr>
      <w:tr w:rsidR="00E53767" w:rsidRPr="00040E07" w14:paraId="06CDA8D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AFFBD8" w14:textId="1AD24DB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D7C0D" w14:textId="10FB4B2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5FBA7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6CF389" w14:textId="3CF1ABF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д.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7AF81" w14:textId="6469C49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4AE72" w14:textId="48A7836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5294C" w14:textId="5D683F1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E394D" w14:textId="03490BD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2002" w14:textId="24579FE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№0318300009621000238 от 15.10.2021 г.</w:t>
            </w:r>
          </w:p>
        </w:tc>
      </w:tr>
      <w:tr w:rsidR="00E53767" w:rsidRPr="00040E07" w14:paraId="0CF2CCD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460D7" w14:textId="59AA394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3E1C3" w14:textId="7264A12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ACC7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38BE86" w14:textId="598036F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имени Рогозиной П.Г.,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1D57F" w14:textId="707404D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03 323:874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85988" w14:textId="2DEBC3B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F7B92" w14:textId="48C0221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43641" w14:textId="0DE99C3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22784" w14:textId="5619954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№0318300009621000246 от 15.10.2021 г.</w:t>
            </w:r>
          </w:p>
        </w:tc>
      </w:tr>
      <w:tr w:rsidR="00E53767" w:rsidRPr="00040E07" w14:paraId="2DB6B41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BE053" w14:textId="5528A0D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6983A1" w14:textId="12AEB08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D310E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CEB8929" w14:textId="4D121C4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9C348" w14:textId="32A76FD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595BE" w14:textId="5C79DA1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8C25" w14:textId="49B0F93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30D0F" w14:textId="2556017C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8B2F9" w14:textId="6F83BC9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№0318300009621000265 от 09.11.2021 г.</w:t>
            </w:r>
          </w:p>
        </w:tc>
      </w:tr>
      <w:tr w:rsidR="00E53767" w:rsidRPr="00040E07" w14:paraId="22A8528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CA5D25" w14:textId="2E72CA8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3FC60" w14:textId="04CF78F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059E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FD5E7F6" w14:textId="1E3D451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09039" w14:textId="47BCEED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19BBF7" w14:textId="36245ED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CC3BB" w14:textId="2C572DA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D9DF9" w14:textId="2780424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22668" w14:textId="7E7C78D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№0318300009621000264 от 09.11.2021 г.</w:t>
            </w:r>
          </w:p>
        </w:tc>
      </w:tr>
      <w:tr w:rsidR="00E53767" w:rsidRPr="00040E07" w14:paraId="2623316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511D3" w14:textId="2F2A6DE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9AE1C" w14:textId="09C6B63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F6FF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A93592" w14:textId="4FD59E8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9143B" w14:textId="68FA434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09EE62" w14:textId="63F3AA7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ADC01" w14:textId="15DEC55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6C0E4" w14:textId="1E4539A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2F0F8" w14:textId="60C0909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№0318300009621000263 от 09.11.2021 г.</w:t>
            </w:r>
          </w:p>
        </w:tc>
      </w:tr>
      <w:tr w:rsidR="00E53767" w:rsidRPr="00040E07" w14:paraId="123424D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7E73D" w14:textId="7576D79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ECE40" w14:textId="6B39F3F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A7E4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0B44D8" w14:textId="23E654A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CD2E9" w14:textId="1964BA0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3F037" w14:textId="4841A0E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330F7" w14:textId="18C73350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A5C68" w14:textId="2D0832A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7D21C" w14:textId="2E8CA336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№0318300009621000262 от 09.11.2021 г.</w:t>
            </w:r>
          </w:p>
        </w:tc>
      </w:tr>
      <w:tr w:rsidR="00E53767" w:rsidRPr="00040E07" w14:paraId="175AE63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A0770A" w14:textId="153EC15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392AD" w14:textId="238B2B8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DBB5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41EBABC" w14:textId="02DB746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E8780" w14:textId="706F831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12518" w14:textId="0105ED9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903A1" w14:textId="5B779B3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CFF57" w14:textId="168B122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B43A" w14:textId="70455BA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№0318300009621000261 от 09.11.2021 г.</w:t>
            </w:r>
          </w:p>
        </w:tc>
      </w:tr>
      <w:tr w:rsidR="00E53767" w:rsidRPr="00040E07" w14:paraId="3FB1B5D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C3D92" w14:textId="1F99F7F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72C23D" w14:textId="70CA5F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228C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925A7A" w14:textId="01D887E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A5E822" w14:textId="33B42E9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C70811" w14:textId="226B5C6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D31FD" w14:textId="0BC57CB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3B17E" w14:textId="324E5E6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0EE9" w14:textId="0387B0A5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№0318300009621000260 от 09.11.2021 г.</w:t>
            </w:r>
          </w:p>
        </w:tc>
      </w:tr>
      <w:tr w:rsidR="00E53767" w:rsidRPr="00040E07" w14:paraId="49173A9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E1DE74" w14:textId="1B30049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01349" w14:textId="1C2C8B6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DC18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9096D5" w14:textId="0142D97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Батальцева А.Г., д. 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755E0" w14:textId="6FB14F8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65B33" w14:textId="0043D86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0591DC" w14:textId="45D2182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99910" w14:textId="27F63CA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1C31F" w14:textId="2C80E34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№0318300009621000259 от 09.11.2021 г.</w:t>
            </w:r>
          </w:p>
        </w:tc>
      </w:tr>
      <w:tr w:rsidR="00E53767" w:rsidRPr="00040E07" w14:paraId="732D8B9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0DC517" w14:textId="3550DAA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4EE3F0" w14:textId="79E1E8F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BC2E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B8B4D32" w14:textId="4B158E2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D5D4C" w14:textId="6267E20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0CFD4" w14:textId="4656CC7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81B9BB" w14:textId="0AEE7AE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EF9DF" w14:textId="79ED8D9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D008" w14:textId="295DB10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№0318300009621000271 от 03.12.2021 г.</w:t>
            </w:r>
          </w:p>
        </w:tc>
      </w:tr>
      <w:tr w:rsidR="00E53767" w:rsidRPr="00040E07" w14:paraId="2C3E9C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AE746" w14:textId="7909912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73D19" w14:textId="7F11CE7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ED2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8EFCBAA" w14:textId="1970724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4FB97" w14:textId="2755782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4D0F5" w14:textId="14F0032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11FA4" w14:textId="56B5E0D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7D236" w14:textId="1A7F3A4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83038" w14:textId="1DEB62A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№0318300009621000266 от 03.12.2021 г.</w:t>
            </w:r>
          </w:p>
        </w:tc>
      </w:tr>
      <w:tr w:rsidR="00E53767" w:rsidRPr="00040E07" w14:paraId="70D986F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A6989" w14:textId="641CE04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F5EBE" w14:textId="42D485D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169B7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892A525" w14:textId="21DF002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65BAE" w14:textId="2218633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7D085" w14:textId="1CA2F23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73B88" w14:textId="3232515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3B99A" w14:textId="4F68378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4A0C" w14:textId="6C26E83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№0318300009621000267 от 03.12.2021 г.</w:t>
            </w:r>
          </w:p>
        </w:tc>
      </w:tr>
      <w:tr w:rsidR="00E53767" w:rsidRPr="00040E07" w14:paraId="59D7800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22DE" w14:textId="3B575E4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E2751D" w14:textId="21C91D3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D7ADC0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AB3CAE7" w14:textId="1557B56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BD304" w14:textId="5D72F59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B04CB" w14:textId="1E4576D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38609" w14:textId="69ED7BD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C9DA25" w14:textId="56B4972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6CDF" w14:textId="6916DDB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№0318300009621000268 от 03.12.2021 г.</w:t>
            </w:r>
          </w:p>
        </w:tc>
      </w:tr>
      <w:tr w:rsidR="00E53767" w:rsidRPr="00040E07" w14:paraId="34C0EC7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73CF1" w14:textId="683C111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A9D05B" w14:textId="63681E8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95A6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7AAEEA1" w14:textId="4D31947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1597A" w14:textId="31D31F6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25FA2" w14:textId="0B6994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B9A2D" w14:textId="6C686A0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67F65" w14:textId="7CB8A37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37BB" w14:textId="5265433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№0318300009621000269 от 03.12.2021 г.</w:t>
            </w:r>
          </w:p>
        </w:tc>
      </w:tr>
      <w:tr w:rsidR="00E53767" w:rsidRPr="00040E07" w14:paraId="15B17C7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C388D" w14:textId="5501CE9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22535" w14:textId="415EF7A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B419F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DA2DA2" w14:textId="21AE95C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57AD9" w14:textId="7848EC8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03 323:898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6DB01" w14:textId="20A6AE4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DC9F16" w14:textId="35783B9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FF439" w14:textId="60932EB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1847142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F164" w14:textId="09738C3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№0318300009621000270 от 03.12.2021 г.</w:t>
            </w:r>
          </w:p>
        </w:tc>
      </w:tr>
      <w:tr w:rsidR="00E53767" w:rsidRPr="00040E07" w14:paraId="34B7D45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246880" w14:textId="0B5954A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C9F594" w14:textId="7D11AF6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52E4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DF0B00" w14:textId="35558F3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5EFD8" w14:textId="29BC13C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EFA13" w14:textId="2F4ECCA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8C851D" w14:textId="7D0DC79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B9E0C" w14:textId="14AF743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5B06" w14:textId="77777777" w:rsidR="00CC5C5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№23:11:0603323:919-23/230/2022-3 </w:t>
            </w:r>
          </w:p>
          <w:p w14:paraId="384B1D82" w14:textId="044ABA5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06.05.2022 г.</w:t>
            </w:r>
          </w:p>
        </w:tc>
      </w:tr>
      <w:tr w:rsidR="00E53767" w:rsidRPr="00040E07" w14:paraId="76DE601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158009" w14:textId="4C19789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DD833" w14:textId="0835480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01206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BBEAFA" w14:textId="7AADB4E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2597A" w14:textId="54BE214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9F834D" w14:textId="1D0FEE2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CDC9F" w14:textId="0730E31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8635A" w14:textId="7985437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583F" w14:textId="087A496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№0318300009622000113 от 26.04.2022 г.</w:t>
            </w:r>
          </w:p>
        </w:tc>
      </w:tr>
      <w:tr w:rsidR="00E53767" w:rsidRPr="00040E07" w14:paraId="10F9EB4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EE666" w14:textId="5EC3730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9B2D7" w14:textId="0B21DAB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71B7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2ECF80" w14:textId="474636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B42D4" w14:textId="7EDFAD1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FBD59" w14:textId="65FF3E0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FBC3F" w14:textId="0BFBEFF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5B093" w14:textId="5B315A2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2A1" w14:textId="0F5D57D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№0318300009622000112 от 26.04.2022 г.</w:t>
            </w:r>
          </w:p>
        </w:tc>
      </w:tr>
      <w:tr w:rsidR="00E53767" w:rsidRPr="00040E07" w14:paraId="75B5725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D7F274" w14:textId="4CF140D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D0FF3" w14:textId="5E503C1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F49D6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20D9C5E1" w14:textId="04D6253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91217" w14:textId="06D5CB4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87F5E3" w14:textId="52E5357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0F721" w14:textId="3E41170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59BF4" w14:textId="621D70F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E04A" w14:textId="1E836C2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№0318300009622000111 от 26.04.2022 г.</w:t>
            </w:r>
          </w:p>
        </w:tc>
      </w:tr>
      <w:tr w:rsidR="00E53767" w:rsidRPr="00040E07" w14:paraId="45B9472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1CEB1" w14:textId="6FEC076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30B0F" w14:textId="4CE4B88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88A1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48BFF1D" w14:textId="30A064D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C6E303" w14:textId="6BAFC30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FBE16" w14:textId="50D96FC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2C1D38" w14:textId="40A1305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69D544" w14:textId="02C7F1F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78F82" w14:textId="4B9A565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№0318300009622000110 от 26.04.2022 г.</w:t>
            </w:r>
          </w:p>
        </w:tc>
      </w:tr>
      <w:tr w:rsidR="00E53767" w:rsidRPr="00040E07" w14:paraId="41A6AB7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5454E" w14:textId="320C89B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0A4EB" w14:textId="260CD02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5A6A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1338E48" w14:textId="3DE7020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имени Рогозиной П.Г., 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641DC" w14:textId="4263990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03 323:922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98FBB" w14:textId="01F288E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BC7AF" w14:textId="507998F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785ABF" w14:textId="63EF3B2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E0085" w14:textId="6BBCB00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№0318300009622000109 от 26.04.2022 г.</w:t>
            </w:r>
          </w:p>
        </w:tc>
      </w:tr>
      <w:tr w:rsidR="00E53767" w:rsidRPr="00040E07" w14:paraId="795EF87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BE978" w14:textId="4B6DD52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88944" w14:textId="4F9610F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092A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DC6EC77" w14:textId="2518166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A673F" w14:textId="09B0640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7C9CF" w14:textId="4EF9305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D5CF95" w14:textId="48BF3E82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89689C" w14:textId="6BCDEC1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0E93" w14:textId="4BC1F990" w:rsidR="00E53767" w:rsidRDefault="009B5CA3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№0318300009622000108 от 26.04.2022 г.</w:t>
            </w:r>
          </w:p>
        </w:tc>
      </w:tr>
      <w:tr w:rsidR="00E53767" w:rsidRPr="00040E07" w14:paraId="5262687B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01A01" w14:textId="244F0D1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2574E" w14:textId="07B5934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A57B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0C14FE" w14:textId="04A63E8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E1CF3" w14:textId="5DCDD15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F99DD4" w14:textId="3BE4315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871C2" w14:textId="3C46E9A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0EB9A" w14:textId="077E3A8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61C5" w14:textId="10973F5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№0318300009622000107 от 26.04.2022 г.</w:t>
            </w:r>
          </w:p>
        </w:tc>
      </w:tr>
      <w:tr w:rsidR="00E53767" w:rsidRPr="00040E07" w14:paraId="33ABD2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AB6C02" w14:textId="61BA947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B6E8F" w14:textId="4DDD859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85EF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8AD11BB" w14:textId="1FC35BE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E0C1A" w14:textId="533A607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2FAC5" w14:textId="0194B86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0B0952" w14:textId="4172760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7170A6" w14:textId="5F277A2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B4C53" w14:textId="088646F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№0318300009622000106 от 26.04.2022 г.</w:t>
            </w:r>
          </w:p>
        </w:tc>
      </w:tr>
      <w:tr w:rsidR="00E53767" w:rsidRPr="00040E07" w14:paraId="2901C50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98AAB" w14:textId="43F1668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E9A926" w14:textId="1EF81F7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8CD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00AE747" w14:textId="6A4F10B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76BC8" w14:textId="247227B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03 323:918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E9B18" w14:textId="4A6B958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20AD7A" w14:textId="1C54B01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ABFF47" w14:textId="77F43DD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D3E73" w14:textId="6FF558F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№0318300009622000105 от 26.04.2022 г.</w:t>
            </w:r>
          </w:p>
        </w:tc>
      </w:tr>
      <w:tr w:rsidR="00E53767" w:rsidRPr="00040E07" w14:paraId="7C0BBBA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CC468" w14:textId="692B5D4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77F5C" w14:textId="3FA60B4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9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9FC4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0CD9B08" w14:textId="4BC58CD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3, корп.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134A2" w14:textId="448E02A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0D0392" w14:textId="17090C2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EADEB" w14:textId="5124DAB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2B47C" w14:textId="0DE7531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E805" w14:textId="7E6B13B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№0318300009622000096 от 23.05.2022 г.</w:t>
            </w:r>
          </w:p>
        </w:tc>
      </w:tr>
      <w:tr w:rsidR="00E53767" w:rsidRPr="00040E07" w14:paraId="0DB96DA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DE7A1C" w14:textId="1DB10D0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F6788" w14:textId="2C4E3A4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10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A56F8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337A56" w14:textId="1E105BF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91C58" w14:textId="241906D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13368" w14:textId="6F277BA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E1C02" w14:textId="58BECB6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95630D" w14:textId="2A8EB27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5B9E6" w14:textId="3F6277D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№0318300009622000095 от 23.05.2022 г.</w:t>
            </w:r>
          </w:p>
        </w:tc>
      </w:tr>
      <w:tr w:rsidR="00E53767" w:rsidRPr="00040E07" w14:paraId="1ED8366D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33FBF5" w14:textId="67ACAA4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5A34C" w14:textId="660DF00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B31E8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A666469" w14:textId="09B50CA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Животовского П.Н., дом 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70D20" w14:textId="658DCFB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F5D92" w14:textId="0C65871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254E74" w14:textId="2DFBD29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F9C9E" w14:textId="30CA0FB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8497E" w14:textId="52CACAA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№0318300009622000097 от 23.05.2022 г.</w:t>
            </w:r>
          </w:p>
        </w:tc>
      </w:tr>
      <w:tr w:rsidR="00E53767" w:rsidRPr="00040E07" w14:paraId="044ADA3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E4804" w14:textId="46A343E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D79E1" w14:textId="0071DF4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394A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0295799" w14:textId="4FA74CA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125E86" w14:textId="3228818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C121A3" w14:textId="56FE525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40D5C" w14:textId="75AA264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13D2A" w14:textId="1B8ADF8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45DAF" w14:textId="39AD722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№0318300009622000099 от 23.05.2022 г.</w:t>
            </w:r>
          </w:p>
        </w:tc>
      </w:tr>
      <w:tr w:rsidR="00E53767" w:rsidRPr="00040E07" w14:paraId="391B9BB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1626C" w14:textId="7331BC9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98AF2" w14:textId="561C78B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7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2F78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944B38" w14:textId="35DBC00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166D01" w14:textId="7D9D203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061AD" w14:textId="0FE8DDC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903165" w14:textId="7390FD5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3C770" w14:textId="1C551CC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BBB3" w14:textId="083E9E8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№0318300009622000098 от 23.05.2022 г.</w:t>
            </w:r>
          </w:p>
        </w:tc>
      </w:tr>
      <w:tr w:rsidR="00E53767" w:rsidRPr="00040E07" w14:paraId="6741977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6182A" w14:textId="5A5C400A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9DF0C" w14:textId="2011A5F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5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1F816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16E9664" w14:textId="51BEE33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11,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C5BAA" w14:textId="502A759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A53A5D" w14:textId="07EF14D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CBEB3" w14:textId="79FEC81A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CCCB8" w14:textId="3E4F8B6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73B3" w14:textId="0CA3AEE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№0318300009622000100 от 23.05.2022 г.</w:t>
            </w:r>
          </w:p>
        </w:tc>
      </w:tr>
      <w:tr w:rsidR="00E53767" w:rsidRPr="00040E07" w14:paraId="7096BDE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16492" w14:textId="61FF7C8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C1420" w14:textId="21589FB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1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7EAF5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C9CD65C" w14:textId="0AB4571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84CE1" w14:textId="22831CD1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03 323:928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A3C30" w14:textId="1AF5527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3DF5E" w14:textId="5068B50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D0280" w14:textId="5BF6CB8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AACF" w14:textId="25EAD40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№0318300009622000104 от 23.05.2022 г.</w:t>
            </w:r>
          </w:p>
        </w:tc>
      </w:tr>
      <w:tr w:rsidR="00E53767" w:rsidRPr="00040E07" w14:paraId="36C9DE0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392FB" w14:textId="7956908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6A8A" w14:textId="08F42FF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7CF1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C63BA6" w14:textId="6E1901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EB3188" w14:textId="1A6F6FE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833A1" w14:textId="402433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17FD3" w14:textId="47D4CB6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D1C7C5" w14:textId="498B6E0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D62A" w14:textId="0509E7C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№0318300009622000103 от 23.05.2022 г.</w:t>
            </w:r>
          </w:p>
        </w:tc>
      </w:tr>
      <w:tr w:rsidR="00E53767" w:rsidRPr="00040E07" w14:paraId="3F25CA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4FCD44" w14:textId="27E85C9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293F4" w14:textId="18341AA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3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8A3F1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972C0D8" w14:textId="53B09D2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5D0A11" w14:textId="0784C45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01B8" w14:textId="0B6DB4F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6DDFE" w14:textId="0AC3723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F0D32" w14:textId="0702958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32A6" w14:textId="09304B0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№0318300009622000102 от 23.05.2022 г.</w:t>
            </w:r>
          </w:p>
        </w:tc>
      </w:tr>
      <w:tr w:rsidR="00E53767" w:rsidRPr="00040E07" w14:paraId="7F8338E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4E3671" w14:textId="6829DFD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B6624" w14:textId="297CF55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 жилого дома № 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7218A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CDA4BCB" w14:textId="07A3C9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Животовского П.Н., дом 13,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9A86FC" w14:textId="53FC1B0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03 323:931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93C06" w14:textId="09A57EC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0A126" w14:textId="2CFCC08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30904" w14:textId="7773C68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D2F8" w14:textId="2F93F2B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 купли-продажи квартиры (дома) №0318300009622000101 от 23.05.2022 г.</w:t>
            </w:r>
          </w:p>
        </w:tc>
      </w:tr>
      <w:tr w:rsidR="00E53767" w:rsidRPr="00040E07" w14:paraId="44F3A30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9E8F0C" w14:textId="51C26CF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272D6" w14:textId="2ADAC0E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EEF8D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05C4D6A" w14:textId="0129C81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2B4E6" w14:textId="144715D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2A9C7" w14:textId="061E2B9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282968" w14:textId="4E7AAF5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96D1E" w14:textId="53A6AAD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1F24" w14:textId="3BF530C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№23:11:0603350:361-23/230/2022-3 от 24.10.2022 г., муниципальный контракт купли-продажи квартиры (дома) №0318300009622000084 от 07.10.2022 г.</w:t>
            </w:r>
          </w:p>
        </w:tc>
      </w:tr>
      <w:tr w:rsidR="00E53767" w:rsidRPr="00040E07" w14:paraId="70DF80D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222DF" w14:textId="495E63D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70B5B4" w14:textId="4529F21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9473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46F79B6C" w14:textId="7CCE51E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Шоссейная, 22/2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260B1" w14:textId="5D2C78A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433B3" w14:textId="0E1C6F6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04C38" w14:textId="73EAEE7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48D34A" w14:textId="16CAB3C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E9AA5" w14:textId="795FB8D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№23:11:0603350:365-23/230/2022-3 от 25.10.2022 г., муниципальный контракт купли-продажи квартиры (дома) №0318300009622000085 от 07.10.2022 г.</w:t>
            </w:r>
          </w:p>
        </w:tc>
      </w:tr>
      <w:tr w:rsidR="00E53767" w:rsidRPr="00040E07" w14:paraId="2010DD2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B0A42" w14:textId="41FFD00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541D7" w14:textId="0DDD116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FFC76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C8BDA55" w14:textId="549DCE4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43A0DB" w14:textId="7787A99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7ED152" w14:textId="2A824F3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0EF82" w14:textId="6424C0F9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13B53" w14:textId="710BF6CE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A49D" w14:textId="730841A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№23:11:0603350:364-23/230/2022-3 от 25.10.2022 г., муниципальный контракт купли-продажи квартиры (дома) №0318300009622000086 от 07.10.2022 г.</w:t>
            </w:r>
          </w:p>
        </w:tc>
      </w:tr>
      <w:tr w:rsidR="00E53767" w:rsidRPr="00040E07" w14:paraId="7064932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034374" w14:textId="5D6D6A7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3FBDC3" w14:textId="499B80B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DEE22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35FCF28" w14:textId="239157B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B3242" w14:textId="3CCA742E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3EA38" w14:textId="3DD7CD6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D0A76" w14:textId="1AF0715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7197A" w14:textId="1539E16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9112C" w14:textId="6889772C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№23:11:0603350:363-23/230/2022-3 от 25.10.2022 г., муниципальный контракт купли-продажи квартиры (дома) №0318300009622000087 от 07.10.2022 г.</w:t>
            </w:r>
          </w:p>
        </w:tc>
      </w:tr>
      <w:tr w:rsidR="00E53767" w:rsidRPr="00040E07" w14:paraId="04642F4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F84358" w14:textId="12763359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C7629" w14:textId="5B9CA98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18D0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88DF204" w14:textId="1696770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8A4551" w14:textId="16E0925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92014D" w14:textId="405A2A8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CEC0" w14:textId="5E1F707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306542" w14:textId="772A47C4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4FB9" w14:textId="2C100F6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№23:11:0603350:359-23/230/2022-3 от 25.10.2022 г., муниципальный контракт купли-продажи квартиры (дома) №0318300009622000088 от 07.10.2022 г.</w:t>
            </w:r>
          </w:p>
        </w:tc>
      </w:tr>
      <w:tr w:rsidR="00E53767" w:rsidRPr="00040E07" w14:paraId="2C8553E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EBEB2" w14:textId="11F140F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666AA" w14:textId="6F56922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B81B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1D63D9" w14:textId="2A6D246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C385F" w14:textId="02302C8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B8BBA" w14:textId="0D291AB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C1D23" w14:textId="7CF20ED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694E3" w14:textId="6D2FEEFD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CC1E" w14:textId="62F046E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№23:11:0603350:367-23/230/2022-3 от 25.10.2022 г.,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контракт купли-продажи квартиры (дома) №0318300009622000089 от 07.10.2022 г.</w:t>
            </w:r>
          </w:p>
        </w:tc>
      </w:tr>
      <w:tr w:rsidR="00E53767" w:rsidRPr="00040E07" w14:paraId="21D72F1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0E0C4" w14:textId="57360F8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BA20A" w14:textId="4FFF3C4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7EAF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33FD26" w14:textId="124BA5E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37864" w14:textId="20F1200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E6926" w14:textId="5D66DB4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04A1F5" w14:textId="4DF6FCB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614F7" w14:textId="174B0FF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FCDB" w14:textId="35AF614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№23:11:0603350:366-23/230/2022-3 от 25.10.2022 г., муниципальный контракт купли-продажи квартиры (дома) №0318300009622000090 от 07.10.2022 г.</w:t>
            </w:r>
          </w:p>
        </w:tc>
      </w:tr>
      <w:tr w:rsidR="00E53767" w:rsidRPr="00040E07" w14:paraId="0DF67BC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7D3582" w14:textId="43F7B63F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A6F1A" w14:textId="11175BC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D388D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0051F18" w14:textId="456D654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6D614" w14:textId="48B789D4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F887F" w14:textId="442F642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B431B3" w14:textId="692219B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E37765" w14:textId="5C414A62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2F96" w14:textId="4FCF87B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№23:11:0603350:362-23/230/2022-3 от 25.10.2022 г., муниципальный контракт купли-продажи квартиры (дома) №0318300009622000091 от 07.10.2022 г.</w:t>
            </w:r>
          </w:p>
        </w:tc>
      </w:tr>
      <w:tr w:rsidR="00E53767" w:rsidRPr="00040E07" w14:paraId="4E7CC97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C0214" w14:textId="24490D5B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8B280" w14:textId="219227F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9C86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394AE71" w14:textId="1E35B2D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50C01" w14:textId="38DCBCC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A4C05" w14:textId="0743B37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A32480" w14:textId="4B483EB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BFD51" w14:textId="2D9A903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1FCD2" w14:textId="1D9BDF2F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№23:11:0603350:360-23/230/2022-3 от 25.10.2022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№0318300009622000092 от 07.10.2022 г.</w:t>
            </w:r>
          </w:p>
        </w:tc>
      </w:tr>
      <w:tr w:rsidR="00E53767" w:rsidRPr="00040E07" w14:paraId="1512134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0F97DB" w14:textId="717B539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16A99" w14:textId="2342301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5773A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4A358B6" w14:textId="312AE8E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8EEB87" w14:textId="4B5BB94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03 350:358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EE505E" w14:textId="18DEEA9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DF413" w14:textId="3AD9DBD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D95325" w14:textId="52D2FFF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8EE8" w14:textId="03B3CB62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№23:11:0603350:358-23/230/2022-3 от 25.10.2022 г., муниципальный контракт купли-продажи квартиры (дома) №0318300009622000093 от 07.10.2022 г.</w:t>
            </w:r>
          </w:p>
        </w:tc>
      </w:tr>
      <w:tr w:rsidR="00E53767" w:rsidRPr="00040E07" w14:paraId="4A2B141E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F330D" w14:textId="71AF9DA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265E94" w14:textId="793F4EC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7F009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1F0719FA" w14:textId="5C2BC45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Шоссейная, 22/20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C46DC" w14:textId="746F758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76B38" w14:textId="72FD1C13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92295" w14:textId="732B094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05C70" w14:textId="5510A75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2692371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F1E8" w14:textId="7AEF87E4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№23:11:0603350:371-23/230/2022-3 от 29.10.2022 г., муниципальный контракт купли-продажи квартиры (дома) №0318300009622000094 от 24.10.2022 г.</w:t>
            </w:r>
          </w:p>
        </w:tc>
      </w:tr>
      <w:tr w:rsidR="00E53767" w:rsidRPr="00040E07" w14:paraId="37A5A17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2E2A5A" w14:textId="6830A60D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B73AB" w14:textId="2D5F2DA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E8CE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C315112" w14:textId="2F60461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F33C" w14:textId="25B0320F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31A84" w14:textId="737D241E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D0C00" w14:textId="22DF755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231DE" w14:textId="71A5F19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5C81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№23:11:0603350:372-23/230/2023-3 </w:t>
            </w:r>
          </w:p>
          <w:p w14:paraId="2DBFF1A2" w14:textId="71CAF0D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№0318300009623000010 от 14.02.2023 г.</w:t>
            </w:r>
          </w:p>
        </w:tc>
      </w:tr>
      <w:tr w:rsidR="00E53767" w:rsidRPr="00040E07" w14:paraId="01BD0D11" w14:textId="77777777" w:rsidTr="007B4F61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1E86C3" w14:textId="4CAAE9E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4B883" w14:textId="53DBA9D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CCAE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9C752FA" w14:textId="7B1FF62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73568" w14:textId="27244F3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8C8E6" w14:textId="36FFC0C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FEB89" w14:textId="0C937D4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9BA149" w14:textId="113A686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BB8F51" w14:textId="77777777" w:rsidR="006E4872" w:rsidRDefault="007B4F61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 23:11:0603350:368-23/230/2023-3, </w:t>
            </w:r>
          </w:p>
          <w:p w14:paraId="4C876867" w14:textId="10F46B0D" w:rsidR="00E53767" w:rsidRDefault="007B4F61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4D">
              <w:rPr>
                <w:rFonts w:ascii="Times New Roman" w:hAnsi="Times New Roman"/>
                <w:sz w:val="20"/>
                <w:szCs w:val="20"/>
              </w:rPr>
              <w:t xml:space="preserve">от 02.03.2023 года, муниципальный контракт </w:t>
            </w:r>
            <w:r w:rsidRPr="007B4F61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 xml:space="preserve">№ </w:t>
            </w:r>
            <w:r w:rsidRPr="007B4F6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 w:themeFill="background1"/>
              </w:rPr>
              <w:t>0318300009623000011</w:t>
            </w:r>
          </w:p>
        </w:tc>
      </w:tr>
      <w:tr w:rsidR="00E53767" w:rsidRPr="00040E07" w14:paraId="1C60387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D7EB" w14:textId="3262A7D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3C3846" w14:textId="0DCD939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4010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747B078" w14:textId="223FE8D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9B9AC" w14:textId="7B963D3B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03 350:369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4B94D" w14:textId="4DB80C6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59332" w14:textId="28C08A9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C9EF0" w14:textId="7D9154A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5A029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№23:11:0603350:369-23/230/2023-3 </w:t>
            </w:r>
          </w:p>
          <w:p w14:paraId="2BBA1263" w14:textId="3575D5B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№0318300009623000012 от 14.02.2023 г.</w:t>
            </w:r>
          </w:p>
        </w:tc>
      </w:tr>
      <w:tr w:rsidR="00E53767" w:rsidRPr="00040E07" w14:paraId="66D3861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AE6B4" w14:textId="5BCC2FD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716B1F" w14:textId="4354453D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7D9AB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C275509" w14:textId="4837641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60CC3" w14:textId="45467FC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49485" w14:textId="3CA00BB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27993" w14:textId="62EE6E4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ECC47" w14:textId="700A85B8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2527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№23:11:0603350:376-23/230/2023-3 </w:t>
            </w:r>
          </w:p>
          <w:p w14:paraId="7E3F8B64" w14:textId="7B2DF8F7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01.03.2023 г., муниципальный контракт купли-продажи квартиры (дома) №0318300009623000013 от 14.02.2023 г.</w:t>
            </w:r>
          </w:p>
        </w:tc>
      </w:tr>
      <w:tr w:rsidR="00E53767" w:rsidRPr="00040E07" w14:paraId="42FC626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BC11F7" w14:textId="6757BB6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9FC55" w14:textId="2BBCF17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B804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5222D48" w14:textId="18362CA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00C47" w14:textId="113F9005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3F9ED" w14:textId="4E84D546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A7D5F0" w14:textId="58F6C6E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70DB1" w14:textId="0E38878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E6F1" w14:textId="29B3D4B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№23:11:0603350:373-23/230/2023-3 от 02.03.2023 г.,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контракт купли-продажи квартиры (дома) №0318300009623000014 от 14.02.2023 г.</w:t>
            </w:r>
          </w:p>
        </w:tc>
      </w:tr>
      <w:tr w:rsidR="00E53767" w:rsidRPr="00040E07" w14:paraId="24F3CFA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791DD" w14:textId="387248B5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38056" w14:textId="135C181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799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BAF2DCC" w14:textId="5E54B81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CBAAF" w14:textId="61719D1A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2A1AC" w14:textId="5EA4D9D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0EBA5" w14:textId="75450BED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D0092" w14:textId="74E77D9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8ED1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№23:11:0603350:375-23/230/2023-3 </w:t>
            </w:r>
          </w:p>
          <w:p w14:paraId="573B9C9B" w14:textId="195F01B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01.03.2023 г., муниципальный контракт купли-продажи квартиры (дома) №0318300009623000015 от 14.02.2023 г.</w:t>
            </w:r>
          </w:p>
        </w:tc>
      </w:tr>
      <w:tr w:rsidR="00E53767" w:rsidRPr="00040E07" w14:paraId="42EBEFE9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9D0684" w14:textId="705F914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0FDE8E" w14:textId="1D54AC7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66DA3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ED9B6F2" w14:textId="4C7150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C0EB8" w14:textId="4FDCF01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D9A82" w14:textId="69F2753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7D5C1E" w14:textId="1586E1C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43E483" w14:textId="72901DE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60AF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№23:11:0603350:374-23/230/2023-3 </w:t>
            </w:r>
          </w:p>
          <w:p w14:paraId="0CA22180" w14:textId="64BDDBF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01.03.2023 г., муниципальный контракт купли-продажи квартиры (дома) №0318300009623000016 от 14.02.2023 г.</w:t>
            </w:r>
          </w:p>
        </w:tc>
      </w:tr>
      <w:tr w:rsidR="00E53767" w:rsidRPr="00040E07" w14:paraId="7E99600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328038" w14:textId="5D061A00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6D91F9" w14:textId="4E205F0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4DDF5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585EF0D" w14:textId="0748E77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308748" w14:textId="1400B7B2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2D2E3" w14:textId="7A93E2B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212084" w14:textId="166D18B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E91776" w14:textId="7258F72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3549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№23:11:0603350:370-23/230/2023-3 </w:t>
            </w:r>
          </w:p>
          <w:p w14:paraId="5935C37C" w14:textId="3063095E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28.02.2023 г., муниципальный контракт купли-продажи квартиры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(дома) №0318300009623000017 от 14.02.2023 г.</w:t>
            </w:r>
          </w:p>
        </w:tc>
      </w:tr>
      <w:tr w:rsidR="00E53767" w:rsidRPr="00040E07" w14:paraId="0A38DD3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E0248" w14:textId="428C0DD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2A324F" w14:textId="11FB5F5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B18FF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41D8FCB5" w14:textId="7123C10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Шоссейная, 22/11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376D5" w14:textId="6AEF93E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03 350:377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2A35E" w14:textId="04095F3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22CC3" w14:textId="76972655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BDF9F" w14:textId="1FA68B29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9814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№23:11:0603350:377-23/230/2023-3 </w:t>
            </w:r>
          </w:p>
          <w:p w14:paraId="1D8ECC1B" w14:textId="45E81F11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02.03.2023 г., муниципальный контракт купли-продажи квартиры (дома) №0318300009623000018 от 14.02.2023 г.</w:t>
            </w:r>
          </w:p>
        </w:tc>
      </w:tr>
      <w:tr w:rsidR="00E53767" w:rsidRPr="00040E07" w14:paraId="514BB0E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A29E75" w14:textId="5FCECF62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5BDB3" w14:textId="1BF6BC4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06992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26B7C01" w14:textId="4DEC25B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Хлеборобная, 1Б/10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157F" w14:textId="64701AD0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2689B" w14:textId="3BC1916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3B004" w14:textId="0BF3EF38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545BA6" w14:textId="282CDFCF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B9BA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№23:11:0603281:708-23/230/2023-3 </w:t>
            </w:r>
          </w:p>
          <w:p w14:paraId="4F4CD31C" w14:textId="19632D5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№0318300009623000019 от 14.02.2023 г.</w:t>
            </w:r>
          </w:p>
        </w:tc>
      </w:tr>
      <w:tr w:rsidR="00E53767" w:rsidRPr="00040E07" w14:paraId="11998837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28D512" w14:textId="4A0B519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2C810" w14:textId="2F45F3C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B103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B41F450" w14:textId="2E8F02C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46A490" w14:textId="41DC7A07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3F9C3" w14:textId="424242B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17253" w14:textId="0306876E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FBB4BD" w14:textId="2C8640BB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C591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№23:11:0603281:716-23/230/2023-3 </w:t>
            </w:r>
          </w:p>
          <w:p w14:paraId="0251A7A8" w14:textId="1814DADB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09.03.2023 г., муниципальный контракт купли-продажи квартиры (дома) №0318300009623000020 от 14.02.2023 г.</w:t>
            </w:r>
          </w:p>
        </w:tc>
      </w:tr>
      <w:tr w:rsidR="00E53767" w:rsidRPr="00040E07" w14:paraId="7E5A05E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B3297" w14:textId="5EA0AE8E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0BD0D" w14:textId="55555660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2CB5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401484E" w14:textId="095A127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FB519" w14:textId="2ADADFFD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1354FA" w14:textId="29CFB5E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FCCF0" w14:textId="2081C28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61664" w14:textId="2D10483A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526BB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№23:11:0603281:711-23/230/2023-3 </w:t>
            </w:r>
          </w:p>
          <w:p w14:paraId="5BA5AFE7" w14:textId="31D44CDA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№0318300009623000021 от 14.02.2023 г.</w:t>
            </w:r>
          </w:p>
        </w:tc>
      </w:tr>
      <w:tr w:rsidR="00E53767" w:rsidRPr="00040E07" w14:paraId="0592BAB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FF8A1" w14:textId="6911506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2260A" w14:textId="58463E0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F1614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109F054" w14:textId="37C0F68B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57DCF" w14:textId="195C356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C87059" w14:textId="0178D04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AFF58" w14:textId="12DB58A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93EF" w14:textId="03E43013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91A1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№23:11:0603281:713-23/230/2023-3 </w:t>
            </w:r>
          </w:p>
          <w:p w14:paraId="74A1FDCE" w14:textId="4CFB9E1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№0318300009623000022 от 14.02.2023 г.</w:t>
            </w:r>
          </w:p>
        </w:tc>
      </w:tr>
      <w:tr w:rsidR="00E53767" w:rsidRPr="00040E07" w14:paraId="139BEA6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ADADB7" w14:textId="5F7B56C4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E4469" w14:textId="19BC7AA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C802F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5C33E99" w14:textId="3DBEC01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1Б/6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2DE1" w14:textId="6419FE4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FDD05B" w14:textId="543C309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EEEB3" w14:textId="24222D43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83958" w14:textId="4E2F339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ED617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№23:11:0603281:709-23/230/2023-3 </w:t>
            </w:r>
          </w:p>
          <w:p w14:paraId="660CC985" w14:textId="13F8B83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№0318300009623000023 от 14.02.2023 г.</w:t>
            </w:r>
          </w:p>
        </w:tc>
      </w:tr>
      <w:tr w:rsidR="00E53767" w:rsidRPr="00040E07" w14:paraId="186B689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7C29F" w14:textId="6B980DF1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23C81" w14:textId="435BD36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92517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7D80C8A" w14:textId="7B2E6F1A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1Б/4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5BE48" w14:textId="2320CA1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41BA2F" w14:textId="3BF4F00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05160" w14:textId="3EA90E11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A179" w14:textId="768D6DA0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09DDD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№23:11:0603281:715-23/230/2023-3 </w:t>
            </w:r>
          </w:p>
          <w:p w14:paraId="75D57160" w14:textId="7F280339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№0318300009623000024 от 14.02.2023 г.</w:t>
            </w:r>
          </w:p>
        </w:tc>
      </w:tr>
      <w:tr w:rsidR="00E53767" w:rsidRPr="00040E07" w14:paraId="4A45DC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9FEE6" w14:textId="7520E2B7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4680A" w14:textId="09A66C8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5A5F7C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A082119" w14:textId="3FC0CBE1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EA9147" w14:textId="6C9BE32C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186E" w14:textId="3367120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9D9F3" w14:textId="142BB146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B1CA3" w14:textId="6B3C8146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C3B98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№23:11:0603281:712-23/230/2023-3 </w:t>
            </w:r>
          </w:p>
          <w:p w14:paraId="4EB67F7E" w14:textId="41850060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№0318300009623000025 от 14.02.2023 г.</w:t>
            </w:r>
          </w:p>
        </w:tc>
      </w:tr>
      <w:tr w:rsidR="00E53767" w:rsidRPr="00040E07" w14:paraId="1ED983D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FF4FA" w14:textId="19A3B636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5D5CB" w14:textId="3891E6B2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636551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9477E5A" w14:textId="400E15B4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C6FF9D" w14:textId="11960C38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8F75C" w14:textId="445F8295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66FA4" w14:textId="1F21577C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5E415" w14:textId="5D260337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1F32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№23:11:0603281:714-23/230/2023-3 </w:t>
            </w:r>
          </w:p>
          <w:p w14:paraId="047BDCFD" w14:textId="2136EC18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№0318300009623000026 от 14.02.2023 г.</w:t>
            </w:r>
          </w:p>
        </w:tc>
      </w:tr>
      <w:tr w:rsidR="00E53767" w:rsidRPr="00040E07" w14:paraId="5DF6FCE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3A023" w14:textId="6750F153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7338B4" w14:textId="2746DAF7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030E08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85330FF" w14:textId="3B32C6D8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1Б/1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B9E27" w14:textId="2B42CC83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3EE6C8" w14:textId="3CAC794F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84B5D" w14:textId="3FB69C9F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01E47" w14:textId="5BA36031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6E6C" w14:textId="25AE2F3D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№23:11:0603281:717-23/230/2023-3 от 09.03.2023 г.,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контракт купли-продажи квартиры (дома) №0318300009623000027 от 14.02.2023 г.</w:t>
            </w:r>
          </w:p>
        </w:tc>
      </w:tr>
      <w:tr w:rsidR="00E53767" w:rsidRPr="00040E07" w14:paraId="122D407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765E35" w14:textId="6D0F514C" w:rsidR="00E53767" w:rsidRDefault="00E53767" w:rsidP="00C275DB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902C7" w14:textId="7FAECDA9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DD7CD" w14:textId="77777777" w:rsidR="00ED13FD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6BC58F2" w14:textId="0609C3E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Хлеборобная, 1Б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D0EC8" w14:textId="69E590B9" w:rsidR="00E53767" w:rsidRDefault="00E53767" w:rsidP="00C275DB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03 281:710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1D0ACF" w14:textId="26EDF0FC" w:rsidR="00E53767" w:rsidRDefault="00E53767" w:rsidP="00C275DB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4A6A8" w14:textId="1142BCFB" w:rsidR="00E53767" w:rsidRDefault="00E53767" w:rsidP="00C275DB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A2D76" w14:textId="48589CF5" w:rsidR="00E53767" w:rsidRDefault="00E53767" w:rsidP="00C275DB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E291" w14:textId="77777777" w:rsidR="006E4872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№23:11:0603281:710-23/230/2023-3 </w:t>
            </w:r>
          </w:p>
          <w:p w14:paraId="19DEC4B6" w14:textId="1315B023" w:rsidR="00E53767" w:rsidRDefault="00E53767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07.03.2023 г., муниципальный контракт купли-продажи квартиры (дома) №0318300009623000028 от 14.02.2023 г.</w:t>
            </w:r>
          </w:p>
        </w:tc>
      </w:tr>
      <w:tr w:rsidR="004079F4" w:rsidRPr="00040E07" w14:paraId="468B4784" w14:textId="77777777" w:rsidTr="004079F4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21AB62" w14:textId="684377E1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B89AF4" w14:textId="7F5AE646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№ 18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D2738" w14:textId="77777777" w:rsidR="00ED13FD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341D6001" w14:textId="0B3CAD9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Щербины, 65А, 18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8C646" w14:textId="23EC51A7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03 369:52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B6950" w14:textId="3C052FE9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3DB88" w14:textId="2E0BD8FC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"РИМЦ"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E9D676" w14:textId="178FFF23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1083955,53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9563CE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14:paraId="4284E48C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23-АН № 405684 </w:t>
            </w:r>
          </w:p>
          <w:p w14:paraId="0DD52F7B" w14:textId="2C227F93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10.12.2014 г.</w:t>
            </w:r>
          </w:p>
        </w:tc>
      </w:tr>
      <w:tr w:rsidR="004079F4" w:rsidRPr="00040E07" w14:paraId="37F35CD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EC6B1" w14:textId="0E3CF0DC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95C4E" w14:textId="52F0D21B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6D44F" w14:textId="7BB939C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имени Животовского П.Н., ул. имени Животовского П.Н., дом 39,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7BA87A" w14:textId="0BE9D385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B189F" w14:textId="24645B87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EC96D5" w14:textId="39180516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321A6" w14:textId="6987FBED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AFCD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№23:11:0603323:1006-23/230/2023-3 </w:t>
            </w:r>
          </w:p>
          <w:p w14:paraId="1E0EC6F5" w14:textId="7F40A6E6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22.08.2023 г., муниципальный контракт купли-продажи квартиры (дома) №0318300009623000086 от 18.04.2023 г.</w:t>
            </w:r>
          </w:p>
        </w:tc>
      </w:tr>
      <w:tr w:rsidR="004079F4" w:rsidRPr="00040E07" w14:paraId="5041BF11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22C619" w14:textId="054BC439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67324" w14:textId="46B37867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BFF8D" w14:textId="6E1EDC0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имени Животовского П.Н., 35, имени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Животовского П.Н., дом 35,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78508" w14:textId="30EB3BB4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03 323:1004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788AE" w14:textId="4B5E2F59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34FF5" w14:textId="774B43B1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3F2E30" w14:textId="1D70DFC1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9A0B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№23:11:0603323:1004-23/230/2023-3 </w:t>
            </w:r>
          </w:p>
          <w:p w14:paraId="09DBCC85" w14:textId="02183B32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21.08.2023 г., постановление №1399 от 24.08.2023 г.</w:t>
            </w:r>
          </w:p>
        </w:tc>
      </w:tr>
      <w:tr w:rsidR="004079F4" w:rsidRPr="00040E07" w14:paraId="2C1B3B5A" w14:textId="77777777" w:rsidTr="00484AC8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C92B7" w14:textId="2BC0A8FD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55272F" w14:textId="191FBBB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CD1276" w14:textId="7171321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 имени Животовского П.Н., 37, имени Животовского П.Н., дом 37, корпус 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A1149" w14:textId="1E9BC206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03 323:1012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5DDE3" w14:textId="586F2B0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E0211" w14:textId="3BD2BD5B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20D48" w14:textId="1EB711AB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0E7256" w14:textId="77777777" w:rsidR="006E4872" w:rsidRDefault="0008712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 №</w:t>
            </w:r>
            <w:r w:rsidR="00484AC8">
              <w:t xml:space="preserve"> </w:t>
            </w:r>
            <w:r w:rsidR="00484AC8" w:rsidRPr="00484AC8">
              <w:rPr>
                <w:rFonts w:ascii="Times New Roman" w:hAnsi="Times New Roman"/>
                <w:sz w:val="20"/>
                <w:szCs w:val="20"/>
              </w:rPr>
              <w:t>23:11:0603323:1012-23/230/2023-3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846B76" w14:textId="7D5990A1" w:rsidR="004079F4" w:rsidRDefault="0008712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21.08.2023 г., постановление №1399 от 24.08.2023 г.</w:t>
            </w:r>
          </w:p>
        </w:tc>
      </w:tr>
      <w:tr w:rsidR="004079F4" w:rsidRPr="00040E07" w14:paraId="0FF2E1B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2F570" w14:textId="73C93C15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FEA1BB" w14:textId="0A12EA5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4C8AA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88F46D1" w14:textId="4873F5A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36,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CAF7F" w14:textId="3EAB30EB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03 323:996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56072" w14:textId="48807260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1CFEE" w14:textId="02B09FE6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2A120" w14:textId="4CF2F7EC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AE62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№23:11:0603323:996-23/230/2022-3 </w:t>
            </w:r>
          </w:p>
          <w:p w14:paraId="3D0BFCED" w14:textId="75454533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№0318300009623000076 от 24.08.2023 г.</w:t>
            </w:r>
          </w:p>
        </w:tc>
      </w:tr>
      <w:tr w:rsidR="004079F4" w:rsidRPr="00040E07" w14:paraId="1386F34A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DFBC9A" w14:textId="3B3010AF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34A1E" w14:textId="3DFCE94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10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85A6A3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E4F4992" w14:textId="03B2DAEF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40,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65CBA" w14:textId="0CD2A093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E01A9F" w14:textId="0766EC7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6A1170" w14:textId="128B3D06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BE110" w14:textId="02B0B8D8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5E174" w14:textId="333AE55B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 зарегистрированных правах</w:t>
            </w:r>
            <w:r w:rsidR="006E4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23:11:0603323:997-23/230/2022-3 от 10.08.2023 г., муниципальный контракт купли-продажи квартиры (дома) №0318300009623000078 от 24.03.2023 г.</w:t>
            </w:r>
          </w:p>
        </w:tc>
      </w:tr>
      <w:tr w:rsidR="004079F4" w:rsidRPr="00040E07" w14:paraId="6FF2BE3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701C11" w14:textId="4E78562A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1AAE5" w14:textId="798E71C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E1542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235CA43" w14:textId="4556B4AC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ул. имени Рогозиной П.Г., 28,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D5995" w14:textId="4059E339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23:11:06 03 323:998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82AE5A" w14:textId="536EDA9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78B09" w14:textId="5EC3FD36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DB807" w14:textId="1FD5E938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7624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правах №23:11:0603323:998-23/230/2022-3 </w:t>
            </w:r>
          </w:p>
          <w:p w14:paraId="5299C3A0" w14:textId="757DA25B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№0318300009623000072 от 24.03.2023 г.</w:t>
            </w:r>
          </w:p>
        </w:tc>
      </w:tr>
      <w:tr w:rsidR="004079F4" w:rsidRPr="00040E07" w14:paraId="0E406060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99819" w14:textId="56BE0E2D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CADA2" w14:textId="5432C33E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1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DB455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EBDDC51" w14:textId="7662589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22,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B9FFAC" w14:textId="4D52FBD6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220DB" w14:textId="03942B85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35450" w14:textId="66563A92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66A7C" w14:textId="1511E828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711F0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№23:11:0603323:999-23/230/2022-3 </w:t>
            </w:r>
          </w:p>
          <w:p w14:paraId="37F006C4" w14:textId="4523314C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№0318300009623000070 от 24.03.2023 г.</w:t>
            </w:r>
          </w:p>
        </w:tc>
      </w:tr>
      <w:tr w:rsidR="004079F4" w:rsidRPr="00040E07" w14:paraId="4A8E02A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A8B2B" w14:textId="45085BCB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9E85C" w14:textId="6CB64B24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2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B43CB9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0873CEF1" w14:textId="7B2BF71E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24,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6ABE6" w14:textId="10B1966D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8D6C50" w14:textId="07E498FC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0FB73" w14:textId="67CDB6AA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3B4211" w14:textId="59E57DA9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0562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№23:11:0603323:995-23/230/2022-3 </w:t>
            </w:r>
          </w:p>
          <w:p w14:paraId="46627778" w14:textId="5FE82284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№0318300009623000087 от 18.04.2023 г.</w:t>
            </w:r>
          </w:p>
        </w:tc>
      </w:tr>
      <w:tr w:rsidR="004079F4" w:rsidRPr="00040E07" w14:paraId="4C160FD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61793" w14:textId="056A518C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36D8D" w14:textId="5AC7224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3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79734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097E5EB7" w14:textId="7D8A64B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26,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045790" w14:textId="3E15F93B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03 323:1001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01B49" w14:textId="6C07172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438F8C" w14:textId="670F7739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6A109" w14:textId="575DB9EB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CB26E" w14:textId="41B26202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№23:11:0603323:1001-23/230/2022-3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10.08.2023 г., муниципальный контракт купли-продажи квартиры (дома) №0318300009623000071 от 24.03.2023 г.</w:t>
            </w:r>
          </w:p>
        </w:tc>
      </w:tr>
      <w:tr w:rsidR="004079F4" w:rsidRPr="00040E07" w14:paraId="2332677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36016C" w14:textId="5FB8BFBC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15657" w14:textId="4DA07845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405FC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FBA13BB" w14:textId="7280792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30,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93DBC1" w14:textId="5A127E44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24777" w14:textId="1282EA3F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C7D97" w14:textId="436129CF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AF023" w14:textId="018DC983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1044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№23:11:0603323:993-23/230/2022-3 </w:t>
            </w:r>
          </w:p>
          <w:p w14:paraId="3CEB1FDE" w14:textId="5BB85BDD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№0318300009623000073 от 24.03.2023 г.</w:t>
            </w:r>
          </w:p>
        </w:tc>
      </w:tr>
      <w:tr w:rsidR="004079F4" w:rsidRPr="00040E07" w14:paraId="515A9194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0EBA0" w14:textId="1A8FAF70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C0E06" w14:textId="154A18E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650026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75E2DF28" w14:textId="26567F79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32,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97FFB7" w14:textId="5C443CA3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03 323:994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9BE76" w14:textId="40D711C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C8A70" w14:textId="15D1F3F6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7AECD" w14:textId="3288D0BA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C3BA9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№23:11:0603323:994-23/230/2022-3 </w:t>
            </w:r>
          </w:p>
          <w:p w14:paraId="52A9A638" w14:textId="52E1D885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№0318300009623000074 от 24.03.2023 г.</w:t>
            </w:r>
          </w:p>
        </w:tc>
      </w:tr>
      <w:tr w:rsidR="004079F4" w:rsidRPr="00040E07" w14:paraId="366FDA5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7D2D8" w14:textId="7C17BF20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C0A06F" w14:textId="360C1D12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29C4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D76E76" w14:textId="40C39EA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имени Рогозиной П.Г., 34,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557D1" w14:textId="40F98CFB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6DA8B" w14:textId="40A25977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AFCCF" w14:textId="2F4F13BB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163C5" w14:textId="07B4BD30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A2D7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№23:11:0603323:1002-23/230/2022-3 </w:t>
            </w:r>
          </w:p>
          <w:p w14:paraId="59CD5CD9" w14:textId="4AC997F6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квартиры (дома) №0318300009623000075 от 24.03.2023 г.</w:t>
            </w:r>
          </w:p>
        </w:tc>
      </w:tr>
      <w:tr w:rsidR="004079F4" w:rsidRPr="00040E07" w14:paraId="5677A1F8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69378" w14:textId="468D79AA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40EE0" w14:textId="3C814F0B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1)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E7152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ст-ца Каневская,</w:t>
            </w:r>
          </w:p>
          <w:p w14:paraId="3B6B8EA0" w14:textId="606E12A7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имени Рогозиной П.Г., 38, корпус 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4B75A8" w14:textId="7CBE1499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D663A" w14:textId="23292007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7A1C0" w14:textId="7BBE7C7D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52521" w14:textId="55BAC058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2782700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24D37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№23:11:0603323:1000-23/230/2022-3 </w:t>
            </w:r>
          </w:p>
          <w:p w14:paraId="49EE4FC9" w14:textId="158EF038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10.08.2023 г., муниципальный контракт купли-продажи квартиры (дома) №0318300009623000077 от 24.03.2023 г.</w:t>
            </w:r>
          </w:p>
        </w:tc>
      </w:tr>
      <w:tr w:rsidR="004079F4" w:rsidRPr="00040E07" w14:paraId="0A6EA382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FF03F" w14:textId="51836E51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0722F" w14:textId="3A2C0D31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9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DCB13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533951FC" w14:textId="7FDE6320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23, ул. имени Животовского П.Н., дом 23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B1360" w14:textId="53D6DF6F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03 323:1003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F33A1F" w14:textId="75468215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96E7C" w14:textId="2CF95AE3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05FDD" w14:textId="752088A9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0C2E2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№23:11:0603323:1003-23/230/2023-3 </w:t>
            </w:r>
          </w:p>
          <w:p w14:paraId="24CA92CE" w14:textId="18790BA7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27.11.2023 г., муниципальный контракт купли-продажи квартиры (дома) №0318300009623000228 от 20.11.2023 г.</w:t>
            </w:r>
          </w:p>
        </w:tc>
      </w:tr>
      <w:tr w:rsidR="004079F4" w:rsidRPr="00040E07" w14:paraId="38E53F93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2BB1F" w14:textId="4DC4ABAA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31980F" w14:textId="0CFA7A9E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8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9692C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76A364C4" w14:textId="07B4428A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25, ул. имени Животовского П.Н., дом 25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DB3ED" w14:textId="01A8BE4F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C8DB3" w14:textId="41998649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64D696" w14:textId="39C17F77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8E1B5" w14:textId="4F43C854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8C7C" w14:textId="76691F05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№23:11:0603323:1010-23/230/2023-3 от 28.11.2023 г., муниципальный контракт купли-продажи квартиры (дома)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№0318300009623000229 от 20.11.2023 г.</w:t>
            </w:r>
          </w:p>
        </w:tc>
      </w:tr>
      <w:tr w:rsidR="004079F4" w:rsidRPr="00040E07" w14:paraId="6B3156FC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A7CA4" w14:textId="5EE2F89B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C7CF1" w14:textId="44684446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7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C8491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AA20077" w14:textId="4BF489EF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27, ул. имени Животовского П.Н., дом 27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8CA0B" w14:textId="57227581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03 323:1009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BE8A7" w14:textId="6002A9B5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934A4" w14:textId="61356868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F57FF2" w14:textId="58F34DF3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301B6" w14:textId="77777777" w:rsidR="006E4872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№23:11:0603323:1009-23/230/2023-3 </w:t>
            </w:r>
          </w:p>
          <w:p w14:paraId="3A3A573B" w14:textId="5C01414D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27.11.2023 г., муниципальный контракт купли-продажи квартиры (дома) №0318300009623000230 от 20.11.2023 г.</w:t>
            </w:r>
          </w:p>
        </w:tc>
      </w:tr>
      <w:tr w:rsidR="004079F4" w:rsidRPr="00040E07" w14:paraId="0339658F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EA3E3" w14:textId="4BF9DC8A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1E2E0" w14:textId="4B8E7FD0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6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C22EB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2D299A0C" w14:textId="1B569A5A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29, ул. имени Животовского П.Н., дом 29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77CB3" w14:textId="4AFB4366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03 323:1008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7BDAA" w14:textId="245583F0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3E60C" w14:textId="7FB34688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DD122E" w14:textId="1BA5C007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F3138" w14:textId="77777777" w:rsidR="001A4A77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№23:11:0603323:1008-23/230/2023-3 </w:t>
            </w:r>
          </w:p>
          <w:p w14:paraId="4C0F54EA" w14:textId="6C3C3C38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27.11.2023 г., муниципальный контракт купли-продажи квартиры (дома) №0318300009623000231 от 20.11.2023 г.</w:t>
            </w:r>
          </w:p>
        </w:tc>
      </w:tr>
      <w:tr w:rsidR="004079F4" w:rsidRPr="00040E07" w14:paraId="200D2225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AD864" w14:textId="32E3A61B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C32E4" w14:textId="62682A48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5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0054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1969485F" w14:textId="2384825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31, ул. имени Животовского П.Н., дом 31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A1B95" w14:textId="763EF3E0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03 323:1007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11060" w14:textId="681EC47F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E066C" w14:textId="7F651A2B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92504" w14:textId="64A9E23F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6BFD0" w14:textId="77777777" w:rsidR="001A4A77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ЕГРН о зарегистрированных правах №23:11:0603323:1007-23/230/2023 </w:t>
            </w:r>
          </w:p>
          <w:p w14:paraId="300DE4BE" w14:textId="56701B5E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27.11.2023 г., постановление №2078 от 01.12.2023 г.</w:t>
            </w:r>
          </w:p>
        </w:tc>
      </w:tr>
      <w:tr w:rsidR="004079F4" w:rsidRPr="00040E07" w14:paraId="3148CC56" w14:textId="77777777" w:rsidTr="00C275DB">
        <w:trPr>
          <w:trHeight w:val="155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CE6DA4" w14:textId="50D3DBC7" w:rsidR="004079F4" w:rsidRDefault="004079F4" w:rsidP="004079F4">
            <w:pPr>
              <w:snapToGrid w:val="0"/>
              <w:spacing w:after="0" w:line="240" w:lineRule="auto"/>
              <w:rPr>
                <w:rStyle w:val="af4"/>
                <w:rFonts w:ascii="Times New Roman" w:hAnsi="Times New Roman"/>
                <w:sz w:val="20"/>
                <w:szCs w:val="20"/>
              </w:rPr>
            </w:pPr>
            <w:r>
              <w:rPr>
                <w:rStyle w:val="af4"/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0DB2E" w14:textId="6AA347A5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блокированной застройки № 4 (корпус 2)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24524F" w14:textId="77777777" w:rsidR="001C11C8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ст-ца Каневская, </w:t>
            </w:r>
          </w:p>
          <w:p w14:paraId="69F57329" w14:textId="223B687D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имени Животовского П.Н., 33, ул. имени Животовского П.Н., дом 33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FEAFA" w14:textId="4AF3284F" w:rsidR="004079F4" w:rsidRDefault="004079F4" w:rsidP="004079F4">
            <w:pPr>
              <w:snapToGri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23:11:06 03 323:1005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F62EB1" w14:textId="6D5E4520" w:rsidR="004079F4" w:rsidRDefault="004079F4" w:rsidP="004079F4">
            <w:pPr>
              <w:snapToGri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6A2D25" w14:textId="548EC214" w:rsidR="004079F4" w:rsidRDefault="004079F4" w:rsidP="004079F4">
            <w:pPr>
              <w:snapToGrid w:val="0"/>
              <w:spacing w:after="0" w:line="240" w:lineRule="auto"/>
              <w:ind w:left="-11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2AD33" w14:textId="03B85103" w:rsidR="004079F4" w:rsidRDefault="004079F4" w:rsidP="004079F4">
            <w:pPr>
              <w:snapToGrid w:val="0"/>
              <w:spacing w:after="0" w:line="240" w:lineRule="auto"/>
              <w:ind w:left="-54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2802600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B3F51" w14:textId="5108881A" w:rsidR="004079F4" w:rsidRDefault="004079F4" w:rsidP="00ED13FD">
            <w:pPr>
              <w:tabs>
                <w:tab w:val="left" w:pos="1233"/>
              </w:tabs>
              <w:snapToGrid w:val="0"/>
              <w:spacing w:after="0" w:line="240" w:lineRule="auto"/>
              <w:ind w:left="27"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№2078 от 01.12.2023 г.</w:t>
            </w:r>
          </w:p>
        </w:tc>
      </w:tr>
    </w:tbl>
    <w:p w14:paraId="1AD68231" w14:textId="77777777" w:rsidR="007E1A11" w:rsidRPr="00040E07" w:rsidRDefault="007E1A11" w:rsidP="007E1A11">
      <w:pPr>
        <w:shd w:val="clear" w:color="auto" w:fill="FFFFFF"/>
        <w:ind w:left="-15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Подраздел 1.4. Земельные участки</w:t>
      </w:r>
    </w:p>
    <w:p w14:paraId="324D6366" w14:textId="77777777" w:rsidR="007E1A11" w:rsidRPr="00040E07" w:rsidRDefault="007E1A11" w:rsidP="00C275D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784"/>
        <w:gridCol w:w="1581"/>
        <w:gridCol w:w="1849"/>
        <w:gridCol w:w="930"/>
        <w:gridCol w:w="1649"/>
        <w:gridCol w:w="1132"/>
        <w:gridCol w:w="1925"/>
        <w:gridCol w:w="1886"/>
        <w:gridCol w:w="2616"/>
      </w:tblGrid>
      <w:tr w:rsidR="00811770" w:rsidRPr="00040E07" w14:paraId="7C62B485" w14:textId="77777777" w:rsidTr="0035761E">
        <w:trPr>
          <w:trHeight w:val="82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B1279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0A4AB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имущества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9FF80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 нахождение) земельного участка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BA100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Площадь, кв.м.</w:t>
            </w:r>
          </w:p>
          <w:p w14:paraId="7B9C4C1F" w14:textId="77777777" w:rsidR="00811770" w:rsidRPr="00040E07" w:rsidRDefault="00811770" w:rsidP="008117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13A46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55065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Кадастровая стоимость, руб.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9F8AD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Категория земель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5D15A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Правообладатель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2EA1" w14:textId="77777777" w:rsidR="00811770" w:rsidRPr="00040E07" w:rsidRDefault="00811770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муниципальной собственности</w:t>
            </w:r>
          </w:p>
        </w:tc>
      </w:tr>
      <w:tr w:rsidR="00811770" w:rsidRPr="00040E07" w14:paraId="5B624A3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450F1" w14:textId="4F5A2722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22CDB" w14:textId="509C2D73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F9869" w14:textId="12887669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DF97" w14:textId="183367A0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10283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C8FD3" w14:textId="071B1190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6880B" w14:textId="347D69C6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7213832,99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DC12D" w14:textId="4A4FAE11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89125" w14:textId="6DD5938C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751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№23:11:0603320:17-23/027/2017-1 от 26.04.2017 г., решение №А-32-21186/2003-31/457 </w:t>
            </w:r>
          </w:p>
          <w:p w14:paraId="72E52250" w14:textId="3A896029" w:rsidR="00811770" w:rsidRPr="00040E0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31.03.2004 г.</w:t>
            </w:r>
          </w:p>
        </w:tc>
      </w:tr>
      <w:tr w:rsidR="00E53767" w:rsidRPr="00040E07" w14:paraId="6C2F014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138E" w14:textId="6250BA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BF6BD" w14:textId="4E1AA1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ADCB" w14:textId="6EB7C4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Новоминское с/п ст. Новоминская вдоль автодороги "Краснодар-Ейск" км 148+760 м (справа)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90568" w14:textId="1AF1BE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15D9D" w14:textId="47210F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15363" w14:textId="5A60D0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2606240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8C07A" w14:textId="4F25F0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CD50B" w14:textId="7D79D6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474F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 </w:t>
            </w:r>
          </w:p>
          <w:p w14:paraId="33660733" w14:textId="436310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24.01.2008 г.</w:t>
            </w:r>
          </w:p>
        </w:tc>
      </w:tr>
      <w:tr w:rsidR="00E53767" w:rsidRPr="00040E07" w14:paraId="1C05AE4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2A80E" w14:textId="20FBD1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60556" w14:textId="7793AC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7B5F1" w14:textId="775029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Каневский район, расположен севернее земельного участка Совета Военно-охотничьего общества Краснознаменного Северокавказского военного округа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C894" w14:textId="5967BD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A8A24" w14:textId="7BE67B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25FA4" w14:textId="54147C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548260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C0B3E" w14:textId="3107AA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сельскохозяйственного назначения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81C3F" w14:textId="0E17F2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0A6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№1492 </w:t>
            </w:r>
          </w:p>
          <w:p w14:paraId="5B6064BE" w14:textId="42C771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13.11.2008 г.</w:t>
            </w:r>
          </w:p>
        </w:tc>
      </w:tr>
      <w:tr w:rsidR="00E53767" w:rsidRPr="00040E07" w14:paraId="743EA20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51A7" w14:textId="21DA2E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04C74" w14:textId="4A369D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207B5" w14:textId="2C349A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9779" w14:textId="791F92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EC4D" w14:textId="4B4CD1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71CAA" w14:textId="5D052C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3083500,8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385AA" w14:textId="2A9805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BB7C7" w14:textId="25080A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965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61863225" w14:textId="76AA59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5C8FDFC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72FF" w14:textId="16889A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44953" w14:textId="119740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DC0D5" w14:textId="729F94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222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7063" w14:textId="6F1E6F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36AF8" w14:textId="7D98EE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01 062:1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B803D" w14:textId="6EFB8A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342796,64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37D53" w14:textId="42F721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BB8D6" w14:textId="1DD187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1DC" w14:textId="0A4964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23-АД № 308671 от 12.09.2007 г.</w:t>
            </w:r>
          </w:p>
        </w:tc>
      </w:tr>
      <w:tr w:rsidR="00E53767" w:rsidRPr="00040E07" w14:paraId="4C5006E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EB820" w14:textId="35266F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AD59" w14:textId="1E8379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1A016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Средние Челбассы, </w:t>
            </w:r>
          </w:p>
          <w:p w14:paraId="1F58DD6A" w14:textId="787684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ул. Центральная, 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2FA2F" w14:textId="219929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534,5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4AC46" w14:textId="0BD70F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1D30C" w14:textId="548B66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91955,38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3020" w14:textId="02D977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52162" w14:textId="6BC555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358" w14:textId="0C7294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13.12.2006 г.</w:t>
            </w:r>
          </w:p>
        </w:tc>
      </w:tr>
      <w:tr w:rsidR="00E53767" w:rsidRPr="00040E07" w14:paraId="07D4302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EBD9" w14:textId="7248E4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BD607" w14:textId="7170C8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E7721" w14:textId="0ED41C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Красная, 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CE363" w14:textId="7A6153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C21DC" w14:textId="02D74C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01 113:22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BDE0C" w14:textId="18A3D9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900443,93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24621" w14:textId="60CEF2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93CAE" w14:textId="7E46A6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86C5" w14:textId="7766B8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№3 от 22.03.2010 г.</w:t>
            </w:r>
          </w:p>
        </w:tc>
      </w:tr>
      <w:tr w:rsidR="00E53767" w:rsidRPr="00040E07" w14:paraId="05DE76F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F3F6" w14:textId="42862C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0FE4" w14:textId="307597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B6A67" w14:textId="2A530C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Вокзальная, 2Б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DE3AF" w14:textId="4F1A73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34137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48A91" w14:textId="44C960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495EC" w14:textId="7C8135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3551272,11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84FE2" w14:textId="03E6D3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6013" w14:textId="494980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E47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№277 </w:t>
            </w:r>
          </w:p>
          <w:p w14:paraId="194BA3FA" w14:textId="7B7377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09.03.2010 г.</w:t>
            </w:r>
          </w:p>
        </w:tc>
      </w:tr>
      <w:tr w:rsidR="00E53767" w:rsidRPr="00040E07" w14:paraId="44E39BA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2EB83" w14:textId="6AD6BD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1EFC9" w14:textId="4B29A4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8BAC6" w14:textId="17AB72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Школьная, 49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22614" w14:textId="275D03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BB989" w14:textId="366A1B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9A8BF" w14:textId="1FA4BB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1358825,38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B511E" w14:textId="0DB40F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F2C6" w14:textId="4FBB48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BD14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5AD55325" w14:textId="04C36B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E53767" w:rsidRPr="00040E07" w14:paraId="4514380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EF204" w14:textId="33B5FF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76A1C" w14:textId="681B33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E61CE" w14:textId="769941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80А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AE710" w14:textId="707079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F38BD" w14:textId="25F5AB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09 153:37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8208" w14:textId="5CC669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1273576,41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91871" w14:textId="42DB72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6EFB" w14:textId="77B286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771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№1696 </w:t>
            </w:r>
          </w:p>
          <w:p w14:paraId="4B1D7B69" w14:textId="48788B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17.12.2010 г.</w:t>
            </w:r>
          </w:p>
        </w:tc>
      </w:tr>
      <w:tr w:rsidR="00E53767" w:rsidRPr="00040E07" w14:paraId="15D6CDC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32950" w14:textId="6CA207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4C532" w14:textId="1EF4F5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CE8D" w14:textId="366BEA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Набережная, 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9EAB0" w14:textId="6522F8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D4F42" w14:textId="09A330D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03 313:20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67156" w14:textId="549698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1550264,94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F2B2" w14:textId="306931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95347" w14:textId="4EA18D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8F9" w14:textId="26B4F7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суда №2-1772/10 от 23.11.2010 г.</w:t>
            </w:r>
          </w:p>
        </w:tc>
      </w:tr>
      <w:tr w:rsidR="00E53767" w:rsidRPr="00040E07" w14:paraId="427D137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5B9C1" w14:textId="535FAD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420F2" w14:textId="188F93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92E4" w14:textId="571FBE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30C3" w14:textId="77D7C4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6D19" w14:textId="2B9CB8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54421" w14:textId="364CDE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326579,6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37D22" w14:textId="3DF350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43E58" w14:textId="3A61C3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744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постановление №78 </w:t>
            </w:r>
          </w:p>
          <w:p w14:paraId="42188A43" w14:textId="37C0ED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21.04.2004 г.</w:t>
            </w:r>
          </w:p>
        </w:tc>
      </w:tr>
      <w:tr w:rsidR="00E53767" w:rsidRPr="00040E07" w14:paraId="3D77773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434E" w14:textId="2B2648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C5FB" w14:textId="76BB6B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DBF7" w14:textId="0F2257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7765" w14:textId="337582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04BFC" w14:textId="3E29B4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FEAC6" w14:textId="60F780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75576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7ACE" w14:textId="120709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A189C" w14:textId="330731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A479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6D7F088A" w14:textId="55D7B5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08082C4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2000F" w14:textId="3C9850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F835" w14:textId="3A505A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E6A6" w14:textId="37BB21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57/1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B6B49" w14:textId="210910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FA876" w14:textId="73D9E9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E81A6" w14:textId="09DF91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67967,94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07B6C" w14:textId="60EAC3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A7F6" w14:textId="296413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5AF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№1687 </w:t>
            </w:r>
          </w:p>
          <w:p w14:paraId="2B877E61" w14:textId="63649F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E53767" w:rsidRPr="00040E07" w14:paraId="2D92606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89ACC" w14:textId="638850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744B3" w14:textId="7F7651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5089" w14:textId="791EF4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136Б/2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55284" w14:textId="3398AE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B5504" w14:textId="036560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03 071:5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943BC" w14:textId="632782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1065354,18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84F7F" w14:textId="7DB32A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EB0ED" w14:textId="5D658A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"Каневская районная детская школа искусств"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C41" w14:textId="1B751F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купли-продажи №б/н от 31.05.2005 г.</w:t>
            </w:r>
          </w:p>
        </w:tc>
      </w:tr>
      <w:tr w:rsidR="00E53767" w:rsidRPr="00040E07" w14:paraId="08C2D7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4EBB0" w14:textId="35CD4B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8957" w14:textId="1FDC0D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BB69B" w14:textId="5810EE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36A5" w14:textId="1C8D79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25B8" w14:textId="7A7C19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DCC26" w14:textId="05F279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4175467,38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DB282" w14:textId="422B70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03DC" w14:textId="1780F7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892" w14:textId="49AA3A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федеральный закон №137-ФЗ от 25.10.2001 г.</w:t>
            </w:r>
          </w:p>
        </w:tc>
      </w:tr>
      <w:tr w:rsidR="00E53767" w:rsidRPr="00040E07" w14:paraId="2F9D391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7080" w14:textId="3DA41A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7C959" w14:textId="5BA000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43611" w14:textId="244E09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52Б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291B" w14:textId="60E0D6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4BF1B" w14:textId="2C926F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67E5" w14:textId="08DEA4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151152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840C" w14:textId="6058FA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0A19E" w14:textId="50945E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62E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фЗ "О введении в действие ЗК РФ" №137-ФЗ </w:t>
            </w:r>
          </w:p>
          <w:p w14:paraId="7434FB65" w14:textId="0049FE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E53767" w:rsidRPr="00040E07" w14:paraId="3E743EB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5F1C1" w14:textId="0C9687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51E7" w14:textId="05CC0E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13C04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Ударный, </w:t>
            </w:r>
          </w:p>
          <w:p w14:paraId="0FEAEE20" w14:textId="05F750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Алтайская,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07FC" w14:textId="40301E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51788" w14:textId="777301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05001:118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46CBC" w14:textId="6C0C28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243699,72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4835" w14:textId="2980B4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ADFEA" w14:textId="49A731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39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42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№23:11:0305001:118-23/230/2023-1 </w:t>
            </w:r>
          </w:p>
          <w:p w14:paraId="1D8CD280" w14:textId="4BDDA8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11.09.2023 г.</w:t>
            </w:r>
          </w:p>
        </w:tc>
      </w:tr>
      <w:tr w:rsidR="00E53767" w:rsidRPr="00040E07" w14:paraId="7909D14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2222A" w14:textId="08AD7C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8D7C" w14:textId="029FB4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19AFF" w14:textId="43E8B2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Красная, 1-А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41762" w14:textId="511E87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6367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1CFE9" w14:textId="2D542B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010:99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1F829" w14:textId="103DF1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316439,9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A008F" w14:textId="336367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2240" w14:textId="078539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29D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№23:11:0402010:99-23/230/2023-1 </w:t>
            </w:r>
          </w:p>
          <w:p w14:paraId="6352C2D8" w14:textId="3B0C1B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76E5C62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D6F1F" w14:textId="67EED1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CAF8E" w14:textId="4FD9C3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7DCBE" w14:textId="70325C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05C5" w14:textId="5702BF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1882" w14:textId="1DA153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024:94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E0B6" w14:textId="096D84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6013473,8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6369" w14:textId="498BCD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D7CF3" w14:textId="135EBB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 имени Ф.Я.Бурсака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EC58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от 13.04.1992 г., свидетельство о регистрации права собственности АА </w:t>
            </w:r>
          </w:p>
          <w:p w14:paraId="066F4CE6" w14:textId="6ACA79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797799 от 01.10.2015 г.</w:t>
            </w:r>
          </w:p>
        </w:tc>
      </w:tr>
      <w:tr w:rsidR="00E53767" w:rsidRPr="00040E07" w14:paraId="135AC78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94699" w14:textId="1CA526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3B58" w14:textId="06C255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F57B1" w14:textId="6863D7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E809" w14:textId="593EAF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7988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966BA" w14:textId="264DAA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006:69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6D605" w14:textId="407F7E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310174,04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D5FBF" w14:textId="76340F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F0BBC" w14:textId="46305D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8A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№23:11:0312006:69-23/027/2017-1 от 28.08.2017 г., решение №159 </w:t>
            </w:r>
          </w:p>
          <w:p w14:paraId="21D21420" w14:textId="0352D7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2D3820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F4370" w14:textId="073091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B030C" w14:textId="6D59FD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0914B" w14:textId="305913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Партизанская, 1Б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2AAFB" w14:textId="64412D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65CFC" w14:textId="336AB3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01 102:13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2ED9" w14:textId="1F8281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1703093,26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42C0C" w14:textId="6CAAD9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AB3CE" w14:textId="715F68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ное 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29B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ЕГРН о зарегистрированных правах №23:11:0701102:13-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23/027/2017-1 от 02.03.2017 г., решение №159 </w:t>
            </w:r>
          </w:p>
          <w:p w14:paraId="4490D1F5" w14:textId="6CDFA8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1244C5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5DAAD" w14:textId="1892A6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30E91" w14:textId="4CFF4D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2A3EC" w14:textId="7948E5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76701" w14:textId="7C8AB0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21148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77C22" w14:textId="1F74C2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070:75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21E69" w14:textId="213E8A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20716236,21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77DD" w14:textId="775F86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42B55" w14:textId="26C181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EC8B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№23:11:0603070:75-23/027/2018-1 от 29.08.2018 г., решение №159 </w:t>
            </w:r>
          </w:p>
          <w:p w14:paraId="78FF31BE" w14:textId="78A875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BAB752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6C58" w14:textId="3BBB25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43BC5" w14:textId="159982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B933" w14:textId="3D3F99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Гагарина, 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EC20C" w14:textId="4BF59A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7558B" w14:textId="11B4C3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BA32" w14:textId="403463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12126119,42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DE05" w14:textId="34CA97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A0EBB" w14:textId="5B19D5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267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№23:11:0603121:22-23/027/2018-1 от 26.01.2018 г., решение №159 </w:t>
            </w:r>
          </w:p>
          <w:p w14:paraId="0C33D628" w14:textId="6B4073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EE86EF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D884C" w14:textId="55F4A9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28933" w14:textId="260C1C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4F34" w14:textId="39B55B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96A64" w14:textId="7D92E6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23096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33266" w14:textId="078FC7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7C7A" w14:textId="31E755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19160210,64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1847" w14:textId="12D34A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D5255" w14:textId="4ED73C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 имени А.С. Пушкина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E30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№23:11:0603287:14-23/027/2017-1 от 29.05.2017 г., решение №159 </w:t>
            </w:r>
          </w:p>
          <w:p w14:paraId="347C4824" w14:textId="414B5A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C49F71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79C2" w14:textId="7C99A0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B315" w14:textId="2C9DD3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D21E5" w14:textId="3DB4EE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0BEE" w14:textId="61244C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89D14" w14:textId="48A959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EC629" w14:textId="23CA1F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500504,85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4C7B8" w14:textId="1C3445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B9DC" w14:textId="1C6CB3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1F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№23:11:0306002:19-23/027/2017-1 </w:t>
            </w:r>
          </w:p>
          <w:p w14:paraId="4F982A38" w14:textId="1B988FB2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14.06.2017 г., решение №159 </w:t>
            </w:r>
          </w:p>
          <w:p w14:paraId="6FBCE27E" w14:textId="627222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B213F0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2521" w14:textId="357C74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2EF8" w14:textId="028BFF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79A9D" w14:textId="4FC359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34D8E" w14:textId="1441F9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11621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3163A" w14:textId="420AE4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8A082" w14:textId="36DE80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1297019,81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29B94" w14:textId="10F1EF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5C73" w14:textId="2C8C3E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4E7F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№23:11:0309015:6-23/230/2020-1 </w:t>
            </w:r>
          </w:p>
          <w:p w14:paraId="0DF27FE5" w14:textId="503484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16.10.2020 г.</w:t>
            </w:r>
          </w:p>
        </w:tc>
      </w:tr>
      <w:tr w:rsidR="00E53767" w:rsidRPr="00040E07" w14:paraId="54F3C81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127E4" w14:textId="274F9C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42061" w14:textId="34238B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B1F2C" w14:textId="52BBC2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137а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D771" w14:textId="0829A2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6386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0D894" w14:textId="403D6F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16707" w14:textId="0FEE65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5749571,24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A5965" w14:textId="47B1CB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4806F" w14:textId="0AD845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E2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№23:11:0603153:2-23/230/2020-1 от 18.09.2020 г., постановление №104 </w:t>
            </w:r>
          </w:p>
          <w:p w14:paraId="7D2E055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26.02.1999 г., постановление №671.2 </w:t>
            </w:r>
          </w:p>
          <w:p w14:paraId="5C200F32" w14:textId="58101C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15.10.1997 г.</w:t>
            </w:r>
          </w:p>
        </w:tc>
      </w:tr>
      <w:tr w:rsidR="00E53767" w:rsidRPr="00040E07" w14:paraId="66E3C32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8A534" w14:textId="4AC3A7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6A9F5" w14:textId="4EF095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15B0" w14:textId="7EA445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Широкая,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3DA2C" w14:textId="7F19EF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5D701" w14:textId="21D3D8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006:63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5EF25" w14:textId="1EF93F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524014,4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4379B" w14:textId="5B05E1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614FD" w14:textId="0B986C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F65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№23:11:0401006:63-23/027/2017-1 от 02.02.2017 г., решение №159 </w:t>
            </w:r>
          </w:p>
          <w:p w14:paraId="26F02C64" w14:textId="698FE5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13.04.1992 г.</w:t>
            </w:r>
          </w:p>
        </w:tc>
      </w:tr>
      <w:tr w:rsidR="00E53767" w:rsidRPr="00040E07" w14:paraId="4CD7F59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7300B" w14:textId="13F619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AEFFB" w14:textId="632E7D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57628" w14:textId="099621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Степная, 13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ADAF" w14:textId="5F9FF0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DBB30" w14:textId="15CA73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2E525" w14:textId="12B54B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139543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DABEF" w14:textId="5013C1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D474" w14:textId="20E570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0BC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№23:11:0401006:62-23/027/2017-1 от 31.01.2017 г., решение №159 </w:t>
            </w:r>
          </w:p>
          <w:p w14:paraId="32283DCF" w14:textId="3F619C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53C15D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1769A" w14:textId="7D1F87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FE675" w14:textId="3D8D71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901A7" w14:textId="7646B7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33C5" w14:textId="11F798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C6B6" w14:textId="6297DB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30C29" w14:textId="76D78B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138847,5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644C8" w14:textId="460AEE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975DD" w14:textId="2C6D15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48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№23:11:0401006:76-23/230/2023-1 </w:t>
            </w:r>
          </w:p>
          <w:p w14:paraId="07AB6486" w14:textId="16F4B0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0B8C04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282F8" w14:textId="4AB4B9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74D25" w14:textId="123026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513F" w14:textId="5712D0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З.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Космодемьянской,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49854" w14:textId="0311E5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12240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4C26D" w14:textId="609DB2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23:11:0603110:92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3CFCD" w14:textId="1CE2D8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13191415,2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7BD39" w14:textId="45956A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2EDB4" w14:textId="10216E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678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№23:11:0603110:92-23/230/2021-1 </w:t>
            </w:r>
          </w:p>
          <w:p w14:paraId="2B15DC7F" w14:textId="0244EF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г., решение №159 от 13.04.1992 г.</w:t>
            </w:r>
          </w:p>
        </w:tc>
      </w:tr>
      <w:tr w:rsidR="00E53767" w:rsidRPr="00040E07" w14:paraId="6F011E5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4E23C" w14:textId="18F5C0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8063D" w14:textId="26D3BC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44853" w14:textId="23F1A3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5CCA" w14:textId="08082B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738C" w14:textId="3C6CF2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0843F" w14:textId="3A9F14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9706603,5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E3C2E" w14:textId="03EA03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77BA5" w14:textId="43A185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504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№23:11:0603275:233-23/230/2023-1 </w:t>
            </w:r>
          </w:p>
          <w:p w14:paraId="169F0EA2" w14:textId="5469F8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28F76B7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30C63" w14:textId="36E2C7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F0DA4" w14:textId="34FF77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1C4D" w14:textId="479E93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83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9A00" w14:textId="2994CC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DEB9" w14:textId="4C7498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03 042:95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2830" w14:textId="300DDA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6233406,54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89020" w14:textId="1E7F7D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21E5" w14:textId="1C061A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F366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№23:11:0603042:95-23/230/2023-1 </w:t>
            </w:r>
          </w:p>
          <w:p w14:paraId="52873B36" w14:textId="4D6EDC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5DF00C8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0570F" w14:textId="5D1E3F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8D4A8" w14:textId="6C897A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14C4" w14:textId="712652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04D9C" w14:textId="6628F0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E5288" w14:textId="4BA095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104BA" w14:textId="6A8319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EF477" w14:textId="427213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5491B" w14:textId="2D5C5C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E04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</w:t>
            </w:r>
          </w:p>
          <w:p w14:paraId="64925C69" w14:textId="65CB53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3CCF94F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9174C" w14:textId="029370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FA4F7" w14:textId="6D450B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4730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п. Кубанская Степь, </w:t>
            </w:r>
          </w:p>
          <w:p w14:paraId="42F84FDA" w14:textId="24F86A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Школьная,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39E8" w14:textId="7CC299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5FB6" w14:textId="508EB0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28834" w14:textId="0D248D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86836,8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030D8" w14:textId="4E57C7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EB545" w14:textId="1896BC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941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№23:11:0901015:4-23/230/2020-1 </w:t>
            </w:r>
          </w:p>
          <w:p w14:paraId="10BCFA00" w14:textId="576FBC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427F736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F772" w14:textId="2E7B5E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ABB44" w14:textId="4DE47E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D3ED" w14:textId="51DAE0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51C18" w14:textId="54E530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74E6" w14:textId="77856F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23:11:0603146:3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86D86" w14:textId="551F54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3977949,82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A2F2" w14:textId="2DF6E0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DDBA8" w14:textId="72FFD4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20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109C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№23:11:0603146:3-23/230/2023-1 </w:t>
            </w:r>
          </w:p>
          <w:p w14:paraId="70608948" w14:textId="16C8B7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5DA2104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8CCDA" w14:textId="2D5729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7A695" w14:textId="03CF50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E5E5F" w14:textId="435540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Космонавтов, 36-А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3DD9" w14:textId="38956C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C97C9" w14:textId="577C51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23:11:0202095:33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7A75A" w14:textId="575E41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544656,36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BFD6A" w14:textId="5608F1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59D8D" w14:textId="302CE7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3E1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№23:11:0202095:33-23/230/2023-1 </w:t>
            </w:r>
          </w:p>
          <w:p w14:paraId="7EFA2673" w14:textId="0DCA02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0B1EFF8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ABB9B" w14:textId="3F3C88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BFD28" w14:textId="1041D6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BA4D3" w14:textId="48DF50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FC76" w14:textId="3A1E9D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EB1F" w14:textId="4381A1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23:11:0103145:23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DD34" w14:textId="5F23E5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520035,45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9DEAC" w14:textId="7F256B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02A99" w14:textId="599247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13F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№23:11:0103145:23-23/230/2023-1 </w:t>
            </w:r>
          </w:p>
          <w:p w14:paraId="5D6F1FAC" w14:textId="0CE1C7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DD4D1E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7898" w14:textId="388623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C46FE" w14:textId="0D136E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04941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Новодеревянковская, </w:t>
            </w:r>
          </w:p>
          <w:p w14:paraId="725C6E10" w14:textId="3CB4DC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Парашютистов, 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75C50" w14:textId="1EF408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56AF" w14:textId="12E537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23:11:0103073:19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4772" w14:textId="7E86A2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379580,24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8D261" w14:textId="0E0A08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BB7B8" w14:textId="31FE6F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5BD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№23:11:0303073:19-23/230/2022-2 </w:t>
            </w:r>
          </w:p>
          <w:p w14:paraId="26E3D7A6" w14:textId="196287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13.10.2022 г.</w:t>
            </w:r>
          </w:p>
        </w:tc>
      </w:tr>
      <w:tr w:rsidR="00E53767" w:rsidRPr="00040E07" w14:paraId="27F7CE8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4580A" w14:textId="68B9C6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24483" w14:textId="3A016A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1700" w14:textId="635BD0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Широкая,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4ACB" w14:textId="546BEA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27E2" w14:textId="4B1C4D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EF6A6" w14:textId="17D193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579761,56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90736" w14:textId="5E0CBD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67257" w14:textId="29D375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2D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№23:11:0103023:27-23/230/2023-1 </w:t>
            </w:r>
          </w:p>
          <w:p w14:paraId="505D57A2" w14:textId="32FEAD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07BB81D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FD8C" w14:textId="3F70BA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A0DA" w14:textId="62A3E6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89F7E" w14:textId="44D39F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B6583" w14:textId="05A867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6091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2A08" w14:textId="289A7C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34DC5" w14:textId="49A6E4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589182,43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B68BE" w14:textId="22A891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342" w14:textId="37D4EB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26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FD1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№23:11:0701024:4-23/230/2023-1 </w:t>
            </w:r>
          </w:p>
          <w:p w14:paraId="715FEAB1" w14:textId="568379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06A069F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52C9D" w14:textId="530CDF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D5E14" w14:textId="2FE8E3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ECCFB" w14:textId="1459CC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Пугачева, 22А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A7700" w14:textId="53FA84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0F39" w14:textId="4CC998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23:11:0202187:29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8B77A" w14:textId="6CF475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672579,6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39EE1" w14:textId="794E90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1C98" w14:textId="560DE0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903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№66 </w:t>
            </w:r>
          </w:p>
          <w:p w14:paraId="5C4CBAA0" w14:textId="619F69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30.03.1993 г.</w:t>
            </w:r>
          </w:p>
        </w:tc>
      </w:tr>
      <w:tr w:rsidR="00E53767" w:rsidRPr="00040E07" w14:paraId="6D463B0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93BF" w14:textId="3A5297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D7D6" w14:textId="0D9CA9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F13A" w14:textId="4E1725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237А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18A9" w14:textId="68F6DF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1D606" w14:textId="61F4FD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23:11:0202077:38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7ABA" w14:textId="0E9E1C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635909,58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CDD2F" w14:textId="62BCBB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DFC9C" w14:textId="7D688E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EA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№23:11:0202077:38-23/230/2023-1 </w:t>
            </w:r>
          </w:p>
          <w:p w14:paraId="6FB0D0C6" w14:textId="0CE062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07.09.2023 г.</w:t>
            </w:r>
          </w:p>
        </w:tc>
      </w:tr>
      <w:tr w:rsidR="00E53767" w:rsidRPr="00040E07" w14:paraId="4A2885D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4F4B0" w14:textId="0FA463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FA8D" w14:textId="307E75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7BB62" w14:textId="7E6688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Запорожская, 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C4F02" w14:textId="3EA0AF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FC03D" w14:textId="3584A6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23:11:0202027:47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ECD0F" w14:textId="3CEA1B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691865,76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D9DAD" w14:textId="7C1D62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6DEE6" w14:textId="0E4A1E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37E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№23:11:0202027:47-23/230/2023-1 </w:t>
            </w:r>
          </w:p>
          <w:p w14:paraId="6221EA5B" w14:textId="5FB914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1AB3620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ED01" w14:textId="6EC426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09EB" w14:textId="75F368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54BF1" w14:textId="160617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ул. Светлая,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F5901" w14:textId="02CE67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67053" w14:textId="435A21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01 002:63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0EC0" w14:textId="73C94B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118994,4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2931E" w14:textId="0C69E8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2EF04" w14:textId="560BFB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07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№23:11:0601002:63-23/230/2023-1 </w:t>
            </w:r>
          </w:p>
          <w:p w14:paraId="016855E2" w14:textId="0F6F76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01.06.2023 г.</w:t>
            </w:r>
          </w:p>
        </w:tc>
      </w:tr>
      <w:tr w:rsidR="00E53767" w:rsidRPr="00040E07" w14:paraId="61C5810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F2FD2" w14:textId="70F48F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A3266" w14:textId="7142B7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EA302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Албаши, </w:t>
            </w:r>
          </w:p>
          <w:p w14:paraId="5C0C6C36" w14:textId="4BB6E2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048CE" w14:textId="4929E6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5E3FA" w14:textId="676ED4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23:11:0104012:2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798D4" w14:textId="21EBB7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297213,39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E0E6" w14:textId="6AE032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8FE7" w14:textId="360559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 детский сад № 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AE6E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№23:11:0104012:2-23/027/2018-1 </w:t>
            </w:r>
          </w:p>
          <w:p w14:paraId="35CAD667" w14:textId="418FECBC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26.01.2018 г., постановление №140 </w:t>
            </w:r>
          </w:p>
          <w:p w14:paraId="0E5B5B2D" w14:textId="7B1D80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21.02.1994 г.</w:t>
            </w:r>
          </w:p>
        </w:tc>
      </w:tr>
      <w:tr w:rsidR="00E53767" w:rsidRPr="00040E07" w14:paraId="533A37B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B8F49" w14:textId="7B7985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49F8A" w14:textId="7FFEE9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AEA8E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х. Приютный, </w:t>
            </w:r>
          </w:p>
          <w:p w14:paraId="66C93790" w14:textId="123051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Кондруцкого, 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585A0" w14:textId="196E6F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41DB2" w14:textId="3CA979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23:11:0106005:88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415F3" w14:textId="4CA29A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117021,06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ACE6B" w14:textId="1503F6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D88C2" w14:textId="541DB6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12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081D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№23:11:0106005:88-23/230/2023-1 </w:t>
            </w:r>
          </w:p>
          <w:p w14:paraId="1BC4428F" w14:textId="5C258C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51727BA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A2530" w14:textId="2FFE3F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16460" w14:textId="47D929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48AB9" w14:textId="7128DA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Котовского, 110А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A9881" w14:textId="475750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304E" w14:textId="7BC31F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23:11:0202124:20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EF6F5" w14:textId="07904B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352775,5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4C795" w14:textId="459C31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969E8" w14:textId="1411A4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A039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№23:11:0202124:20-23/230/2020-1 </w:t>
            </w:r>
          </w:p>
          <w:p w14:paraId="5CD0CDC2" w14:textId="28ABF8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554BADD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0CDBE" w14:textId="53593F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DBAB" w14:textId="21F8A4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7F62E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668533D1" w14:textId="51F53A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Ленина, 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1CD24" w14:textId="0B4478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7183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7AD5A" w14:textId="518283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132:49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23646" w14:textId="7315D1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1249698,34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20E0" w14:textId="272089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F1E8B" w14:textId="263BCC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50B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№23:11:0309132:49-23/230/2020-1 </w:t>
            </w:r>
          </w:p>
          <w:p w14:paraId="2EF3AD4A" w14:textId="4361A7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07.10.2020 г.</w:t>
            </w:r>
          </w:p>
        </w:tc>
      </w:tr>
      <w:tr w:rsidR="00E53767" w:rsidRPr="00040E07" w14:paraId="4FF1B8F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C8A7" w14:textId="075123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8AE7" w14:textId="4EB8F0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4BF26" w14:textId="27F5D4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Крымская, 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5D89D" w14:textId="1CE10A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3E7A3" w14:textId="044030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056:31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2193" w14:textId="733D10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271627,02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136" w14:textId="08A235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92FED" w14:textId="51E6F1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детский сад № 13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F9C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№23:11:0202056:31-23/230/2023-1 </w:t>
            </w:r>
          </w:p>
          <w:p w14:paraId="78903943" w14:textId="033B40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360A223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F047E" w14:textId="3DD080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C1B9A" w14:textId="02CEA4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43396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</w:t>
            </w:r>
          </w:p>
          <w:p w14:paraId="436BEE3D" w14:textId="430C10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Свердлова, 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F676A" w14:textId="3C7A90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F0B66" w14:textId="44F654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5233E" w14:textId="3905B8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887471,64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DD88" w14:textId="2B7A2F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ACB4" w14:textId="0975F5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CA95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АА № 791726 </w:t>
            </w:r>
          </w:p>
          <w:p w14:paraId="250E70CD" w14:textId="3FC8D6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г., решение №159 от 13.04.1992 г.</w:t>
            </w:r>
          </w:p>
        </w:tc>
      </w:tr>
      <w:tr w:rsidR="00E53767" w:rsidRPr="00040E07" w14:paraId="15E53C0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852EA" w14:textId="163CD7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1B42D" w14:textId="3711CC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DBAB" w14:textId="40CD3A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Верхняя, 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073C" w14:textId="1C447A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4879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7A04" w14:textId="0A22C2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23:11:0505090:18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4B09E" w14:textId="727EDE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516295,78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439C" w14:textId="083D1F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A9EF" w14:textId="2BE85C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5F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№23:11:0505090:18-23/230/2023-1 </w:t>
            </w:r>
          </w:p>
          <w:p w14:paraId="5E02362D" w14:textId="158279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08.09.2023 г.</w:t>
            </w:r>
          </w:p>
        </w:tc>
      </w:tr>
      <w:tr w:rsidR="00E53767" w:rsidRPr="00040E07" w14:paraId="15ABF69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DA502" w14:textId="0120B2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02B6D" w14:textId="5E75BD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CD1EA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Придорожная, </w:t>
            </w:r>
          </w:p>
          <w:p w14:paraId="39FEA514" w14:textId="0D9BE2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Красная, 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FB7BE" w14:textId="2D4540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3929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8FF2A" w14:textId="54CBC6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02 003:43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D3EF" w14:textId="28781C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231653,84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6465" w14:textId="22F602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45819" w14:textId="52BC3F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E02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№23:11:0802003:43-23/230/2023-1</w:t>
            </w:r>
          </w:p>
          <w:p w14:paraId="6A749604" w14:textId="5A5259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16.03.2023 г.</w:t>
            </w:r>
          </w:p>
        </w:tc>
      </w:tr>
      <w:tr w:rsidR="00E53767" w:rsidRPr="00040E07" w14:paraId="7C8B28D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EC4EC" w14:textId="01AAF5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55E9D" w14:textId="168DCD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6E73" w14:textId="5903C4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8FB36" w14:textId="009965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9FA65" w14:textId="17CBD3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7BBDF" w14:textId="017259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5916717,22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F4947" w14:textId="1AEF69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B1EE1" w14:textId="6DB57B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CF2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№23:11:0603175:51-23/230/2023-1 </w:t>
            </w:r>
          </w:p>
          <w:p w14:paraId="0D7C81C5" w14:textId="1A79B7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05.09.2023 г.</w:t>
            </w:r>
          </w:p>
        </w:tc>
      </w:tr>
      <w:tr w:rsidR="00E53767" w:rsidRPr="00040E07" w14:paraId="742AB3A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005B" w14:textId="253B8A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55F60" w14:textId="784A9E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C82E" w14:textId="619DE5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7289" w14:textId="0178B5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AEC33" w14:textId="0ECCAE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593C" w14:textId="5D432B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6069255,28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0449E" w14:textId="74EA83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51180" w14:textId="63C280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90D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№23:11:0603124:51-23/230/2020-1 </w:t>
            </w:r>
          </w:p>
          <w:p w14:paraId="586D4CDE" w14:textId="18D528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16.09.2020 г.</w:t>
            </w:r>
          </w:p>
        </w:tc>
      </w:tr>
      <w:tr w:rsidR="00E53767" w:rsidRPr="00040E07" w14:paraId="3721256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6BCDC" w14:textId="0DA3F8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7EEA1" w14:textId="6683B5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84DB" w14:textId="65E845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59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7B4D4" w14:textId="1AB892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0F8BD" w14:textId="35E233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34EB1" w14:textId="41E742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641843,52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EA295" w14:textId="600089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1682" w14:textId="0FA4B4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CB9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№23:11:0202030:20-23/230/2020-1 </w:t>
            </w:r>
          </w:p>
          <w:p w14:paraId="1E6C2DAE" w14:textId="5DE492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46435DE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5B0A" w14:textId="21767E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6206" w14:textId="59EE18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86C1" w14:textId="1E3F86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5649" w14:textId="0619C7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DC87" w14:textId="2606A7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23:11:0103095:12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EEEC1" w14:textId="68670A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626246,46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A0F12" w14:textId="53F93B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0FEC8" w14:textId="1B6254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 № 7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8B1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№23:11:0103095:12-23/230/2020-1 </w:t>
            </w:r>
          </w:p>
          <w:p w14:paraId="04EAFEF3" w14:textId="7B5266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08.10.2020 г.</w:t>
            </w:r>
          </w:p>
        </w:tc>
      </w:tr>
      <w:tr w:rsidR="00E53767" w:rsidRPr="00040E07" w14:paraId="3509641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486EC" w14:textId="4450D2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8DED5" w14:textId="6BAEB2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955B7" w14:textId="2805A4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1A23" w14:textId="7B7310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5D3A" w14:textId="084E50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03 115:44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2980" w14:textId="3F63EA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12113804,43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6EC83" w14:textId="7735C5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55B3" w14:textId="64EA69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4CE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№23:11:0603115:44-23/230/2020-1 </w:t>
            </w:r>
          </w:p>
          <w:p w14:paraId="56C09462" w14:textId="17F5BA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77ED323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4B922" w14:textId="61AC36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F0C84" w14:textId="26AE1A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00284" w14:textId="004ABB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3E46" w14:textId="4DFD79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BF60" w14:textId="102972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C8556" w14:textId="210ADC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2430202,9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42EAD" w14:textId="38C7AB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750B" w14:textId="5EFBF3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1E82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№23:11:0202030:13-23/230/2023-1 </w:t>
            </w:r>
          </w:p>
          <w:p w14:paraId="502A0ACD" w14:textId="284DBD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69E9696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D73E" w14:textId="3A7E9A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116AD" w14:textId="260265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CAAE" w14:textId="44EB86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5B44" w14:textId="1A8A3F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0251" w14:textId="44C56E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A343" w14:textId="652386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11809770,84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FFE7" w14:textId="1EFC58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B3475" w14:textId="51CB44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2BA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№23:11:0603169:57-23/027/2017-1 </w:t>
            </w:r>
          </w:p>
          <w:p w14:paraId="5C690849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03.02.2017 г., </w:t>
            </w:r>
          </w:p>
          <w:p w14:paraId="0871F448" w14:textId="14A0159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66849F1" w14:textId="537D49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94E940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9ED5" w14:textId="669213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3BC7" w14:textId="0D146D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D186F" w14:textId="63A87D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Ленина, 25Б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F3DAE" w14:textId="51ED8D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E1081" w14:textId="214F35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23:11:0202069:5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C0BF7" w14:textId="76C8E8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865500,76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3DA2C" w14:textId="149BE5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5A2D9" w14:textId="3BBE26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3175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№538 </w:t>
            </w:r>
          </w:p>
          <w:p w14:paraId="39854902" w14:textId="16B511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30.12.2004 г.</w:t>
            </w:r>
          </w:p>
        </w:tc>
      </w:tr>
      <w:tr w:rsidR="00E53767" w:rsidRPr="00040E07" w14:paraId="7F65670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132B" w14:textId="702F5C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2AE5" w14:textId="63F3E1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25799" w14:textId="1E260B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78291" w14:textId="348C9E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C36D" w14:textId="11AA90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23:11:0603135:52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E02C4" w14:textId="57695D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7178169,3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CEEB2" w14:textId="00235B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E062B" w14:textId="67712B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учреждение дополнительного образования "Каневская районная школа искусств"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C7F7" w14:textId="28473A41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постановление №</w:t>
            </w:r>
            <w:r w:rsidR="001C11C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 </w:t>
            </w:r>
          </w:p>
          <w:p w14:paraId="603F81DA" w14:textId="1A5536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17.01.2003 г.</w:t>
            </w:r>
          </w:p>
        </w:tc>
      </w:tr>
      <w:tr w:rsidR="00E53767" w:rsidRPr="00040E07" w14:paraId="796B344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1F9A5" w14:textId="20C24D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245B" w14:textId="591E7E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82D1" w14:textId="01F0FA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53189" w14:textId="14D8BB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5C03" w14:textId="59A031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03 173:68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8DA0C" w14:textId="718576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8454057,48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1DB0D" w14:textId="280D52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2949" w14:textId="2216FA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CFB4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№23:11:0603173:6823/027/2017-1 от 05.09.2017 г., решение №159 </w:t>
            </w:r>
          </w:p>
          <w:p w14:paraId="2B15ABC3" w14:textId="4F929C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6482161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4608" w14:textId="6D9611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6F0F" w14:textId="3134B3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7573C" w14:textId="4DCC40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68E6" w14:textId="2FD4B5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21233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F9B2" w14:textId="0E4DEC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23:11:0202090:21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62012" w14:textId="5E78E0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2065333,91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166C" w14:textId="5E5A8A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сельских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E1CCE" w14:textId="527451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47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№23:11:0202090:21-23/027/2018-1 </w:t>
            </w:r>
          </w:p>
          <w:p w14:paraId="4E12F4A0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30.01.2018 г., </w:t>
            </w:r>
          </w:p>
          <w:p w14:paraId="105E93F4" w14:textId="6087A006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0F3D012" w14:textId="446FCE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D2B68C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AE598" w14:textId="655F6C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6B941" w14:textId="18D79A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DE5EE" w14:textId="226078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Коммунаров, 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AA3D7" w14:textId="69FBBB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5AC8" w14:textId="7967AB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03 175:56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35ECF" w14:textId="192D4D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1476449,48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8EEDD" w14:textId="7A0FF0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04896" w14:textId="508165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B6FA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разрешение №01/1-9 </w:t>
            </w:r>
          </w:p>
          <w:p w14:paraId="560D7417" w14:textId="09F306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26.01.2007 г.</w:t>
            </w:r>
          </w:p>
        </w:tc>
      </w:tr>
      <w:tr w:rsidR="00E53767" w:rsidRPr="00040E07" w14:paraId="449A043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E01E2" w14:textId="63A0ED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B0E33" w14:textId="2FB3E1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C7EDE" w14:textId="22CF44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B0F1" w14:textId="0490AD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D10F" w14:textId="3D6BF0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1F89" w14:textId="70E6DA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2030359,38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CAF8" w14:textId="636B98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98435" w14:textId="31BC39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C2F4" w14:textId="77777777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№23-23/027-23/027/019/2015-099/1 </w:t>
            </w:r>
          </w:p>
          <w:p w14:paraId="43919F53" w14:textId="4C896A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09.10.2015 г., решение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№159 от 13.04.1992 г.</w:t>
            </w:r>
          </w:p>
        </w:tc>
      </w:tr>
      <w:tr w:rsidR="00E53767" w:rsidRPr="00040E07" w14:paraId="33DC754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76F1F" w14:textId="2B8B5D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EC85C" w14:textId="1C7EF5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951EE" w14:textId="4D9747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Партизанская, 99-А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8EF81" w14:textId="3FAA4F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EBBF" w14:textId="03BC8F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23:11:0202098:9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8EDF5" w14:textId="73D62E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913775,72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D954F" w14:textId="7ACA39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5F894" w14:textId="3AFBB8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1BB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№23:11:0202098:9-23/027/2018-1 </w:t>
            </w:r>
          </w:p>
          <w:p w14:paraId="729E096C" w14:textId="06A8AB76" w:rsidR="00E53767" w:rsidRDefault="00E53767" w:rsidP="001A4A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03.04.2018 г., решение №159 от 13.04.1992 г.</w:t>
            </w:r>
          </w:p>
        </w:tc>
      </w:tr>
      <w:tr w:rsidR="00E53767" w:rsidRPr="00040E07" w14:paraId="6F53188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81030" w14:textId="61E1D5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1CACB" w14:textId="2FD502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A0EA" w14:textId="19CFC1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Шевченко, 14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322AD" w14:textId="524202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60F61" w14:textId="49759A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23:11:0202097:37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CF7C" w14:textId="3FA896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291157,33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9A51" w14:textId="41AD0F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90033" w14:textId="2733FA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E4E7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№23:11:0202097:37-23/027/2017-1 </w:t>
            </w:r>
          </w:p>
          <w:p w14:paraId="055E720B" w14:textId="0FC69042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решение №159 </w:t>
            </w:r>
          </w:p>
          <w:p w14:paraId="7D097825" w14:textId="555A54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DC028C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F979A" w14:textId="2FE944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7A831" w14:textId="22E332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C30F4" w14:textId="011946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EA941" w14:textId="41AE3B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14456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FE752" w14:textId="5423E6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A2448" w14:textId="0055A4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572602,16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C2C9" w14:textId="7085AC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0AF" w14:textId="53386F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DAAC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№23:11:0901015:3-23/027/2018-1 </w:t>
            </w:r>
          </w:p>
          <w:p w14:paraId="106C842A" w14:textId="37926336" w:rsidR="001C11C8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30.01.2018 г., решение №159</w:t>
            </w:r>
          </w:p>
          <w:p w14:paraId="6946D758" w14:textId="1349C7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13.04.1992 г.</w:t>
            </w:r>
          </w:p>
        </w:tc>
      </w:tr>
      <w:tr w:rsidR="00E53767" w:rsidRPr="00040E07" w14:paraId="2569CA4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9101E" w14:textId="6682FE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10C3" w14:textId="4A7CCB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D5B7" w14:textId="309A07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Чипигинская,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B543" w14:textId="2028A3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06E68" w14:textId="521064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23:11:0603153:7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865ED" w14:textId="59DB40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2945000,48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AECEC" w14:textId="4B3A0F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FD992" w14:textId="0D6DFB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5DB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договор №б/н </w:t>
            </w:r>
          </w:p>
          <w:p w14:paraId="04525D53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28.10.2004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свидетельство о государственной регистрации собственности на земельный участок №АА 797725 </w:t>
            </w:r>
          </w:p>
          <w:p w14:paraId="071AACF4" w14:textId="7F2688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E53767" w:rsidRPr="00040E07" w14:paraId="62E3587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2034E" w14:textId="46C6A8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589E0" w14:textId="4E27D3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153D" w14:textId="68F35F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Хрюкина, 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6AE36" w14:textId="5B93D6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61A6B" w14:textId="518EB6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05BAD" w14:textId="6B0306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3492661,86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9EFC4" w14:textId="6E2ACA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FE5AE" w14:textId="7AACA9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F1F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№23:11:0505027:26-23/027/2017-1 </w:t>
            </w:r>
          </w:p>
          <w:p w14:paraId="4D67D368" w14:textId="77777777" w:rsidR="001A4A7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05.06.2017 г., </w:t>
            </w:r>
          </w:p>
          <w:p w14:paraId="69379ADF" w14:textId="5D457A0B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0FDB15E3" w14:textId="1C043A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958B22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BD721" w14:textId="2AB6CE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BDEB" w14:textId="42215E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AAB4C" w14:textId="1530BC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Криничная, 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A7506" w14:textId="09C669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5784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4F08" w14:textId="1BB7B9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23:11:0309077:19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CB64E" w14:textId="72426E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1082186,4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AA45B" w14:textId="799240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FE9E" w14:textId="7AD3B5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67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№23:11:0309077:19-23/230/2023-1 </w:t>
            </w:r>
          </w:p>
          <w:p w14:paraId="5D57B8C8" w14:textId="153D39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416B40B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309A6" w14:textId="4A9F11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0BBB" w14:textId="537379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CEA62" w14:textId="0FF780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ул. Красноармейская, 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8AF8F" w14:textId="24F654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4719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C164" w14:textId="1906E8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03 005:147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ED4E5" w14:textId="391661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226087,29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A3E8B" w14:textId="2ABA25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E1CD0" w14:textId="423938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4C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№23:11:0803005:147-23/230/2023-1 </w:t>
            </w:r>
          </w:p>
          <w:p w14:paraId="14740186" w14:textId="0863A0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12.09.2023 г.</w:t>
            </w:r>
          </w:p>
        </w:tc>
      </w:tr>
      <w:tr w:rsidR="00E53767" w:rsidRPr="00040E07" w14:paraId="1F4AE7B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A8501" w14:textId="17A7E7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D5506" w14:textId="1F6987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3A2F7" w14:textId="2E8D61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ул. Северная, 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FCB20" w14:textId="00F3AA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9777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06BF5" w14:textId="1EDFE6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06 001:6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A6DF8" w14:textId="0E8E67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425397,27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A65F" w14:textId="08152C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07E47" w14:textId="2F5D6A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7B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№23:11:0606001:6-23/027/2017-1 от 05.09.2017 г., решение №159 </w:t>
            </w:r>
          </w:p>
          <w:p w14:paraId="1FB9359F" w14:textId="31FC67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23C8A5D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36B6E" w14:textId="638EB0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D1183" w14:textId="740E3E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8B0E" w14:textId="617649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Большие Челбасы, ул. Полтавская, 76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48855" w14:textId="11EDCA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8779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EF32E" w14:textId="6A8AE4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23:11:0313007:2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3FE6F" w14:textId="6D59F5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342205,42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4B02E" w14:textId="2F19A7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B5F7" w14:textId="064BB9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5491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№23:11:0313007:2-23/027/2017-1 от 05.09.2017 г., решение №159 </w:t>
            </w:r>
          </w:p>
          <w:p w14:paraId="3DFCBC17" w14:textId="0B64E8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39507E6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B7F02" w14:textId="600E92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42F1E" w14:textId="2A2985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05F01" w14:textId="15EB6D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Длинная, 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95951" w14:textId="03D3DC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5BDC" w14:textId="71B94C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23:11:0502001:35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BBD2" w14:textId="6CB002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215395,6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4A45" w14:textId="3761B5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C27E2" w14:textId="3A724A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И.А.Шарова 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8CA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№23:11:0502001:35-23/027/2017-1 от 21.08.2017 г., решение №159 </w:t>
            </w:r>
          </w:p>
          <w:p w14:paraId="7E12FBBD" w14:textId="273F08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AF61BC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DBD8" w14:textId="5E94F1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8AA9E" w14:textId="12F10D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61BE5" w14:textId="449E64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0D1B" w14:textId="0B8152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865B4" w14:textId="7B43B2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27A43" w14:textId="6F1A4A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17710613,76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94E4F" w14:textId="5E9E21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EABE" w14:textId="737EFA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школа № 1 им. Г.К. Нестеренко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BCE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№23:11:0603136:13-23/027/2017-1 от 31.05.2017 г., решение №159 </w:t>
            </w:r>
          </w:p>
          <w:p w14:paraId="28D33DC9" w14:textId="1277CD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950E6E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952D" w14:textId="2FB622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9BE4" w14:textId="794DBD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C4AAC" w14:textId="367960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Вокзальная,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9A850" w14:textId="69652A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ADA67" w14:textId="6928FB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02 009:1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9D5A" w14:textId="644EF4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738503,75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649F5" w14:textId="441246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001B1" w14:textId="0C2A30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F7C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№23:11:0802009:1-23/027/2017-1 от 03.02.2017 г., решение №159 </w:t>
            </w:r>
          </w:p>
          <w:p w14:paraId="14ED93EF" w14:textId="56E49A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948617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27EDF" w14:textId="38D027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9F74C" w14:textId="24795A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E0A0" w14:textId="5E8A22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Школьный,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0E94" w14:textId="7467C7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9FCF1" w14:textId="4C6636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23:11:0402009:22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958DF" w14:textId="0838AC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927185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1E65" w14:textId="012C0F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CD70" w14:textId="125ECA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F4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№23:11:0402009:22-23/027/2017-1 от 05.09.2017 г., решение №159 </w:t>
            </w:r>
          </w:p>
          <w:p w14:paraId="2CA3217C" w14:textId="358ACC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13.04.1999 г.</w:t>
            </w:r>
          </w:p>
        </w:tc>
      </w:tr>
      <w:tr w:rsidR="00E53767" w:rsidRPr="00040E07" w14:paraId="08222FA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854D" w14:textId="228BD2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CDC4" w14:textId="691CD2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962B" w14:textId="11CE86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Коллективная, 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D1C7" w14:textId="3B0488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5159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59730" w14:textId="3807C2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23:11:0603093:42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5C262" w14:textId="1CC52B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6338656,94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F2169" w14:textId="532BBB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1A412" w14:textId="4FD4DA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начальная общеобразовательная школа №12  имени Героя Советского Союза Зои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Космодемьянской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DC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№23:11:0603093:42-23/027/2017-1 от 25.10.2017 г., решение №159 </w:t>
            </w:r>
          </w:p>
          <w:p w14:paraId="331001CF" w14:textId="7774F3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2710D7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59B54" w14:textId="161D3D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4A9BD" w14:textId="7ABB30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08D0A" w14:textId="7A3ABB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91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FA4DF" w14:textId="3A32FA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ADEB" w14:textId="50CEB1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DEF8" w14:textId="247E29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3423933,66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6BEB1" w14:textId="171333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43AC" w14:textId="56B96B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03D" w14:textId="226641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 от 15.11.2004 г.</w:t>
            </w:r>
          </w:p>
        </w:tc>
      </w:tr>
      <w:tr w:rsidR="00E53767" w:rsidRPr="00040E07" w14:paraId="4AFC9E4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D8DCD" w14:textId="58509B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5E2C4" w14:textId="2777CB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94541" w14:textId="39C39D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2B677" w14:textId="208A1B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C3C7" w14:textId="6D4E60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98D3F" w14:textId="72D749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307606,8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C8F90" w14:textId="482FCF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73D0" w14:textId="6D28BB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6FE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</w:t>
            </w:r>
          </w:p>
          <w:p w14:paraId="3563A6A3" w14:textId="433DFA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28.02.2006 г.</w:t>
            </w:r>
          </w:p>
        </w:tc>
      </w:tr>
      <w:tr w:rsidR="00E53767" w:rsidRPr="00040E07" w14:paraId="00BC58B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AD600" w14:textId="54A4C5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84CE" w14:textId="5041D7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3C5A1" w14:textId="08FF81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255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16F73" w14:textId="4D0A6D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D974C" w14:textId="2423AA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10 000:30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216A6" w14:textId="075811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270828,78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BC88D" w14:textId="58B2CC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9B8CB" w14:textId="5E682C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A0BB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№52 </w:t>
            </w:r>
          </w:p>
          <w:p w14:paraId="224308FB" w14:textId="5546A6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28.02.2006 г.</w:t>
            </w:r>
          </w:p>
        </w:tc>
      </w:tr>
      <w:tr w:rsidR="00E53767" w:rsidRPr="00040E07" w14:paraId="246A029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2060F" w14:textId="11F1CC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3921" w14:textId="044695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F6BFF" w14:textId="22EF36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EFAA3" w14:textId="4E0679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239B8" w14:textId="69753D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D475F" w14:textId="51D2B3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7521931,56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E758" w14:textId="1B42F7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30106" w14:textId="7313DC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8C5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448B05CA" w14:textId="4601E6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29E9339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212A" w14:textId="726E2E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C18A7" w14:textId="080D33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BB0D" w14:textId="7D7686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Черноморская, 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A948" w14:textId="4701F3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8F48A" w14:textId="30DE87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A339E" w14:textId="640C35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38315229,68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F3F0" w14:textId="436EAA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D193A" w14:textId="079D3E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05F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EBD9425" w14:textId="60FDBE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9807B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A60C" w14:textId="396CCE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4EF54" w14:textId="1E3CAD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E429C" w14:textId="18CF22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Школьный, 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0D06" w14:textId="5D63CA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67B6B" w14:textId="58640F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03 024:178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9825A" w14:textId="11C64A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8699806,26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A7F4E" w14:textId="7F2053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2872F" w14:textId="1631A8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0EF" w14:textId="0AB3FB9B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23-АН №269239 от 31.10.2014 г., </w:t>
            </w:r>
            <w:r w:rsidR="001A4A7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 "О введении в действие ЗК РФ" 3 статьи 3.1 </w:t>
            </w:r>
          </w:p>
          <w:p w14:paraId="50790A96" w14:textId="41426E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137-ФЗ от 25.10.2001 г.</w:t>
            </w:r>
          </w:p>
        </w:tc>
      </w:tr>
      <w:tr w:rsidR="00E53767" w:rsidRPr="00040E07" w14:paraId="40F6A7A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86A5" w14:textId="5189F3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5C4E" w14:textId="345711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5F98C" w14:textId="0B5709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Широкая, 109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4834" w14:textId="2512CA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5AC4A" w14:textId="5CE910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03 270:4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4B9A" w14:textId="742113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3790014,8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4400B" w14:textId="34058F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9AB75" w14:textId="544C36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ED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№23:11:0603270:4-23/230/2023-2 </w:t>
            </w:r>
          </w:p>
          <w:p w14:paraId="7F036996" w14:textId="4A4E39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33C66BD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FBCC0" w14:textId="5E2330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FDA5" w14:textId="0717F1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7925C" w14:textId="3C873F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6B129" w14:textId="2B8D08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72E49" w14:textId="5C912B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8FCB" w14:textId="483FE3D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6391980,28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44075" w14:textId="561464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97696" w14:textId="674D5D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«Каневская спортивная школа»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72B" w14:textId="1E02D0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муниципальный контракт купли-продажи квартиры (дома) №0318300009611000111-0167230-05 от 26.12.2011 г., свидетельство о государственной регистрации собственности на земельный участок №АА 791395 от 25.09.2015 г.</w:t>
            </w:r>
          </w:p>
        </w:tc>
      </w:tr>
      <w:tr w:rsidR="00E53767" w:rsidRPr="00040E07" w14:paraId="3650CF6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356B" w14:textId="55306C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5304C" w14:textId="3DB936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AB923" w14:textId="057EC1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D5246" w14:textId="6AD149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2A1D" w14:textId="79EC48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E568D" w14:textId="78A602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B4C05" w14:textId="13C599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0374D" w14:textId="1EB11E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EB1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№511 </w:t>
            </w:r>
          </w:p>
          <w:p w14:paraId="45E67CDC" w14:textId="485F91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56D158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668E7" w14:textId="38385E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32CE0" w14:textId="6591F9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D67BE" w14:textId="2C2B44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199C0" w14:textId="12ED5C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4174B" w14:textId="370340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03 134:155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E6919" w14:textId="12C93F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1065597,04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9730" w14:textId="4D8774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EBB45" w14:textId="608B91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C6C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37230DB3" w14:textId="152358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203549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5092E" w14:textId="04D16E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02BB" w14:textId="719402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B6B52" w14:textId="56419C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E2C9" w14:textId="2E2E5E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91A21" w14:textId="43EA7B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03 275:238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C270E" w14:textId="15A31E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309085,92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2E700" w14:textId="2DE852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4DD91" w14:textId="449EF3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053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№1464-р </w:t>
            </w:r>
          </w:p>
          <w:p w14:paraId="7764D319" w14:textId="258EA1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20.10.2006 г.</w:t>
            </w:r>
          </w:p>
        </w:tc>
      </w:tr>
      <w:tr w:rsidR="00E53767" w:rsidRPr="00040E07" w14:paraId="15055D7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056C" w14:textId="09E04D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9DB0C" w14:textId="7D19EB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53AE4" w14:textId="665DA0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12D60" w14:textId="30F4C6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6689B" w14:textId="39787A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23:11:0603024:191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7ED02" w14:textId="5DFBA6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216963,66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C3260" w14:textId="1A30EB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5861D" w14:textId="61B53E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0D6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5286B61D" w14:textId="4423E5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F06198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2F0DF" w14:textId="080E03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F86FD" w14:textId="1CBB16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A41A5" w14:textId="504FFC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53774" w14:textId="279C16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D0ED2" w14:textId="2A14BD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03 179:246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522C" w14:textId="78B674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1130553,4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3518E" w14:textId="0AA2F1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C79D2" w14:textId="280A8F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07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№1126-6 </w:t>
            </w:r>
          </w:p>
          <w:p w14:paraId="3B2A40D6" w14:textId="19D939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1C062C4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92982" w14:textId="33DCF2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A3BDD" w14:textId="3E4E76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6CBE" w14:textId="633174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39E98" w14:textId="7B47FD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82ACC" w14:textId="13E71C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23:11:0603158:47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EBE70" w14:textId="24350C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1812785,94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C787F" w14:textId="223A52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879C" w14:textId="3273FE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94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№23-23/027-23/027/019/2015-133/1 </w:t>
            </w:r>
          </w:p>
          <w:p w14:paraId="795A65F4" w14:textId="0B981C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</w:t>
            </w:r>
          </w:p>
        </w:tc>
      </w:tr>
      <w:tr w:rsidR="00E53767" w:rsidRPr="00040E07" w14:paraId="07C8B35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F4A" w14:textId="399478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BE83" w14:textId="0FD34E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47F41" w14:textId="386FFF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2CE62" w14:textId="3B9B1A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4637C" w14:textId="48589E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03 169:3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97CBD" w14:textId="0AB428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2173122,72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3FB0" w14:textId="3C77E1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F4BD6" w14:textId="5E1F7B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B2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№139 от 21.02.1994 г., свидетельство о государственной регистрации собственности на земельный участок №АА 791727 </w:t>
            </w:r>
          </w:p>
          <w:p w14:paraId="5FFCFED2" w14:textId="2FEA94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08.10.2015 г.</w:t>
            </w:r>
          </w:p>
        </w:tc>
      </w:tr>
      <w:tr w:rsidR="00E53767" w:rsidRPr="00040E07" w14:paraId="6634C2B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F10F" w14:textId="111F8E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C5C3" w14:textId="02A5B7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A8051" w14:textId="2A8996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58EC" w14:textId="7B629A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54A18" w14:textId="10D9EF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87E4A" w14:textId="13C169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9606128,95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1DB95" w14:textId="7E0995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E953" w14:textId="50B702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автономное учреждение «Каневской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районный Дворец культуры»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F6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решение №159 от 13.04.1992 г., свидетельство о государственной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регистрации собственности на земельный участок №АА 791396 </w:t>
            </w:r>
          </w:p>
          <w:p w14:paraId="6380FB47" w14:textId="7D5D61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25.09.2015 г.</w:t>
            </w:r>
          </w:p>
        </w:tc>
      </w:tr>
      <w:tr w:rsidR="00E53767" w:rsidRPr="00040E07" w14:paraId="42EAAAB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97A8D" w14:textId="3FA42D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F755F" w14:textId="186923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6AAE9" w14:textId="148B8B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7679D" w14:textId="486DE9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ECA01" w14:textId="3B96D8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03 179:113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84548" w14:textId="24FEB9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4012930,29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A87C" w14:textId="5B2A84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A61E8" w14:textId="09262D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12B4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№83 от 27.12.2010 г., свидетельство о государственной регистрации собственности на земельный участок №АА 797724 </w:t>
            </w:r>
          </w:p>
          <w:p w14:paraId="0A1AD85A" w14:textId="6B7CCF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28.09.2015 г.</w:t>
            </w:r>
          </w:p>
        </w:tc>
      </w:tr>
      <w:tr w:rsidR="00E53767" w:rsidRPr="00040E07" w14:paraId="3E97DC5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5FA00" w14:textId="62EDCA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73F1" w14:textId="577129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0C941" w14:textId="2B4C9D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Юго-Западная промышленная зона, 17А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5A13F" w14:textId="35449F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D79C" w14:textId="249F79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03 320:156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60D4" w14:textId="150236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A60BB" w14:textId="10F16F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DDD39" w14:textId="194388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DDD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№1028</w:t>
            </w:r>
          </w:p>
          <w:p w14:paraId="4ABC8DC7" w14:textId="05A843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29.09.2015 г.</w:t>
            </w:r>
          </w:p>
        </w:tc>
      </w:tr>
      <w:tr w:rsidR="00E53767" w:rsidRPr="00040E07" w14:paraId="504C247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DE3D" w14:textId="14201B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87EC2" w14:textId="2ED9A1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3C5F2" w14:textId="6E2728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DD438" w14:textId="6F475B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33320" w14:textId="1F83BA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10BE" w14:textId="1B9F58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562514,8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812C1" w14:textId="4B1C75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5144" w14:textId="1DDFE7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217E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№1464-р </w:t>
            </w:r>
          </w:p>
          <w:p w14:paraId="4D9E6316" w14:textId="7DC7BB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20.10.2006 г.</w:t>
            </w:r>
          </w:p>
        </w:tc>
      </w:tr>
      <w:tr w:rsidR="00E53767" w:rsidRPr="00040E07" w14:paraId="7185C0E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E0923" w14:textId="33475E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16233" w14:textId="53F982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1A3E" w14:textId="26204E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7C95" w14:textId="406243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06BF3" w14:textId="14BA9A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01 079:17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9FAA8" w14:textId="55B31B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16272,92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1CD68" w14:textId="53353F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1E878" w14:textId="3CC56F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2DB1" w14:textId="7D4D86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№159 от 13.04.1992 г.</w:t>
            </w:r>
          </w:p>
        </w:tc>
      </w:tr>
      <w:tr w:rsidR="00E53767" w:rsidRPr="00040E07" w14:paraId="43223D1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466F6" w14:textId="138F0B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A477" w14:textId="71C48C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82C71" w14:textId="1C5DE3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C245" w14:textId="58E84D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9506" w14:textId="62E6F6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FDB7" w14:textId="517AE8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7157491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3CF4" w14:textId="732820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C56ED" w14:textId="657EC7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72C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договор №б/н </w:t>
            </w:r>
          </w:p>
          <w:p w14:paraId="5E8F865B" w14:textId="52C1C7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28.10.2004 г.</w:t>
            </w:r>
          </w:p>
        </w:tc>
      </w:tr>
      <w:tr w:rsidR="00E53767" w:rsidRPr="00040E07" w14:paraId="2150F0C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A7799" w14:textId="3932AB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B068B" w14:textId="67F6EF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D3CB" w14:textId="075016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7EFA8" w14:textId="267B8A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E2DC" w14:textId="6C76BF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02 010:88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023D" w14:textId="229631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19529,67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C2CA" w14:textId="76E7D3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970C" w14:textId="36B7E8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0B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№240 </w:t>
            </w:r>
          </w:p>
          <w:p w14:paraId="7AE79520" w14:textId="6DD62F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E53767" w:rsidRPr="00040E07" w14:paraId="62AF08E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E3DD" w14:textId="6FF593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F6A1A" w14:textId="3B324D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658F5" w14:textId="13D006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FB653" w14:textId="2E8F17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269CA" w14:textId="427664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23:11:0103037:48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149D7" w14:textId="52ED74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17789,9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A6AF" w14:textId="7AA1ED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9386D" w14:textId="311CAE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97EB" w14:textId="3470A5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№240 от 01.03.2016 г., свидетельство о государственной регистрации права №АА 825452 от 15.02.2016 г.</w:t>
            </w:r>
          </w:p>
        </w:tc>
      </w:tr>
      <w:tr w:rsidR="00E53767" w:rsidRPr="00040E07" w14:paraId="2CBA143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81EAE" w14:textId="79A682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CA6F" w14:textId="03DFF6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BDA44" w14:textId="4204E0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110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149A7" w14:textId="502EAE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37B89" w14:textId="29ECC1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02 110:14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717F4" w14:textId="7AC191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48523,99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B5AB" w14:textId="6EFC86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4CA5" w14:textId="68BB4C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11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№240 </w:t>
            </w:r>
          </w:p>
          <w:p w14:paraId="54752284" w14:textId="5F9615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01.03.2016 г.</w:t>
            </w:r>
          </w:p>
        </w:tc>
      </w:tr>
      <w:tr w:rsidR="00E53767" w:rsidRPr="00040E07" w14:paraId="1AD99A5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BDB2" w14:textId="2901BA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2038" w14:textId="426E6F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3EB" w14:textId="21BDE5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32Д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8B478" w14:textId="0D1D5A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007C2" w14:textId="3A21C9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65EBD" w14:textId="3D41FA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1007680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D7182" w14:textId="272ABA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8789F" w14:textId="2D314D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0EB" w14:textId="577D0F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805360 от 09.03.2016 г., решение суда №А32-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18849/2001-41-507-2002-16/ от 10.07.2002 г.</w:t>
            </w:r>
          </w:p>
        </w:tc>
      </w:tr>
      <w:tr w:rsidR="00E53767" w:rsidRPr="00040E07" w14:paraId="5820B9A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E2584" w14:textId="7A7FFD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F832" w14:textId="1B269D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5553" w14:textId="337F33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55613" w14:textId="31ED8A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F9BC" w14:textId="00E71B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06B2D" w14:textId="3D16F6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1774129,28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C7AEF" w14:textId="350A1F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F7A5" w14:textId="60740A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46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37CD4018" w14:textId="1507EA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5F7AA8B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AD598" w14:textId="7FA884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12221" w14:textId="7EFC59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713D9" w14:textId="3203B0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26B9" w14:textId="528FDB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7E92" w14:textId="73DC3A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23:11:0603007:44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F7F16" w14:textId="62B9C5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1333527,58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0C83" w14:textId="0BDACD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BED29" w14:textId="640456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04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6B560E97" w14:textId="48C397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4CAA2D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BF0AB" w14:textId="5CD60D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CB8CC" w14:textId="1AD9DA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A3A6F" w14:textId="329704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835F" w14:textId="669732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CC58D" w14:textId="5183B8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01 012:8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39DC0" w14:textId="4550FA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3169,42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774F7" w14:textId="4EB438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EF3A2" w14:textId="72E9DA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DAE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0DE567C5" w14:textId="79374D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69561F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0D772" w14:textId="1BDC83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6157E" w14:textId="75A98F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35DF6" w14:textId="04FDE0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Каневской район, Южнее станицы Каневской, левее автодороги "Западный обход ст-цы Каневская"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261" w14:textId="1A9C1C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89648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E9F2C" w14:textId="71EFB3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D5651" w14:textId="13B768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79670107,76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53A84" w14:textId="7E2858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2B2AA" w14:textId="6CDE48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59D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№2-99/2016 </w:t>
            </w:r>
          </w:p>
          <w:p w14:paraId="5E5D265B" w14:textId="3D0354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19.01.2016 г.</w:t>
            </w:r>
          </w:p>
        </w:tc>
      </w:tr>
      <w:tr w:rsidR="00E53767" w:rsidRPr="00040E07" w14:paraId="54DF00F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3491" w14:textId="0A35AD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C7391" w14:textId="484515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7A29" w14:textId="1D4BE7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76/1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D53BC" w14:textId="03FA11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208CB" w14:textId="2B7EFB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23:11:0505101:21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481C" w14:textId="418CC5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31911,6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3776" w14:textId="508DF7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362D1" w14:textId="7162D7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861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79B2A132" w14:textId="0513BD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7AE97F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43F7A" w14:textId="000A13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4198A" w14:textId="1D9794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4A464" w14:textId="5B17F9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36153" w14:textId="41C72E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9948D" w14:textId="115733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D889" w14:textId="595D22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491164,12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3EE83" w14:textId="64F53E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0369" w14:textId="2F6749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B99" w14:textId="287ECF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№АА 806003 от 02.06.2016 г., постановление №1126-р от 04.09.2006 г.</w:t>
            </w:r>
          </w:p>
        </w:tc>
      </w:tr>
      <w:tr w:rsidR="00E53767" w:rsidRPr="00040E07" w14:paraId="458BF22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0DFE2" w14:textId="24D585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9BC71" w14:textId="2E64F1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EFEA4" w14:textId="7199C5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B86E9" w14:textId="33419A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36E5C" w14:textId="76BDBA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23:11:0603094:383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DB7D5" w14:textId="679B67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512136,99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23C53" w14:textId="4FD6B5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FCBE" w14:textId="7B02FE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34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распоряжение №1126-р </w:t>
            </w:r>
          </w:p>
          <w:p w14:paraId="68FCCE87" w14:textId="2CAF92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616568C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BEEF" w14:textId="0A7140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A461" w14:textId="35D5C6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D0A3" w14:textId="652752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Александровская, ул. Гоголя, 4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EE48" w14:textId="308B15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D1DAA" w14:textId="62CF33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23:11:0401006:70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7F6F9" w14:textId="41F4EF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277686,58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A7DCF" w14:textId="6C9056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92F62" w14:textId="7842D7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C3DA" w14:textId="375A65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выписка из ЕГРП №23:11:0401006:70-23/027/2017-1 от 31.01.2017 г., решение №159 от 13.04.1992 г.</w:t>
            </w:r>
          </w:p>
        </w:tc>
      </w:tr>
      <w:tr w:rsidR="00E53767" w:rsidRPr="00040E07" w14:paraId="0C50719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D8CF5" w14:textId="0521A1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4FFF" w14:textId="7640F6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1F496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Элеваторная, </w:t>
            </w:r>
          </w:p>
          <w:p w14:paraId="288ABDEF" w14:textId="794D6C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53A8F" w14:textId="091CD3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47DC0" w14:textId="31EBDE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23:11:0603144:90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2E0D" w14:textId="40C682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516736,08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899F1" w14:textId="1A986E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677B6" w14:textId="64DB84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46DD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№23-23/027-23/027/803/2016-775/1 </w:t>
            </w:r>
          </w:p>
          <w:p w14:paraId="042B4DB3" w14:textId="64370C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24.10.2016 г., постановление №596 от 11.05.2007 г.</w:t>
            </w:r>
          </w:p>
        </w:tc>
      </w:tr>
      <w:tr w:rsidR="00E53767" w:rsidRPr="00040E07" w14:paraId="5FC2CA9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BBFE6" w14:textId="4EE303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DB2AC" w14:textId="75F928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C3B57" w14:textId="07637A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</w:t>
            </w:r>
            <w:r w:rsidR="006656D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ы, ул. Центральная,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3DB0" w14:textId="745D02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4572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74E8" w14:textId="2F47B6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5DEAB" w14:textId="6D4017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217490,04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C1FA9" w14:textId="4EDB1E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7728E" w14:textId="4734A0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34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0359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№23:11:0603001:16-23/230/2020-1 </w:t>
            </w:r>
          </w:p>
          <w:p w14:paraId="78729B75" w14:textId="12AC58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1DECA4A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67B7D" w14:textId="1A753C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C388F" w14:textId="1E8C12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B119" w14:textId="7EAB1F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22А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DC2F" w14:textId="05DFD9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B139" w14:textId="779E66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03 138:42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8962" w14:textId="12D8F9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957696,96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55EDA" w14:textId="28EDE8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4B167" w14:textId="49F9EA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DCC" w14:textId="3C2C4138" w:rsidR="00F8211D" w:rsidRDefault="002070AB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</w:t>
            </w:r>
            <w:r w:rsidR="00E5376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 "О введении в действие ЗК РФ" №137-ФЗ </w:t>
            </w:r>
          </w:p>
          <w:p w14:paraId="0A669EF4" w14:textId="3F50F4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25.10.2001 г.</w:t>
            </w:r>
          </w:p>
        </w:tc>
      </w:tr>
      <w:tr w:rsidR="00E53767" w:rsidRPr="00040E07" w14:paraId="220A07D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736F" w14:textId="75DC77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C2DBC" w14:textId="25EA47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358EB" w14:textId="27D741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Дружбы, 12 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6FE20" w14:textId="0802EC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FC16D" w14:textId="732A2F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C6E74" w14:textId="346DC0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106215,84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63BB8" w14:textId="71756D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EB0C" w14:textId="40FBA8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1E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№23:11:0202030:72-23/027/2017-1 от 01.02.2017 г., постановление №1162 </w:t>
            </w:r>
          </w:p>
          <w:p w14:paraId="77EEDFBB" w14:textId="24C21E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01.09.2008 г.</w:t>
            </w:r>
          </w:p>
        </w:tc>
      </w:tr>
      <w:tr w:rsidR="00E53767" w:rsidRPr="00040E07" w14:paraId="435ED15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512A" w14:textId="279262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0763A" w14:textId="35C79B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44ADE" w14:textId="45B111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Садовая, 164А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D82D" w14:textId="350A17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A12A8" w14:textId="5F3FF7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23:11:0103139:17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AAED8" w14:textId="340F75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266410,98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258F5" w14:textId="50256F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633B" w14:textId="4732EA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A4E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№1019 </w:t>
            </w:r>
          </w:p>
          <w:p w14:paraId="3CCA9910" w14:textId="1F4A22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21.06.2017 г.</w:t>
            </w:r>
          </w:p>
        </w:tc>
      </w:tr>
      <w:tr w:rsidR="00E53767" w:rsidRPr="00040E07" w14:paraId="5B863C0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7360" w14:textId="47BAE9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4194B" w14:textId="68A791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2FFC" w14:textId="7F9107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C92F0" w14:textId="79D652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EA77" w14:textId="2E1CC0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23:11:0603136:9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A0F6" w14:textId="200840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3335420,8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CD05" w14:textId="77B175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CEF83" w14:textId="6DF9C3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3C2" w14:textId="5DBC4526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511 </w:t>
            </w:r>
          </w:p>
          <w:p w14:paraId="2FDD655C" w14:textId="781F4F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23.12.2004 г.</w:t>
            </w:r>
          </w:p>
        </w:tc>
      </w:tr>
      <w:tr w:rsidR="00E53767" w:rsidRPr="00040E07" w14:paraId="6783CD1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FE409" w14:textId="466024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BFF17" w14:textId="716DDB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5FCAF" w14:textId="1E9BAD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B8B8F" w14:textId="556498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B974" w14:textId="0F2C0D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85C14" w14:textId="282176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43840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122F1" w14:textId="26B8EF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4074" w14:textId="1FB805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673" w14:textId="5BA71470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03D3983B" w14:textId="1AB59D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0AA6C27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75032" w14:textId="3A8021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C66BC" w14:textId="6081FD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DE23D" w14:textId="75D938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CEA84" w14:textId="294A18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DB82C" w14:textId="1A8BBB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23:11:0505027:59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F513D" w14:textId="7DB506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54749,2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8885" w14:textId="24CFFE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E3DB8" w14:textId="5A5191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FE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21E288CC" w14:textId="1B6726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5DD82FD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E5FED" w14:textId="49B047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2E1FC" w14:textId="0AB06E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670C" w14:textId="2D7C7E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Тракторная, б/н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223C8" w14:textId="1C1121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38333" w14:textId="5842D4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23:11:0402005:42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D29AC" w14:textId="16CC1A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330545,28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85EC" w14:textId="2F0E8A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291CA" w14:textId="5BF49B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063F" w14:textId="420E9460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</w:t>
            </w:r>
            <w:r w:rsidR="00F821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1126-р </w:t>
            </w:r>
          </w:p>
          <w:p w14:paraId="340FD12B" w14:textId="084925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749DA16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78B1F" w14:textId="5E46F0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0D891" w14:textId="6275C1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DDE9" w14:textId="5A95E3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Таманская, 37А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E0610" w14:textId="4351D4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B8C87" w14:textId="355874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23:11:0603043:117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ABC22" w14:textId="1D8387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566654,88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03AD2" w14:textId="5A0330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D554A" w14:textId="476758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144" w14:textId="62B9A4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№65 от 30.01.2009 г.</w:t>
            </w:r>
          </w:p>
        </w:tc>
      </w:tr>
      <w:tr w:rsidR="00E53767" w:rsidRPr="00040E07" w14:paraId="7333F79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C57FB" w14:textId="2BAE00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80B95" w14:textId="4D5E7A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10CFA" w14:textId="3C98AE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Красная, 126А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8EFE" w14:textId="487BD8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22281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5447" w14:textId="5235F9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23:11:0309102:17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315DD" w14:textId="7BA39B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3615315,06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929B" w14:textId="4EA239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1D8C" w14:textId="4081F2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4A9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№23:11:0309102:17-23/027/2017-1 от 14.02.2017 г., договор №05/24/203 </w:t>
            </w:r>
          </w:p>
          <w:p w14:paraId="63E56A82" w14:textId="445EF9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21.11.2013 г.</w:t>
            </w:r>
          </w:p>
        </w:tc>
      </w:tr>
      <w:tr w:rsidR="00E53767" w:rsidRPr="00040E07" w14:paraId="447BDD3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F8B46" w14:textId="5EE1C0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EA544" w14:textId="15A77E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6FB52" w14:textId="55AB41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44C8F" w14:textId="25FD5E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8356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9E6A3" w14:textId="04132D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03 172:136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C924" w14:textId="6EBB09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10736624,4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4051" w14:textId="186652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66640" w14:textId="2878BF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3B5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№23:11:0603172:136-23/230/2023-2 </w:t>
            </w:r>
          </w:p>
          <w:p w14:paraId="611D84C8" w14:textId="691482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15.03.2023 г.</w:t>
            </w:r>
          </w:p>
        </w:tc>
      </w:tr>
      <w:tr w:rsidR="00E53767" w:rsidRPr="00040E07" w14:paraId="19C2FF3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B017D" w14:textId="68C699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5201C" w14:textId="25FEBB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83DA" w14:textId="386B02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80614" w14:textId="7C535C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32294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E1CD6" w14:textId="251176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5030D" w14:textId="29EF22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3476126,16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2E43C" w14:textId="560271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BBD2" w14:textId="36DA83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А.Е.Дашутина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24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ЕГРП №23:11:0701084:53-23/027/2017-1 </w:t>
            </w:r>
          </w:p>
          <w:p w14:paraId="3B52B83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27.11.2017 г.,</w:t>
            </w:r>
          </w:p>
          <w:p w14:paraId="3ADEEB68" w14:textId="77455ECC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решение №159 </w:t>
            </w:r>
          </w:p>
          <w:p w14:paraId="52E441F4" w14:textId="493CC1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2408C4C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06C8B" w14:textId="7F7224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0EEAF" w14:textId="58E534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16F6A" w14:textId="6C1AA0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C060E" w14:textId="5482D4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2B0A" w14:textId="3A1D1C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044F" w14:textId="09EB0E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406945,76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B3733" w14:textId="199383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1539A" w14:textId="4B19F4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DCCD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№23:11:0701084:54-23-027/2017-2 от 27.11.2017 г., решение №159 </w:t>
            </w:r>
          </w:p>
          <w:p w14:paraId="34A11E00" w14:textId="14F9BB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3C3881D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02B5" w14:textId="5EDA00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ABE0" w14:textId="6C626C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78D37" w14:textId="16EB18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12C7B" w14:textId="541D27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38AF" w14:textId="7D7088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23:11:0505048:65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F6EC8" w14:textId="613906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397188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9ED5D" w14:textId="63BA73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3C22F" w14:textId="02E34A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5E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№23:11:0505048:65-23/027/2018-2 </w:t>
            </w:r>
          </w:p>
          <w:p w14:paraId="06FD3DCC" w14:textId="6F72D2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26.01.2018 г., договор №б/н от 06.05.2016 г.</w:t>
            </w:r>
          </w:p>
        </w:tc>
      </w:tr>
      <w:tr w:rsidR="00E53767" w:rsidRPr="00040E07" w14:paraId="2F8BB67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5EA5" w14:textId="1DE35C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FCF10" w14:textId="365040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75AAE" w14:textId="3FBD16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130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E6BB9" w14:textId="5423DB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7FFC" w14:textId="7E9C4F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23:11:0603070:325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AFFA" w14:textId="4DB3E7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355828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CE3F5" w14:textId="09CEC6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1B8D" w14:textId="5C97AD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1F9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№23:11:0603070:325-23/027/2017-1 </w:t>
            </w:r>
          </w:p>
          <w:p w14:paraId="569EA864" w14:textId="1BC8B846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16.10.2017 г., распоряжение №1126-р </w:t>
            </w:r>
          </w:p>
          <w:p w14:paraId="79F7B946" w14:textId="5C2D72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13C925E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9A5B" w14:textId="26BFE2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89F3" w14:textId="2A70F6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CF089" w14:textId="4AA343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BFFE" w14:textId="7469E7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18081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62F70" w14:textId="1DE5C4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6D66C" w14:textId="12A885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20721187,62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B4F0" w14:textId="6628B7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654E0" w14:textId="4301DD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840" w14:textId="399022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№23:11:0603095:121-23/027/2018-1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32F2226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37899" w14:textId="0E1E62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64233" w14:textId="3EB09C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67657" w14:textId="187640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6E34F" w14:textId="0B90AC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B49A1" w14:textId="482E98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48FF7" w14:textId="3E8B3C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404610,54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3AE8D" w14:textId="7E8E93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C3D6D" w14:textId="3ECDF8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F25" w14:textId="7EBFC4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№23:11:0603095:122-23/027/2018-1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4D86F58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CE0D0" w14:textId="4D8671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96E8C" w14:textId="39CF11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A250" w14:textId="57EBF0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AC68" w14:textId="118742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E759" w14:textId="0D040A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23:11:0603095:123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32BCE" w14:textId="6F1B63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221085,54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45BF2" w14:textId="08BB49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83226" w14:textId="13F1E1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079" w14:textId="41682C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ЕГРП №23:11:0603095:123-23/027/2018-1 от 15.03.2018 г., муниципальный контракт купли-продажи квартиры (дома) №0318300009613000223-0167230-02 от 30.11.2013 г.</w:t>
            </w:r>
          </w:p>
        </w:tc>
      </w:tr>
      <w:tr w:rsidR="00E53767" w:rsidRPr="00040E07" w14:paraId="17C257D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AEF4" w14:textId="15B16C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A713" w14:textId="529AC7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454FA" w14:textId="16D241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CC2D3" w14:textId="1B2472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B07D8" w14:textId="604D31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23:11:0603169:56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8D897" w14:textId="0C6DCD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1640170,71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9DAA4" w14:textId="6B8116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5B1D9" w14:textId="524F92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45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№23:11:0603169:56-23/027/2018-4 </w:t>
            </w:r>
          </w:p>
          <w:p w14:paraId="5514BDCE" w14:textId="1FAEEA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11.05.2018 г.</w:t>
            </w:r>
          </w:p>
        </w:tc>
      </w:tr>
      <w:tr w:rsidR="00E53767" w:rsidRPr="00040E07" w14:paraId="1A4AB82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6B252" w14:textId="3F87C6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CADC" w14:textId="56DE97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0FF2" w14:textId="346C6D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28F55" w14:textId="3EC041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703D" w14:textId="70AC39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23:11:0603124:128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D57D" w14:textId="1A1BE3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1048945,16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9E384" w14:textId="3AE31F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2741" w14:textId="363E41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B4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№23:11:0603124:128-23/027/2018-1 от 31.05.2018 г., распоряжение №1126-р </w:t>
            </w:r>
          </w:p>
          <w:p w14:paraId="3F00BC75" w14:textId="31CABD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04.09.2006 г.</w:t>
            </w:r>
          </w:p>
        </w:tc>
      </w:tr>
      <w:tr w:rsidR="00E53767" w:rsidRPr="00040E07" w14:paraId="3CCF57D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E4C4" w14:textId="79697B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901E0" w14:textId="5EA507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E3F1" w14:textId="7C20EF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75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A47CD" w14:textId="169735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1669B" w14:textId="41E6D3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23:11:0103051:24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A07C6" w14:textId="4F574C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489167,06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0B00" w14:textId="631D3C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D132" w14:textId="73A81C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8DA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15.11.2018 г., выписка из ЕГРН о зарегистрированных правах №23:11:0103051:24-23/027/2018-5 </w:t>
            </w:r>
          </w:p>
          <w:p w14:paraId="14D14EF9" w14:textId="6E2346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28.11.2018 г.</w:t>
            </w:r>
          </w:p>
        </w:tc>
      </w:tr>
      <w:tr w:rsidR="00E53767" w:rsidRPr="00040E07" w14:paraId="2EE16E8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EB15" w14:textId="195A96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27180" w14:textId="433A41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126B" w14:textId="2A47CA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Стародеревянковская, Установлено относительно ориентира, расположенного в границах участка.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Почтовый адрес ориентира: Краснодарский край, район Каневской, с/п Стародеревянковское, ст-ца Стародеревянковская, вдоль улиц Шевченко, Ворошилова, Красная, Солнечная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46153" w14:textId="1F3263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8633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66772" w14:textId="6B1D55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23:11:0000000:947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B6665" w14:textId="5F6597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2150048,65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3EC56" w14:textId="57642E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E6932" w14:textId="3950FA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87B8" w14:textId="72B4E7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№23:11:0000000:947-23/027/2018-1 от 06.09.2018 г., постановление №169 от 14.02.2017 г., постановление №813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17.06.2014 г., разрешение на ввод объекта в эксплуатацию №23-RU 23512308-390-2016 от 22.12.2016 г.</w:t>
            </w:r>
          </w:p>
        </w:tc>
      </w:tr>
      <w:tr w:rsidR="00E53767" w:rsidRPr="00040E07" w14:paraId="3F547FB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3D14B" w14:textId="27B540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0D122" w14:textId="6F6A6D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3E99C" w14:textId="60FEAC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5BA7E" w14:textId="25378F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07626" w14:textId="5F8A3F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16BBE" w14:textId="55B4FA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834816,4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F2CFE" w14:textId="1B01EC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DE55E" w14:textId="33CAB9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муниципального образования Каневской район "Спортивный комплекс "Кубань"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980" w14:textId="0341BF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№23:11:0309064:76-23/027/2018-2 от 06.12.2018 г., муниципальный контракт купли-продажи квартиры (дома) №91 от 03.12.2018 г.</w:t>
            </w:r>
          </w:p>
        </w:tc>
      </w:tr>
      <w:tr w:rsidR="00E53767" w:rsidRPr="00040E07" w14:paraId="0F387C8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E946D" w14:textId="050D04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0DC23" w14:textId="5F767A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9E994" w14:textId="5F43E3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2BBD1" w14:textId="4A6DCE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33274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C0DBA" w14:textId="71A03F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23:11:0103049:18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77960" w14:textId="2BA6CB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3298784,36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84BC9" w14:textId="38CE14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05E39" w14:textId="54EDD7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979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№23:11:0103049:18-23/027/2019-1 от 16.05.2019 г., решение №159 </w:t>
            </w:r>
          </w:p>
          <w:p w14:paraId="3B2B8274" w14:textId="6BE243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593E11A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FF182" w14:textId="3D394F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D912" w14:textId="5AB639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4875D" w14:textId="1BCF2D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9F67D" w14:textId="761887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8676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21558" w14:textId="260901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23:11:0603143:97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99514" w14:textId="429A02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7758165,96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8FE61" w14:textId="297052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881D" w14:textId="5510A5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образования спортивная школа "Легион"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27F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№23:11:0603143:97-23/027/2019-1 </w:t>
            </w:r>
          </w:p>
          <w:p w14:paraId="5A883EC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10.06.2019 г., </w:t>
            </w:r>
          </w:p>
          <w:p w14:paraId="6AA07C6D" w14:textId="034A7572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0996ED7" w14:textId="433530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4E3E953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6F8A8" w14:textId="51EFAE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DEEFE" w14:textId="730D36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65553" w14:textId="5CF1D9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Чипигинская, 146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1CD4" w14:textId="453C36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2DC64" w14:textId="320F47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DA70B" w14:textId="0F2FB7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8822533,72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2C1B" w14:textId="348D88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0337" w14:textId="34ABDB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41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№23:11:0000000:80-23/027/2017-1 </w:t>
            </w:r>
          </w:p>
          <w:p w14:paraId="5747D7A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02.03.2017 г., </w:t>
            </w:r>
          </w:p>
          <w:p w14:paraId="0710065F" w14:textId="46D0E75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464B350A" w14:textId="29D262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0D204E1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8D1FC" w14:textId="2B5FDE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C82F8" w14:textId="17F55A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93671" w14:textId="3AB077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Садовая, 166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586D" w14:textId="1ED8B5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F4376" w14:textId="7AC99C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23:11:0203000:348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BD511" w14:textId="23877C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3301058,85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9C6CA" w14:textId="1FB4AC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1683" w14:textId="714BCE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DD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№23:11:0203000:348-23/230/2020-1 </w:t>
            </w:r>
          </w:p>
          <w:p w14:paraId="44F88558" w14:textId="0CD12B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E53767" w:rsidRPr="00040E07" w14:paraId="56FD1B0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E7F3E" w14:textId="4702C0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432C2" w14:textId="4FB2CE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1005" w14:textId="199E6D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7DF5" w14:textId="6DE9E5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020A7" w14:textId="412737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23:11:0603024:95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A23A" w14:textId="18985B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444281,4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952B4" w14:textId="27F676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68FBD" w14:textId="352CD3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9D3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№23:11:0603024:95-23/230/2023-2 </w:t>
            </w:r>
          </w:p>
          <w:p w14:paraId="63A54962" w14:textId="6A54AE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16.03.2023 г.</w:t>
            </w:r>
          </w:p>
        </w:tc>
      </w:tr>
      <w:tr w:rsidR="00E53767" w:rsidRPr="00040E07" w14:paraId="064314C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F456" w14:textId="568149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47C81" w14:textId="38F41F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944F7" w14:textId="08687C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Островского, 14 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7AB59" w14:textId="2B8CDE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3339" w14:textId="56435E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23:11:0603148:71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AECE5" w14:textId="71898D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3862502,28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EE934" w14:textId="450D14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54BD3" w14:textId="21CA91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8FC" w14:textId="73352A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№23:11:0603148:71-23/027/2019-1 от 22.08.2019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г., решение суда №2-1044/19 от 11.06.2019 г.</w:t>
            </w:r>
          </w:p>
        </w:tc>
      </w:tr>
      <w:tr w:rsidR="00E53767" w:rsidRPr="00040E07" w14:paraId="224A758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8632E" w14:textId="1D8B88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AC2E" w14:textId="0CEE08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6410" w14:textId="22D08F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7D53" w14:textId="361FC3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2A5E2" w14:textId="7B9BF6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03 000:1141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28295" w14:textId="295D55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126369,15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83970" w14:textId="7CA76E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5713" w14:textId="3E5320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687E" w14:textId="160110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5A8C1B7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04296" w14:textId="4C0639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73F33" w14:textId="25EA5F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03EAC" w14:textId="2B68D4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140B2" w14:textId="6FA8F9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BE24D" w14:textId="407DBE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23:11:0309003:336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584B5" w14:textId="331451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20440,64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0DA56" w14:textId="2D956B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F320" w14:textId="5843E3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0351" w14:textId="3F7DE7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1BB5576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F016F" w14:textId="16E64A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6AAA2" w14:textId="1BD652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CE23D" w14:textId="081E32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032C0" w14:textId="098042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BB81" w14:textId="1871F1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0FD7" w14:textId="664F03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9427,6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98BFD" w14:textId="004736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C3D6F" w14:textId="47093C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7A9B" w14:textId="48556B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7A059AB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B36D" w14:textId="440E2C8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D2CDA" w14:textId="6ECE6E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48EA" w14:textId="006418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008CF" w14:textId="1B133D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EB1D5" w14:textId="4C3C67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920E7" w14:textId="4455A1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26613,6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026AC" w14:textId="24316D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456A" w14:textId="173018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BE6F" w14:textId="2B2BD5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2A6AF36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8934C" w14:textId="640860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7AA38" w14:textId="306BF8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A02F4" w14:textId="39170E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037F6" w14:textId="448E0B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FB2CE" w14:textId="1864BC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B6BE5" w14:textId="6BA17E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14726,4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6E89E" w14:textId="2D869C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6A041" w14:textId="202718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9EC" w14:textId="16EF60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2ED5400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21460" w14:textId="460672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8AFB" w14:textId="00584C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48C6E" w14:textId="5677A3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C6294" w14:textId="46BB98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EA31A" w14:textId="25DE82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23:11:0309008:330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40666" w14:textId="6441DA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24378,64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2489" w14:textId="4D5D6F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47F6C" w14:textId="147D4E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4267" w14:textId="263B8A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1981957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75B17" w14:textId="1B4FF3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6922" w14:textId="654C16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406C8" w14:textId="3303EC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66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0CB" w14:textId="389E1C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C594A" w14:textId="24C68D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23:11:0309064:285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5B27" w14:textId="7039BA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486575,18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B6F7" w14:textId="71C5C3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30CBB" w14:textId="4AF6AE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419" w14:textId="7485C3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№23:11:0309064:285-23/027/2019-3 от 28.11.2019 г., муниципальный контракт купли-продажи квартиры (дома) №70 от 18.11.2019 г.</w:t>
            </w:r>
          </w:p>
        </w:tc>
      </w:tr>
      <w:tr w:rsidR="00E53767" w:rsidRPr="00040E07" w14:paraId="28CCBBF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C5011" w14:textId="5154C7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843F7" w14:textId="3C653E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1F84" w14:textId="1316BD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52А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9DB0D" w14:textId="6A83A0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5623B" w14:textId="56A97A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01 084:16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6497A" w14:textId="3ECB44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128634,03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D9135" w14:textId="170BE6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6775" w14:textId="3EA425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F1B" w14:textId="3A3872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№23:11:0701084:16-23/027/2019-1 от 16.12.2019 г., распоряжение №1126-р от 04.09.2006 г.</w:t>
            </w:r>
          </w:p>
        </w:tc>
      </w:tr>
      <w:tr w:rsidR="00E53767" w:rsidRPr="00040E07" w14:paraId="6DA1AA2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C407F" w14:textId="6E09FE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32BCB" w14:textId="10632B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3D48E" w14:textId="477C7F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47А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DFBD6" w14:textId="0E3101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3400C" w14:textId="091110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23:11:0202030:80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D723" w14:textId="6EA5D3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118313,94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63E32" w14:textId="6A9CAC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CCDE5" w14:textId="17963E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83C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№23:11:0202030:80-23/027/2019-1 </w:t>
            </w:r>
          </w:p>
          <w:p w14:paraId="033399D8" w14:textId="3ED2A6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01CD9B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52121" w14:textId="2DD922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9C79" w14:textId="7DFC9E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8B3F" w14:textId="5F65C4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109Б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1E00D" w14:textId="5E2D06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4FB3" w14:textId="006031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03 287:97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78554" w14:textId="056067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192865,44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2D8BC" w14:textId="5E6B31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6961" w14:textId="515169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98A1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№23:11:0603287:97-23/027/2019-1 </w:t>
            </w:r>
          </w:p>
          <w:p w14:paraId="7E849A35" w14:textId="2351A1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BB8983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C6348" w14:textId="33B551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98BB6" w14:textId="4E0740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94B2" w14:textId="07322A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18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22065" w14:textId="2A9A94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19137" w14:textId="0734FC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01 024:5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CD29B" w14:textId="16C720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415497,94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8663E" w14:textId="703987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1B83" w14:textId="6A002F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32E6" w14:textId="241C10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№23:11:0701024:5-23/027/2020-1 от 27.02.2020 г., распоряжение №1126-р от 04.09.2006 г.</w:t>
            </w:r>
          </w:p>
        </w:tc>
      </w:tr>
      <w:tr w:rsidR="00E53767" w:rsidRPr="00040E07" w14:paraId="1A48755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52FD" w14:textId="68CB4A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A9012" w14:textId="5A034D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5EC6B" w14:textId="4BBD82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Мира, 13А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6B3C" w14:textId="4037A1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B6A4" w14:textId="313521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23:11:0309089:33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6859" w14:textId="5E5053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699192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41612" w14:textId="4AAD92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F6E0F" w14:textId="7FD3B3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7C1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№23:11:0309089:33-23/027/2020-1 от 27.02.2020 г., решение №159 </w:t>
            </w:r>
          </w:p>
          <w:p w14:paraId="3E6DEDCC" w14:textId="3A64EF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BE92DE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5FBAF" w14:textId="3B9269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4BC7" w14:textId="7AEF05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8FE04" w14:textId="3EC4EF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5A870" w14:textId="242618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13298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B8103" w14:textId="648FC6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1565D" w14:textId="7ABD28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1151606,8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AF471" w14:textId="45B597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077E7" w14:textId="627710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средняя общеобразовательная школа № 44 имени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Ф.А.Щербины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4E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№23:11:0103108:8-23/027/2017-2 от 30.05.2017 г., решение №159 </w:t>
            </w:r>
          </w:p>
          <w:p w14:paraId="1414C57E" w14:textId="3EAF14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1CF3C3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DA80" w14:textId="5645A8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83CD0" w14:textId="4962FE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C903" w14:textId="75BC29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Мира, 36Б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93C93" w14:textId="4E8E3A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5ADFE" w14:textId="41785B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23:11:0103108:9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0B3E7" w14:textId="416CC4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37315,9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7B75" w14:textId="04BA93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72FD6" w14:textId="04C8CA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C97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№23:11:0103108:8-23/027/2017-2 от 30.05.2017 г., решение №159 </w:t>
            </w:r>
          </w:p>
          <w:p w14:paraId="02C31A29" w14:textId="78D268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195A7CA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ADF05" w14:textId="3F6C90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A8E6C" w14:textId="42E1C8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68347" w14:textId="6AD035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6FD8F" w14:textId="50AB20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A045C" w14:textId="4FFC64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5F3BE" w14:textId="20B901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1702041,61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B44F" w14:textId="747EAC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6374D" w14:textId="3AA824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02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№23:11:0202166:7-23/027/2020-1 от 08.04.2020 г., решение №159 </w:t>
            </w:r>
          </w:p>
          <w:p w14:paraId="0A8487CD" w14:textId="41B0F6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6692448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F6AA7" w14:textId="145C7F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B3A58" w14:textId="3B8DBC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2C38" w14:textId="479354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F298C" w14:textId="7A0D95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CB76" w14:textId="7636C4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23:11:0202166:8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F1B0D" w14:textId="2E254B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35305,31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D8981" w14:textId="67D0BE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0F428" w14:textId="4E1EE5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DBD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№23:11:0202166:8-23/027/2020-1 от 08.04.2020 г., решение №159 </w:t>
            </w:r>
          </w:p>
          <w:p w14:paraId="3943514A" w14:textId="66313E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13.04.1992 г.</w:t>
            </w:r>
          </w:p>
        </w:tc>
      </w:tr>
      <w:tr w:rsidR="00E53767" w:rsidRPr="00040E07" w14:paraId="78986B5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18CCB" w14:textId="0A59EC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30B1C" w14:textId="36D0D2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DEFF5" w14:textId="0428EA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B9273" w14:textId="30B9BE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16C7" w14:textId="60D286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C9154" w14:textId="07701B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036D5" w14:textId="72CD2F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451C2" w14:textId="4496E2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6E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№23:11:0603328:16-23/027/2020-7 от 11.07.2020 г., муниципальный контракт купли-продажи квартиры (дома) №0318300009619000094 </w:t>
            </w:r>
          </w:p>
          <w:p w14:paraId="11A16B27" w14:textId="53C60F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3968AD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881B3" w14:textId="215830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46F6A" w14:textId="4F5C5B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28FA" w14:textId="253079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AEC6" w14:textId="4FBB92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C55B" w14:textId="69F29A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835AF" w14:textId="1B0B87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140688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05DB4" w14:textId="2455A5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7A825" w14:textId="04AAA8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7BF7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№23:11:0603328:17-23/027/2020-7 от 11.07.2020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контракт купли-продажи квартиры (дома) №0318300009619000093 </w:t>
            </w:r>
          </w:p>
          <w:p w14:paraId="1D3A608C" w14:textId="1846B6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12A08D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12E5" w14:textId="24A16F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C297" w14:textId="6035D9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C0E2B" w14:textId="0CF7D2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765D" w14:textId="1A4A46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B99C" w14:textId="2E6C83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A57D5" w14:textId="13F44E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86F21" w14:textId="1E69B2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C1C6E" w14:textId="58040B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5B7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№23:11:0603328:15-23/027/2020-7 от 10.07.2020 г., муниципальный контракт купли-продажи квартиры (дома) №0318300009619000086 </w:t>
            </w:r>
          </w:p>
          <w:p w14:paraId="531B80D3" w14:textId="1EBCA4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6D5781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7FDA2" w14:textId="066C89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F6F5" w14:textId="0CE7E0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3FD4D" w14:textId="36908C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96D2E" w14:textId="6263FB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E6171" w14:textId="30B19C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FCD2" w14:textId="28C9F5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118678,5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FD27" w14:textId="66D876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7431" w14:textId="1942AB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5ABC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№23:11:0603328:13-23/027/2020-7 от 10.07.2020 г., муниципальный контракт купли-продажи квартиры (дома) №0318300009619000100 </w:t>
            </w:r>
          </w:p>
          <w:p w14:paraId="55A57063" w14:textId="73C5D4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D346BB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961F" w14:textId="3F15EC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EE91" w14:textId="470CB5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7F934" w14:textId="4D9B5A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0397F" w14:textId="5BE3DF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AB5C6" w14:textId="5012DB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317D" w14:textId="7E70D5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118237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69F7" w14:textId="49C6E6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1599" w14:textId="6E93EB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096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№23:11:0603328:25-23/027/2020-7 от 10.07.2020 г., муниципальный контракт купли-продажи квартиры (дома) №0318300009619000092 </w:t>
            </w:r>
          </w:p>
          <w:p w14:paraId="6ADA8BDC" w14:textId="553C7F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F2FAF7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5320C" w14:textId="436AE8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E82E" w14:textId="775359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0DCD0" w14:textId="53A386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08EE" w14:textId="436902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657B" w14:textId="2E8A23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D0369" w14:textId="04899C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8CA47" w14:textId="2E3332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4FECE" w14:textId="7D2710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3436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№23:11:0603328:28-23/027/2020-7 от 09.07.2020 г., муниципальный контракт купли-продажи квартиры (дома) №0318300009619000082 </w:t>
            </w:r>
          </w:p>
          <w:p w14:paraId="474FE5CC" w14:textId="1545BD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7855AB6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831CC" w14:textId="099CBC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3EB9" w14:textId="5CF646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1E9FD" w14:textId="6EF56B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A8440" w14:textId="581C47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0501C" w14:textId="4FF889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E193C" w14:textId="0CD138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157702,5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B158B" w14:textId="5167A4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745A" w14:textId="101408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D9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№23:11:0603328:14-23/027/2020-7 от 19.06.2020 г., муниципальный контракт купли-продажи квартиры (дома) №0318300009619000105 </w:t>
            </w:r>
          </w:p>
          <w:p w14:paraId="055A6808" w14:textId="17A5C1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D40EC9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A45F" w14:textId="7EC0C4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9D117" w14:textId="4436C1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72D81" w14:textId="03B649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99903" w14:textId="0334D7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D830" w14:textId="1D3559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589F2" w14:textId="22B589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9E0F5" w14:textId="2976C2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DAE3" w14:textId="4C02DD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78F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№0318300009619000098 </w:t>
            </w:r>
          </w:p>
          <w:p w14:paraId="24752609" w14:textId="4BC17F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E2E4F5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73C6" w14:textId="61A786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E7B87" w14:textId="72E8E6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5A29D" w14:textId="6BD95D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C4032" w14:textId="0CEDF6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A2DF" w14:textId="200700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FD49" w14:textId="479FFD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9CCE" w14:textId="5FC7F2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06906" w14:textId="14B347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F936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№23:11:0603328:26-23/027/2020-7 от 09.07.2020 г., муниципальный контракт купли-продажи квартиры (дома) №0318300009619000087 </w:t>
            </w:r>
          </w:p>
          <w:p w14:paraId="1239CB06" w14:textId="2599DE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D37BFB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E4C4" w14:textId="4EC368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AEC60" w14:textId="398876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E90F" w14:textId="433DCD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B912E" w14:textId="34FF7F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D7C68" w14:textId="48C1CF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A94CB" w14:textId="4E4561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28FC" w14:textId="56B43B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FFB20" w14:textId="5B4CD9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D75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№23:11:0603328:30-23/027/2020-7 от 13.07.2020 г., муниципальный контракт купли-продажи квартиры (дома) №0318300009619000080 </w:t>
            </w:r>
          </w:p>
          <w:p w14:paraId="5201E194" w14:textId="76AD47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0DBB04E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BFFB7" w14:textId="5AB85B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DEF3E" w14:textId="6D9D02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FD63F" w14:textId="3B6A07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F59F" w14:textId="6D9DD4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D9A38" w14:textId="5B00E8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23ECA" w14:textId="4CE409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105504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D387" w14:textId="635CE4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2BD88" w14:textId="7DC40A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02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№23:11:0603328:32-23/027/2020-7 от 09.07.2020 г., муниципальный контракт купли-продажи квартиры (дома) №0318300009619000089 </w:t>
            </w:r>
          </w:p>
          <w:p w14:paraId="6B0DDBED" w14:textId="4996F4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E396C4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7F078" w14:textId="3BFBF8D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0D062" w14:textId="4C8760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72090" w14:textId="008902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F4E6" w14:textId="233CD6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0B6E" w14:textId="700D15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B2658" w14:textId="40FA68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105112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DE53" w14:textId="618887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069F" w14:textId="4DC76E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82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муниципальный контракт купли-продажи квартиры (дома) №03183000096190000102 </w:t>
            </w:r>
          </w:p>
          <w:p w14:paraId="6C7ACDE3" w14:textId="7AF31E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5C59B8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71C54" w14:textId="28EBB4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A846" w14:textId="758015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22C2C" w14:textId="4DB7BE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43F1" w14:textId="1D2545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319D" w14:textId="39D5BB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855AA" w14:textId="5781C3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1760" w14:textId="2843D0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C95B1" w14:textId="4C9EAE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A0BC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№23:11:0603328:24-23/027/2020-7 от 19.06.2020 г., муниципальный контракт купли-продажи квартиры (дома) №0318300009619000106 </w:t>
            </w:r>
          </w:p>
          <w:p w14:paraId="61877CA4" w14:textId="17F2D9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028C512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5EEF0" w14:textId="5C1304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C6946" w14:textId="609295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F4E1D" w14:textId="728E5C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А/5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48468" w14:textId="5A6FEA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4366" w14:textId="129710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E940B" w14:textId="485667D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4ABA" w14:textId="35DBB7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9AE84" w14:textId="492C81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A2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№23:11:0603328:18-23/027/2020-7 от 09.07.2020 г., муниципальный контракт купли-продажи квартиры (дома) №0318300009619000088</w:t>
            </w:r>
          </w:p>
          <w:p w14:paraId="6828DBFC" w14:textId="208C446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29.11.2019 г.</w:t>
            </w:r>
          </w:p>
        </w:tc>
      </w:tr>
      <w:tr w:rsidR="00E53767" w:rsidRPr="00040E07" w14:paraId="5155C7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029F" w14:textId="62CEAD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688B7" w14:textId="2DD3A8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7D775" w14:textId="2BF89E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16A76" w14:textId="7BD22F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0B3B" w14:textId="496F89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1B286" w14:textId="56F067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A7B39" w14:textId="5FCE45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60A8E" w14:textId="075DAC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43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№23:11:0603328:31-23/027/2020-7 от 09.07.2022 г., муниципальный контракт купли-продажи квартиры (дома) №0318300009619000097 </w:t>
            </w:r>
          </w:p>
          <w:p w14:paraId="1CDFD0B1" w14:textId="064271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421C10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F8C1B" w14:textId="0DF712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E9E49" w14:textId="5A99BD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B0C04" w14:textId="570CC4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Б/4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8E9D2" w14:textId="1FD366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D423" w14:textId="0C07CD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1B0D" w14:textId="226BE5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140164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3C7D8" w14:textId="204E9C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88B4" w14:textId="02DBD8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8D9B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№23:11:0603328:29-23/027/2020-7 от 09.07.2020 г., муниципальный контракт купли-продажи квартиры (дома) №0318300009619000090 </w:t>
            </w:r>
          </w:p>
          <w:p w14:paraId="6F37360F" w14:textId="29CB67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5F43BE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5150" w14:textId="65AA7D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83CDB" w14:textId="58AE07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392BF" w14:textId="275248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8686" w14:textId="1AA701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940D" w14:textId="13F9CB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69A9B" w14:textId="710E6C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118185,75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E4A8" w14:textId="516519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CB49" w14:textId="2E80FA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0049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№23:11:0603328:61-23/027/2020-7 от 19.06.2020 г., муниципальный контракт купли-продажи квартиры (дома) №0318300009619000104 </w:t>
            </w:r>
          </w:p>
          <w:p w14:paraId="1DD09516" w14:textId="296D70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BC8D50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FA9E" w14:textId="42A100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D5D48" w14:textId="35AB65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83DA" w14:textId="0B73B7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EFCDE" w14:textId="715B61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8CBD" w14:textId="59C05D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F226D" w14:textId="43CF13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118122,75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7B6D" w14:textId="7A3C0F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3D78A" w14:textId="6D2079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5B9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09.07.2020 г., муниципальный контракт купли-продажи квартиры (дома) №0318300009619000096 </w:t>
            </w:r>
          </w:p>
          <w:p w14:paraId="48A0CC42" w14:textId="1824CE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3925505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F17C9" w14:textId="678880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046D3" w14:textId="7AAF3A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9DE19" w14:textId="2F757D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A4FEE" w14:textId="49690A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9380C" w14:textId="5DB56A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155A" w14:textId="13BDCF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118172,25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7F43D" w14:textId="73CFE0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19A22" w14:textId="08F612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D940" w14:textId="6332E6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№23:11:0603328:60-23/027/2020-7 от 09.07.2020 г., муниципальный контракт купли-продажи квартиры (дома) №0318300009619000085 от 29.11.2019 г.</w:t>
            </w:r>
          </w:p>
        </w:tc>
      </w:tr>
      <w:tr w:rsidR="00E53767" w:rsidRPr="00040E07" w14:paraId="6B2D95C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2C820" w14:textId="4ED886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467B0" w14:textId="63BE22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B2B6" w14:textId="103967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6DFE8" w14:textId="053C2E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8C7C8" w14:textId="70BE28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53147" w14:textId="4A2ED4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040AB" w14:textId="01A772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DABBA" w14:textId="0FE450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EAF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№23:11:0603328:55-23/027/2020-7 от 13.07.2020 г., муниципальный контракт купли-продажи квартиры (дома) №0318300009619000084 </w:t>
            </w:r>
          </w:p>
          <w:p w14:paraId="6B81BC9C" w14:textId="486EEE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4D41715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D76B5" w14:textId="62A6B7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FB02F" w14:textId="30E71E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6B7EB" w14:textId="2D9B2F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A78BB" w14:textId="3577A9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66EA" w14:textId="4AAA22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6F5B3" w14:textId="7C00BC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CB3EF" w14:textId="434F7E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FC4D8" w14:textId="5BB089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1D8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№23:11:0603328:59-23/027/2020-7 от 19.06.2020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контракт купли-продажи квартиры (дома) №0318300009619000103 </w:t>
            </w:r>
          </w:p>
          <w:p w14:paraId="166F7753" w14:textId="37187B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FA566C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744A8" w14:textId="376612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1A8E2" w14:textId="61D52A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8EDB8" w14:textId="49C215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4A35B" w14:textId="35BA7B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BA91B" w14:textId="4E1771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362D9" w14:textId="745A38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40A5A" w14:textId="442BDD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E11A3" w14:textId="61E67F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B9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№23:11:0603328:56-23/027/2020-7 от 10.07.2020 г., муниципальный контракт купли-продажи квартиры (дома) №0318300009619000101</w:t>
            </w:r>
          </w:p>
          <w:p w14:paraId="0FC7661F" w14:textId="454054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29.11.2019 г.</w:t>
            </w:r>
          </w:p>
        </w:tc>
      </w:tr>
      <w:tr w:rsidR="00E53767" w:rsidRPr="00040E07" w14:paraId="29DCE6D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CE31" w14:textId="1A90D9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F12A8" w14:textId="41FFF4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B7D3C" w14:textId="135D1F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Г/4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06E91" w14:textId="768D47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E8F9C" w14:textId="250ABA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32D5" w14:textId="279383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E315" w14:textId="61379D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5DF8" w14:textId="2DB4DC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4AB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№23:11:0603328:57-23/027/2020-7 от 10.07.2020 г., муниципальный контракт купли-продажи квартиры (дома) №0318300009619000099 </w:t>
            </w:r>
          </w:p>
          <w:p w14:paraId="7257B58D" w14:textId="1296D2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D2111C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EE527" w14:textId="28B442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9D18C" w14:textId="26560A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D388" w14:textId="4DCC19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7E2EC" w14:textId="29F60F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93B66" w14:textId="5FAB5E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86C5B" w14:textId="4C4BAD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1B0A8" w14:textId="0E59F7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2EF75" w14:textId="2C80E7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81BB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№23:11:0603328:64-23/027/2020-7 от 11.07.2020 г., муниципальный контракт купли-продажи квартиры (дома) №0318300009619000095 </w:t>
            </w:r>
          </w:p>
          <w:p w14:paraId="7B79077C" w14:textId="54DE6F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65970A4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7819" w14:textId="6E732E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C5B7B" w14:textId="53D167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E5607" w14:textId="23861B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03EF" w14:textId="6AE077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ED46" w14:textId="4043A7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5D3D" w14:textId="7E7DD6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105066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B996" w14:textId="3CA864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93D2" w14:textId="2336A7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123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№23:11:0603328:63-23/027/2020-7 от 11.07.2020 г., муниципальный контракт купли-продажи квартиры (дома) №0318300009619000081 </w:t>
            </w:r>
          </w:p>
          <w:p w14:paraId="50F1C172" w14:textId="4E15CA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53FCBC7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51683" w14:textId="21D810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D8F4E" w14:textId="78EAD5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9CF2" w14:textId="6402C3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4C22F" w14:textId="592220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A6FD9" w14:textId="0D43CA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03 368:62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1AB74" w14:textId="7CABFC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B4FE4" w14:textId="6D0CB8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4B3FF" w14:textId="1BFEBF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1321" w14:textId="16F992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№23:11:0603328:62-23/027/2020-7 от 11.07.2020 г., муниципальный контракт купли-продажи квартиры (дома) №0318300009619000083 от 29.11.2019 г.</w:t>
            </w:r>
          </w:p>
        </w:tc>
      </w:tr>
      <w:tr w:rsidR="00E53767" w:rsidRPr="00040E07" w14:paraId="2E8D163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44AEE" w14:textId="75999C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4EC6" w14:textId="21247B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9D241" w14:textId="0FAA1D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59 В/4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3D6AA" w14:textId="0C3011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0370" w14:textId="2B19C7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A4B2" w14:textId="170A8D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25AA" w14:textId="0AE050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E545" w14:textId="5A7B8B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502C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№23:11:0603328:1230-23/027/2020-7 от 09.07.2020 г., муниципальный контракт купли-продажи квартиры (дома) №0318300009619000091 </w:t>
            </w:r>
          </w:p>
          <w:p w14:paraId="54A73AF1" w14:textId="5EC6D0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29.11.2019 г.</w:t>
            </w:r>
          </w:p>
        </w:tc>
      </w:tr>
      <w:tr w:rsidR="00E53767" w:rsidRPr="00040E07" w14:paraId="24396F0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0D0A0" w14:textId="4A64DD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0544E" w14:textId="1A81D5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076F" w14:textId="01EC5B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82/2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CF1A9" w14:textId="637FF0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FAD0D" w14:textId="3E421F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23:11:0603090:103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E783B" w14:textId="09B027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683409,88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7453B" w14:textId="45D4FC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79B17" w14:textId="16F3EB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E60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№23:11:0603090:103-23/230/2020-1 от 19.08.2020 г., решение №159 </w:t>
            </w:r>
          </w:p>
          <w:p w14:paraId="6C556CBD" w14:textId="5A7F5C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E53767" w:rsidRPr="00040E07" w14:paraId="33B71B3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43579" w14:textId="129B15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410E3" w14:textId="629C20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8BB91" w14:textId="1AA75C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49Г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0811E" w14:textId="21A467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634C4" w14:textId="3B2E37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03 179:317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30703" w14:textId="770B6D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1298695,12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0E6B1" w14:textId="0C7643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DDA8" w14:textId="300EA6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934" w14:textId="3D1288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№23:11:0603179:317-23/230/2020-1 от 11.09.2020 г.</w:t>
            </w:r>
          </w:p>
        </w:tc>
      </w:tr>
      <w:tr w:rsidR="00E53767" w:rsidRPr="00040E07" w14:paraId="23AAB97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37CB2" w14:textId="679ADA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3A264" w14:textId="3AC90E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951D" w14:textId="4E3802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58/1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81FA" w14:textId="55D66B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94B2E" w14:textId="1DED19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03 137:222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0B1C" w14:textId="2BF7F4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756362,94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5247C" w14:textId="626EAA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597DE" w14:textId="4A94CC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06BB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№23:11:0603137:222-23/027/2020-1 от 13.05.2020 г., постановление №1687 </w:t>
            </w:r>
          </w:p>
          <w:p w14:paraId="401FEBED" w14:textId="55DD33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23.10.2007 г.</w:t>
            </w:r>
          </w:p>
        </w:tc>
      </w:tr>
      <w:tr w:rsidR="00E53767" w:rsidRPr="00040E07" w14:paraId="3B82BE4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86CF" w14:textId="21CB2A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B474" w14:textId="0A274F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8865B" w14:textId="212741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3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1E16" w14:textId="7A0FC1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0157" w14:textId="4970A7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24E29" w14:textId="01D08F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367229,24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2F6B" w14:textId="39293A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0260" w14:textId="7DC000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Стародеревянковского сельского поселения Каневского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367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№23:11:0309015:555-23/230/2020-1 </w:t>
            </w:r>
          </w:p>
          <w:p w14:paraId="2904E2EF" w14:textId="358206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15.10.2020 г.</w:t>
            </w:r>
          </w:p>
        </w:tc>
      </w:tr>
      <w:tr w:rsidR="00E53767" w:rsidRPr="00040E07" w14:paraId="1F70F0D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F64D" w14:textId="4AD554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FCF00" w14:textId="750B59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5037A" w14:textId="4F6BE5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43Л/1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315F2" w14:textId="79583B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DA85A" w14:textId="48F07D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04A75" w14:textId="4D11B1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154117,28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5221A" w14:textId="3AD39E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10BF" w14:textId="63705E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2C64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№23:11:0603370:414-23/230/2021-9 от 07.04.2021 г., муниципальный контракт купли-продажи квартиры (дома) №0318300009621000011 </w:t>
            </w:r>
          </w:p>
          <w:p w14:paraId="07213167" w14:textId="5C9B98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0F9C5DB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293C3" w14:textId="7CC513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B8478" w14:textId="2F7A6E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5C742" w14:textId="06DE31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A1CBF" w14:textId="1514A7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A932" w14:textId="5459F4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0CCE4" w14:textId="1A12C8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147243,2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1059F" w14:textId="5DAC56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1607A" w14:textId="3770E4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3D93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№23:11:0603370:409-23/230/2021-12 от 07.04.2021 г., муниципальный контракт купли-продажи квартиры (дома) №0318300009621000012 </w:t>
            </w:r>
          </w:p>
          <w:p w14:paraId="2BEF1F9C" w14:textId="3E98ED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27F8473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B7352" w14:textId="7AD1DD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3B3C7" w14:textId="602F53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D2D5" w14:textId="12941D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43К/1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8F165" w14:textId="574B30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9C7D" w14:textId="7A862C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D375C" w14:textId="085539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147557,28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96FE" w14:textId="488AEB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A6E8E" w14:textId="146F6E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894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№23:11:0603370:400-23/230/2021-12 от 03.04.2021 г., муниципальный контракт купли-продажи квартиры (дома) №0318300009621000013 </w:t>
            </w:r>
          </w:p>
          <w:p w14:paraId="12502717" w14:textId="678EF1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19.02.2021 г.</w:t>
            </w:r>
          </w:p>
        </w:tc>
      </w:tr>
      <w:tr w:rsidR="00E53767" w:rsidRPr="00040E07" w14:paraId="6A6BEB9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F9F2A" w14:textId="4939AD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D211" w14:textId="44B300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CBEC6" w14:textId="221EC6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FA1A5" w14:textId="11B923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9307A" w14:textId="069116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583A0" w14:textId="0717B5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158782,5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59A8" w14:textId="33994E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75547" w14:textId="1B6E0D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B4B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№23:11:0603370:79/23/230/2021-6 от 28.04.2021 г., муниципальный контракт купли-продажи квартиры (дома) №0318300009620000135 </w:t>
            </w:r>
          </w:p>
          <w:p w14:paraId="206F5711" w14:textId="285D9F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4069994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9A2EA" w14:textId="2E29D7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BD389" w14:textId="164928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EF128" w14:textId="0F9213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62D3" w14:textId="721239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A0394" w14:textId="40384A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8372F" w14:textId="4A8703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142368,3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9C791" w14:textId="38A100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9AFB7" w14:textId="139F45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08F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23/230/2021-12 от 27.04.2021 г., муниципальный контракт купли-продажи квартиры (дома) №0318300009620000131 </w:t>
            </w:r>
          </w:p>
          <w:p w14:paraId="09B6AF23" w14:textId="50C277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0E1C33F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8F74" w14:textId="6B01C6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1ECC" w14:textId="3E2AB7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D40CA" w14:textId="07CCF2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43/Д2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6690" w14:textId="5C7366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2B5" w14:textId="52374C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AEEEA" w14:textId="2E8166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140750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5396" w14:textId="354D4C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F6D65" w14:textId="716E27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719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№23:11:0603370:72-23/230/2021-6 от 27.04.2021 г., муниципальный контракт купли-продажи квартиры (дома) №0318300009620000132 </w:t>
            </w:r>
          </w:p>
          <w:p w14:paraId="3CF4959B" w14:textId="215574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397FFDD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79304" w14:textId="7E39C5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FFC03" w14:textId="096CA3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3C6CC" w14:textId="27B6CE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E536E" w14:textId="2B1392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37C33" w14:textId="28F52C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0972D" w14:textId="60B088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139228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93DB" w14:textId="6F6D54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911CD" w14:textId="503E23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2AA2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№23:11:0603370:74-23/230/2021-6 от 27.04.2021 г., муниципальный контракт купли-продажи квартиры (дома) №0318300009620000126 </w:t>
            </w:r>
          </w:p>
          <w:p w14:paraId="0A4CA5C4" w14:textId="205B9A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22A4AA9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47E18" w14:textId="2230FA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62F7E" w14:textId="4C081C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8C745" w14:textId="6E3B61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17B62" w14:textId="770BD8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725DD" w14:textId="1C6B9F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38CB" w14:textId="67C9F7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141719,07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3B5B5" w14:textId="4A2317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EB9A" w14:textId="3F365D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1A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№23:11:0603370:85-23/230/2021-6 от 27.04.2021 г., муниципальный контракт купли-продажи квартиры (дома) №0318300009620000120 </w:t>
            </w:r>
          </w:p>
          <w:p w14:paraId="37611663" w14:textId="060C91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66102B7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9FDA3" w14:textId="156028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42124" w14:textId="250E1A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547E" w14:textId="2915F9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E4DA1" w14:textId="4B076D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4C387" w14:textId="76FC02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DC1B2" w14:textId="3CF3D2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158925,46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CB795" w14:textId="70CEFB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BBAE1" w14:textId="4F94D8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FEFA" w14:textId="77777777" w:rsidR="00F8211D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№23:11:0603370:88-23/230/2021-6 от 26.04.2021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№0318300009620000123 </w:t>
            </w:r>
          </w:p>
          <w:p w14:paraId="1CDD04DC" w14:textId="524894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4B8BCC3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932E" w14:textId="4D252F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E0DCC" w14:textId="26AE11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2CE5" w14:textId="7EE0C9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43М/5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B023E" w14:textId="10AFCF8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1CF14" w14:textId="43B887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01D8" w14:textId="1931C6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159791,04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D6B34" w14:textId="25A7A0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6520D" w14:textId="2AB5AA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A458" w14:textId="165380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№23:11:0603370:403-23/230/2021-12 от 27.04.2021 г., муниципальный контракт купли-продажи квартиры (дома) №0318300009620000107 от 12.10.2020 г.</w:t>
            </w:r>
          </w:p>
        </w:tc>
      </w:tr>
      <w:tr w:rsidR="00E53767" w:rsidRPr="00040E07" w14:paraId="0CE4E10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8077" w14:textId="4399A8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320D5" w14:textId="78CFF0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F6FC8" w14:textId="5C40D4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34C9" w14:textId="3E1369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5B06D" w14:textId="09B628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2249" w14:textId="2C3ACC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157594,5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1871" w14:textId="66D076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4A3A9" w14:textId="66628B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4091" w14:textId="6D7D1F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№23:11:0603370:404-23/230/2021-10 от 28.04.2021 г., муниципальный контракт купли-продажи квартиры (дома) №0318300009620000108 от 12.10.2020 г.</w:t>
            </w:r>
          </w:p>
        </w:tc>
      </w:tr>
      <w:tr w:rsidR="00E53767" w:rsidRPr="00040E07" w14:paraId="1E9AD34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9C314" w14:textId="34A893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DA970" w14:textId="42390C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9F8FD" w14:textId="21AA55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43Г/1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1F0CE" w14:textId="1EAF1F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FE215" w14:textId="3F5705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111E6" w14:textId="086E6D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149608,4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8F55" w14:textId="0F6161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F5D35" w14:textId="25D7E9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656" w14:textId="672BB4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№23:11:0603370:77-23/230/2021-6 от 28.04.2021 г., муниципальный контракт купли-продажи квартиры (дома) №0318300009620000129 от 25.09.2020 г.</w:t>
            </w:r>
          </w:p>
        </w:tc>
      </w:tr>
      <w:tr w:rsidR="00E53767" w:rsidRPr="00040E07" w14:paraId="6DFAD6D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A7202" w14:textId="4B1224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48F10" w14:textId="12007D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5EEE" w14:textId="37DC43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43Н/2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3D60E" w14:textId="18111D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7D232" w14:textId="63B030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78C5A" w14:textId="794992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139694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176A" w14:textId="168BF7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EF242" w14:textId="129059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304" w14:textId="46C47A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№23:11:0603370:407-23/230/2021-9 от 27.04.2021 г., муниципальный контракт купли-продажи квартиры (дома) №0318300009620000111 от 12.10.2020 г.</w:t>
            </w:r>
          </w:p>
        </w:tc>
      </w:tr>
      <w:tr w:rsidR="00E53767" w:rsidRPr="00040E07" w14:paraId="46AE837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E1C3D" w14:textId="2FF544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E48DE" w14:textId="6F4D8E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E5E64" w14:textId="0D725D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F1FA" w14:textId="776740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E0E2" w14:textId="4F2D53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20882" w14:textId="18DC14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141578,37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D24DE" w14:textId="4E058C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C109E" w14:textId="45FE02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189" w14:textId="3CC029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№23:11:0603370:81-23/230/2021-6 от 27.04.2021 г., муниципальный контракт купли-продажи квартиры (дома) №0318300009620000133 от 25.09.2020 г.</w:t>
            </w:r>
          </w:p>
        </w:tc>
      </w:tr>
      <w:tr w:rsidR="00E53767" w:rsidRPr="00040E07" w14:paraId="40852BA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C83BE" w14:textId="4FE7C9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6DB53" w14:textId="0A248A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8EE0C" w14:textId="36DA17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43Ж/5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1159B" w14:textId="67CDAC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6AD94" w14:textId="58548B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F18A" w14:textId="3E841E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157623,7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80EC1" w14:textId="6D9E64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AD0DD" w14:textId="7080A9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22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№23:11:0603370:76-23/230/2021-6 от 27.04.2021 г., муниципальный контракт купли-продажи квартиры (дома) №0318300009620000128 </w:t>
            </w:r>
          </w:p>
          <w:p w14:paraId="202B8474" w14:textId="397DDC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78396BF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85114" w14:textId="4DF018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B3D1C" w14:textId="0EEEBF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45B01" w14:textId="783FC1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E459" w14:textId="40E103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BD98A" w14:textId="1355F0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5473E" w14:textId="62F6D4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141000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F3A2" w14:textId="3231FA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16D16" w14:textId="42592E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EF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№734 </w:t>
            </w:r>
          </w:p>
          <w:p w14:paraId="3D22B9A9" w14:textId="7A294D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21.05.2021 г.</w:t>
            </w:r>
          </w:p>
        </w:tc>
      </w:tr>
      <w:tr w:rsidR="00E53767" w:rsidRPr="00040E07" w14:paraId="6152B4A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4F03" w14:textId="3CE918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E6E8" w14:textId="55560D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B0A53" w14:textId="614545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43Д/1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80D44" w14:textId="39864A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9E88" w14:textId="6FE52F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7D0E" w14:textId="464DA6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158907,38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95E05" w14:textId="2BFB7D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E127" w14:textId="6A1661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46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№23:11:0603370:83-23/230/2021-6 от 28.04.2021 г., постановление №734</w:t>
            </w:r>
          </w:p>
          <w:p w14:paraId="3DC2480B" w14:textId="730FF2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21.05.2021 г.</w:t>
            </w:r>
          </w:p>
        </w:tc>
      </w:tr>
      <w:tr w:rsidR="00E53767" w:rsidRPr="00040E07" w14:paraId="7300BF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7625" w14:textId="7EBAE9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85C3B" w14:textId="638F02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727C3" w14:textId="005F4B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D45FF" w14:textId="62DAA2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31F87" w14:textId="789E83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D5A5B" w14:textId="74338B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159506,28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2682" w14:textId="7882E9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20DB6" w14:textId="515527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34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№23:11:0603370:84-23/230/2021-6 от 29.04.2021 г., муниципальный контракт купли-продажи квартиры (дома) №0318300009620000136 </w:t>
            </w:r>
          </w:p>
          <w:p w14:paraId="7764D9B4" w14:textId="371160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5EC3098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5258B" w14:textId="7B50B1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E1F56" w14:textId="61BCC7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4F7EA" w14:textId="222F5C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43Е/3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7A566" w14:textId="0E0A15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0847" w14:textId="33EE58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7DE8" w14:textId="59CDB6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140890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61FA0" w14:textId="43DE2B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7F7A4" w14:textId="3D4819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F15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№23:11:0603370:86-23/230/20021-6 </w:t>
            </w:r>
          </w:p>
          <w:p w14:paraId="36226EF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28.04.2021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муниципальный контракт купли-продажи квартиры (дома) №0318300009620000121</w:t>
            </w:r>
          </w:p>
          <w:p w14:paraId="28444976" w14:textId="09FFD1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25.09.2020 г.</w:t>
            </w:r>
          </w:p>
        </w:tc>
      </w:tr>
      <w:tr w:rsidR="00E53767" w:rsidRPr="00040E07" w14:paraId="5F610CA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6C81E" w14:textId="292E62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1E42" w14:textId="737312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DB174" w14:textId="2086DF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Е/4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D8310" w14:textId="71436A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9C113" w14:textId="426AB2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0BB96" w14:textId="1256C0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141469,83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9407C" w14:textId="25131E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BAA76" w14:textId="698F65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56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№06:11:0603370:87-23/230/2021-6 от 29.04.2021 г., муниципальный контракт купли-продажи квартиры (дома) №0318300009620000122 </w:t>
            </w:r>
          </w:p>
          <w:p w14:paraId="793773C4" w14:textId="6207BA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33E0D4A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51274" w14:textId="5349CE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BC8A" w14:textId="517F00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AD026" w14:textId="105486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2FBA" w14:textId="15C451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3B7F5" w14:textId="277651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4ED1F" w14:textId="0112D4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159671,25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9A429" w14:textId="4A74BB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BA4C" w14:textId="7B4DA7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88E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№23:11:0603370:415-23/230/2021-12 от 28.04.2021 г., муниципальный контракт купли-продажи квартиры (дома) №0318300009620000105</w:t>
            </w:r>
          </w:p>
          <w:p w14:paraId="7596C3C2" w14:textId="3022A5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12.10.2020 г.</w:t>
            </w:r>
          </w:p>
        </w:tc>
      </w:tr>
      <w:tr w:rsidR="00E53767" w:rsidRPr="00040E07" w14:paraId="2876E18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2968F" w14:textId="73B6FD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DEF8" w14:textId="4E3031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47CAD" w14:textId="29D92B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D59D" w14:textId="0B640B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29691" w14:textId="181A26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0ACC" w14:textId="3E556F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156402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610F2" w14:textId="6EAB19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4EFC6" w14:textId="34EC8D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B4C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№23:11:0603370:82-23/230/2021-6 от 28.04.2021 г., муниципальный контракт купли-продажи квартиры (дома) №0318300009620000124 </w:t>
            </w:r>
          </w:p>
          <w:p w14:paraId="047F734C" w14:textId="79BB6C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795A03A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98B61" w14:textId="0D4B9E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503DF" w14:textId="290A67D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250C2" w14:textId="0F3E50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11F03" w14:textId="64980E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F6538" w14:textId="387C60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AF8DA" w14:textId="1681B3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140032,68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97F10" w14:textId="08C76E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C67AD" w14:textId="65F951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465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№23:11:0603370:75-23/230/2021-6 </w:t>
            </w:r>
          </w:p>
          <w:p w14:paraId="0EA209AE" w14:textId="5BF19D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28.04.2021 г.</w:t>
            </w:r>
          </w:p>
        </w:tc>
      </w:tr>
      <w:tr w:rsidR="00E53767" w:rsidRPr="00040E07" w14:paraId="0772051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2A5F" w14:textId="3C396F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52D59" w14:textId="028064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9509A" w14:textId="1291D2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5F04C" w14:textId="7F3B98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070F8" w14:textId="2C49C6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AC05E" w14:textId="254924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140503,02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2D407" w14:textId="0200B8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F060" w14:textId="70C0DB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5A4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№23:11:0603370:406-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23/230/2021-12 </w:t>
            </w:r>
          </w:p>
          <w:p w14:paraId="6D11403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29.04.2021 г., муниципальный контракт купли-продажи квартиры (дома) №0318300009620000110 </w:t>
            </w:r>
          </w:p>
          <w:p w14:paraId="52FE78ED" w14:textId="3A9123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5234F2E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16C4A" w14:textId="5457F2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43137" w14:textId="4D0287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0FF1E" w14:textId="750816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81090" w14:textId="52614C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06F75" w14:textId="79BA60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09AD1" w14:textId="7E11FF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142496,94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306C" w14:textId="138888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E79AC" w14:textId="77EF14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996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№23:11:0603370:416-23/230/2021-12 </w:t>
            </w:r>
          </w:p>
          <w:p w14:paraId="65389ED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29.04.2021 г., муниципальный контракт купли-продажи квартиры (дома) №0318300009620000104 </w:t>
            </w:r>
          </w:p>
          <w:p w14:paraId="1A9E9E8B" w14:textId="2BC2A4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5E67A50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4A68D" w14:textId="493291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621F2" w14:textId="33FDF5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3FFF" w14:textId="30B443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0CF82" w14:textId="0E7D12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59F12" w14:textId="6F4BF9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43E24" w14:textId="50B6F5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139916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EBA8" w14:textId="15E9E0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D5A2F" w14:textId="485563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D75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№23:11:0603370:405-203/230/2021 от 29.04.2021 г., муниципальный контракт купли-продажи квартиры (дома) №0318300009620000109 </w:t>
            </w:r>
          </w:p>
          <w:p w14:paraId="072981DD" w14:textId="483286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7226CB3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18A38" w14:textId="554F02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06FB1" w14:textId="5322BC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C220" w14:textId="76A6B1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М/4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923E2" w14:textId="73FEDE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8246" w14:textId="1397CD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C83EF" w14:textId="41C366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142241,67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E2CC1" w14:textId="003089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7EC83" w14:textId="611C8F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BAD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№23:11:0603370:402-23/230/2021-12 от 29.04.2021 г., муниципальный контракт купли-продажи квартиры (дома) №0318300009620000285 </w:t>
            </w:r>
          </w:p>
          <w:p w14:paraId="70C935ED" w14:textId="7F330C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26.10.2020 г.</w:t>
            </w:r>
          </w:p>
        </w:tc>
      </w:tr>
      <w:tr w:rsidR="00E53767" w:rsidRPr="00040E07" w14:paraId="10F9F48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038D5" w14:textId="602646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0F835" w14:textId="375EAD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EBEE8" w14:textId="463D49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Ж/2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7FDB" w14:textId="3841C1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BC987" w14:textId="4DAC2B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F1922" w14:textId="6104F4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139090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40611" w14:textId="162389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9966A" w14:textId="6C6BEC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8EA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№23:11:0603370:73-23/230/2021-6 от 29.04.2021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контракт купли-продажи квартиры (дома) №0318300009620000125 </w:t>
            </w:r>
          </w:p>
          <w:p w14:paraId="3DAC2AFD" w14:textId="138EA6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63025BF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D187C" w14:textId="6C8E97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5977" w14:textId="355AC1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1FB3B" w14:textId="75B905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Н/1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FC779" w14:textId="5614A48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39E9" w14:textId="70F82B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6807" w14:textId="7BAD90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157032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99DA" w14:textId="4C7A67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01AB6" w14:textId="0ED904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BA7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№23:11:0603370:408-23/230/2021-12 от 29.04.2021 г., муниципальный контракт купли-продажи квартиры (дома) №0318300009620000137 </w:t>
            </w:r>
          </w:p>
          <w:p w14:paraId="427D7BC7" w14:textId="120426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600CD96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09F6D" w14:textId="67FD11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FAE8" w14:textId="729BB1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655BE" w14:textId="59F08B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Г/2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5474" w14:textId="7C13C0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8DED9" w14:textId="1CDC1A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1CA7" w14:textId="42EFF1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149277,68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E2D9" w14:textId="0A18D2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070CE" w14:textId="756163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997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№23:11:0603370:78-23/230/2021-6 от 29.04.2021 г., муниципальный контракт купли-продажи квартиры (дома) №0318300009620000130 </w:t>
            </w:r>
          </w:p>
          <w:p w14:paraId="3B845DBC" w14:textId="018245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25.09.2020 г.</w:t>
            </w:r>
          </w:p>
        </w:tc>
      </w:tr>
      <w:tr w:rsidR="00E53767" w:rsidRPr="00040E07" w14:paraId="2D65236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FA673" w14:textId="1C0CC6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7C6B" w14:textId="311FFF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EEB69" w14:textId="33A6B7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Невского, 43 Л/5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A137B" w14:textId="1DE2D4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A24BC" w14:textId="220A96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03 370:410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0BF9" w14:textId="0B496B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161072,39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3AD4" w14:textId="1ABA86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5BC17" w14:textId="00D6DC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68B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№23:11:0603370:410-23/230/2021-10 от 29.04.2021 г., муниципальный контракт купли-продажи квартиры (дома) №0318300009620000106 </w:t>
            </w:r>
          </w:p>
          <w:p w14:paraId="206DBFD5" w14:textId="6E12BF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12.10.2020 г.</w:t>
            </w:r>
          </w:p>
        </w:tc>
      </w:tr>
      <w:tr w:rsidR="00E53767" w:rsidRPr="00040E07" w14:paraId="2F3F6D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3680" w14:textId="2F53FE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79A80" w14:textId="445658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EFDB7" w14:textId="3F9979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80776" w14:textId="7DC6CE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2F343" w14:textId="4EEC12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B306E" w14:textId="519B60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104309,73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D8C54" w14:textId="50D5CB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D5E57" w14:textId="34DA0E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Администрация Кубанскостепного сельского поселения Каневского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5F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№23:11:0901015:319-23/230/2022-1 </w:t>
            </w:r>
          </w:p>
          <w:p w14:paraId="462908B2" w14:textId="2E89B2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25.01.2022 г.</w:t>
            </w:r>
          </w:p>
        </w:tc>
      </w:tr>
      <w:tr w:rsidR="00E53767" w:rsidRPr="00040E07" w14:paraId="494EF79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E12F4" w14:textId="757D99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02A5" w14:textId="6E6DF3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2BEA" w14:textId="0B21D8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57DCA" w14:textId="2C7795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75054" w14:textId="02AF1E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23:11:0901015:320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64DB" w14:textId="132573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13448,62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1B32" w14:textId="1ECE9B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B2DE5" w14:textId="772F6B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4FB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№23:11:0901015:320-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23/230/2022-3 от 25.01.2022 г., постановление №406 </w:t>
            </w:r>
          </w:p>
          <w:p w14:paraId="444C9723" w14:textId="131C05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28.03.2022 г.</w:t>
            </w:r>
          </w:p>
        </w:tc>
      </w:tr>
      <w:tr w:rsidR="00E53767" w:rsidRPr="00040E07" w14:paraId="28C5819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0DA6" w14:textId="3C09DA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66F78" w14:textId="611C77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F4A73" w14:textId="1C0EAE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0148" w14:textId="7A4144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0963" w14:textId="34FDC4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2F9D4" w14:textId="06723B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EBD9" w14:textId="6753A6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28F4B" w14:textId="0F32CE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BB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№23:11:0603323:845-23/230/2022-8 от 09.03.2022 г., муниципальный контракт купли-продажи квартиры (дома) №0318300009621000261 </w:t>
            </w:r>
          </w:p>
          <w:p w14:paraId="70AFF135" w14:textId="2772F6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6F61AB3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8F5D4" w14:textId="10F282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AEFD" w14:textId="4290A4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50C1A" w14:textId="4212EE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E4CBE" w14:textId="6B5E75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2BBEA" w14:textId="21C2EE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BDE7" w14:textId="4E44C8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229792,75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FBBE" w14:textId="3FBC22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A8409" w14:textId="2F71FE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6F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№23:11:0603323:837-23/230/2022-6 </w:t>
            </w:r>
          </w:p>
          <w:p w14:paraId="54482935" w14:textId="406BB1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09.03.2022 г.</w:t>
            </w:r>
          </w:p>
        </w:tc>
      </w:tr>
      <w:tr w:rsidR="00E53767" w:rsidRPr="00040E07" w14:paraId="09B2BD1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14CD7" w14:textId="290CEC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DD489" w14:textId="6FC8A0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F4C22" w14:textId="7EC684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8F51" w14:textId="20D4DC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EDD89" w14:textId="212BD7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592B5" w14:textId="29F513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FD98" w14:textId="39F8C1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2BA3D" w14:textId="171F77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C2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№23:11:0603323:832-23/230/2022-12 от 09.03.2022 г., муниципальный контракт купли-продажи квартиры (дома) №0318300009621000254 </w:t>
            </w:r>
          </w:p>
          <w:p w14:paraId="4C0F801D" w14:textId="22A9EC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BABCC8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E2E5" w14:textId="28D13E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74D7F" w14:textId="7E48C2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4E6F7" w14:textId="48659A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D65DF" w14:textId="7CE7AF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1B8B" w14:textId="5F3641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F5CF7" w14:textId="3F7CCF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166854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E55C9" w14:textId="3227CA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DC2A2" w14:textId="3B8036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2F8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№23:11:0603323:846-23/230/2022-5 от 10.03.2022 г., муниципальный контракт купли-продажи квартиры (дома) №0318300009621000260</w:t>
            </w:r>
          </w:p>
          <w:p w14:paraId="773086AF" w14:textId="51AB35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09.11.2021 г.</w:t>
            </w:r>
          </w:p>
        </w:tc>
      </w:tr>
      <w:tr w:rsidR="00E53767" w:rsidRPr="00040E07" w14:paraId="48F1AF4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64C0" w14:textId="7ADDCC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B056D" w14:textId="29F35E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BDAD2" w14:textId="787BF9E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69B49" w14:textId="473025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FEFB3" w14:textId="1D1EA4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B7800" w14:textId="3B9458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228585,5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766E7" w14:textId="45123D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369A8" w14:textId="67D6A5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14F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№23:11:0603323:818-23/230/2022-6 от 10.03.2022 г., муниципальный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контракт купли-продажи квартиры (дома) №0318300009621000249 </w:t>
            </w:r>
          </w:p>
          <w:p w14:paraId="6FF945A5" w14:textId="5CB262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4B6E6CE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4388C" w14:textId="665436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A1F82" w14:textId="47B223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B777" w14:textId="181313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5FFCF" w14:textId="2ED98A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38F27" w14:textId="6AACF7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794AD" w14:textId="088D13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6B98" w14:textId="272AF3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F6947" w14:textId="35CB5C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29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№23:11:0603323:843-23/230/2022-6 от 09.03.2022 г., муниципальный контракт купли-продажи квартиры (дома) №0318300009621000263 </w:t>
            </w:r>
          </w:p>
          <w:p w14:paraId="5FD6B86F" w14:textId="533D3F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090CC35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BC11" w14:textId="49AD7F1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CE69D" w14:textId="1FF0B9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7FA6A" w14:textId="71061C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E8521" w14:textId="12834A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62DE9" w14:textId="51C96B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C2546" w14:textId="37371F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E245" w14:textId="58B4FD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B43DC" w14:textId="3260DD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8C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№23:11:0603323:828-23/230/2022-6 от 09.03.2022 г., муниципальный контракт купли-продажи квартиры (дома) №0318300009621000257 </w:t>
            </w:r>
          </w:p>
          <w:p w14:paraId="4047441C" w14:textId="7988E3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CDDB9D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3E3B0" w14:textId="113012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D650" w14:textId="7C3AE4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B32C" w14:textId="7A6366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A7F57" w14:textId="524D5E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1D12" w14:textId="7D3027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2E1B" w14:textId="3B7B62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166614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1914F" w14:textId="077966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052D3" w14:textId="574BBE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7F15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№23:11:0603323:830-23/230/2022-6 от 10.03.2022 г., муниципальный контракт купли-продажи квартиры (дома) №0318300009621000256 </w:t>
            </w:r>
          </w:p>
          <w:p w14:paraId="41C63B4C" w14:textId="2ADB06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69333A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6209" w14:textId="383108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85A" w14:textId="4C22BB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7A972" w14:textId="6B89B8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C4F77" w14:textId="1D76E0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12706" w14:textId="748535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3041F" w14:textId="355DFD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FC2C" w14:textId="71DD2A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3CE78" w14:textId="4CA643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71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№23:11:0603323:833-23/230/2022-6 от 10.03.2022 г., муниципальный контракт купли-продажи квартиры (дома) №0318300009621000253 </w:t>
            </w:r>
          </w:p>
          <w:p w14:paraId="1334AB10" w14:textId="21C406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057501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7453" w14:textId="10A8D4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D5B6A" w14:textId="37DFCC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89B04" w14:textId="1FC015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DA6C" w14:textId="26F5AD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1F59" w14:textId="3A0297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E896C" w14:textId="107274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EA40" w14:textId="11EC60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95005" w14:textId="343B9D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CF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№23:11:0603323:831-23/230/2022-6 от 10.03.2022 г., муниципальный контракт купли-продажи квартиры (дома) №0318300009621000255 </w:t>
            </w:r>
          </w:p>
          <w:p w14:paraId="28BFC78E" w14:textId="540929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D13372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A4F75" w14:textId="0537FB6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6F31A" w14:textId="4FB3B0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FDBF" w14:textId="3B7887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B3EEF" w14:textId="19E2E0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A39A8" w14:textId="2FD457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2ABE9" w14:textId="0025F7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9E73A" w14:textId="4BA7AF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9740" w14:textId="7AF18A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B4C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№23:11:0603323:835-23/230/2022-6 от 09.03.2022 г., муниципальный контракт купли-продажи квартиры (дома) №0318300009621000251 </w:t>
            </w:r>
          </w:p>
          <w:p w14:paraId="082F63C5" w14:textId="51DE54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6DBE0D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9421" w14:textId="0C4DB7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A8B3" w14:textId="1C792B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DEC0" w14:textId="6F76E0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0522E" w14:textId="3E9D00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D6DE0" w14:textId="28300C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D08F0" w14:textId="5651A7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229388,5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C9B81" w14:textId="159757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6862C" w14:textId="6A0859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C6D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№23:11:0603323:847-23/230/2022-6 от 09.03.2022 г., муниципальный контракт купли-продажи квартиры (дома) №0318300009621000259 </w:t>
            </w:r>
          </w:p>
          <w:p w14:paraId="7B160572" w14:textId="7BA83C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5B90B2A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B7EF0" w14:textId="5922C36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188B7" w14:textId="25AE2C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6B1EB" w14:textId="25F739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44B41" w14:textId="18774A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D003" w14:textId="336039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3BCF0" w14:textId="0D9A05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166962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3FF5B" w14:textId="68CBE4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825EF" w14:textId="70FD58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02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№23:11:0603323:844-23/230/2022-6 от 10.03.2022 г., муниципальный контракт купли-продажи квартиры (дома) №0318300009621000262</w:t>
            </w:r>
          </w:p>
          <w:p w14:paraId="5AF3F1D1" w14:textId="43EC74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09.11.2021 г.</w:t>
            </w:r>
          </w:p>
        </w:tc>
      </w:tr>
      <w:tr w:rsidR="00E53767" w:rsidRPr="00040E07" w14:paraId="6B5DD61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5297" w14:textId="09EAEB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219EA" w14:textId="145B46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DC2F" w14:textId="0CBB0A9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B710" w14:textId="7E922F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2D64D" w14:textId="49324A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1A9E" w14:textId="294DE7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167068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E06A7" w14:textId="2CAF2D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F3AF" w14:textId="577BAC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CC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№23:11:0603323:842-23/230/2022-6 </w:t>
            </w:r>
          </w:p>
          <w:p w14:paraId="4BAEDFF5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10.03.2022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муниципальный контракт купли-продажи квартиры (дома) №0318300009621000264 </w:t>
            </w:r>
          </w:p>
          <w:p w14:paraId="065E5133" w14:textId="05E20A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09.11.2021 г.</w:t>
            </w:r>
          </w:p>
        </w:tc>
      </w:tr>
      <w:tr w:rsidR="00E53767" w:rsidRPr="00040E07" w14:paraId="5618B72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150EB" w14:textId="0D36A1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378B" w14:textId="03E6C7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17FBF" w14:textId="478C6A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EC1B2" w14:textId="70E643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6E14" w14:textId="4CBFE8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0D9BF" w14:textId="79423C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166298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E3E1E" w14:textId="7D22AE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1D48D" w14:textId="3685C4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071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№23:11:0603323:836-23/230/2022-6 от 05.03.2022 г., муниципальный контракт купли-продажи квартиры (дома) №0318300009621000250 </w:t>
            </w:r>
          </w:p>
          <w:p w14:paraId="5303DBEB" w14:textId="0ED29D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8E00B4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A401E" w14:textId="761E1B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A8E52" w14:textId="7BFFD3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2CE50" w14:textId="20536E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18378" w14:textId="3BD387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531D" w14:textId="3D0196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A2736" w14:textId="010639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229278,5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EF922" w14:textId="66C8EAC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883A5" w14:textId="44E433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B7F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№23:11:0603323:817-23/230/2022-6 от 10.03.2022 г., муниципальный контракт купли-продажи квартиры (дома) №0318300009621000258 </w:t>
            </w:r>
          </w:p>
          <w:p w14:paraId="696F2B61" w14:textId="609463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B4D4A1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F895" w14:textId="0F1F79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34A2A" w14:textId="4580DE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0586" w14:textId="7BD361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Батальцева А.Г., дом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DBE78" w14:textId="77580D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0E4CD" w14:textId="07FABE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52D5" w14:textId="396F5A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7E5D" w14:textId="7FF8C5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0661D" w14:textId="05D0B0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C6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№23:11:0603323:834-23/230/2022-6 от 10.03.2022 г., муниципальный контракт купли-продажи квартиры (дома) №0318300009621000252 </w:t>
            </w:r>
          </w:p>
          <w:p w14:paraId="5D5A4671" w14:textId="50A33B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2F9E5FF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2571" w14:textId="69D3B6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43937" w14:textId="7A17F7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3D2AA" w14:textId="0488DD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9BDF" w14:textId="119D43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9AB3A" w14:textId="592269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BB98" w14:textId="183AC4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82DE" w14:textId="218088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877E2" w14:textId="5B095A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89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№23:11:0603323:849-23/230/2022-6 от 04.03.2022 г., муниципальный контракт купли-продажи квартиры (дома) №0318300009621000270 </w:t>
            </w:r>
          </w:p>
          <w:p w14:paraId="49CBEF0B" w14:textId="43C80B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BD7E8D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C266" w14:textId="150CBE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EAA62" w14:textId="24F21D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3795" w14:textId="775585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041FF" w14:textId="26E62D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98A5" w14:textId="676245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D6F1" w14:textId="40044B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228404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ED60F" w14:textId="7FCF69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6D6B1" w14:textId="531E5E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D02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№23:11:0603323:819-23/230/2022-8 от 10.03.2022 г., муниципальный контракт купли-продажи квартиры (дома) №0318300009621000247</w:t>
            </w:r>
          </w:p>
          <w:p w14:paraId="38D70497" w14:textId="484F4E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77091C8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DD1A" w14:textId="339792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6ED8A" w14:textId="58E59C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785C" w14:textId="7BADEE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D4839" w14:textId="5A9B62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94A4" w14:textId="16255F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1A91" w14:textId="32DE52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6EEFD" w14:textId="161F44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B303C" w14:textId="48867D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6C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№23:11:0603323:821-23/230/2022-6 от 10.03.2022 г., муниципальный контракт купли-продажи квартиры (дома) №0318300009621000245 </w:t>
            </w:r>
          </w:p>
          <w:p w14:paraId="74763CD8" w14:textId="0079F3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A6CD0C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2DC0B" w14:textId="6B936D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59C7" w14:textId="11DB47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0194" w14:textId="24406E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6863F" w14:textId="56CC82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05EA" w14:textId="7EB3BB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4B27C" w14:textId="5019EC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165928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FF5AB" w14:textId="0D9014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8AEB" w14:textId="6B6F32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03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№23:11:0603323:822-23/230/2022-6 от 10.03.2022 г., муниципальный контракт купли-продажи квартиры (дома) №0318300009621000243 </w:t>
            </w:r>
          </w:p>
          <w:p w14:paraId="5D6E457E" w14:textId="683646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1FBA5F3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2B15F" w14:textId="4BE41D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B7243" w14:textId="0940DA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4BA3" w14:textId="181BDF8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50C9" w14:textId="005A72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D4B6" w14:textId="28E808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12299" w14:textId="688F42A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925FE" w14:textId="5AFBE1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35604" w14:textId="0C15EC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660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№23:11:0603323:841-23/230/2022-6 от 10.03.2022 г., муниципальный контракт купли-продажи квартиры (дома) №0318300009621000266 </w:t>
            </w:r>
          </w:p>
          <w:p w14:paraId="7657C200" w14:textId="6E7DC1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648FBA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9371E" w14:textId="58EAAC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4680C" w14:textId="3DF50A3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84870" w14:textId="7C95F1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FAD61" w14:textId="1F6F7E1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B4106" w14:textId="13454C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A5468" w14:textId="64A574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C95C" w14:textId="3A710A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B561" w14:textId="1DA945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D60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№23:11:0603323:839-23/230/2022-6 </w:t>
            </w:r>
          </w:p>
          <w:p w14:paraId="45F29F2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10.03.2022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муниципальный контракт купли-продажи квартиры (дома) №0318300009621000268 </w:t>
            </w:r>
          </w:p>
          <w:p w14:paraId="63A40461" w14:textId="3DD8EC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38CDB7B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3FC97" w14:textId="470D43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248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E1096" w14:textId="62DE31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F1B44" w14:textId="012B8E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5D232" w14:textId="7EF56D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DC7D7" w14:textId="2870ED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870BA" w14:textId="0F4EDB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166034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95F84" w14:textId="5F5071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243E2" w14:textId="2C268E8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31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№23:11:0603323:820-23/230/2022-5 от 09.03.2022 г., муниципальный контракт купли-продажи квартиры (дома) №0318300009621000246</w:t>
            </w:r>
          </w:p>
          <w:p w14:paraId="2D733BE6" w14:textId="07D0BD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525AC8C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19AF2" w14:textId="7FD4F5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21813" w14:textId="27D811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2426E" w14:textId="2723DF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5246" w14:textId="26522F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018E0" w14:textId="39FD1D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73439" w14:textId="3E6E17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166350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4973" w14:textId="207ACB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D72FB" w14:textId="21CD49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27A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№23:11:0603323:838-23/230/2022-6 от 10.03.2022 г., муниципальный контракт купли-продажи квартиры (дома) №0318300009621000269 </w:t>
            </w:r>
          </w:p>
          <w:p w14:paraId="5F90D57B" w14:textId="2BB466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7CFAF7E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652B" w14:textId="430589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30AC6" w14:textId="467118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13D6" w14:textId="7BD620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2E4A4" w14:textId="60AF77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A30A2" w14:textId="46831C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89482" w14:textId="2EF2D6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4161" w14:textId="350E7F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ED59" w14:textId="083634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BCB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№23:11:0603323:827-23/230/2022-6 от 10.03.2022 г., муниципальный контракт купли-продажи квартиры (дома) №0318300009621000239 </w:t>
            </w:r>
          </w:p>
          <w:p w14:paraId="03FC3146" w14:textId="13A5DC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5AB6F53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A7A0D" w14:textId="37E9B7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93111" w14:textId="1C2B4A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C4C0B" w14:textId="43CAF0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E0702" w14:textId="5B662F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F965E" w14:textId="7A488D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684B" w14:textId="4C5922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DE6A" w14:textId="127F8BE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41D5" w14:textId="422617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366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№23:11:0603323:823-23/230/2022-6 от 10.03.2022 г., муниципальный контракт купли-продажи квартиры (дома) №0318300009621000244 </w:t>
            </w:r>
          </w:p>
          <w:p w14:paraId="3B843A22" w14:textId="3FC80A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5CBC869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2BF3F" w14:textId="47838E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FB930" w14:textId="1CF2D1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061EC" w14:textId="2A4900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95B66" w14:textId="4D9514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42887" w14:textId="6B526B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A007" w14:textId="53E570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1657" w14:textId="2421E3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8F3BB" w14:textId="43139A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BF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№23:11:0603323:825-23/230/2022-7 от 04.03.2022 г., муниципальный контракт купли-продажи квартиры (дома) №0318300009621000241</w:t>
            </w:r>
          </w:p>
          <w:p w14:paraId="570B049B" w14:textId="2C1734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15.10.2021 г.</w:t>
            </w:r>
          </w:p>
        </w:tc>
      </w:tr>
      <w:tr w:rsidR="00E53767" w:rsidRPr="00040E07" w14:paraId="6B056AE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26D0" w14:textId="49E39E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BB62F" w14:textId="3C427C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8DA87" w14:textId="5DC0EB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44264" w14:textId="4D20B3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3A589" w14:textId="7AA4B9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23CE1" w14:textId="1C66F1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228877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661D8" w14:textId="344522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4A111" w14:textId="5B4FDD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E3E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№23:11:0603323:848-23/230/2022-20 от 09.03.2022 г., муниципальный контракт купли-продажи квартиры (дома) №0318300009621000271 </w:t>
            </w:r>
          </w:p>
          <w:p w14:paraId="3023DDEC" w14:textId="154A67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243A56B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588B6" w14:textId="6D1C8A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A9658" w14:textId="7AFD5E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67AD8" w14:textId="651F55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3983E" w14:textId="7E298D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47252" w14:textId="1B1F9C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6790" w14:textId="26C54F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166270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BECDC" w14:textId="7A94F9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A7CD4" w14:textId="40220F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CC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№23:11:0603323:840-23/230/2022-6 от 09.03.2022 г., муниципальный контракт купли-продажи квартиры (дома) №0318300009621000267 </w:t>
            </w:r>
          </w:p>
          <w:p w14:paraId="1603A0BE" w14:textId="2D2B49F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03.12.2021 г.</w:t>
            </w:r>
          </w:p>
        </w:tc>
      </w:tr>
      <w:tr w:rsidR="00E53767" w:rsidRPr="00040E07" w14:paraId="0C202DC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3C1C0" w14:textId="498905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CA510" w14:textId="289C7A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2722" w14:textId="161E82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8C3" w14:textId="2B7B85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D82F4" w14:textId="3CC3DC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5BCFC" w14:textId="40E333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165824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FCA11" w14:textId="6733A8D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7C2B2" w14:textId="43E271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C4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№23:11:0603323:824-23/230/2022-6 от 10.03.2022 г., муниципальный контракт купли-продажи квартиры (дома) №0318300009621000242 </w:t>
            </w:r>
          </w:p>
          <w:p w14:paraId="3C14FC4F" w14:textId="284AA2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55B9BF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3A919" w14:textId="067AB1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B0C4F" w14:textId="2C0B02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3FFA7" w14:textId="3D63A0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3720D" w14:textId="320C9E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B2207" w14:textId="293218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5676C" w14:textId="01D7DD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165720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D5DE5" w14:textId="514F05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7F4DB" w14:textId="5F9ECD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B8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№23:11:0603323:826-23/230/2022-6 от 09.03.2022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г., муниципальный контракт купли-продажи квартиры (дома) №0318300009621000240 </w:t>
            </w:r>
          </w:p>
          <w:p w14:paraId="59E94727" w14:textId="3256E0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78E6BA6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79020" w14:textId="468A6B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257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0EBB9" w14:textId="47590B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FF8B6" w14:textId="3E0C9E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дом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55C85" w14:textId="052B25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4491" w14:textId="633BDB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237E2" w14:textId="0A71A9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69E55" w14:textId="458FFE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51CCA" w14:textId="402AF5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5F7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№23:11:0603323:829-23/230/2022-6 от 10.03.2022 г., муниципальный контракт купли-продажи квартиры (дома) №0318300009621000238 </w:t>
            </w:r>
          </w:p>
          <w:p w14:paraId="09FE393E" w14:textId="3E0A15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15.10.2021 г.</w:t>
            </w:r>
          </w:p>
        </w:tc>
      </w:tr>
      <w:tr w:rsidR="00E53767" w:rsidRPr="00040E07" w14:paraId="663F213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CE3B" w14:textId="1EEA7B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7357" w14:textId="248CBC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EBC80" w14:textId="463834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Кирова,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269EC" w14:textId="753299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3A09" w14:textId="312F84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23:11:0309015:556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D20B1" w14:textId="06F33E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543072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13B2" w14:textId="3CAB44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74FE" w14:textId="11646C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A84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3E41329A" w14:textId="715D92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E53767" w:rsidRPr="00040E07" w14:paraId="4675B38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CF0B9" w14:textId="2C75EA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BD1A8" w14:textId="42BBF9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6FBF7" w14:textId="406757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ул. Центральная, 42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CF5CB" w14:textId="579256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E3606" w14:textId="241ACA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05 001:873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B76BE" w14:textId="32C455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63777,5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74CD0" w14:textId="3120CB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A8FB8" w14:textId="523635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19F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№159 </w:t>
            </w:r>
          </w:p>
          <w:p w14:paraId="2B285C9D" w14:textId="064AD8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15.03.1992 г.</w:t>
            </w:r>
          </w:p>
        </w:tc>
      </w:tr>
      <w:tr w:rsidR="00E53767" w:rsidRPr="00040E07" w14:paraId="3E07F89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1FFA" w14:textId="52D977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8247" w14:textId="7BD99C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AA12" w14:textId="665E74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44AEF" w14:textId="509B855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B76DD" w14:textId="79572D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03 137:14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BAD10" w14:textId="2083F6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12386415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B222B" w14:textId="019814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A9FEB" w14:textId="424B4F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28D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№23:11:0603137:14-23/230/2020-1 </w:t>
            </w:r>
          </w:p>
          <w:p w14:paraId="31A5BB1C" w14:textId="4E2D35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21.10.2020 г.</w:t>
            </w:r>
          </w:p>
        </w:tc>
      </w:tr>
      <w:tr w:rsidR="00E53767" w:rsidRPr="00040E07" w14:paraId="39E3C1A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2C96B" w14:textId="7187DE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5DE33" w14:textId="047984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9F336" w14:textId="44E996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50AA" w14:textId="503DA7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7288E" w14:textId="683D64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B9C29" w14:textId="16483B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226580,75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2DA2A" w14:textId="6C23B2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84E1C" w14:textId="307849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A5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№23:11:0603323:852-23/230/2022-6 от 18.10.2022 г., муниципальный контракт купли-продажи квартиры (дома) №0318300009622000114 </w:t>
            </w:r>
          </w:p>
          <w:p w14:paraId="04793B47" w14:textId="319575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0B872B4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D882" w14:textId="5B952F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D037" w14:textId="055389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9CE1" w14:textId="70D916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имени Рогозиной П.Г., 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участок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847D8" w14:textId="534873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8F6B8" w14:textId="1D75389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D518" w14:textId="3509BC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FB6C" w14:textId="518D54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E21E4" w14:textId="360185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95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№23:11:0603323:869-23/230/2022-6 от 18.10.2022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г., муниципальный контракт купли-продажи квартиры (дома) №0318300009622000113 </w:t>
            </w:r>
          </w:p>
          <w:p w14:paraId="581728DA" w14:textId="6EE629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1BEA7B6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F8F6" w14:textId="0D8D42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6E28A" w14:textId="7F31EE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94A2" w14:textId="398474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BF626" w14:textId="2980DD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EEDD8" w14:textId="4FABE3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7295E" w14:textId="104E36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FA4E" w14:textId="2397BF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3F41" w14:textId="0F8C9B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90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868-23/230/2022-6 от 13.10.2022 г., муниципальный контракт купли-продажи квартиры (дома) №0318300009622000112 </w:t>
            </w:r>
          </w:p>
          <w:p w14:paraId="63B46DF0" w14:textId="6FE89A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275BE39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15217" w14:textId="0B3798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70914" w14:textId="6ED62B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44478" w14:textId="2961D4B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38158" w14:textId="292926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C6F6" w14:textId="2ABE74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EBBD7" w14:textId="679392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CCF2" w14:textId="23736A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2F56" w14:textId="1DB7B1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91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867-23/230/2022-6 от 18.10.2022 г., муниципальный контракт купли-продажи квартиры (дома) №0318300009622000111 </w:t>
            </w:r>
          </w:p>
          <w:p w14:paraId="03B3E4C4" w14:textId="4A8E0E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4E1C2E8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4EC8A" w14:textId="2A3234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33642" w14:textId="63275A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70CB" w14:textId="77CD67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50E62" w14:textId="1E0861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5C25C" w14:textId="428321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E0789" w14:textId="3BB0D3C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164992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CA84" w14:textId="09B8530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D092F" w14:textId="7F560B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CC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866-23/230/2022-6 от 18.10.2022 г., муниципальный контракт купли-продажи квартиры (дома) №0318300009622000110 </w:t>
            </w:r>
          </w:p>
          <w:p w14:paraId="6E264B1B" w14:textId="226DE6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74E3073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4860C" w14:textId="4499D4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746A2" w14:textId="5C7834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DB19C" w14:textId="0A8665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371C8" w14:textId="60F138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0E3C4" w14:textId="2113F4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EB570" w14:textId="159EA7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35E5B" w14:textId="028DCA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7ACA3" w14:textId="14A220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2B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 865-23/230/2022-11 от 17.10.2022 г., муниципальный контракт купли-продажи квартиры (дома) №0318300009622000109</w:t>
            </w:r>
          </w:p>
          <w:p w14:paraId="22A6D26B" w14:textId="24442B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от 26.04.2022 г.</w:t>
            </w:r>
          </w:p>
        </w:tc>
      </w:tr>
      <w:tr w:rsidR="00E53767" w:rsidRPr="00040E07" w14:paraId="0DF7507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E0934" w14:textId="63D608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3F57D" w14:textId="251E21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C84E" w14:textId="1000E5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A109C" w14:textId="0D8119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F3F5" w14:textId="2CC888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ADC30" w14:textId="243C74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165096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E03A5" w14:textId="3E42D95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7B20" w14:textId="2599A2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D1E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864-23/230/2022-6 от 18.10.2022 г., муниципальный контракт купли-продажи квартиры (дома) №0318300009622000108 </w:t>
            </w:r>
          </w:p>
          <w:p w14:paraId="6FD65E94" w14:textId="3CA7A2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4D406D7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B5A7" w14:textId="3BB515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ABED" w14:textId="2D18C8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357EB" w14:textId="2ADD18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0D4BF" w14:textId="7F03A1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E7F52" w14:textId="494A3D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76820" w14:textId="402218A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24680" w14:textId="77183A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78327" w14:textId="778247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70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863-23/230/2022-6 от 18.10.2022 г., муниципальный контракт купли-продажи квартиры (дома) №0318300009622000107 </w:t>
            </w:r>
          </w:p>
          <w:p w14:paraId="207F432A" w14:textId="4168DD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6F4B584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1FA7" w14:textId="3887C3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521A2" w14:textId="4B55FA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82722" w14:textId="3C665A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210AE" w14:textId="3D9D62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A812" w14:textId="59C7B5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919B" w14:textId="5D94CB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165200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0C3B3" w14:textId="30479A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05C14" w14:textId="45F9E2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B6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862-23/230/2022-6 от 18.10.2022 г., муниципальный контракт купли-продажи квартиры (дома) №0318300009622000106 </w:t>
            </w:r>
          </w:p>
          <w:p w14:paraId="5E7951FE" w14:textId="44AFBC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0B5C859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02118" w14:textId="777CAB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24872" w14:textId="04C44F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1621" w14:textId="7A1BD0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7CC39" w14:textId="181C49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2978C" w14:textId="103C87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CC4FA" w14:textId="7D2C9E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227257,25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92F8" w14:textId="33BA51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C2083" w14:textId="0DD526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241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851-23/230/2022-6 от 17.10.2022 г., муниципальный контракт купли-продажи квартиры (дома) №0318300009622000105 </w:t>
            </w:r>
          </w:p>
          <w:p w14:paraId="3E883B6C" w14:textId="0E4EBA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26.04.2022 г.</w:t>
            </w:r>
          </w:p>
        </w:tc>
      </w:tr>
      <w:tr w:rsidR="00E53767" w:rsidRPr="00040E07" w14:paraId="1AA22A4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33D46" w14:textId="5A3B9D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A701" w14:textId="3C1670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DC5E0" w14:textId="43DE04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имени Животовского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П.Н., ул. имени Животовского П.Н., земельный участок 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D0D98" w14:textId="375C78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7DBA" w14:textId="718D7B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7058F" w14:textId="5BBC60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164224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399B" w14:textId="64C509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D67C" w14:textId="75FD2D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EB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№23:11:0603323:861-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23/230/2022-6 от 14.10.2022 г., муниципальный контракт купли-продажи квартиры (дома) №0318300009622000096 </w:t>
            </w:r>
          </w:p>
          <w:p w14:paraId="7E1C3174" w14:textId="4656D9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264D9F1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DDC0A" w14:textId="0ADC38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F4087" w14:textId="3D79F4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B4D2A" w14:textId="0AB792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C2119" w14:textId="3F6AF3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E7194" w14:textId="050312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82F21" w14:textId="61E7C0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164276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4E246" w14:textId="12BFEA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976BD" w14:textId="6783A0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C474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№23:11:0603323:860-23/230/2022-6 от 18.10.2022 г., муниципальный контракт купли-продажи квартиры (дома) №0318300009622000097 </w:t>
            </w:r>
          </w:p>
          <w:p w14:paraId="267D0C4D" w14:textId="1EBBD7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7FFC041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394BF" w14:textId="02365E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13A5" w14:textId="7AC67F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45386" w14:textId="2C0E2F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4E019" w14:textId="3741F8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DD33" w14:textId="78F96BB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3B742" w14:textId="13A6C7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2EA1" w14:textId="004A74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B8D30" w14:textId="435707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70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№23:11:0603323:859-23/230/2022-6 от 18.10.2022 г., муниципальный контракт купли-продажи квартиры (дома) №0318300009622000098 </w:t>
            </w:r>
          </w:p>
          <w:p w14:paraId="78D434D7" w14:textId="7ABD51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427863A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C23E" w14:textId="1F9386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F92F9" w14:textId="799094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63B1D" w14:textId="3A92F0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AD83" w14:textId="322415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5C99" w14:textId="2D4BC2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2389" w14:textId="4E705E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164378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2352" w14:textId="47F44C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3F7DB" w14:textId="022213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A00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№23:11:0603323:858-23/230/2022-10 от 18.10.2022 г., муниципальный контракт купли-продажи квартиры (дома) №0318300009622000099</w:t>
            </w:r>
          </w:p>
          <w:p w14:paraId="305831B9" w14:textId="7876C6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23.05.2022 г.</w:t>
            </w:r>
          </w:p>
        </w:tc>
      </w:tr>
      <w:tr w:rsidR="00E53767" w:rsidRPr="00040E07" w14:paraId="537234A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D3AF" w14:textId="5F59EA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B40B" w14:textId="177EF9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5F12D" w14:textId="7D364F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20378" w14:textId="278E53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EE4E" w14:textId="1A2D38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20CC4" w14:textId="53D649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164428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07A5F" w14:textId="5EDA17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346B5" w14:textId="6FB769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99D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№23:11:0603323:857-23/230/2022-6 от 18.10.2022 г., муниципальный контракт купли-продажи квартиры (дома)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№0318300009622000100</w:t>
            </w:r>
          </w:p>
          <w:p w14:paraId="34FC706F" w14:textId="5BF75C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23.05.2022 г.</w:t>
            </w:r>
          </w:p>
        </w:tc>
      </w:tr>
      <w:tr w:rsidR="00E53767" w:rsidRPr="00040E07" w14:paraId="3AE394A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14923" w14:textId="47CB5C4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F84D5" w14:textId="5FA103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78CF0" w14:textId="3F1656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9773" w14:textId="570A83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CF374" w14:textId="496496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48E25" w14:textId="3300D2D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164480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DF597" w14:textId="41A5F3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54A8" w14:textId="1687BE7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7FC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 856-23/230/2022-6 от 14.10.2022 г., муниципальный контракт купли-продажи квартиры (дома) №0318300009622000101 </w:t>
            </w:r>
          </w:p>
          <w:p w14:paraId="625390B7" w14:textId="0D95F3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19A8258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2A193" w14:textId="62B3B6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D31BC" w14:textId="236F46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CF04" w14:textId="7EF4FDD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79E7F" w14:textId="17BB87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86A5E" w14:textId="105BB4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7822" w14:textId="291F94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164530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E7DFB" w14:textId="3BA339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3C08E" w14:textId="7FEE28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CF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№23:11:0603323:855-23/230/2022-6 от 17.10.2022 г., муниципальный контракт купли-продажи квартиры (дома) №0318300009622000102 </w:t>
            </w:r>
          </w:p>
          <w:p w14:paraId="372ECE2B" w14:textId="376AC9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688B3E1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7D5DF" w14:textId="40D9FF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48B54" w14:textId="06382B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1DBA7" w14:textId="33D967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449BE" w14:textId="366632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DE114" w14:textId="099B5F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09B0C" w14:textId="28A16F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164582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912F2" w14:textId="54384D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8A3DB" w14:textId="0EF637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CB4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№23:11:0603323:854-23/230/2022-6 от 17.10.2022 г., муниципальный контракт купли-продажи квартиры (дома) №0318300009622000103 </w:t>
            </w:r>
          </w:p>
          <w:p w14:paraId="4262EF83" w14:textId="57263D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6D6A3CA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FAE43" w14:textId="1FA65C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FA8F" w14:textId="4C37F9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51EF5" w14:textId="1A5C9A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ул. имени Животовского П.Н., земельный участок 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321" w14:textId="6D9116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78EE" w14:textId="7216A0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C2A89" w14:textId="691C0C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226371,75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8AF13" w14:textId="741BAB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58F" w14:textId="649C06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DE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№23:11:0603323:853-23/230/2022-6 от 17.10.2022 г., муниципальный контракт купли-продажи квартиры (дома) №0318300009622000104 </w:t>
            </w:r>
          </w:p>
          <w:p w14:paraId="5B3077A1" w14:textId="1667D3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139D0D3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370D1" w14:textId="0B113E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BC25E" w14:textId="2F8C9D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C4BB7" w14:textId="407574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имени Животовского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П.Н., ул. имени Животовского П.Н., земельный участок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194D4" w14:textId="74F4C7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771B1" w14:textId="6D9F8E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03 323:790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163A1" w14:textId="1D3912E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225739,25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C02D" w14:textId="3196CE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44A07" w14:textId="01719A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714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№23:11:0603323:790-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23/230/2022-17 от 20.11.2022 г., муниципальный контракт купли-продажи квартиры (дома) №0318300009622000095 </w:t>
            </w:r>
          </w:p>
          <w:p w14:paraId="29C8B38E" w14:textId="0FEDA6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23.05.2022 г.</w:t>
            </w:r>
          </w:p>
        </w:tc>
      </w:tr>
      <w:tr w:rsidR="00E53767" w:rsidRPr="00040E07" w14:paraId="3B259B2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E831A" w14:textId="2CBDE13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85C6F" w14:textId="0B76B2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ECC97" w14:textId="63A06F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9485" w14:textId="1CEDFA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DA016" w14:textId="70B63A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349CD" w14:textId="19FD8B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1810232,01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32732" w14:textId="2EDE80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38E52" w14:textId="28E538E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89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№23:11:0603350:337-23/230/2022-15 от 25.11.2022 г., муниципальный контракт купли-продажи квартиры (дома) №0318300009622000084</w:t>
            </w:r>
          </w:p>
          <w:p w14:paraId="29479B82" w14:textId="238FC3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07.10.2022 г.</w:t>
            </w:r>
          </w:p>
        </w:tc>
      </w:tr>
      <w:tr w:rsidR="00E53767" w:rsidRPr="00040E07" w14:paraId="0337D48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D6D8" w14:textId="0FE1B1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D258" w14:textId="605560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5B74" w14:textId="467689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30AE" w14:textId="4C785C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E5E40" w14:textId="407B07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28B54" w14:textId="4AD936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118804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7D355" w14:textId="0A0796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33819" w14:textId="6023C5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AA4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№23:11:0603350:339-23/230/2022-6 от 25.10.2022 г., муниципальный контракт купли-продажи квартиры (дома) №0318300009622000085 </w:t>
            </w:r>
          </w:p>
          <w:p w14:paraId="7FABF736" w14:textId="69F71F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714C1BD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44FC3" w14:textId="0FD3E7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4B460" w14:textId="4F70C3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873C1" w14:textId="34123E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DABC0" w14:textId="3AE7D1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2A94E" w14:textId="6A6CAC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1D41" w14:textId="662C9B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118680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D33A2" w14:textId="586464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B2C7" w14:textId="1E61D6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D2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№23:11:0603350:350-23/230/2022-6 от 25.11.2022 г., муниципальный контракт купли-продажи квартиры (дома) №0318300009622000086 </w:t>
            </w:r>
          </w:p>
          <w:p w14:paraId="69A16FD5" w14:textId="5828854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5C52585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57B6E" w14:textId="5E13D67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D2CD0" w14:textId="3A18BE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CF917" w14:textId="6255B6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C8C73" w14:textId="0D4AE7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4C7E2" w14:textId="0D9DCE6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01C4" w14:textId="7A0495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118540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1633E" w14:textId="1CF08C3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90D5A" w14:textId="533EC6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17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№23:11:0603350:351-23/230/2022-6 от 25.11.2022 г., муниципальный контракт купли-продажи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квартиры (дома) №0318300009622000087 </w:t>
            </w:r>
          </w:p>
          <w:p w14:paraId="0C4208A5" w14:textId="580166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9BD508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ECE9" w14:textId="0EC61F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A7BD6" w14:textId="61B486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AEBD" w14:textId="65A699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5504" w14:textId="4362C0C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3173" w14:textId="3E89F2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4EF0D" w14:textId="4D1B78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118400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3C3AE" w14:textId="31ED27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6AAB9" w14:textId="7213DE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D9A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№23:11:0603350:352-23/230/2022-6 от 25.11.2022 г., муниципальный контракт купли-продажи квартиры (дома) №0318300009622000088 </w:t>
            </w:r>
          </w:p>
          <w:p w14:paraId="5370641B" w14:textId="434F294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58E221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EBE65" w14:textId="08BD92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10EA" w14:textId="6B9CFA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4D453" w14:textId="003A1E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3C88" w14:textId="50C15F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1914" w14:textId="257FB0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3EEC8" w14:textId="2E902E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118260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C3252" w14:textId="6C4AE1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32816" w14:textId="0FB907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77E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№23:11:0603350:353-23/230/2022-6 от 25.11.2022 г., муниципальный контракт купли-продажи квартиры (дома) №0318300009622000089 </w:t>
            </w:r>
          </w:p>
          <w:p w14:paraId="0AA5CBF5" w14:textId="3C211E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53628EC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BC4A" w14:textId="070D83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71FCD" w14:textId="2C7A99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BC8CC" w14:textId="7659A8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32555" w14:textId="68A6CBE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C04F2" w14:textId="61EA40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6944D" w14:textId="72ABF8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118120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42664" w14:textId="4A58DD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18AB1" w14:textId="4E468B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46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№23:11:0603350:354-23/230/2022-6 от 25.11.2022 г., муниципальный контракт купли-продажи квартиры (дома) №0318300009622000090 </w:t>
            </w:r>
          </w:p>
          <w:p w14:paraId="58B28343" w14:textId="3C8206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1525A3F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B248D" w14:textId="6010C5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61FD8" w14:textId="7E8304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08D85" w14:textId="035926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1D7F2" w14:textId="0E32F24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3456" w14:textId="538532C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7D6A" w14:textId="37FAFE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117982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1DD" w14:textId="3309E8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FA38F" w14:textId="1E1BF2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FB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№23:11:0603350:355-23/230/2022-7 от 24.11.2022 г., муниципальный контракт купли-продажи квартиры (дома) №0318300009622000091 </w:t>
            </w:r>
          </w:p>
          <w:p w14:paraId="38C2683C" w14:textId="6F4F7C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6DF06B7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E0300" w14:textId="3B58D6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5BE7D" w14:textId="5A1D84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90AF" w14:textId="395F71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ул. Шоссейная,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Шоссейная, земельный участок 22/9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06A27" w14:textId="1DA3CD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55F8B" w14:textId="301526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F1743" w14:textId="3677D9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117842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2EEC" w14:textId="2EE7F22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0D573" w14:textId="1342D1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5B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№23:11:0603350:356-23/230/2022-6 от 25.11.2022 г., муниципальный контракт купли-продажи квартиры (дома) №0318300009622000092 </w:t>
            </w:r>
          </w:p>
          <w:p w14:paraId="1D695BB8" w14:textId="7A147B5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07.10.2022 г.</w:t>
            </w:r>
          </w:p>
        </w:tc>
      </w:tr>
      <w:tr w:rsidR="00E53767" w:rsidRPr="00040E07" w14:paraId="0C9D3A1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150FA" w14:textId="06CA66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79AF" w14:textId="1DBD28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519DF" w14:textId="7CB944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E5E0D" w14:textId="6A8758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CAB4" w14:textId="654A80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F14C9" w14:textId="763B55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161843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421A" w14:textId="5D3D3F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CC8B" w14:textId="11B18F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4655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№23:11:0603350:357-23/230/2022-6 от 25.11.2022 г., муниципальный контракт купли-продажи квартиры (дома) №0318300009622000093</w:t>
            </w:r>
          </w:p>
          <w:p w14:paraId="32BCB5F5" w14:textId="04CE029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07.10.2022 г.</w:t>
            </w:r>
          </w:p>
        </w:tc>
      </w:tr>
      <w:tr w:rsidR="00E53767" w:rsidRPr="00040E07" w14:paraId="57FB8BF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82603" w14:textId="68346E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3CA6" w14:textId="3E8F38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7404" w14:textId="1787F8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ул. Шоссейная, земельный участок 22/20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6A6A" w14:textId="564E574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01762" w14:textId="167711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03 350:349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DF140" w14:textId="70E4DC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159854,75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D1E9B" w14:textId="16FCC8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C11FA" w14:textId="7AA733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EF7C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№23:11:0603350:349-23/230/2022-6 от 24.11.2022 г., муниципальный контракт купли-продажи квартиры (дома) №0318300009622000094 </w:t>
            </w:r>
          </w:p>
          <w:p w14:paraId="705A6C59" w14:textId="3F620A0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24.10.2022 г.</w:t>
            </w:r>
          </w:p>
        </w:tc>
      </w:tr>
      <w:tr w:rsidR="00E53767" w:rsidRPr="00040E07" w14:paraId="7078284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ABFF3" w14:textId="4CAEA59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2D0ED" w14:textId="6313F5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5F37C" w14:textId="0FC06F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A984A" w14:textId="647D9C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12A39" w14:textId="41E7DB2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03 140:25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904A" w14:textId="76CFCFF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651048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60F0" w14:textId="1D6A44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4D357" w14:textId="10D848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255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10.01.2023 г., выписка из ЕГРН о зарегистрированных правах №23:11:0603140:25-23/230/2023-4 </w:t>
            </w:r>
          </w:p>
          <w:p w14:paraId="5E7CAFFB" w14:textId="2A1B37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16.01.2023 г.</w:t>
            </w:r>
          </w:p>
        </w:tc>
      </w:tr>
      <w:tr w:rsidR="00E53767" w:rsidRPr="00040E07" w14:paraId="4DAE5BF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A2625" w14:textId="350B8E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642B8" w14:textId="176917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4844" w14:textId="35A85D1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30DC0" w14:textId="170940D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36FAB" w14:textId="59090B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FC2B2" w14:textId="4B113B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4483598,82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FCC2" w14:textId="6F3390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6D01" w14:textId="283907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Муниципальное казенное учреждение «Районный информационно- методический центр» муниципального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B07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выписка из ЕГРН о зарегистрированных правах №23:11:0603139:582-23/230/2022-1 </w:t>
            </w:r>
          </w:p>
          <w:p w14:paraId="111780A1" w14:textId="5F748C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16.09.2022 г.</w:t>
            </w:r>
          </w:p>
        </w:tc>
      </w:tr>
      <w:tr w:rsidR="00E53767" w:rsidRPr="00040E07" w14:paraId="1275C29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19C2" w14:textId="4AB6C9D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4E9CA" w14:textId="6169EC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BAB5" w14:textId="379B7D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34А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C80CD" w14:textId="631DDF1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2A84" w14:textId="0C047A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03 139:583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9CF1D" w14:textId="22EDB7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4668724,26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581D" w14:textId="149E35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01C70" w14:textId="146ECD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E5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№23:11:0603139:583-23/230/2022-1 </w:t>
            </w:r>
          </w:p>
          <w:p w14:paraId="6D0FCE99" w14:textId="4760CEF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16.09.2022 г.</w:t>
            </w:r>
          </w:p>
        </w:tc>
      </w:tr>
      <w:tr w:rsidR="00E53767" w:rsidRPr="00040E07" w14:paraId="32C017E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BBA5" w14:textId="0E6250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D7020" w14:textId="6CC4F4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34488" w14:textId="5AE467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Сладкий Лиман, ул. Широкая, 116А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8E520" w14:textId="07572E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B0705" w14:textId="36A54F1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06 002:387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9112C" w14:textId="7ED866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181056,33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4B455" w14:textId="4ED381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D135" w14:textId="230E2A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63D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№23:11:0306002:387-23/230/2023-1 </w:t>
            </w:r>
          </w:p>
          <w:p w14:paraId="4CC4BE29" w14:textId="428611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28.03.2023 г.</w:t>
            </w:r>
          </w:p>
        </w:tc>
      </w:tr>
      <w:tr w:rsidR="00E53767" w:rsidRPr="00040E07" w14:paraId="6DD7A8E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15AC4" w14:textId="0576A2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413F5" w14:textId="3341C5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E5022" w14:textId="7D3915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4EFAF" w14:textId="11E93D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BE36B" w14:textId="068CAD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0475B" w14:textId="614F61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E2C7A" w14:textId="3D5186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38F" w14:textId="7BAA37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97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№23:11:0603350:348-23/230/2023-6 от 11.04.2023 г., муниципальный контракт купли-продажи квартиры (дома) №0318300009623000010 </w:t>
            </w:r>
          </w:p>
          <w:p w14:paraId="34CE6A7A" w14:textId="62872A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2B73DCE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8589C" w14:textId="16ED84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C4638" w14:textId="30FFDC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E9B40" w14:textId="62BC78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6B5F9" w14:textId="735522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FF57D" w14:textId="53286C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982C5" w14:textId="72C9F27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107260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A888B" w14:textId="486879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398D" w14:textId="6B14B58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86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№23:11:0603350:347-23/230/2023-6 от 10.04.2023 г., муниципальный контракт купли-продажи квартиры (дома) №0318300009623000011 </w:t>
            </w:r>
          </w:p>
          <w:p w14:paraId="25EDB635" w14:textId="4DDBC4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9C6419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442AB" w14:textId="75CE85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E6AAB" w14:textId="0ED936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0612" w14:textId="3DFFE9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8EC94" w14:textId="1DAC25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8D655" w14:textId="509D0E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382A6" w14:textId="6ED2FA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107360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F93E" w14:textId="2EF062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17851" w14:textId="56EDBF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9C4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№23:11:0603350:346-23/230/2023-6 </w:t>
            </w:r>
          </w:p>
          <w:p w14:paraId="5FED253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10.04.2023 г., муниципальный контракт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купли-продажи квартиры (дома) №0318300009623000012 </w:t>
            </w:r>
          </w:p>
          <w:p w14:paraId="4551AF7E" w14:textId="625B34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7BC7BA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B56A2" w14:textId="64E085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299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7546C" w14:textId="146751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EAFB1" w14:textId="5AADF2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6E7D4" w14:textId="5E48FD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7148" w14:textId="49A2B5F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E92A7" w14:textId="40ACBD1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107458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CCCAF" w14:textId="3DDE96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54260" w14:textId="1F5133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38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№23:11:0603350:345-23/230/2023-6 от 10.04.2023 г., муниципальный контракт купли-продажи квартиры (дома) №0318300009623000013</w:t>
            </w:r>
          </w:p>
          <w:p w14:paraId="720011EC" w14:textId="27B8C5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68E2207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2ADD9" w14:textId="4603AD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43B1F" w14:textId="1627ADE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CD35" w14:textId="0B4789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945E5" w14:textId="5277B1F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1B4A" w14:textId="0089C6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2A918" w14:textId="34D129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107544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DD4EF" w14:textId="5729D4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ECAA6" w14:textId="7ABC8E9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468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№23:11:0603350:344-23/230/2023-6 от 11.04.2023 г., муниципальный контракт купли-продажи квартиры (дома) №0318300009623000014 </w:t>
            </w:r>
          </w:p>
          <w:p w14:paraId="0481212B" w14:textId="654E6D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221FEE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B52E8" w14:textId="6D3C7D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8971A" w14:textId="44AEDB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98DFF" w14:textId="033032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94967" w14:textId="6B151B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BF20" w14:textId="0789BB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DE5C5" w14:textId="7CC8E9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107644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4AAC8" w14:textId="42C02A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88A02" w14:textId="61334B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1F8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№23:11:0603350:343-23/230/2023-6 от 11.04.2023 г., муниципальный контракт купли-продажи квартиры (дома) №0318300009623000015 </w:t>
            </w:r>
          </w:p>
          <w:p w14:paraId="33132FEA" w14:textId="54489E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9D317B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D9498" w14:textId="624175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A47AF" w14:textId="044DA3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CF4D1" w14:textId="318F03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8E1E6" w14:textId="56951C3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F0495" w14:textId="1BC79B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F7B4E" w14:textId="65D66A5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107744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3B7F" w14:textId="6DBB8F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96102" w14:textId="4F7795E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AB4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№23:11:0603350:342-23/230/2023-6 от 11.04.2023 г., муниципальный контракт купли-продажи квартиры (дома) №0318300009623000016 </w:t>
            </w:r>
          </w:p>
          <w:p w14:paraId="6D5B7CE4" w14:textId="62F341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002E23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F2F77" w14:textId="69ACC6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C9496" w14:textId="24544FA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D2CB6" w14:textId="518008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92360" w14:textId="37E1E3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EADF" w14:textId="497384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5546A" w14:textId="379816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43375" w14:textId="6091A95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FE3F" w14:textId="4F1A3B2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AEC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№23:11:0603350:341-23/230/2023-6 от 10.04.2023 г., муниципальный контракт купли-продажи квартиры (дома) №0318300009623000017</w:t>
            </w:r>
          </w:p>
          <w:p w14:paraId="6DA4A2B5" w14:textId="5974728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307B709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33675" w14:textId="0A9AC7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D055C" w14:textId="6EEF6B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98F9" w14:textId="71EA7C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Шоссейная, Земельный участок 22/11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080B8" w14:textId="4BC895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6DAC6" w14:textId="0318537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23:11:0603350:340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C628" w14:textId="7859810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148475,25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5B97C" w14:textId="1CB8C1D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9926E" w14:textId="76F1212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567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№23:11:0603350:340-23/230/2023-6 от 10.04.2023 г., муниципальный контракт купли-продажи квартиры (дома) №0318300009623000018</w:t>
            </w:r>
          </w:p>
          <w:p w14:paraId="62534B45" w14:textId="28EF43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084F04B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7046" w14:textId="5A74A2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2E267" w14:textId="4781F6F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4735D" w14:textId="5FEC9A5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AB0D7" w14:textId="12EA5E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F2443" w14:textId="04A0229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23:11:0603381:698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EF76E" w14:textId="01C2C5F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249443,77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0FAD" w14:textId="2830E8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13C15" w14:textId="775AEF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81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№23:11:0603281:698-23/230/2023-1 от 07.03.2023 г., муниципальный контракт купли-продажи квартиры (дома) №0318300009623000019 </w:t>
            </w:r>
          </w:p>
          <w:p w14:paraId="5F7AE278" w14:textId="61D4779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74B556F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2E36F" w14:textId="6BD560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C0201" w14:textId="73F144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58A65" w14:textId="09CD14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B4113" w14:textId="1BA865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C3D75" w14:textId="710F4F8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23:11:0603281:200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E9D41" w14:textId="72CEF9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1830825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381BB" w14:textId="095143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4C8D7" w14:textId="0D870C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18E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№23:11:0603281:200-23/230/2023-12 от 07.03.2023 г., муниципальный контракт купли-продажи квартиры (дома) №0318300009623000028</w:t>
            </w:r>
          </w:p>
          <w:p w14:paraId="43E9A03F" w14:textId="2431455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31D0266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85F7A" w14:textId="195D2AF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D26A" w14:textId="2644E8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C1987" w14:textId="3C99EE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C34F8" w14:textId="786120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01A1" w14:textId="43080F7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23:11:0603281:697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8123" w14:textId="0783A6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161398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6FB19" w14:textId="608E66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BD0B0" w14:textId="51FB66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0B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№23:11:0603281:697-23/230/2023-1 от 09.03.2023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г., муниципальный контракт купли-продажи квартиры (дома) №0318300009623000027 </w:t>
            </w:r>
          </w:p>
          <w:p w14:paraId="1AB1CB47" w14:textId="6FF1460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36933BF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82EAD" w14:textId="497007E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383E0" w14:textId="69ED45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73132" w14:textId="4E8391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718B8" w14:textId="2877D0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BFE3F" w14:textId="247B19A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23:11:0603281:699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8197" w14:textId="61E2A9D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161921,58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95B5D" w14:textId="4F9B95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2F2FF" w14:textId="1EB0C5D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A67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№23:11:0603281:699-23/230/2023-1 от 07.03.2023 г., муниципальный контракт купли-продажи квартиры (дома) №0318300009623000026 </w:t>
            </w:r>
          </w:p>
          <w:p w14:paraId="7C111659" w14:textId="25E41F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04EE8FB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5257F" w14:textId="6E4C9C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C7EF5" w14:textId="0C1636B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F66BB" w14:textId="4B3E81A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D2CC" w14:textId="38015F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C528" w14:textId="3BF131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382B2" w14:textId="3E5AAB0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161638,17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C779" w14:textId="375F66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63A82" w14:textId="61ED64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305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№23:11:0603281:700-23/230/2023-1 от 07.03.2023 г., муниципальный контракт купли-продажи квартиры (дома) №0318300009623000025 </w:t>
            </w:r>
          </w:p>
          <w:p w14:paraId="49EF66FE" w14:textId="3693A09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22251E2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34A0" w14:textId="050399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8B3B2" w14:textId="76203A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277C7" w14:textId="4D6436D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C50B" w14:textId="1899EC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8EFDE" w14:textId="0048AD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6EC51" w14:textId="2FE3E67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224775,6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C302" w14:textId="550DD3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9E6A3" w14:textId="0E648A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76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№23:11:0603281:701-23/230/2023-1 от 07.03.2023 г., муниципальный контракт купли-продажи квартиры (дома) №0318300009623000024 </w:t>
            </w:r>
          </w:p>
          <w:p w14:paraId="0421DCED" w14:textId="4AAC17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019B947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109ED" w14:textId="489B4A3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6A449" w14:textId="087BB1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96088" w14:textId="0C5CCD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91D57" w14:textId="5F3398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78DF0" w14:textId="0241FA6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D096E" w14:textId="5CEA33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171306,6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8140" w14:textId="1FCD884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483F" w14:textId="2AF2057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C87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№23:11:0603281:703-23/230/2023-1 от 07.03.2023 г., муниципальный контракт купли-продажи квартиры (дома) №0318300009623000023 </w:t>
            </w:r>
          </w:p>
          <w:p w14:paraId="60E6641D" w14:textId="2C52D7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593F85E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F098C" w14:textId="7501CE5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3280" w14:textId="615568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42F0A" w14:textId="249D679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D8AF8" w14:textId="459B4B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91AFE" w14:textId="2193DF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D6661" w14:textId="462EFB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161256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D647E" w14:textId="136775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F3AB" w14:textId="0323A0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641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№23:11:0603281:704-23/230/2023-1 от 07.03.2023 г., муниципальный контракт купли-продажи квартиры (дома) №0318300009623000022 </w:t>
            </w:r>
          </w:p>
          <w:p w14:paraId="2CE49BF3" w14:textId="5304300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1AE6031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CDD02" w14:textId="05124F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3EF0" w14:textId="2A7BAF3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65348" w14:textId="65FD20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D6B0" w14:textId="3AD4BAB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D622" w14:textId="749BE0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8B907" w14:textId="5C614B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160974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4A36" w14:textId="1B963E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DF71" w14:textId="6DFADC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805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№23:11:0603281:705-23/230/2023-1 от 07.03.2023 г., муниципальный контракт купли-продажи квартиры (дома) №0318300009623000021</w:t>
            </w:r>
          </w:p>
          <w:p w14:paraId="7B9EEC8E" w14:textId="1713D31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14.02.2023 г.</w:t>
            </w:r>
          </w:p>
        </w:tc>
      </w:tr>
      <w:tr w:rsidR="00E53767" w:rsidRPr="00040E07" w14:paraId="67811C0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C116A" w14:textId="5F1C210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D99D" w14:textId="552C4B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D2829" w14:textId="1F6603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Хлеборобная, Земельный участок 1Б/9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A9BB6" w14:textId="27B40A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487C1" w14:textId="2B388E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23:11:0603281:706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F3DE" w14:textId="36BA201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168728,7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0760D" w14:textId="1D6DC2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8180" w14:textId="16C434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264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№23:11:0603281:706-23/230/2023-1 от 09.03.2023 г., муниципальный контракт купли-продажи квартиры (дома) №0318300009623000020 </w:t>
            </w:r>
          </w:p>
          <w:p w14:paraId="4EBDEEDB" w14:textId="6D9319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14.02.2023 г.</w:t>
            </w:r>
          </w:p>
        </w:tc>
      </w:tr>
      <w:tr w:rsidR="00E53767" w:rsidRPr="00040E07" w14:paraId="6E16093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E1714" w14:textId="5E6CE4B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84C3B" w14:textId="12900B7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57E9" w14:textId="3B13AD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Черноморская, 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75BD" w14:textId="7CEBD56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FA34F" w14:textId="7E66FBB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 02 039:392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8EAC3" w14:textId="4FD30B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990268,95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3053E" w14:textId="6E6253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D0386" w14:textId="4D305EF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0A3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№23:11:0202039:392-23/230/2023-1 от 30.03.2023 г., постановление №1905 </w:t>
            </w:r>
          </w:p>
          <w:p w14:paraId="4D1D0A04" w14:textId="40A971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30.09.2019 г.</w:t>
            </w:r>
          </w:p>
        </w:tc>
      </w:tr>
      <w:tr w:rsidR="00E53767" w:rsidRPr="00040E07" w14:paraId="39DFC8A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97259" w14:textId="592293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4AF73" w14:textId="1E7508A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BB6EE" w14:textId="0AD8D5D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Свердликова, 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58E5E" w14:textId="3B8F77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3980C" w14:textId="09F3311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03 096:1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CCD6A" w14:textId="51AEF56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1809520,02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392B" w14:textId="400862A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0269" w14:textId="1CBD876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B68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приема-передачи №б/н от 20.02.2023 г., выписка из ЕГРН о зарегистрированных правах №23:11:0603096:1-23/230/2023-3 </w:t>
            </w:r>
          </w:p>
          <w:p w14:paraId="41C83D2D" w14:textId="53305FE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04.04.2023 г.</w:t>
            </w:r>
          </w:p>
        </w:tc>
      </w:tr>
      <w:tr w:rsidR="00E53767" w:rsidRPr="00040E07" w14:paraId="1C1C091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EB0B6" w14:textId="7A96283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317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E05C6" w14:textId="6D92F8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02445" w14:textId="3A455AD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Промысловая, 21 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C2C69" w14:textId="11BB7A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06B40" w14:textId="604AB2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03 147:525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F2515" w14:textId="2C9E05F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105874,08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E5E44" w14:textId="45580C7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13B2" w14:textId="5DE2A6A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6CE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№23:11:0603147:525-23/230/2023-1 </w:t>
            </w:r>
          </w:p>
          <w:p w14:paraId="49B767F5" w14:textId="64F50BF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14.08.2023 г.</w:t>
            </w:r>
          </w:p>
        </w:tc>
      </w:tr>
      <w:tr w:rsidR="00E53767" w:rsidRPr="00040E07" w14:paraId="0089311A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BFDE4" w14:textId="2A2D5D6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CF79" w14:textId="29642F2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F1EEA" w14:textId="0371B32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1C0B4" w14:textId="3BF21E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A7260" w14:textId="527F0E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298D1" w14:textId="6F5CEC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165380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D5425" w14:textId="5AE2BD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1D2E1" w14:textId="4796AFB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2438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№23:11:0603323:984-23/230/2023-3 от 10.08.2023 г., муниципальный контракт купли-продажи квартиры (дома) №0318300009623000087 </w:t>
            </w:r>
          </w:p>
          <w:p w14:paraId="5E83C77F" w14:textId="44B55F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4C83EEEF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52789" w14:textId="7C7234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9E97" w14:textId="445E48C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2EF61" w14:textId="701A8F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644FD" w14:textId="45F4650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7534" w14:textId="4BD3AA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A16D2" w14:textId="123975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165432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A4258" w14:textId="415C04C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EB75" w14:textId="022F7EF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6E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№23:11:0603323:983-23/230/2023-3 от 14.08.2023 г., муниципальный контракт купли-продажи квартиры (дома) №0318300009623000071 </w:t>
            </w:r>
          </w:p>
          <w:p w14:paraId="3F08B7E7" w14:textId="6E8E774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6D27C153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8568D" w14:textId="29308DA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D4220" w14:textId="46B72D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EBCD6" w14:textId="7C513FC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F3748" w14:textId="5407C11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8A152" w14:textId="488700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8A4E" w14:textId="7E3469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378B4" w14:textId="3BB173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A44DF" w14:textId="21AA9E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568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№23:11:0603323:981-23/230/2023-3 от 10.08.2023 г., муниципальный контракт купли-продажи квартиры (дома) №0318300009623000073 </w:t>
            </w:r>
          </w:p>
          <w:p w14:paraId="3950D5D3" w14:textId="2C7D46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21F85AD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DED11" w14:textId="4FC0B2F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C9C4F" w14:textId="2E9F23B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7BB6" w14:textId="2A2A30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32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7B602" w14:textId="2F87CC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E29BE" w14:textId="07C2D8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2EA5" w14:textId="58E5F7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165562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E5ADD" w14:textId="096358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0B1D7" w14:textId="433B276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C26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№23:11:0603323:980-23/230/2023-3 от 14.08.2023 г., муниципальный контракт купли-продажи квартиры (дома) №0318300009623000074 </w:t>
            </w:r>
          </w:p>
          <w:p w14:paraId="61C371F9" w14:textId="30D5CA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3A30E33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4EDD9" w14:textId="008959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566D1" w14:textId="30489B6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6273F" w14:textId="6C7E49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C89D9" w14:textId="43C5A1D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0FF7B" w14:textId="0FDED88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ED9E" w14:textId="73256C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9C1BC" w14:textId="7DC3A3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9FC2C" w14:textId="5564BD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C6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№23:11:0603323:979-23/230/2023-3 от 14.08.2023 г., муниципальный контракт купли-продажи квартиры (дома) №0318300009623000075</w:t>
            </w:r>
          </w:p>
          <w:p w14:paraId="22FC0AA3" w14:textId="557728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24.03.2023 г.</w:t>
            </w:r>
          </w:p>
        </w:tc>
      </w:tr>
      <w:tr w:rsidR="00E53767" w:rsidRPr="00040E07" w14:paraId="5A09F8F6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F1F3" w14:textId="4BA0E4C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6CEA6" w14:textId="7675D0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61D7" w14:textId="20D37F0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03D09" w14:textId="6CBBEA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26A7E" w14:textId="0010F6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C5703" w14:textId="25BE64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165694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2F5DD" w14:textId="140FD1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0F14" w14:textId="3DD5F6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357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№23:11:0603323:967-23/230/2023-3 от 10.08.2023 г., муниципальный контракт купли-продажи квартиры (дома) №0318300009623000077 </w:t>
            </w:r>
          </w:p>
          <w:p w14:paraId="75124C67" w14:textId="7B0F8B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7C76187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6AFA2" w14:textId="5994942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CA89B" w14:textId="34043B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F21D" w14:textId="216261C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11806" w14:textId="564E642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3A80C" w14:textId="18657A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03 323:880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2B696" w14:textId="081FE3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227900,75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39DB7" w14:textId="4A55C63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4DD2" w14:textId="57A1B55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AF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№1320 </w:t>
            </w:r>
          </w:p>
          <w:p w14:paraId="4E14510C" w14:textId="5E4B35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15.08.2023 г.</w:t>
            </w:r>
          </w:p>
        </w:tc>
      </w:tr>
      <w:tr w:rsidR="00E53767" w:rsidRPr="00040E07" w14:paraId="2F5521C0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78ECD" w14:textId="6FFC858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27F0" w14:textId="459AC65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EF762" w14:textId="5DB8944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5323C" w14:textId="0D1C83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4F426" w14:textId="19FA9D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7332B" w14:textId="3E69F2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165642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2B88A" w14:textId="0176822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E3749" w14:textId="3A6C18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8E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№23:11:0603323:978-23/230/2023-3 от 14.08.2023 г., муниципальный контракт купли-продажи квартиры (дома) №0318300009623000076</w:t>
            </w:r>
          </w:p>
          <w:p w14:paraId="721BCB5A" w14:textId="21AFD7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24.08.2023 г.</w:t>
            </w:r>
          </w:p>
        </w:tc>
      </w:tr>
      <w:tr w:rsidR="00E53767" w:rsidRPr="00040E07" w14:paraId="55A579E9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BA4E1" w14:textId="4842BEC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4F3C" w14:textId="439EB2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A89C" w14:textId="3A34197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62D3B" w14:textId="7BC1F9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211FE" w14:textId="5B8A5C2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23:11:0103023:985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903EF" w14:textId="65FD4B4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227326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8A651" w14:textId="413EF0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37A3" w14:textId="268C71E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028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№23:11:0603323:985-23/230/2023-3 от 10.08.2023 г., муниципальный контракт купли-продажи квартиры (дома) №0318300009623000070 </w:t>
            </w:r>
          </w:p>
          <w:p w14:paraId="15902343" w14:textId="1EE99F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1691A8C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D8CD" w14:textId="6D048FB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327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522D0" w14:textId="630A4C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56672" w14:textId="1D340EB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имени Рогозиной П.Г., Земельный участок 28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7F7EE" w14:textId="71250D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F6177" w14:textId="358C2F2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03 323:982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B03AB" w14:textId="5DF8AC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165458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8B79F" w14:textId="27EC545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3C4E" w14:textId="306D937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31B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№23:11:0603323:982-23/230/2023-3 от 21.08.2023 г., муниципальный контракт купли-продажи квартиры (дома) №0318300009623000072 </w:t>
            </w:r>
          </w:p>
          <w:p w14:paraId="44EB6BC1" w14:textId="6D1B89D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24.03.2023 г.</w:t>
            </w:r>
          </w:p>
        </w:tc>
      </w:tr>
      <w:tr w:rsidR="00E53767" w:rsidRPr="00040E07" w14:paraId="2A3468BC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4BCEA" w14:textId="37A2B1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2EC2" w14:textId="7778382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E8278" w14:textId="5A0FFD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Земельный участок 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02610" w14:textId="327AFC3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0FFF0" w14:textId="332AC93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78901" w14:textId="0B75E06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FDE02" w14:textId="442F9E3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A2C2" w14:textId="71D4D3E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FCA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№23:11:0603323:975-23/230/2023-3 от 22.08.2023 г., муниципальный контракт купли-продажи квартиры (дома) №0318300009623000089 </w:t>
            </w:r>
          </w:p>
          <w:p w14:paraId="1444B084" w14:textId="4F7DDB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0A0992E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B5D54" w14:textId="2C55599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38C2" w14:textId="615B06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62AC5" w14:textId="7C13F2C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Земельный участок 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37534" w14:textId="245667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F0C2" w14:textId="21D55E4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8040B" w14:textId="118F77C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165044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D681" w14:textId="47F2016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CD0C" w14:textId="2A2CA18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D801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№23:11:0603323:976-23/230/2023-3 от 22.08.2023 г., муниципальный контракт купли-продажи квартиры (дома) №0318300009623000088 </w:t>
            </w:r>
          </w:p>
          <w:p w14:paraId="13BB0DB5" w14:textId="018D8EB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01B1CC4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520CF" w14:textId="1CF59A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8875A" w14:textId="154645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D861A" w14:textId="43D5EB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Земельный участок 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E5755" w14:textId="00C062D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92115" w14:textId="6F9D5F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719BA" w14:textId="0358FF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227042,75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2D6CD" w14:textId="0844ADE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75569" w14:textId="4DCFB86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8580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№23:11:0603323:977-23/230/2023-3 от 22.08.2023 г., муниципальный контракт купли-продажи квартиры (дома) №0318300009623000086 </w:t>
            </w:r>
          </w:p>
          <w:p w14:paraId="1C9455F1" w14:textId="44D075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18.04.2023 г.</w:t>
            </w:r>
          </w:p>
        </w:tc>
      </w:tr>
      <w:tr w:rsidR="00E53767" w:rsidRPr="00040E07" w14:paraId="51A7F1F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0249" w14:textId="32F9BF2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8AFD2" w14:textId="32265C9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DC42A" w14:textId="04BB9DA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имени Животовского П.Н., имени Животовского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П.Н. земельный участок 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B2D90" w14:textId="2C9C908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FD0E4" w14:textId="0D6131A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A407" w14:textId="64B9DC3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164762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7B49" w14:textId="4942AF1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851B8" w14:textId="1E4479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1A62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№23:11:0603323:969-23/230/2023-5</w:t>
            </w:r>
          </w:p>
          <w:p w14:paraId="68FD6E1D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30.11.2023 г.,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муниципальный контракт купли-продажи квартиры (дома) №0318300009623000228 </w:t>
            </w:r>
          </w:p>
          <w:p w14:paraId="6C63F481" w14:textId="1C1EE9D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48240B87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05132" w14:textId="29DB08B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7EDC4" w14:textId="52EA4A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942C1" w14:textId="0127619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имени Животовского П.Н. земельный участок 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2DC0C" w14:textId="5ED880C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0B4D2" w14:textId="32D21E3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58486" w14:textId="41DE6F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164786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9F746" w14:textId="0D6D8E8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021B5" w14:textId="3F0130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D29" w14:textId="77777777" w:rsidR="002070AB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№23:11:0603323:970-23/230-5 от 04.12.2023 г., муниципальный контракт купли-продажи квартиры (дома) №0318300009623000229 </w:t>
            </w:r>
          </w:p>
          <w:p w14:paraId="6A39D818" w14:textId="5D76314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7A83A752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BE439" w14:textId="27B6FD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08E4" w14:textId="323A768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4F6C9" w14:textId="07E0F10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имени Животвского П.Н. земльный участок 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C3C7C" w14:textId="5B8C76C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9351D" w14:textId="36B5C88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79218" w14:textId="76DB804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C8698" w14:textId="5DD5AA7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47A5F" w14:textId="68FA775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3972" w14:textId="6BC04C9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№23:11:0603323:971-23/230/2023-5 от 30.11.2023 г., муниципальный контракт купли-продажи квартиры (дома) №03183000096230000230 от 20.11.2023 г.</w:t>
            </w:r>
          </w:p>
        </w:tc>
      </w:tr>
      <w:tr w:rsidR="00E53767" w:rsidRPr="00040E07" w14:paraId="22A35C6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0822" w14:textId="701CCF4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9BFD2" w14:textId="1C47E9C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88FF" w14:textId="0DE01FD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имени Животвского П.Н. земельный участок 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470D4" w14:textId="6A31EC1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97F30" w14:textId="183C2E8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03 323:972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105D1" w14:textId="57D13BD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164890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8F14D" w14:textId="10F1A8A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DF0A9" w14:textId="21E011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7F21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№23:11:0603323:972-23/230/2023-3 от 01.12.2023 г., муниципальный контракт купли-продажи квартиры (дома) №0318300009623000231 </w:t>
            </w:r>
          </w:p>
          <w:p w14:paraId="45066D7E" w14:textId="7DB04BF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4E7F3498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10CC8" w14:textId="011195E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529" w14:textId="1AB125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8644C" w14:textId="18E62A0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имени Животовского П.Н. земельный участок 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CA1DD" w14:textId="50E816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A3E46" w14:textId="72A17F1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FCF7" w14:textId="389674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C5B2F" w14:textId="7EEDC0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2F08A" w14:textId="0204A28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F813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№23:11:0603323:973-23/230/2023-5 от 30.11.2023 г., муниципальный контракт купли-продажи квартиры (дома) №0318300009623000232 </w:t>
            </w:r>
          </w:p>
          <w:p w14:paraId="2C22CF80" w14:textId="63F9FAD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7C3D2A5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6A829" w14:textId="518DF37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336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DB0C" w14:textId="4DC20E59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575E" w14:textId="28AD385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имени Животовского П.Н., имени Животовского П.Н. земельный участок 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98AB0" w14:textId="18560F9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A5E1A" w14:textId="38A09BA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23:23:06 03 323:974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8CEF5" w14:textId="048004F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164968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59BC" w14:textId="3E4AA9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734C6" w14:textId="514FE20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013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№23:11:0603323:974-23/230/2023-5 от 04.12.2023 г., муниципальный контракт купли-продажи квартиры (дома) №0318300009623000233 </w:t>
            </w:r>
          </w:p>
          <w:p w14:paraId="53D0619A" w14:textId="1A94A3B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20.11.2023 г.</w:t>
            </w:r>
          </w:p>
        </w:tc>
      </w:tr>
      <w:tr w:rsidR="00E53767" w:rsidRPr="00040E07" w14:paraId="2529D5AD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47E5" w14:textId="50F7178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4D9C8" w14:textId="324D788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3B356" w14:textId="61164DA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пер. Клубный, 7А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B060" w14:textId="2FAED63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22D50" w14:textId="615DCDA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23:11:04 02 011:331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1391F" w14:textId="66A87F2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119778,54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912AE" w14:textId="6922C711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94CC" w14:textId="763BD7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2C0D" w14:textId="70C555C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№23:11:0402011:331-23/230/2023-1 от 27.10.2023 г.</w:t>
            </w:r>
          </w:p>
        </w:tc>
      </w:tr>
      <w:tr w:rsidR="00E53767" w:rsidRPr="00040E07" w14:paraId="0704DB91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8DB45" w14:textId="6067FBE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0C0F5" w14:textId="1036B50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73724" w14:textId="1DCC135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ул. Юбилейная, земельный участок, 59 А/1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B4C7F" w14:textId="390F51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29DF9" w14:textId="1BC65F4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31A6B" w14:textId="244184B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158307,75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96738" w14:textId="008CAE6F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9B2ED" w14:textId="300C7EE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7AB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№23:11:0603328:22-23/230/2023-6 от 28.11.2023 г., муниципальный контракт купли-продажи квартиры (дома) №0318300009620000054 </w:t>
            </w:r>
          </w:p>
          <w:p w14:paraId="0F81F0F0" w14:textId="1ACA8105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4C5B84FE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31CD" w14:textId="6E09DA1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4721F" w14:textId="0AFF973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AD146" w14:textId="0A5804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ул. Юбилейная, земельный участок, 59 А/2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B453F" w14:textId="6DB34F37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C3B0F" w14:textId="12F2E1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278A1" w14:textId="0ABFC4F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A8B96" w14:textId="79F4A09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9BDD4" w14:textId="38C248D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4A5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№23:11:0603328:21-23/230/2023-6 от 27.11.2023 г., муниципальный контракт купли-продажи квартиры (дома) №0318300009620000055 </w:t>
            </w:r>
          </w:p>
          <w:p w14:paraId="3A543AAB" w14:textId="3AC9F6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00A3EC74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09FA1" w14:textId="2BB2C3E8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8B696" w14:textId="041263BE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15CD4" w14:textId="5089217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ул. Юбилейная, земельный участок, 59 А/3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2FDAA" w14:textId="37D4AABB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A5BFF" w14:textId="74A68C6A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F512" w14:textId="3465BF7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6631" w14:textId="3E6EDC92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378C" w14:textId="3E10AA8D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840D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№23:11:0603328:20-23/230/2023-6 от 28.11.2023 г., муниципальный контракт купли-продажи квартиры (дома) №0318300009620000056 </w:t>
            </w:r>
          </w:p>
          <w:p w14:paraId="69A1D637" w14:textId="6890245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  <w:tr w:rsidR="00E53767" w:rsidRPr="00040E07" w14:paraId="69BCED35" w14:textId="77777777" w:rsidTr="0035761E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C7CF" w14:textId="0FE50404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341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51402" w14:textId="5FD7C74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7953" w14:textId="7405912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Юбилейная, ул. Юбилейная, земельный участок, 59 А/4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454DF" w14:textId="149DE67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8C243" w14:textId="089E91A3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03 328:19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13040" w14:textId="4645D51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140704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CBA8" w14:textId="000D642C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Земли населённых пунктов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F184" w14:textId="1CC8AD06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FFEA" w14:textId="77777777" w:rsidR="00CD222E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№23:11:0603328:19-23/230/2023-6 от 27.11.2023 г., муниципальный контракт купли-продажи квартиры (дома) №0318300009620000057 </w:t>
            </w:r>
          </w:p>
          <w:p w14:paraId="4B7F3263" w14:textId="19ACE940" w:rsidR="00E53767" w:rsidRDefault="00E53767" w:rsidP="008117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20.04.2020 г.</w:t>
            </w:r>
          </w:p>
        </w:tc>
      </w:tr>
    </w:tbl>
    <w:p w14:paraId="2999CFFB" w14:textId="77777777" w:rsidR="007E1A11" w:rsidRPr="00040E07" w:rsidRDefault="007E1A11" w:rsidP="007E1A11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1.5. Линейные объекты</w:t>
      </w:r>
    </w:p>
    <w:p w14:paraId="0CCCA7DA" w14:textId="77777777" w:rsidR="007E1A11" w:rsidRPr="00040E07" w:rsidRDefault="007E1A11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1884"/>
        <w:gridCol w:w="2412"/>
        <w:gridCol w:w="2148"/>
        <w:gridCol w:w="1572"/>
        <w:gridCol w:w="1836"/>
        <w:gridCol w:w="1824"/>
        <w:gridCol w:w="2048"/>
      </w:tblGrid>
      <w:tr w:rsidR="00C275DB" w:rsidRPr="00040E07" w14:paraId="68C8958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01D9B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C7AC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064E27D7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B21F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недвижимого</w:t>
            </w:r>
          </w:p>
          <w:p w14:paraId="66331024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имущества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F2864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D7313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Протяженность, м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46537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Балансодержатель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BA321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</w:t>
            </w:r>
          </w:p>
          <w:p w14:paraId="370E1303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стоимость,</w:t>
            </w:r>
          </w:p>
          <w:p w14:paraId="31FC34C1" w14:textId="77777777" w:rsidR="00C275DB" w:rsidRPr="00040E07" w:rsidRDefault="00C275DB" w:rsidP="00C27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0A1B6" w14:textId="77777777" w:rsidR="00C275DB" w:rsidRPr="00040E07" w:rsidRDefault="00C275DB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Основание возникновения права собственности</w:t>
            </w:r>
          </w:p>
        </w:tc>
      </w:tr>
      <w:tr w:rsidR="00C275DB" w:rsidRPr="00040E07" w14:paraId="47618A5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DA17A" w14:textId="4BE6CA5E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B70F" w14:textId="6FEE6611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Дорога асфальтобетонная на полигоне по захоронению ТБО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23B076" w14:textId="27CE85ED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Южнее станицы Каневская, левее автодоги "Западный обход ст-цы Каневская"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57C00" w14:textId="38F4905E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303BC" w14:textId="195333A1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3272E" w14:textId="27F053EC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2C822" w14:textId="49D0538F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80900,52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704C" w14:textId="77777777" w:rsidR="00CD222E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ЕГРН о зарегистрированных правах №23:11:0608001:89-23/230/2021-1 от 03.12.2021 г., решение суда №2-1143/2021 </w:t>
            </w:r>
          </w:p>
          <w:p w14:paraId="00549194" w14:textId="6B72684E" w:rsidR="00C275DB" w:rsidRPr="00040E0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05.08.2021 г.</w:t>
            </w:r>
          </w:p>
        </w:tc>
      </w:tr>
      <w:tr w:rsidR="00E53767" w:rsidRPr="00040E07" w14:paraId="527AB08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B823B" w14:textId="47D2A4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AFC5F6" w14:textId="76ED4A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Газопроводы 1-й очереди строительства и ГРП газоснабжения Привольненское с/п, (литер Г1)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A2E82" w14:textId="085DD1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6F749" w14:textId="123E1E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97EFE" w14:textId="7416285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99717" w14:textId="111631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60566" w14:textId="1B62AB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2149100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7320" w14:textId="77777777" w:rsidR="00CD222E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D2A1529" w14:textId="0798E6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270158 от 26.05.2010 г.</w:t>
            </w:r>
          </w:p>
        </w:tc>
      </w:tr>
      <w:tr w:rsidR="00E53767" w:rsidRPr="00040E07" w14:paraId="5DB47D5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EE0076" w14:textId="703A43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9466C4" w14:textId="645598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1-я очередь строительства газоснабжения в/д от ГРП до котельной и н/д от ГРП до ул. Красной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73404" w14:textId="715640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D33A86" w14:textId="14EAC5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8DB94" w14:textId="0DB0C76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C9FC0" w14:textId="51DE18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93A34" w14:textId="504F6F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1498000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02FA" w14:textId="77777777" w:rsidR="00CD222E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49AB23C" w14:textId="650D59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270160 от 26.05.2010 г.</w:t>
            </w:r>
          </w:p>
        </w:tc>
      </w:tr>
      <w:tr w:rsidR="00E53767" w:rsidRPr="00040E07" w14:paraId="63BAC36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9172E7" w14:textId="0EE6705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F1BE9D" w14:textId="23A0A1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х. Труд ул. Новая, Лесная, Длинная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A7DCE" w14:textId="198863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9097A" w14:textId="205AD0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D454B" w14:textId="5708DC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2613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81C05" w14:textId="09F3A1C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7DA7C" w14:textId="629264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892068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9FA4" w14:textId="77777777" w:rsidR="00CD222E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79A5ABBF" w14:textId="0204FC6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309280 от 12.03.2010 г.</w:t>
            </w:r>
          </w:p>
        </w:tc>
      </w:tr>
      <w:tr w:rsidR="00E53767" w:rsidRPr="00040E07" w14:paraId="5269FA1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78B69D" w14:textId="46AB85D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256A3" w14:textId="3D3B5CC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C28E7E" w14:textId="4035E2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Привольненсое с/п, ст. от АГРС до ул. Новой (перекладка) до сущ. г-да в/д d 219 мм до сущ. г-да в/д d108 мм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16B77" w14:textId="394DF6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23:11:0505114:47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47918" w14:textId="7EF0BE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063E6C" w14:textId="74C34C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9591A0" w14:textId="035AA1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501912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20962" w14:textId="77777777" w:rsidR="00CD222E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3200592E" w14:textId="0D7D19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267320 от 30.04.2010 г.</w:t>
            </w:r>
          </w:p>
        </w:tc>
      </w:tr>
      <w:tr w:rsidR="00E53767" w:rsidRPr="00040E07" w14:paraId="42ADBCD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CE3C8" w14:textId="1E33220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B2A8C" w14:textId="6E508F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Газоснабжение +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ГРП № 1010 ст. Придорожной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C3438" w14:textId="5A1A75B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C2FBE" w14:textId="442403F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07F56" w14:textId="34B903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21F510" w14:textId="38D89C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33316" w14:textId="68ED291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5841938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FAFB" w14:textId="77777777" w:rsidR="00DB63CC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государственной регистрации права </w:t>
            </w:r>
          </w:p>
          <w:p w14:paraId="448BCFBF" w14:textId="4D48D7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267323 от 30.04.2010 г.</w:t>
            </w:r>
          </w:p>
        </w:tc>
      </w:tr>
      <w:tr w:rsidR="00E53767" w:rsidRPr="00040E07" w14:paraId="0CCEAD7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CBC71" w14:textId="6FE1F9C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61377" w14:textId="4B3967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подзем. в.д.L-29м; надзем. в.д.L-4.3м; надзем. н.д. L-160.5м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5A2F5" w14:textId="745393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Элеваторная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96C0A" w14:textId="453C87C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2B013" w14:textId="3E30B5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193,8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986B7" w14:textId="6DB6A1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21511" w14:textId="125A30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248484,53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EE6F3" w14:textId="28F9E6A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</w:t>
            </w:r>
          </w:p>
        </w:tc>
      </w:tr>
      <w:tr w:rsidR="00E53767" w:rsidRPr="00040E07" w14:paraId="46BF27C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8D0017" w14:textId="2E66DC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92CB9" w14:textId="3B30C1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от новой ГРС ст. Новоминской до сущ.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5A227" w14:textId="5878FA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от новой ГРС ст. Новоминской до сущ. г-п, проложенного к ст. Новоминской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A900D" w14:textId="343903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25336A" w14:textId="0A4163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4A8A" w14:textId="09A5BC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627296" w14:textId="3647C5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600300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3D0E" w14:textId="77777777" w:rsidR="00DB63CC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2FD2D842" w14:textId="34CB5B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267496 от 07.05.2010 г.</w:t>
            </w:r>
          </w:p>
        </w:tc>
      </w:tr>
      <w:tr w:rsidR="00E53767" w:rsidRPr="00040E07" w14:paraId="183E132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D1197" w14:textId="2071F6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8A97E" w14:textId="4F0B29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BB263C" w14:textId="7A30D9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Придорожное с/п, от пк-о до ГРП по ул. Коммунаров г-д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68F02" w14:textId="3F0CC22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916F2" w14:textId="678022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205E0" w14:textId="39AB653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8328D" w14:textId="7F5800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565000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8EBC" w14:textId="77777777" w:rsidR="00DB63CC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</w:t>
            </w:r>
          </w:p>
          <w:p w14:paraId="03380C57" w14:textId="5DCA3B5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23-АЖ № 267495 от 07.05.2010 г.</w:t>
            </w:r>
          </w:p>
        </w:tc>
      </w:tr>
      <w:tr w:rsidR="00E53767" w:rsidRPr="00040E07" w14:paraId="2B84AE1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F13BC" w14:textId="1C1811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4E75D" w14:textId="625713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пер. Запорожский г-д от ул. Крымской до ул. Вокзальной ст. Новоминская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7CD359" w14:textId="4183E78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Запорожский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4BAD8" w14:textId="7C5599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23:11:0202001:33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40F58C" w14:textId="7AECE38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89FC0" w14:textId="6CE2DED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B562D1" w14:textId="568C65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AC25" w14:textId="632964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265469 от 14.05.2010 г.</w:t>
            </w:r>
          </w:p>
        </w:tc>
      </w:tr>
      <w:tr w:rsidR="00E53767" w:rsidRPr="00040E07" w14:paraId="494D375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6EDDD2" w14:textId="3250C2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08866" w14:textId="5F4AFC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Распределительный газопровод низкого давления по пер. Запорожскому от ж/д № 11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D72FD" w14:textId="5AD652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14E1E" w14:textId="6B34B8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EB88E" w14:textId="60A281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0AE963" w14:textId="5544E9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A877F2" w14:textId="4FB488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57DB" w14:textId="5BD617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267324 от 30.04.2010 г.</w:t>
            </w:r>
          </w:p>
        </w:tc>
      </w:tr>
      <w:tr w:rsidR="00E53767" w:rsidRPr="00040E07" w14:paraId="1E2B8F7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122C00" w14:textId="082AE8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EDC5D" w14:textId="712B154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Гражданской от пер.  Запорожского до ул.  Советской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87F86" w14:textId="1CDCCFE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Гражданская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12A2B" w14:textId="5E210C9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00 000:171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BA270" w14:textId="34EDBD4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39568" w14:textId="1F820E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76DDC" w14:textId="5B6F4A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3172" w14:textId="577E7CF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267328 от 30.04.2010 г.</w:t>
            </w:r>
          </w:p>
        </w:tc>
      </w:tr>
      <w:tr w:rsidR="00E53767" w:rsidRPr="00040E07" w14:paraId="18EB442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90502E" w14:textId="14A373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0DBBD" w14:textId="5D90DB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ул. Победы от ул. Больничной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здания сельской администрации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DAB223" w14:textId="193B8D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Новодеревянковская, ул. Победы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09F57" w14:textId="1CA762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D900B" w14:textId="5C85A7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BBBC0" w14:textId="0E6DB0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CEB913" w14:textId="2115C9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106400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DF59" w14:textId="5BEE31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267247 от 28.04.2010 г.</w:t>
            </w:r>
          </w:p>
        </w:tc>
      </w:tr>
      <w:tr w:rsidR="00E53767" w:rsidRPr="00040E07" w14:paraId="098BBB8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E72C3" w14:textId="50A5BE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56E38" w14:textId="01985DE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ж/д № 106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229D8" w14:textId="4D567E0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по ул. Больничной от ж/д № 112 до ж/д № 106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C1298" w14:textId="0A2D54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223DD" w14:textId="0806A0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6BC8A" w14:textId="01549C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ABB925" w14:textId="260904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AB76E" w14:textId="42F80DC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309279 от 12.03.2010 г.</w:t>
            </w:r>
          </w:p>
        </w:tc>
      </w:tr>
      <w:tr w:rsidR="00E53767" w:rsidRPr="00040E07" w14:paraId="76A9D10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3070" w14:textId="6BC4C4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7F276F" w14:textId="76C641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 от ж/д № 112 до ШРП у ж/д № 28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1892A3" w14:textId="2EBF53C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E2B5E" w14:textId="7CFD0F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278D0" w14:textId="134562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177DE" w14:textId="67ED02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02AE2" w14:textId="0A7E59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1093770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F285" w14:textId="2C37BF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270159 от 26.05.2010 г.</w:t>
            </w:r>
          </w:p>
        </w:tc>
      </w:tr>
      <w:tr w:rsidR="00E53767" w:rsidRPr="00040E07" w14:paraId="1856802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6FD0E" w14:textId="497E855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6F075" w14:textId="42C507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Больничная от ул. Краснодарская до ул. Чехова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38169" w14:textId="5263465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868DE" w14:textId="458EF27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03 014:52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BF0AE" w14:textId="17F89E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D0992" w14:textId="37D890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34EF04" w14:textId="0A2926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6983" w14:textId="67B996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309278 от 12.03.2010 г.</w:t>
            </w:r>
          </w:p>
        </w:tc>
      </w:tr>
      <w:tr w:rsidR="00E53767" w:rsidRPr="00040E07" w14:paraId="30446DE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3C965" w14:textId="4C3880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721469" w14:textId="2EA74D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Больничной, ул. Колхозной, ул. Пушкина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5EF7C" w14:textId="6345AF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16541" w14:textId="037109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63617" w14:textId="227591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61B7F" w14:textId="1365D5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B9BCD1" w14:textId="44C461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640F" w14:textId="3CEB1E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260798 от 09.04.2010 г.</w:t>
            </w:r>
          </w:p>
        </w:tc>
      </w:tr>
      <w:tr w:rsidR="00E53767" w:rsidRPr="00040E07" w14:paraId="2B847A9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DF74DA" w14:textId="145ED0D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2A2F6" w14:textId="47823D6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ст. Новоминская, ул. Вокзальная, г-д от ул.Чапаева до пер. Запорожского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2BA6A" w14:textId="778574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668DF" w14:textId="55C4519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2103A" w14:textId="677A7A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5330D" w14:textId="60C9A5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54331F" w14:textId="32D048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FBF9" w14:textId="7B75EBA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270156 от 26.05.2010 г.</w:t>
            </w:r>
          </w:p>
        </w:tc>
      </w:tr>
      <w:tr w:rsidR="00E53767" w:rsidRPr="00040E07" w14:paraId="3FD9DBE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65E3B" w14:textId="23D72E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C9CDFC" w14:textId="112B33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Придорожное с/п, ст. Придорожная, ул. Вокзальная, г-д от ШРП у ж/д № 25 до ул. Партизанский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FFA24" w14:textId="41575B3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5BF664" w14:textId="4F52BE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846D4" w14:textId="3463CBF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1FE18" w14:textId="739549F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DB8B6" w14:textId="4142F3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3D75C" w14:textId="40826C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267494 от 07.05.2010 г.</w:t>
            </w:r>
          </w:p>
        </w:tc>
      </w:tr>
      <w:tr w:rsidR="00E53767" w:rsidRPr="00040E07" w14:paraId="2E4C46E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B5304" w14:textId="3F489DA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9CA5AF" w14:textId="25C97E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Придорожное с/п, ст. Придорожная, ул. Вокзальная, г-д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от ул.Красной до ШРП у ж/д № 25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CED56" w14:textId="28D5416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Придорожная, ул. Вокзальная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9D003" w14:textId="1839E55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DDFC6" w14:textId="001F9F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EA337" w14:textId="5827B59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87197" w14:textId="066F039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A6408" w14:textId="6BEA22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государственной регистрации права 23-АИ № 000880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15.06.2010 г.</w:t>
            </w:r>
          </w:p>
        </w:tc>
      </w:tr>
      <w:tr w:rsidR="00E53767" w:rsidRPr="00040E07" w14:paraId="3897868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901D7" w14:textId="2811DA4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85A45" w14:textId="4FF03E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по ул. Советской (у ж/д № 153)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1BAF48" w14:textId="4E9B54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0290E" w14:textId="3814DA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23:11:0202076:35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D3FE5D" w14:textId="1311AC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D20E6D" w14:textId="281134A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040DD" w14:textId="371CEC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340800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5341" w14:textId="6BAC359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622446 от 30.04.2010 г.</w:t>
            </w:r>
          </w:p>
        </w:tc>
      </w:tr>
      <w:tr w:rsidR="00E53767" w:rsidRPr="00040E07" w14:paraId="3081B24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0CABF" w14:textId="7AA015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EF47A" w14:textId="6A6FFC3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Длинная от ШРП до сущ. газопровода н/д по ул. Запорожской ст. Каневская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55C62A" w14:textId="652B6EC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Длинная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FE491" w14:textId="4E455C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03 322:18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106810" w14:textId="55FB5C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52266" w14:textId="270BAF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5952B" w14:textId="064AE9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348600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84F6" w14:textId="02FBCC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267322 от 30.04.2010 г.</w:t>
            </w:r>
          </w:p>
        </w:tc>
      </w:tr>
      <w:tr w:rsidR="00E53767" w:rsidRPr="00040E07" w14:paraId="6189AE7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759080" w14:textId="79F6B0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35406F" w14:textId="07D9F0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Карла Маркса, ул. 60 лет ВЛКСМ, от ул. Московской до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F5DC89" w14:textId="4EDDE8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A3122" w14:textId="323E66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BDC7D" w14:textId="1EE68DE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67A0F" w14:textId="0DDDD3A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A55256" w14:textId="120D31C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322700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4929E" w14:textId="1F3BEB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267327 от 30.04.2010 г.</w:t>
            </w:r>
          </w:p>
        </w:tc>
      </w:tr>
      <w:tr w:rsidR="00E53767" w:rsidRPr="00040E07" w14:paraId="037B15F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A8621" w14:textId="24062F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88C2F" w14:textId="3E1738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Коммунаров г-д от ул. Московская до ул. Пролетарской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36CC00" w14:textId="0605AD4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Коммунаров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D0F8A" w14:textId="22D5FD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89FE6B" w14:textId="067376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22E2E" w14:textId="1687944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27659" w14:textId="6A4F20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256200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13CA" w14:textId="78AF47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265472 от 14.05.2010 г.</w:t>
            </w:r>
          </w:p>
        </w:tc>
      </w:tr>
      <w:tr w:rsidR="00E53767" w:rsidRPr="00040E07" w14:paraId="08C72BA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D1FC5" w14:textId="5BE168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C8BF55" w14:textId="79DBA2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Челбасское с/п, ст. Челбасская, по ул. Красная от ул. Набережная до ж/д № 122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0CF88" w14:textId="015280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68254" w14:textId="552386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00 000:139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295FA" w14:textId="4EF149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0059E9" w14:textId="19A904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5FB10" w14:textId="042FE9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703A" w14:textId="3D1A93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267249 от 28.04.2010 г.</w:t>
            </w:r>
          </w:p>
        </w:tc>
      </w:tr>
      <w:tr w:rsidR="00E53767" w:rsidRPr="00040E07" w14:paraId="456E405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50F2E" w14:textId="31A827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44C73" w14:textId="1B03DD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ул. Красная, г-д до ШРП № 110 по ул. Украинской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B177" w14:textId="7E44AFC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860C55" w14:textId="2C17BCD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93D425" w14:textId="25B40DE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E8347" w14:textId="0786E8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F33F4" w14:textId="5D9A36A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8E676" w14:textId="002F88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265471 от 14.05.2010 г.</w:t>
            </w:r>
          </w:p>
        </w:tc>
      </w:tr>
      <w:tr w:rsidR="00E53767" w:rsidRPr="00040E07" w14:paraId="2A1EAB4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1917DA" w14:textId="759DA2E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4A763" w14:textId="3B8039A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Красная до ул. Садовая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866CB7" w14:textId="4130E10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Красная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5639A" w14:textId="0B35EB8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CACA7D" w14:textId="2E99DBB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6D215" w14:textId="5F8F83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66412" w14:textId="1FB5AF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283600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C45B" w14:textId="1825480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309281 от 12.03.2010 г.</w:t>
            </w:r>
          </w:p>
        </w:tc>
      </w:tr>
      <w:tr w:rsidR="00E53767" w:rsidRPr="00040E07" w14:paraId="0F0C501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EC64D9" w14:textId="66693F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E5D597" w14:textId="6EA76E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от ж/д № 20 до сущ. ГРП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FC5E5" w14:textId="28345C8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792F8" w14:textId="7BCF89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23:11:0000000:138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E1773" w14:textId="63ED263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066B39" w14:textId="1BE009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C3861" w14:textId="7CD8BD6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BD6CC" w14:textId="21E6EC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267248 от 28.04.2010 г.</w:t>
            </w:r>
          </w:p>
        </w:tc>
      </w:tr>
      <w:tr w:rsidR="00E53767" w:rsidRPr="00040E07" w14:paraId="75E5E2C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FE9B8" w14:textId="0F39DB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6374C" w14:textId="7A0106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Ленина г-п от ул. Советской до ШРП ст. Стародеревянковской +ШРП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44E53" w14:textId="44F6906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Ленина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DDBFB0" w14:textId="420E0D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23:11:0309120:23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F8E64" w14:textId="3031FB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68CD" w14:textId="08886B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F251D" w14:textId="748870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F9C8E" w14:textId="314A82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264793 от 07.05.2010 г.</w:t>
            </w:r>
          </w:p>
        </w:tc>
      </w:tr>
      <w:tr w:rsidR="00E53767" w:rsidRPr="00040E07" w14:paraId="32D7A6C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37FF9" w14:textId="1626501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136BE" w14:textId="56DAC7B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Наземный газопровод высокого давления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DF535" w14:textId="222B7C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Ломоносова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4D874" w14:textId="794706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23:11:0309192:27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0D10D" w14:textId="34DE26B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C0C3AD" w14:textId="497F445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1FA987" w14:textId="326CC6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662D" w14:textId="1206CA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265470 от 14.05.2010 г.</w:t>
            </w:r>
          </w:p>
        </w:tc>
      </w:tr>
      <w:tr w:rsidR="00E53767" w:rsidRPr="00040E07" w14:paraId="2D1F27E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9EF077" w14:textId="1F49EC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BE2F8" w14:textId="14515B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Новоминское с/п, ст. Новоминская, ул. Матросова г-д от ул. Сенной до ул. Вокзальной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BF007C" w14:textId="644DF3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Матросова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827E53" w14:textId="1D84CB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23:11:0202055:36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4F17F" w14:textId="0A80BE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16995" w14:textId="0808DC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DC47CD" w14:textId="56FC65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B7909" w14:textId="2BC0C4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267492 от 07.05.2010 г.</w:t>
            </w:r>
          </w:p>
        </w:tc>
      </w:tr>
      <w:tr w:rsidR="00E53767" w:rsidRPr="00040E07" w14:paraId="6873E7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FDF3D6" w14:textId="418A34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8005A0" w14:textId="6E0DF0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Пионерская, от ул. Широкой до ж/д № 2 по пер. Тургенева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49D65" w14:textId="27CFD64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Пионерская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71677" w14:textId="6B5B7C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A6ED" w14:textId="2FCC51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1A7D2" w14:textId="4C4E07C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FCEFA" w14:textId="688E70D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FC54" w14:textId="3B8C67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267329 от 30.04.2010 г.</w:t>
            </w:r>
          </w:p>
        </w:tc>
      </w:tr>
      <w:tr w:rsidR="00E53767" w:rsidRPr="00040E07" w14:paraId="392E105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E4EA7E" w14:textId="3735D8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4ECAC" w14:textId="155066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имени Резникова В.Ф. от ул. Красной до ул. Айвазовского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83091" w14:textId="034E49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6BF95A" w14:textId="6D72502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03 197:52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9CC66" w14:textId="557AE79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326F4" w14:textId="6712F4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A4225" w14:textId="5D42725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138900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67AC" w14:textId="592A0C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267321 от 30.04.2010 г.</w:t>
            </w:r>
          </w:p>
        </w:tc>
      </w:tr>
      <w:tr w:rsidR="00E53767" w:rsidRPr="00040E07" w14:paraId="44D0BAD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80387" w14:textId="169DCB9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C2A76" w14:textId="3E990E4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Газопровод по ул. Сенной от пер. Запорожского до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Чапаева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45B13B" w14:textId="10C524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ст-ца Новоминская, ул. Сенная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CFF65" w14:textId="7613BF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EB329" w14:textId="6EA43B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C1433" w14:textId="2D84C0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5F9602" w14:textId="58EA6C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517500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AE62" w14:textId="344A0A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АЖ № 267325 от 30.04.2010 г.</w:t>
            </w:r>
          </w:p>
        </w:tc>
      </w:tr>
      <w:tr w:rsidR="00E53767" w:rsidRPr="00040E07" w14:paraId="7CBBA15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EE92" w14:textId="452897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2122CA" w14:textId="4159A1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по ул. Хлеборобная, по огородам вдоль речки, ул. Восточная г-д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091B9" w14:textId="268B6CD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Восточная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234716" w14:textId="4DDB391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6B11E0" w14:textId="6E2AF2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99405" w14:textId="00A76C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D04EE5" w14:textId="31F1B90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436800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812F" w14:textId="21544E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000883 от 15.06.2010 г.</w:t>
            </w:r>
          </w:p>
        </w:tc>
      </w:tr>
      <w:tr w:rsidR="00E53767" w:rsidRPr="00040E07" w14:paraId="611821B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BD632" w14:textId="75D150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15279D" w14:textId="7A1794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низкого давления по ул. Больничной от ШРП до ж/д 35а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9D77CC" w14:textId="75BA6C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984B4" w14:textId="0BD68B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23:11:0000000:148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34E50C" w14:textId="40C090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400B5" w14:textId="366CACD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DC09A0" w14:textId="022FB04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324B" w14:textId="7A89D3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267250 от 28.04.2010 г.</w:t>
            </w:r>
          </w:p>
        </w:tc>
      </w:tr>
      <w:tr w:rsidR="00E53767" w:rsidRPr="00040E07" w14:paraId="456966D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501E92" w14:textId="779C27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1AB98" w14:textId="3C91B2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к ШРП на углу ул. Широкая-ул. Дзержинского ст. Каневская+ ШРП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0B6EB" w14:textId="3C7A92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Широкая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620E7" w14:textId="4542C3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03 246:44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8F4FE" w14:textId="2D43EBB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B7B28" w14:textId="21B62CC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080ED" w14:textId="64DFFC8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474742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E44F" w14:textId="7FE85A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267326 от 30.04.2010 г.</w:t>
            </w:r>
          </w:p>
        </w:tc>
      </w:tr>
      <w:tr w:rsidR="00E53767" w:rsidRPr="00040E07" w14:paraId="03655C1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B329DC" w14:textId="628A3B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9B291" w14:textId="48757B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от АГРС ст. Привольной до х. Труд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242FC0" w14:textId="5FCCF8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АГРС ст. Привольной до х. Труд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8D91B" w14:textId="555DF2D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23:11:0000000:177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BD9A21" w14:textId="103A18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CEBC1A" w14:textId="1FD033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322A9" w14:textId="1143740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17884700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98D7" w14:textId="63C634F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23-АЖ № 270157 от 26.05.2010 г.</w:t>
            </w:r>
          </w:p>
        </w:tc>
      </w:tr>
      <w:tr w:rsidR="00E53767" w:rsidRPr="00040E07" w14:paraId="385B79B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BCC8F" w14:textId="2859C74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3618A" w14:textId="173F18E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х.Мигуты, х. Шевченко, х.Украинка, х. Большие Челбассы Каневского района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1D1EF" w14:textId="6AAA56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2F9FC1" w14:textId="23B2AEF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00 000:154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09876" w14:textId="18EF3F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22835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B5CFB1" w14:textId="2D744D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ED97A2" w14:textId="61C093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31098834,16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15FD" w14:textId="33F2257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000882 от 15.06.2010 г.</w:t>
            </w:r>
          </w:p>
        </w:tc>
      </w:tr>
      <w:tr w:rsidR="00E53767" w:rsidRPr="00040E07" w14:paraId="1A8BE6F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60C00" w14:textId="042887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F74F50" w14:textId="21D562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х.Вольный, х.Приютный, х. Ленинский и х.Албаши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AA9ED0" w14:textId="122204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Албаши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B3082" w14:textId="3E0AB0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0C5BD" w14:textId="3B1176A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34750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CED930" w14:textId="2802F0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EC96C" w14:textId="13DA62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38647905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21CE9" w14:textId="3BFBA2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814072 от 31.05.2012 г.</w:t>
            </w:r>
          </w:p>
        </w:tc>
      </w:tr>
      <w:tr w:rsidR="00E53767" w:rsidRPr="00040E07" w14:paraId="2E0B0B9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8B9B0" w14:textId="78C74F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8627C" w14:textId="114C75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Подъездная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автомобильная дорога от трассы «Каневская-Березанская» до с. Калинино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172F2D" w14:textId="3D45E68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п. Кубанская Степь,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Кубанскостепное с/п, идентификационный № 03 220 802 ОП МР-001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99C33" w14:textId="3DA8C5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23:11:07 02 000:749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A3BF9" w14:textId="0EB227A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8BAB95" w14:textId="63A8D33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422ABB" w14:textId="5EBAD3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671000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DF2DD" w14:textId="4046E6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свидетельство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государственной регистрации права №23-АИ 383692 от 29.11.2010 г.</w:t>
            </w:r>
          </w:p>
        </w:tc>
      </w:tr>
      <w:tr w:rsidR="00E53767" w:rsidRPr="00040E07" w14:paraId="1F9F303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0CA4" w14:textId="3908685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4D03D" w14:textId="1296E53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от с. Калинино до пос. Кубанская Степь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573C5" w14:textId="41E31C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Кубанскостепное с/п, идентификационный № 03220802 ОП МР-002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754EF" w14:textId="40C0D8B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24524" w14:textId="4145AC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35AA2" w14:textId="28F01A6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8C98D" w14:textId="1E31DB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F1C0" w14:textId="79AF4DA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383706 от 30.11.2010 г.</w:t>
            </w:r>
          </w:p>
        </w:tc>
      </w:tr>
      <w:tr w:rsidR="00E53767" w:rsidRPr="00040E07" w14:paraId="17FB546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56DC6F" w14:textId="1FE0B9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39532" w14:textId="0B2BAB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Подъездная автомобильная дорога от трассы «Краснодар –Ейск» до ж/д переезда на 1513 км ст. Придорожной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F7734" w14:textId="255430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Придорожное с/п, (идентификационный № 03220802 ОП МР-003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CF023" w14:textId="29D952B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08 001:83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55E70" w14:textId="11464C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49B7F" w14:textId="50FE5C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3E2270" w14:textId="493DBA8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251000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1195" w14:textId="60293C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23-АИ № 383691 от 29.11.2010 г.</w:t>
            </w:r>
          </w:p>
        </w:tc>
      </w:tr>
      <w:tr w:rsidR="00E53767" w:rsidRPr="00040E07" w14:paraId="38DCDBD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987A" w14:textId="0BEAF7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36591C" w14:textId="501F80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Сухие Челбасы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56A60" w14:textId="639080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Сухие Челбассы, Каневское с/п, идентификационный № 03 220 802 ОП МР-007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CED199" w14:textId="39AAAA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07 000:2657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BA390" w14:textId="634D12B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CEA202" w14:textId="1ED4042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29E045" w14:textId="46B0D1F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2564186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A417" w14:textId="0873E3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379049 от 12.11.2011 г.</w:t>
            </w:r>
          </w:p>
        </w:tc>
      </w:tr>
      <w:tr w:rsidR="00E53767" w:rsidRPr="00040E07" w14:paraId="0964571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01EA4" w14:textId="696ECBF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466FA" w14:textId="5A9310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«Каневская-Большие Челбасы-Мигуты»( 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F3FCA" w14:textId="56D9D1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идентификационный № 03 220 802 ОП МР-009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CF0059" w14:textId="7D404A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D399E" w14:textId="267B9E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2293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A8095C" w14:textId="6F6B9FA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BF9A5" w14:textId="0ED8D3B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9601937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50602" w14:textId="2F3DD0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379048 от 12.11.2011 г.</w:t>
            </w:r>
          </w:p>
        </w:tc>
      </w:tr>
      <w:tr w:rsidR="00E53767" w:rsidRPr="00040E07" w14:paraId="2207916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7B4C0" w14:textId="17611F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E052B" w14:textId="040886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Орджоникидзе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A8E6D0" w14:textId="560AF9D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Орджоникидзе, Каневское с/п, идентификационный № 03 220 802 ОП МР-006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AB8922" w14:textId="7E1F56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23:11:0504004:9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B8D9CF" w14:textId="133977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3437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8A8CE" w14:textId="1EB4E4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088B4" w14:textId="1CA0DA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12337093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3F20" w14:textId="61DF94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379045 от 12.11.2011 г.</w:t>
            </w:r>
          </w:p>
        </w:tc>
      </w:tr>
      <w:tr w:rsidR="00E53767" w:rsidRPr="00040E07" w14:paraId="4265F4D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A15677" w14:textId="5C6F3EC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EEB59" w14:textId="32C7AA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Партизанский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78030" w14:textId="30E25E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Партизанский, Придорожное с/п, идентификационный № 03220802 ОП МР-004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9D7685" w14:textId="7745EB9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23:11:08 03 000:134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D8B84B" w14:textId="506B67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2066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2BEFB" w14:textId="435D59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583B1" w14:textId="6F36E6C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7415464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9F558" w14:textId="28409F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379046 от 12.11.2011 г.</w:t>
            </w:r>
          </w:p>
        </w:tc>
      </w:tr>
      <w:tr w:rsidR="00E53767" w:rsidRPr="00040E07" w14:paraId="36B87CA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AE711" w14:textId="5E93A98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BF5B0E" w14:textId="61DC629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Средние Челбасы от автодороги «Каневская-Березанская» (Литер Д)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506CB" w14:textId="5EBFD3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Средние Челбассы, Каневское с/п, идентификационный № 03 220 802 ОП МР-008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B28A5C" w14:textId="0011D9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07 000:2652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2EBD8" w14:textId="47DA42C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ECA8E" w14:textId="1B41C6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3DAAFC" w14:textId="456194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38351218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7A10" w14:textId="4B8217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379047 от 12.11.2011 г.</w:t>
            </w:r>
          </w:p>
        </w:tc>
      </w:tr>
      <w:tr w:rsidR="00E53767" w:rsidRPr="00040E07" w14:paraId="23F7341C" w14:textId="77777777" w:rsidTr="008C6EAF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FAD99" w14:textId="5D96E2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D396D5" w14:textId="00718C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E3176" w14:textId="1F2A1A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Кубанская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C4BAB" w14:textId="2D419E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FA3C1" w14:textId="4964B5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A0BA4" w14:textId="379D81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D54F7" w14:textId="30704A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15F06" w14:textId="3E50EA1E" w:rsidR="00E53767" w:rsidRDefault="000A0264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Приказ № 47 от 01.11.2016</w:t>
            </w:r>
          </w:p>
        </w:tc>
      </w:tr>
      <w:tr w:rsidR="00E53767" w:rsidRPr="00040E07" w14:paraId="48A6B7F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F1D06" w14:textId="3EED2D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997500" w14:textId="2C009A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Красный Очаг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A6ABA" w14:textId="2E3EAC7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Красный Очаг, Новоминское с/п, идентификационный № 03 220 802 ОП МР-010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D205D" w14:textId="356A57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23:11:0204000:895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F4B82" w14:textId="4BA4D0A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064CA" w14:textId="0CE6B8F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75375" w14:textId="0A53C5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2277880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95A36" w14:textId="4ADD3D9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513813 от 16.12.2011 г.</w:t>
            </w:r>
          </w:p>
        </w:tc>
      </w:tr>
      <w:tr w:rsidR="00E53767" w:rsidRPr="00040E07" w14:paraId="3E4504B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EB0EE" w14:textId="78D2BD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68BE6" w14:textId="47AFE88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х. Борец Труда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1F70F" w14:textId="427919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Борец Труда, Стародеревянковское с/п, идентификационный № 03 220 802 ОП МР-012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FC1B5" w14:textId="3AC4D6E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03 000:712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70CA1" w14:textId="2C7561A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4789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C4817" w14:textId="2E3099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67EC3" w14:textId="1978602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5730175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C19A" w14:textId="3A0C6F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513812 от 16.12.2011 г.</w:t>
            </w:r>
          </w:p>
        </w:tc>
      </w:tr>
      <w:tr w:rsidR="00E53767" w:rsidRPr="00040E07" w14:paraId="1B66327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B1CD6" w14:textId="3AA9D9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E011A" w14:textId="210C523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п.Веселый от автодороги «Каневская-Березанская»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D2799" w14:textId="70BAC6D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Веселый, Челбасское с/п, идентификационный № 03 220 802 ОП МР-011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4FAAA" w14:textId="486B35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23:11:07 04 001:2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11CAF" w14:textId="53F0FC4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61FA4" w14:textId="5F0AAB7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8CE04" w14:textId="376020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475341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379C" w14:textId="7DBBC68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23-АК № 513814 от 16.12.2011 г.</w:t>
            </w:r>
          </w:p>
        </w:tc>
      </w:tr>
      <w:tr w:rsidR="00E53767" w:rsidRPr="00040E07" w14:paraId="4383B6B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542E1" w14:textId="2F050C8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13A50D" w14:textId="6FBD870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Подъезд к п. Степной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AFD28B" w14:textId="54F2136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Степной, Кубанскостепное с/п, идентификационный № 03 220 802 ОП МР-005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CEAC7" w14:textId="65DF13A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23:11:09 02 000:266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378453" w14:textId="3A01170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C2830" w14:textId="56DE28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E9094" w14:textId="23C30F6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611E" w14:textId="0D33E3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23-АМ № 860150 от 27.06.2014 г.</w:t>
            </w:r>
          </w:p>
        </w:tc>
      </w:tr>
      <w:tr w:rsidR="00E53767" w:rsidRPr="00040E07" w14:paraId="1C63E36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C90C8" w14:textId="3F18D1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B366C" w14:textId="362D9D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Система газоснабжения ст. Стародеревянковской (восточная часть), х. Ударный и ст. Александровская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3D17C" w14:textId="0F0E2B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ст. Стародеревянковская (восточная часть), х. Ударный и ст. Александровская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84C74" w14:textId="2DB4709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00 000:960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9BFC7" w14:textId="7E4FD4A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F13A0" w14:textId="579ED4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0D545" w14:textId="0356A2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70605231,87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5A03" w14:textId="2D9D38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свидетельство о государственной регистрации права №23-АН 330243 от 25.10.2014 г.</w:t>
            </w:r>
          </w:p>
        </w:tc>
      </w:tr>
      <w:tr w:rsidR="00E53767" w:rsidRPr="00040E07" w14:paraId="27E6343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C82A1" w14:textId="456DD17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C4FAC" w14:textId="210A62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Дворца спорта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E97CFB" w14:textId="265F9A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CA0FE" w14:textId="3CB8342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91B1F" w14:textId="01B50F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24EDA" w14:textId="1A26A4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D7CBD2" w14:textId="577928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288433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3431" w14:textId="5E1315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E82A82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61D003" w14:textId="257982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75E491" w14:textId="419290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65 мм 10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CE9B04" w14:textId="2EB1DB3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Школьная, 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DCA88" w14:textId="7834017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EFBAB1" w14:textId="7E29BB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D9F8BD" w14:textId="220A11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8155E" w14:textId="774CA3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12111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A585" w14:textId="521AD2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212AD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548EDB" w14:textId="7B74E1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91B4B" w14:textId="4DFA02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99097D" w14:textId="0B3317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Кубанская, 37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0DDE98" w14:textId="4209F9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1536C" w14:textId="13AB8D3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A26C8" w14:textId="3755AB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EAA9D" w14:textId="6C9D9D9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38471,85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085A" w14:textId="75B421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C05E0D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F2B8CC" w14:textId="788E5A0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85388" w14:textId="082005C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26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99781F" w14:textId="4F8956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Коминтерна, 46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236DE" w14:textId="62C8CF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FDB49" w14:textId="4CCE7C7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4415" w14:textId="288A5FF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C94D3" w14:textId="5F9136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813852,08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2929" w14:textId="60E7215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782702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E7643" w14:textId="02142AC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DBB092" w14:textId="5AB911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101 м Привольненская участковая 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1AEC6" w14:textId="08E5BCA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AC4B0" w14:textId="708262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0856D8" w14:textId="5503E5D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F8A489" w14:textId="11947B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D1694" w14:textId="0863671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52113,6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FA85" w14:textId="687629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D2F974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6ABAA" w14:textId="25CAA18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462B6" w14:textId="69A2CCA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4-х трубного исполнения 3,3 км котельная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4BC4AC" w14:textId="2592B1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4CB30" w14:textId="07A341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3959B" w14:textId="1D050F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8,86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F1262" w14:textId="662A130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F1007D" w14:textId="772819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36387,22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6870" w14:textId="586650C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2C8BF9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0EEFE" w14:textId="6A69EB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D4A62" w14:textId="7C8BC8A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теплопункта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AB6FB7" w14:textId="199E51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97859" w14:textId="69A81A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BAE95E" w14:textId="70FEF3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77884" w14:textId="7FD31F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730B9" w14:textId="6179B2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169285,02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2211" w14:textId="14CB77B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42ECF6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92FA8E" w14:textId="62D740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2F97E" w14:textId="76DF48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горячего водоснабжения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4A43CB" w14:textId="6EE1D36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17A799" w14:textId="6877C81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858527" w14:textId="56442B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20AA6" w14:textId="1034152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6F6834" w14:textId="391CFA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191765,82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944B" w14:textId="27B365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8BC37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87039" w14:textId="74D7A3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61C09" w14:textId="0F9BA6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СОШ № 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AE839A" w14:textId="6140FD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B6802" w14:textId="1538DD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D2165A" w14:textId="4190825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05DD3" w14:textId="5FE40E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C4D67" w14:textId="4B1BA3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541484,42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25BE2" w14:textId="7E4C32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3D7C0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35318" w14:textId="0ECD3E0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79E80" w14:textId="72D0EE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88C16" w14:textId="5468F5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2FDF0" w14:textId="59AE29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94A0C6" w14:textId="096905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8BBCD" w14:textId="1D0E7B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96238" w14:textId="4FA5CF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186882,2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C168" w14:textId="271BD2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8C21A1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8C190" w14:textId="196FCAC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654E7" w14:textId="70C340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Новоминская туббольница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540678" w14:textId="0D7F49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8920CE" w14:textId="673DA4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C584D" w14:textId="42E4E96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4572B" w14:textId="62DA137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E0D441" w14:textId="6329A5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12038,58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8DF6" w14:textId="4FB687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560271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8C8278" w14:textId="14C83F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66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5F55B" w14:textId="61482A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 трубном исполнении 100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29401" w14:textId="288AC9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04AC3A" w14:textId="6F6D69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4FF9F2" w14:textId="5385DE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4A0B1" w14:textId="51AA25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56FBB" w14:textId="076A3A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92425,5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3313" w14:textId="11404B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1B8E27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E648F4" w14:textId="1CD44B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89751B" w14:textId="175B223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правления ЗАО АФПЗ Победа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E7D0E" w14:textId="1E3CA1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03976" w14:textId="170B84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D92042" w14:textId="2FEF07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B76D41" w14:textId="7FF4C5A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711F4" w14:textId="6C4FC7D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626116,94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8B873" w14:textId="4BB1C4F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E1841A2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8DC20" w14:textId="439AC6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419CDB" w14:textId="23BF31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B4052" w14:textId="78E2F8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Первомайская,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F5D8F" w14:textId="36752FF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513A2" w14:textId="48BEA8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F2225" w14:textId="556224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1D9552" w14:textId="3121C4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6473F" w14:textId="777DB1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98633D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A6F004" w14:textId="7C7FB3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526D31" w14:textId="5E0232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2-х трубная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3E34C" w14:textId="0C2124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3883E" w14:textId="6E7460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AE7DC1" w14:textId="019A9C2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1B2224" w14:textId="23655D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98E6D" w14:textId="02B1C5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D326" w14:textId="7903EB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F108DD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320779" w14:textId="291E7D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55A85D" w14:textId="11B3E0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котельной до клуба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28D7EC" w14:textId="3CC931A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F02DEF" w14:textId="0D81AA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0251" w14:textId="426A85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8A4C3" w14:textId="0B902A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57D52" w14:textId="34B5E15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258868,05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57A45" w14:textId="409393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B091F2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9B7F2" w14:textId="17FC5F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2844C" w14:textId="47DB220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A3917" w14:textId="3CB620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5D0D55" w14:textId="31FAFF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557E2" w14:textId="051991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9696B" w14:textId="40E98A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6E126E" w14:textId="5A8560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342293,72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B04C" w14:textId="49D4EE5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AAF107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0399AA" w14:textId="0917CF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B01FF" w14:textId="716DBD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F87B8F" w14:textId="1A00F5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Кооперативная,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91AC1" w14:textId="31D10F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4370E" w14:textId="3C44F11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0DEDD" w14:textId="3BE2ADD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2A8C3" w14:textId="0233F5D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652595,94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130EE" w14:textId="1E69E4D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0755A4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07795" w14:textId="211512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858A3" w14:textId="4075DDB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57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BD1FF5" w14:textId="04C70F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7FE36E" w14:textId="63AA2B1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4BC3D" w14:textId="1243F4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662B9" w14:textId="54129E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364912" w14:textId="694F132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59600,7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06BE" w14:textId="199DFD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697441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BDEC1E" w14:textId="141B5B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182E10" w14:textId="78A08B7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76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BFCB2" w14:textId="421283E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Щербины, 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A0D2F" w14:textId="5B5B3FE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A899B8" w14:textId="56AFA5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DF2EC" w14:textId="2B65B5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FD21B9" w14:textId="77EF9A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58720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95D0" w14:textId="3E034B2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24627F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C8E5B" w14:textId="78785F2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E2A93" w14:textId="3CE885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ДОУ-7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842A5D" w14:textId="3F4B3B4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Калинина, 55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9E6EA" w14:textId="442D60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C4A2B" w14:textId="1BDF66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61F14" w14:textId="6461DC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2F25E" w14:textId="1951DF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73350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F184" w14:textId="750350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0E6C3F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B4611" w14:textId="6FF81F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3BAED9" w14:textId="1CD058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860 м Центральная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AFAF45" w14:textId="7FE353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Дружбы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3CE3F" w14:textId="4F081E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C1B1C" w14:textId="0578F2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8BAF2" w14:textId="0BF2F4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88B1C" w14:textId="02996A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3765123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DB006" w14:textId="528FC3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150F0B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C0777" w14:textId="1930586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475486" w14:textId="6EBB53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45 мм 50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82488F" w14:textId="2376F8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Кубанская Степь, ул. Центральная, 51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26726A" w14:textId="26370B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00588" w14:textId="28B2FC0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0EEA6" w14:textId="757C83B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031A5" w14:textId="44D6137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165150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D4A87" w14:textId="63B6A7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8F6DB9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3CF04C" w14:textId="515335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B44C3" w14:textId="003957A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3574 м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E9CCAC" w14:textId="32E58DA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п. Красногвардеец, ул. Тракторная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5DC88A" w14:textId="2B78C2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318BE" w14:textId="52D20C4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3574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391D39" w14:textId="5F2D723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2D246" w14:textId="6D841FF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9174946,14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9949C" w14:textId="00CC35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F453ED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6A130C" w14:textId="7E8875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697572" w14:textId="540FAC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надземная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B7832" w14:textId="78493E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EF193" w14:textId="2CE8E5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168552" w14:textId="7DC48F7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056A5C" w14:textId="78C07F3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CE47E0" w14:textId="0BDDBA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45509,6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85158" w14:textId="54487F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889317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B93FF" w14:textId="323BCA9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7466" w14:textId="3AD808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537A4B" w14:textId="0CD1BE6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Советская, 34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77838" w14:textId="65830C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BE88A" w14:textId="6F8182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B4DB10" w14:textId="5668EF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44C1FD" w14:textId="12BD680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437805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2E433" w14:textId="074C90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2AC9AF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6DCBA" w14:textId="12C22D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E8D5B" w14:textId="3E53C3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СШ 35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61C854" w14:textId="2E8B2F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ул. Чапаева, 242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4F2A6B" w14:textId="2CAE975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1AED90" w14:textId="40EFCC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88AFA" w14:textId="4A938E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859B6" w14:textId="19BCAEE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40734,9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5A23" w14:textId="768DF6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A86E2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35818" w14:textId="13BEBA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77128" w14:textId="16FB5DB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4-х трубном исполнении к котельной сельпо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CC1B4" w14:textId="444758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Советская, 50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EFFCBE" w14:textId="001910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FE3A8" w14:textId="5C90D38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8D8DAF" w14:textId="3B105E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812A8B" w14:textId="7DF6F4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101520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0AA2" w14:textId="060B99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CDB17B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F78FAB" w14:textId="7C2AEFB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F8649" w14:textId="163B776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DF7F67" w14:textId="02618E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2766F0" w14:textId="73955E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4DAD5" w14:textId="4462B2C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BE875" w14:textId="197107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1AA7F" w14:textId="2032301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97290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8362" w14:textId="406B229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542A79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47F7DA" w14:textId="7924F53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FC4F2C" w14:textId="19E149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подземная в 2-х трубном исполнении СШ 43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7610D2" w14:textId="72BE54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Ленина, 92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7006DB" w14:textId="0AC6D9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C3CCBC" w14:textId="099C0F4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22596" w14:textId="4303456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8A470" w14:textId="6F8956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66830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93853" w14:textId="02BEE8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68BB89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7C22F" w14:textId="493644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31814E" w14:textId="41F6E69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2-х трубном исполнении 89 мм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3A6D79" w14:textId="37F9EF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Челбасская, ул. Гоголя, 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67029" w14:textId="0A64D8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98707" w14:textId="59BFC9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0DB883" w14:textId="2DB067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6C506E" w14:textId="63832E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190773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679CD" w14:textId="3A9CB1A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EECB44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43178D" w14:textId="29CC484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EB625A" w14:textId="1CFCBE4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от теплопункта до 95-квартирного дома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8E05A" w14:textId="271B98E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119а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33A561" w14:textId="68C4E4B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5C350E" w14:textId="648695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C4A7A" w14:textId="1A26D2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215D8" w14:textId="5E6634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507664,72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CC0C" w14:textId="1207F8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9B4997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F11F43" w14:textId="50717C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493A5D" w14:textId="2CD13C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Теплотрасса надземная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 СОШ 20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0C046" w14:textId="720236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х. Сладкий Лиман, ул. Широкая, 116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ED29FF" w14:textId="59F29E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12369" w14:textId="4BB77D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82BB8" w14:textId="594437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61EAA3" w14:textId="29227CC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23787,5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36348" w14:textId="2B18C3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A57B46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F0F541" w14:textId="01B0EE6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FDB35A" w14:textId="7BB57E4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65D63" w14:textId="7CB9C2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Новоминская, пер. Котовского, 101/а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C962B3" w14:textId="7D6E85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C4EA8" w14:textId="13F7BB7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276F2" w14:textId="21E037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59FBC0" w14:textId="31ADA2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359973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ECC9" w14:textId="6D3197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B3D228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714E6" w14:textId="436385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A607" w14:textId="5C0125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200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6338BB" w14:textId="32F7F1E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41DC6" w14:textId="6D0877B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70579" w14:textId="78E4D1C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19FD46" w14:textId="7D5007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4C43" w14:textId="023B7A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8540D" w14:textId="3ED7A7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7E8FC9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0AF93" w14:textId="202EBB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C5F1C" w14:textId="155FEB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1712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9A4AA" w14:textId="163F46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Придорожная, ул. Кооперативная, 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DEF262" w14:textId="148DA0B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597A1" w14:textId="185A60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6E969" w14:textId="5E246E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52688" w14:textId="36A0B3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47519,82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3EA87" w14:textId="4E23C5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299A4F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608E89" w14:textId="1FFB38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91415" w14:textId="03BB608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ДДУ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43C34" w14:textId="46720C2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D650D0" w14:textId="204925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E6FEB3" w14:textId="312EEBE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5E947" w14:textId="701D7E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9310E0" w14:textId="368021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2157,93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B312C" w14:textId="6C82DE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7B9917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F0CE9" w14:textId="550EFA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F2DE4" w14:textId="3AAB9ED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ДДУ 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408F92" w14:textId="64F88D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60 лет ВЛКСМ, 69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0A4BC" w14:textId="2E6764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CB230" w14:textId="4F8B31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CB8DF" w14:textId="29F4E9E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2D3056" w14:textId="33BD6C8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10070,36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0752" w14:textId="04F9405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A3CFE9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577DF7" w14:textId="410038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88272D" w14:textId="4095CEC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котельной участковой больницы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53B6E6" w14:textId="4E2A252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Привольная, ул. Кирова, 68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9C6F52" w14:textId="41DFE48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67677E" w14:textId="454E814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A2A4A" w14:textId="6FC18A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35005E" w14:textId="6EF031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C0BC9" w14:textId="0FA90F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35F712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A88C6" w14:textId="6F85424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E0AC5" w14:textId="664C9ED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430 м котельной СШ 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8FDE31" w14:textId="2475B0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BC13D" w14:textId="51EF29A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4106EC" w14:textId="5F1CCF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34ED5" w14:textId="6F54C6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42153" w14:textId="224A0C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24614,92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58D4" w14:textId="0DD96D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04F9FA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1694D" w14:textId="69ACA1C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19E05" w14:textId="1E6F135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900 м котельной СПТУ 59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7E0A3" w14:textId="62C2647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Центральная, 52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81973F" w14:textId="5694C8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94110C" w14:textId="24DBC0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EC5EF" w14:textId="1D6EC9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C5416" w14:textId="3E355C6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197571,46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D059" w14:textId="20262BD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FDB4CD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B4365B" w14:textId="3B206B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962817" w14:textId="65CF27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480 м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8CA478" w14:textId="571D1D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E4637" w14:textId="12EFF2B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895C8" w14:textId="1A3FD1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6F66A" w14:textId="1D5775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283BC4" w14:textId="3F362BF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71286,67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A067" w14:textId="1C41718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7404F4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E6E15" w14:textId="792E77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1DCE4" w14:textId="06ABCE4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ДДУ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3F8AF" w14:textId="081482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Айвазовского, 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8341B" w14:textId="15E268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3C42E" w14:textId="29C9C6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19E06C" w14:textId="3CC258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33C31" w14:textId="06B8947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8FD0B" w14:textId="72242D0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ADAB4E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FD109" w14:textId="735BDA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98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31146" w14:textId="25C97C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A7D74" w14:textId="3DAF331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B8882" w14:textId="0548669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0B3FF" w14:textId="4594187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6367E" w14:textId="5D7AE81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57F74" w14:textId="4F25AA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567462,96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4C67" w14:textId="7307A75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5B7198E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AD1383" w14:textId="4C5C22C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D25B3D" w14:textId="05AFA72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внутренний от изолирующего фланца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2F40D" w14:textId="3EAC62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955BE" w14:textId="763C5E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3B0448" w14:textId="05062E0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2914" w14:textId="591FEA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D4C5D3" w14:textId="3874204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5F64F" w14:textId="5A07B7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BF2A8A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A6946" w14:textId="273D15C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E5662A" w14:textId="6D78C6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 котельной ЦРБ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8D3AE5" w14:textId="4D71CAC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Больничная, 108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190A61" w14:textId="217CFAA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00501" w14:textId="52A8A1A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CC211" w14:textId="2A4E340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DE3AF" w14:textId="152D9D8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541101,6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A4C9" w14:textId="1201CA8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C3F2AD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F3ABD" w14:textId="5E5B68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2D6397" w14:textId="73D238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526628" w14:textId="62CE876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25DF41" w14:textId="282C57E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F28879" w14:textId="4834ED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2215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6A44D9" w14:textId="317D4EF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03032" w14:textId="2F4A45F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1376853,83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5AF34" w14:textId="4F6B33C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60FEDD5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F9CF88" w14:textId="3C23E0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9B38AC" w14:textId="4755D8E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2-х трубный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9F508" w14:textId="436F4C3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9F684" w14:textId="1FCBD79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931226" w14:textId="6A1973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752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C20BC" w14:textId="6D6814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9979" w14:textId="4CEB3F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560242,39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943E" w14:textId="77ECE63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0F4405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194DF" w14:textId="155670A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92027" w14:textId="302C7E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A35CA6" w14:textId="360FFB2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Вокзальная, 70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261609" w14:textId="1E23328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826EC" w14:textId="47564EB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9E26F" w14:textId="5515BA7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086BB" w14:textId="3DA00D4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7106,4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7593" w14:textId="402920C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D06C32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F3633" w14:textId="477952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EEF34E" w14:textId="1460216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8DAB1" w14:textId="46EEE2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A8C99" w14:textId="5584B53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08A51" w14:textId="5F295A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67433B" w14:textId="507142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8B0760" w14:textId="241F592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9610,56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8A7" w14:textId="61ABF57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86E41F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616696" w14:textId="48E64A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97883" w14:textId="45D5FD0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СЭС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10244" w14:textId="3D59E5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пер. Герцена, 82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0F240" w14:textId="3CC3F45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9A4B5B" w14:textId="4481BB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9AE2F" w14:textId="3FF278F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AC2FE4" w14:textId="54180E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20117,88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3077" w14:textId="39DFCC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74410A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8A137" w14:textId="093F4AE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DB019" w14:textId="5C296C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95EE3" w14:textId="3C2E19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9FFF5" w14:textId="4F84D51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4D3D82" w14:textId="35EF3EA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D8675" w14:textId="3644479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C155D" w14:textId="747B566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446709,7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68FA" w14:textId="3AAE927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0E50C0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524E3" w14:textId="2E0BCA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04C832" w14:textId="155CD0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0F4B0" w14:textId="24BE5B7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37EB90" w14:textId="35C8675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4D53E" w14:textId="643106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8594DF" w14:textId="47C27A0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D17D7" w14:textId="0ACFBC0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281190,73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4B14" w14:textId="5E6C2F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96B8B2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CA4AD6" w14:textId="6DC6D99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5D4DA" w14:textId="009688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E37241" w14:textId="29FC2F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31742" w14:textId="4AB4A8D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C00B2D" w14:textId="0FBF0F1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79B322" w14:textId="2FB2138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DA0DDF" w14:textId="5DA43B1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4805,28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FAC6" w14:textId="007CF1A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B385F3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DD6959" w14:textId="4CAAC1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1F5207" w14:textId="4DD17F3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в2-х трубном исполнении котельной Нива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A9017" w14:textId="7909639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Горького, 66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68903" w14:textId="783FCF6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131CF1" w14:textId="4303CFE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A361F" w14:textId="044C6B2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B24AC" w14:textId="02B85A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554976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A930E" w14:textId="756310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CB6A6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064E2" w14:textId="53BE49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AF696" w14:textId="4605BB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Трубопровод в 2-х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22B315" w14:textId="64F75C1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ст-ца Каневская,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3CF743" w14:textId="0095C8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67584" w14:textId="0D33522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7414A" w14:textId="04E2690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МУП "Каневские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099DC" w14:textId="7CE3D08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176468,49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B6EEE" w14:textId="4AC395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р от 04.09.2006 г.</w:t>
            </w:r>
          </w:p>
        </w:tc>
      </w:tr>
      <w:tr w:rsidR="00E53767" w:rsidRPr="00040E07" w14:paraId="0D25D2D9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96924" w14:textId="7F1678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737455" w14:textId="1C2A92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4283B8" w14:textId="28447B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41571" w14:textId="664835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76399" w14:textId="7B3FBA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34AC5E" w14:textId="56F4410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54613" w14:textId="736FF6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115032,65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E1C06" w14:textId="2943D22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1CD5DE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8A509" w14:textId="1E998D8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03198" w14:textId="03D6C5D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треста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AB8090" w14:textId="616F93A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0072E" w14:textId="107F63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034A5" w14:textId="022760C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07BFA" w14:textId="3BB90C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20FE15" w14:textId="451269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4273,32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06AC9" w14:textId="6E5841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D85111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AE709" w14:textId="74ED1E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E0B3A" w14:textId="47CA60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E18A6F" w14:textId="39E97AB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88A069" w14:textId="4D15BF3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7EBF0E" w14:textId="565530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742693" w14:textId="1D2C5C8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F88881" w14:textId="49E5DE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20811,6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920E" w14:textId="1293482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3DEA98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DAFF39" w14:textId="501B0DA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DEA7A" w14:textId="38E725B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теплотрассы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909B7" w14:textId="169FC9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Ленина, 17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65838" w14:textId="0B09FC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332AA" w14:textId="1936C1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FB60D2" w14:textId="64B826B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BE59E9" w14:textId="07B2BFE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66597,12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4922" w14:textId="6F78F7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E34637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95375" w14:textId="7AD8D99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D3878B" w14:textId="6C21793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03C9BF" w14:textId="5B34CF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F6D97" w14:textId="1419D54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C2574" w14:textId="3E17A2E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35A6B0" w14:textId="2BD1C59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875B8" w14:textId="299649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16649,28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EE23" w14:textId="058373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3F58B4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A47EF6" w14:textId="3DEDA1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78381" w14:textId="606412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6CA110" w14:textId="7A37F54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6BBB4D" w14:textId="4FCA82E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FD66AB" w14:textId="270DDD5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1454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884F6" w14:textId="59F06C1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1BF37" w14:textId="77700F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576398,07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15F66" w14:textId="20FECF0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55E6EA7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1D5300" w14:textId="16BEED9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5ECE8" w14:textId="35ACAEF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детсада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E6C2E" w14:textId="3CC010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123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8E9C4" w14:textId="2F3919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DCE1DE" w14:textId="3C91B3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1B713" w14:textId="3C8E0F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691AEF" w14:textId="30F47F6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20950,34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2427" w14:textId="2EC97D1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16648D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0360A" w14:textId="7C05F41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45FEE3" w14:textId="0B7109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041D4" w14:textId="0A830E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FA230E" w14:textId="60C5EEC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1F9D09" w14:textId="246575F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86805" w14:textId="636AAD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B4422" w14:textId="0E83EA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2774,88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AEA8" w14:textId="75D484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1AD2E2A3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D7D3C1" w14:textId="274D56B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E33DF8" w14:textId="5D0479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CD4F66" w14:textId="0FBA01F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Нестеренко, 58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6BE302" w14:textId="6DE9D4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08D3C" w14:textId="3E99143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66F18B" w14:textId="11A905F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D248E" w14:textId="1C562D2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739228,03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4B3A" w14:textId="310FA80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4DEBE84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0091D" w14:textId="6E3AD39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A7188" w14:textId="61D351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239A3" w14:textId="02E942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9E3C7" w14:textId="49B1ED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420A9" w14:textId="49F0509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5C54A" w14:textId="235097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5E962E" w14:textId="65D40A1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60006,78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42493" w14:textId="129401D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7B7DBA4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097B9" w14:textId="3371DD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96AD3" w14:textId="32589B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3F997" w14:textId="0C4AF88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Октябрьская, 89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3B06FF" w14:textId="332BEEF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84944" w14:textId="377B308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F8D72" w14:textId="0C0096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921CCA" w14:textId="0D905FA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3654,72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4B13" w14:textId="76B34E8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AF4B28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D86771" w14:textId="5871B7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51338" w14:textId="1D8CA31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F3BE3" w14:textId="3759AB9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Промысловая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94690" w14:textId="0618412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4C6A5" w14:textId="6B876C3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6450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059AF6" w14:textId="454EB8D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67BF4" w14:textId="7816FC7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1882561,5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F60B" w14:textId="24E0E0B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00356D8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4A732" w14:textId="1CB7BD7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EECC0" w14:textId="4FEC6DE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1D5573" w14:textId="3C4004F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3CC21" w14:textId="7F0B425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B0666" w14:textId="6DFD99F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3388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514D00" w14:textId="35086A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3B997" w14:textId="1EF52A3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8929855,71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39F5C" w14:textId="3E6226C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2B77CC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C1543" w14:textId="443B19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787020" w14:textId="2A413A8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Теплопровод в 2-х трубном исполнении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24BB9" w14:textId="236FE1F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Терешковой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FD8B8" w14:textId="163D1A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9BC85" w14:textId="413BC7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3645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822491" w14:textId="2D59D85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197E2" w14:textId="6ACCAB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1063866,15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E56" w14:textId="48DF859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307444B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83BAC2" w14:textId="777D016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A08A15" w14:textId="11AD012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E06CB" w14:textId="3512EC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B7784F" w14:textId="3218D25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F2B2B" w14:textId="7D49FF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7DA81" w14:textId="1ADF0F3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063E16" w14:textId="7A5840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3587,04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A6CF" w14:textId="26AD327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7F48C2E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ED2375" w14:textId="256A469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5EBB7" w14:textId="79225E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Трубопровод в 2-х трубном исполнении котельной СШ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E08566" w14:textId="369CB44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Чигиринская, 72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A838E" w14:textId="34BD93F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5BA4C" w14:textId="67E221B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8DC09" w14:textId="6934C2D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EE2AB9" w14:textId="2823D6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57564,89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9D2CD" w14:textId="01E2F42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распоряжение №1126-р от 04.09.2006 г.</w:t>
            </w:r>
          </w:p>
        </w:tc>
      </w:tr>
      <w:tr w:rsidR="00E53767" w:rsidRPr="00040E07" w14:paraId="62C201DD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CFF57B" w14:textId="47CE650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958A9" w14:textId="5405E2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Теплотрасса в 1 трубном исполнении 540 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B113A" w14:textId="00DDB3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Новодеревянковская, ул. Больничная, 118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0C2FF" w14:textId="544850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75A42E" w14:textId="753A08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82FA3" w14:textId="4E53B74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МУП "Каневские тепловые сети"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83929" w14:textId="7CAA456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93677,58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B587" w14:textId="2B3565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№1162 от 01.09.2008 г.</w:t>
            </w:r>
          </w:p>
        </w:tc>
      </w:tr>
      <w:tr w:rsidR="00E53767" w:rsidRPr="00040E07" w14:paraId="0F2DA640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11E57" w14:textId="654FA7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5BEE0" w14:textId="3BE1CF6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Участок автомобильной дороги Каневская-Стародеревянковская (км 11+550-13+090)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89E52" w14:textId="60DD830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Каневское с/п, идентификационный номер 03 220 802 ОП МР-013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E8EE0" w14:textId="2CF92FC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23:11:06 07 001:36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6BEE1C" w14:textId="6EAB165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1540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9A6DA1" w14:textId="348536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6CA1F0" w14:textId="7588317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14413521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561E" w14:textId="04DDF30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№54 от 19.01.2017 г.</w:t>
            </w:r>
          </w:p>
        </w:tc>
      </w:tr>
      <w:tr w:rsidR="00E53767" w:rsidRPr="00040E07" w14:paraId="2B3CACF6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BC3055" w14:textId="51C4300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7054B" w14:textId="6E748F5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Подводящий газопровод ВД к системе газоснабжения ст. Стародеревянковской (восточная часть), х. Ударный и ст. Александровской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2F4F9" w14:textId="08AC831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Стародеревянковское сельское поселение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6CCF6C" w14:textId="5D2D7B3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23:11:0000000:1129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5E2958" w14:textId="34DBFA5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1776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64D6E8" w14:textId="761FB8E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55620" w14:textId="3A04E2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9040816,8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5ED47" w14:textId="686434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разрешение на ввод объекта в эксплуатацию №23-RU 23512308-390-2016 от 22.12.2016 г.</w:t>
            </w:r>
          </w:p>
        </w:tc>
      </w:tr>
      <w:tr w:rsidR="00E53767" w:rsidRPr="00040E07" w14:paraId="0C86FCF7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47F6C" w14:textId="31A347E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92939" w14:textId="600B31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Автодорога "Подъезд к хут. Приютный"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F6B7D" w14:textId="2881819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Приютный, Новодеревянковское с/п, подъезд к хут. Приютный, идентификационный номер 03220802 ОП МР-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014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9B76F3" w14:textId="0B55B06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23:11:0000000:1085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2F0845" w14:textId="715D803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CF730" w14:textId="2B0C902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Управление строительства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3C826" w14:textId="1C03F23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403C" w14:textId="5E7079C7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выписка из ЕГРП №23:11:0000000:1085-23/027/2018-2 от 23.10.2018 г., решение суда №2-1132/2018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20.08.2018 г.</w:t>
            </w:r>
          </w:p>
        </w:tc>
      </w:tr>
      <w:tr w:rsidR="00E53767" w:rsidRPr="00040E07" w14:paraId="12294DEC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68D38" w14:textId="559F057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46CB2" w14:textId="50A273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AAA9DA" w14:textId="0333602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20/1,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42EB15" w14:textId="64FCE1E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23:11:0000000:1214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416B21" w14:textId="54725E8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B7BD69" w14:textId="42A1B0E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38B1" w14:textId="500C161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706263,09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A615" w14:textId="7AB81C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39B9AE1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D5B3A3" w14:textId="2359BD0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9425D" w14:textId="44B6416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3D4EE" w14:textId="1EF840F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Комсомольская, 31/1,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CA4EB" w14:textId="34E2470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FD251" w14:textId="67CBFA4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644C83" w14:textId="174DB071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D80453" w14:textId="1A76A47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349069,86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AA99D" w14:textId="548F17C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488C05EB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3A1AD" w14:textId="3ECBEE3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E40B1" w14:textId="307DFCF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распределительной сети котельная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D48DC8" w14:textId="6C5F1CF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ул. Раздольная, 25/1, соор. 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01670" w14:textId="17E6621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23:11:0000000:1216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985ED" w14:textId="7C4E78C0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3BAA0" w14:textId="697B60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B6AAF" w14:textId="3D40466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513199,54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9E42" w14:textId="65DA56ED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№б/н от 30.10.2019 г., постановление №1907 от 30.10.2019 г., решение №269 от 02.04.2019 г.</w:t>
            </w:r>
          </w:p>
        </w:tc>
      </w:tr>
      <w:tr w:rsidR="00E53767" w:rsidRPr="00040E07" w14:paraId="33683AFA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302C9" w14:textId="40AB581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EB2B6" w14:textId="085F714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Автомобильная дорога ст. Стародеревянковская - х. Черкасский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AB3D9" w14:textId="508A75F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на расстоянии 3000 м от ст.Стародеревянковская в западном направлении по автомобильной дороге "ст-ца Стародеревянковская - ст-ца Новодеревянковская", идентификационный номер 03 220 802 ОП МР - 015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293D4" w14:textId="6ADD044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23:11:03 03 000:1258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DF991" w14:textId="3BFB3A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2880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C0971" w14:textId="30058DC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62FEC2" w14:textId="601DE4B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0FA1" w14:textId="75DC01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ЕГРН о зарегистрированных правах №23:11:0303000:1258-23/230/2021-2 от 22.04.2021 г., решение суда №2-2786/2020 от 23.12.2020 г.</w:t>
            </w:r>
          </w:p>
        </w:tc>
      </w:tr>
      <w:tr w:rsidR="00E53767" w:rsidRPr="00040E07" w14:paraId="7DDC2CB1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85319" w14:textId="02AB8E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8D760" w14:textId="0A8C0BA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B49ED" w14:textId="39A8235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Трудовая Армения, Краснодарский край, Газопровод среднего давления к хутору Трудовая Армения Каневского района Краснодарского края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9FF0F3" w14:textId="025FD1D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 00 000:1660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B6AAD" w14:textId="31027748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2107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6844DE" w14:textId="46A6CBE4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26C035" w14:textId="07E8C64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3203224,83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876A2" w14:textId="080BE44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акт приемки законченного строительством объекта приемочной комиссией №1 от 24.12.2019 г., выписка из ЕГРН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зарегистрированных правах №23:11:0000000:1660-23/230/2021-1 от 27.08.2021 г.</w:t>
            </w:r>
          </w:p>
        </w:tc>
      </w:tr>
      <w:tr w:rsidR="00E53767" w:rsidRPr="00040E07" w14:paraId="65B5C1EF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512FC2" w14:textId="08DDEBA2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136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A21473" w14:textId="44A5585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Расширение системы газоснабжения ст. Стародеревянковской. Газопровод высокого давления от существующего газопровода Д325 мм у ГРС по ул. Лермонтова, ул. Шевченко до ул. Рабочей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733A0" w14:textId="163B5ED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Стародеревянковская, Краснодарский край, Каневской район, Стародеревянковское с/п, с. Старподеревянковская, у ГРС по ул. Лермонтова, ул. Герцена, ул. Шевченко до ул. Рабочей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475A3" w14:textId="7EB3533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23:11:0000000:189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A1D971" w14:textId="408D879B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1F74D4" w14:textId="1098188F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D1CC5F" w14:textId="35F2D1DC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4505958,05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2CCE" w14:textId="3F69A95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акт приема-передачи №б.н. от 28.10.2021 г., распоряжение №285-р от 30.09.2021 г.</w:t>
            </w:r>
          </w:p>
        </w:tc>
      </w:tr>
      <w:tr w:rsidR="00E53767" w:rsidRPr="00040E07" w14:paraId="7CE0B528" w14:textId="77777777" w:rsidTr="00C275DB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16D200" w14:textId="5392B2C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8311EF" w14:textId="3DE1177E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Газопровод № 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53BFAF" w14:textId="7F4F142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х. Мигуты, ул. Охотничья, 13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D8FD1" w14:textId="17C47AFA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3067C" w14:textId="67AE90D3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0CC0C8" w14:textId="2EF6DDD9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Муниципальная казна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4C6430" w14:textId="4FA99696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171974,05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C73BC" w14:textId="3802E0A5" w:rsidR="00E53767" w:rsidRDefault="00E53767" w:rsidP="00C275D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№1481 от 15.09.2021 г.</w:t>
            </w:r>
          </w:p>
        </w:tc>
      </w:tr>
    </w:tbl>
    <w:p w14:paraId="1C20041D" w14:textId="77777777" w:rsidR="00B633A7" w:rsidRPr="00040E07" w:rsidRDefault="00B633A7" w:rsidP="00B633A7">
      <w:pPr>
        <w:snapToGrid w:val="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Раздел 2.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 Муниципальное движимое имущество</w:t>
      </w:r>
    </w:p>
    <w:p w14:paraId="134A931F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Подраздел 2.1. Муниципальное движимое имущество, балансовая стоимость которого превышает 100 000 руб. </w:t>
      </w:r>
    </w:p>
    <w:p w14:paraId="2EFAC3C9" w14:textId="77777777" w:rsidR="00B633A7" w:rsidRPr="00040E07" w:rsidRDefault="00B633A7" w:rsidP="00B633A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>и особо ценное движимое имущество</w:t>
      </w:r>
    </w:p>
    <w:p w14:paraId="6535C059" w14:textId="77777777" w:rsidR="00B633A7" w:rsidRPr="00040E07" w:rsidRDefault="00B633A7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2976"/>
        <w:gridCol w:w="3198"/>
        <w:gridCol w:w="3630"/>
        <w:gridCol w:w="1872"/>
        <w:gridCol w:w="2058"/>
      </w:tblGrid>
      <w:tr w:rsidR="00455016" w:rsidRPr="00040E07" w14:paraId="30A24DA2" w14:textId="77777777" w:rsidTr="00455016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A20F75D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BE8D3E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 xml:space="preserve">Наименование </w:t>
            </w:r>
          </w:p>
          <w:p w14:paraId="523D50EC" w14:textId="77777777" w:rsidR="00455016" w:rsidRPr="00040E07" w:rsidRDefault="00455016">
            <w:pPr>
              <w:pStyle w:val="af5"/>
              <w:ind w:firstLine="0"/>
              <w:jc w:val="center"/>
            </w:pPr>
            <w:r w:rsidRPr="00040E07">
              <w:t>имущества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5565FEE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Инвентарный номер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AADA0B" w14:textId="77777777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>Балансодержатель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7BB4C3" w14:textId="77777777" w:rsidR="00455016" w:rsidRPr="00040E07" w:rsidRDefault="00455016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стоимость, руб.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AD24B5F" w14:textId="2645654B" w:rsidR="00455016" w:rsidRPr="00040E07" w:rsidRDefault="00455016">
            <w:pPr>
              <w:pStyle w:val="af5"/>
              <w:snapToGrid w:val="0"/>
              <w:ind w:firstLine="0"/>
              <w:jc w:val="center"/>
            </w:pPr>
            <w:r w:rsidRPr="00040E07">
              <w:t xml:space="preserve">Основание возникновения права собственности </w:t>
            </w:r>
          </w:p>
        </w:tc>
      </w:tr>
      <w:tr w:rsidR="00455016" w:rsidRPr="00040E07" w14:paraId="5695B0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CB0" w14:textId="6170DFD9" w:rsidR="00455016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67CC" w14:textId="424873BB" w:rsidR="00455016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F179" w14:textId="708C95FC" w:rsidR="00455016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C3E" w14:textId="5C62E892" w:rsidR="00455016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5D5" w14:textId="598104FA" w:rsidR="00455016" w:rsidRPr="00040E0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731776,68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804" w14:textId="45A8BFCA" w:rsidR="00455016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527676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E36" w14:textId="259F9C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B9D" w14:textId="7738F9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263" w14:textId="5FC184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D53" w14:textId="4F4BB7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F6E" w14:textId="7432CF7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67A" w14:textId="5C4E58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89753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72C" w14:textId="106DBF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33D" w14:textId="5D6081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Песчано-гравийный фильтр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41B" w14:textId="5A5065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43A" w14:textId="594E90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331" w14:textId="360B9E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141579,9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92B" w14:textId="76BE20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4F5C38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E85" w14:textId="1FFDB4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51E" w14:textId="631399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307" w14:textId="01E672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95F" w14:textId="00C0F8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5A9" w14:textId="06024B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222170,04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733" w14:textId="211C76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4EFC66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BB7" w14:textId="440212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E4F" w14:textId="1E8530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CF2" w14:textId="769403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749" w14:textId="26D241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CE47" w14:textId="71D1A4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241634,34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CDA" w14:textId="12976E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A4121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610" w14:textId="5FBF75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DFEE" w14:textId="4F158C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Изгородь (литер 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1C9" w14:textId="08BE38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D77" w14:textId="047DAA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914" w14:textId="64114A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125859,42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F02" w14:textId="066CF5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№278 от 22.05.2002 г., приказ №155 от 03.06.2002 г.</w:t>
            </w:r>
          </w:p>
        </w:tc>
      </w:tr>
      <w:tr w:rsidR="00E53767" w:rsidRPr="00040E07" w14:paraId="17B156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85C" w14:textId="09436C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3D9" w14:textId="7AA1F7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Трансформаторная подстанция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7D1" w14:textId="32A91A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1108511963852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84D" w14:textId="1C7B8C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7D6" w14:textId="4AC276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479470,49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BF0" w14:textId="2151E1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53767" w:rsidRPr="00040E07" w14:paraId="0C35FE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00B" w14:textId="0E64B4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5B7" w14:textId="486011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0BA" w14:textId="289263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1D8" w14:textId="130F50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FE1" w14:textId="4D9B0D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337180,76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E5D" w14:textId="50704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 от 04.07.2005 г.</w:t>
            </w:r>
          </w:p>
        </w:tc>
      </w:tr>
      <w:tr w:rsidR="00E53767" w:rsidRPr="00040E07" w14:paraId="16133A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2D0" w14:textId="7AC375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63A" w14:textId="377BF3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F8B" w14:textId="2940B0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47B" w14:textId="31B1D2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C7C" w14:textId="0DDAFF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723341,86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6CE" w14:textId="257637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№745 от 28.05.2007 г.</w:t>
            </w:r>
          </w:p>
        </w:tc>
      </w:tr>
      <w:tr w:rsidR="00E53767" w:rsidRPr="00040E07" w14:paraId="0E9C10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D58" w14:textId="144498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5A0" w14:textId="268E96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 «Вязьма»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EDB" w14:textId="473BB6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6B8" w14:textId="58C89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E8C" w14:textId="22D4D13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233" w14:textId="596B29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№1087 от 23.08.2013 г.</w:t>
            </w:r>
          </w:p>
        </w:tc>
      </w:tr>
      <w:tr w:rsidR="00E53767" w:rsidRPr="00040E07" w14:paraId="3CBA5A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080" w14:textId="54226E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B0A" w14:textId="47EE66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Электросковорода ЭСК 90-0, 27-40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EA0" w14:textId="1FE99B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83F" w14:textId="600D30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99" w14:textId="7501AF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802" w14:textId="5CBFDC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№1337 от 21.10.2013 г.</w:t>
            </w:r>
          </w:p>
        </w:tc>
      </w:tr>
      <w:tr w:rsidR="00E53767" w:rsidRPr="00040E07" w14:paraId="495A08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281" w14:textId="1DF937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375" w14:textId="7CC047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Счётчик электронный теплоучёт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C1D" w14:textId="7785E7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1DC" w14:textId="6B3A4E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8EC" w14:textId="5ECFE22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212196,67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1D3" w14:textId="6824DE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2361BE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E71" w14:textId="77DCFB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9EA" w14:textId="73A13D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4ED" w14:textId="0BB47B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D9F" w14:textId="25E199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1C2" w14:textId="5AC061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934" w14:textId="2173AD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5E1E2A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9F" w14:textId="463E93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A3D" w14:textId="69B8E9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Ёмкость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8F6" w14:textId="75EB5E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DD5" w14:textId="619A53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B26" w14:textId="787F70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88A" w14:textId="4BFAEC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73CD78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E75" w14:textId="2C988B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9D8" w14:textId="733CF7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 «Орск»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70D" w14:textId="04E2C7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7C8" w14:textId="0B0FFB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960" w14:textId="7F1EB34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9EC" w14:textId="57CFB1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7F45E0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F1C" w14:textId="36D4C4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A08" w14:textId="1B7B33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BFA" w14:textId="606A45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BD9" w14:textId="680435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5E3" w14:textId="049542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5D4" w14:textId="6D26EE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38C413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87" w14:textId="552335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9E4" w14:textId="42CA17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детской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38" w14:textId="5DFA02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67F" w14:textId="5B387E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C0C" w14:textId="215CA5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DE5" w14:textId="7A40EA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5A47B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18B" w14:textId="0BBA8A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5EF" w14:textId="0E6221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601" w14:textId="659A19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895" w14:textId="63D61A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C43" w14:textId="27C8E7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1E6" w14:textId="616C0F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603FB0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CA2" w14:textId="066E81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FF5" w14:textId="586A6A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12E" w14:textId="057760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020" w14:textId="4FCCD4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A01" w14:textId="0011A0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2EA" w14:textId="3F5879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5B10E67" w14:textId="77777777" w:rsidTr="008C6E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94F" w14:textId="44825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EF1" w14:textId="56D84C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C30" w14:textId="42F432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200" w14:textId="2D3B09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531" w14:textId="4CD7C17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25AD" w14:textId="61FD69BC" w:rsidR="00E53767" w:rsidRDefault="000A0264" w:rsidP="00B355F8">
            <w:pPr>
              <w:pStyle w:val="af5"/>
              <w:snapToGrid w:val="0"/>
              <w:ind w:firstLine="0"/>
              <w:jc w:val="center"/>
            </w:pPr>
            <w:r>
              <w:t>Приказ № 47 от 01.11.2016</w:t>
            </w:r>
          </w:p>
        </w:tc>
      </w:tr>
      <w:tr w:rsidR="00E53767" w:rsidRPr="00040E07" w14:paraId="257543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D29" w14:textId="1EB66F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E25" w14:textId="57F0C5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школьный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985" w14:textId="4ACBB5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1101060588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97A" w14:textId="040AC1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866" w14:textId="2BB5173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3E5" w14:textId="5D494F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53767" w:rsidRPr="00040E07" w14:paraId="7D3E8C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B04" w14:textId="63907F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8B3" w14:textId="39767B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266" w14:textId="115F64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1101060591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15CF" w14:textId="1394F5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F79" w14:textId="54A7FAB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6BC" w14:textId="4B4B29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23A6B9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DEC" w14:textId="4E17F2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747" w14:textId="07B2E9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91C" w14:textId="75C0AA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1101060592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0D00" w14:textId="7B5043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D12" w14:textId="51348E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383150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DBD" w14:textId="685D67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7AD18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FE" w14:textId="269214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C67" w14:textId="4D25CA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4FF" w14:textId="3DC9E5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2B6" w14:textId="057678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56C" w14:textId="2D0542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9E3" w14:textId="3DDE26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E2D0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2D5" w14:textId="506D96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0B9" w14:textId="172A28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A6" w14:textId="474EB4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E58" w14:textId="31789D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7552" w14:textId="7B4BF9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BFA" w14:textId="2CA221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00FA7A" w14:textId="77777777" w:rsidTr="008C6E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027" w14:textId="7895E0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6B8" w14:textId="28D93C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91A" w14:textId="30E6FA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D0" w14:textId="282A53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2D4" w14:textId="7ACF3B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E519" w14:textId="488098AB" w:rsidR="00E53767" w:rsidRDefault="00B45590" w:rsidP="00B355F8">
            <w:pPr>
              <w:pStyle w:val="af5"/>
              <w:snapToGrid w:val="0"/>
              <w:ind w:firstLine="0"/>
              <w:jc w:val="center"/>
            </w:pPr>
            <w:r>
              <w:t>Приказ № 47 от 01.11.20216</w:t>
            </w:r>
          </w:p>
        </w:tc>
      </w:tr>
      <w:tr w:rsidR="00E53767" w:rsidRPr="00040E07" w14:paraId="64DBF7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B9E9" w14:textId="65A39E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609" w14:textId="50FAD6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 сетевой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1AB" w14:textId="41F500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443" w14:textId="6F2908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1B2" w14:textId="143254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135041,4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DF5" w14:textId="69DD39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7D137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A79" w14:textId="305C8C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562F" w14:textId="69902D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E5F" w14:textId="5B34A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1BF" w14:textId="0E1EE3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10F" w14:textId="51FCCA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9AA" w14:textId="69F806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054976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0C" w14:textId="6E5230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F3A" w14:textId="6219DD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15A" w14:textId="154259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826" w14:textId="2D6892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419" w14:textId="1FB8B8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90F" w14:textId="0C7B5E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4065A6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F65" w14:textId="16BE86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528" w14:textId="36D2B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КАВЗ-397653, гос. номер К 492 НР 93, идентификационный № Х1Е39765370042799, ПТС 45 МН 445702, год выпуска 2007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399" w14:textId="3DF880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D24" w14:textId="4CDB44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1E3" w14:textId="26080F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2D8" w14:textId="1E45CA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2C3FC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D31" w14:textId="53BF9D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788" w14:textId="78F80F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демонстрационно-лабораторного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101" w14:textId="5F645D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0D5" w14:textId="286B68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D3C2" w14:textId="3B9BAE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DEE" w14:textId="5E7231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E57FE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E66" w14:textId="60D601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BD0" w14:textId="0D0419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EAD" w14:textId="71538F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101040280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3A98" w14:textId="2DA7BF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874" w14:textId="177721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ED0" w14:textId="50408A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07B054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DA" w14:textId="12A84A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FADA" w14:textId="5D48F4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труда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5E0" w14:textId="52E268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38E" w14:textId="52D989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EFB" w14:textId="7E7843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859" w14:textId="66B6EA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230BF4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F8" w14:textId="1C9E4E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A48" w14:textId="004390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670C" w14:textId="3AFF1B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77F" w14:textId="67C0F3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F8F" w14:textId="703D9E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46B" w14:textId="06FA35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00AA1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C17" w14:textId="62E7EB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4AE" w14:textId="76525A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523" w14:textId="5054BF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5F6" w14:textId="5E4615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477" w14:textId="41BEA06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89D" w14:textId="491B73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91F20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033" w14:textId="6A40D5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276" w14:textId="543B84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99C" w14:textId="0A5D0E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DC0" w14:textId="2F0DAC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4E9" w14:textId="3A972F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9B7" w14:textId="5514AF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0FDDE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8EF" w14:textId="363F58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0F9" w14:textId="3721D0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CE2" w14:textId="273C25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734" w14:textId="49884E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36F" w14:textId="0D4B21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172" w14:textId="165E1E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458B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E858" w14:textId="3E0124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AC6" w14:textId="4CF4D7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Теплосчетчик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740" w14:textId="67FA32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A5D" w14:textId="04810B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5301" w14:textId="6592318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151538,4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273" w14:textId="348354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43845A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CD6" w14:textId="479095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D05" w14:textId="10B7AD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A43" w14:textId="7184EC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801F" w14:textId="136E72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614" w14:textId="0F3429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C89" w14:textId="5F30B9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0CBDF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87B" w14:textId="483A57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EE1" w14:textId="013934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английского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06C" w14:textId="0AA425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6A4" w14:textId="56304D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F63" w14:textId="1628AA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62B0" w14:textId="3125FA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7829C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089" w14:textId="78C938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715" w14:textId="5A7772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CE8" w14:textId="335D8E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6AC" w14:textId="2723E0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EE2" w14:textId="2667DF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B3F" w14:textId="79EB4F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E9BB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5DC" w14:textId="69D7EB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B47" w14:textId="1B8159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8AA" w14:textId="4C63B9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29A" w14:textId="28D447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68D" w14:textId="72C20B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970" w14:textId="19431C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46FC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0FA" w14:textId="64524B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233" w14:textId="4414A3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E07" w14:textId="66E3B1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1AB" w14:textId="4821E7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FC5" w14:textId="57C0785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973" w14:textId="0DD55B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B7362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D98" w14:textId="3488A5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B72" w14:textId="794579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C57" w14:textId="795805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CFA" w14:textId="40CF75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E5A" w14:textId="71D3ABD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0FE" w14:textId="607533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5D68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169" w14:textId="137092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80B" w14:textId="60B5FF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21B" w14:textId="412184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CB2" w14:textId="3DD4BB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CEC" w14:textId="2529D4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5A4" w14:textId="50D851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5D46C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CF23" w14:textId="014CA7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777" w14:textId="74C219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63D9" w14:textId="554B2C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9BA" w14:textId="3FF45F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965" w14:textId="1D099F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431726,22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B5" w14:textId="15290F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CC4B4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8E34" w14:textId="516051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A10" w14:textId="77119B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1FE" w14:textId="79802C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05E" w14:textId="452976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0D8" w14:textId="62A0EE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17D" w14:textId="52FD25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82D9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99F" w14:textId="5CCE52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EF8" w14:textId="724FD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A46" w14:textId="7B0CCA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9C0" w14:textId="34B373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A36" w14:textId="635D77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40D" w14:textId="13C7C6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04C29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42B" w14:textId="44E77A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50B" w14:textId="7F4646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E5E" w14:textId="45FBE0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EE7" w14:textId="6ADA00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D32" w14:textId="483F327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283" w14:textId="3B8065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D86C2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151" w14:textId="15F24D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CAA" w14:textId="0BA09E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03D" w14:textId="2BEE52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CC4" w14:textId="70E847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56B" w14:textId="19FC2C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806" w14:textId="7A5445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6FD4B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375" w14:textId="3E4F7E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EB2" w14:textId="0AA4BF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1C8" w14:textId="6D4409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DCE" w14:textId="662407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441" w14:textId="0F3C35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B72" w14:textId="13E54B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F4555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5EE" w14:textId="71DBF6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24D" w14:textId="1E8FBA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1D1" w14:textId="0AFE09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3B5" w14:textId="4ED01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5FF" w14:textId="1F0C86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6CD" w14:textId="3E8429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252D9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2D" w14:textId="0F6FE1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2CE" w14:textId="5224A3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C56" w14:textId="62A1E1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C3B" w14:textId="775FA5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6DF" w14:textId="2B6C46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EC5" w14:textId="73CBA7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6CD9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842" w14:textId="1BE022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9AB" w14:textId="00AB45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информатики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253" w14:textId="45A5DB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7FF" w14:textId="06D35E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691" w14:textId="75CAC87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130315,97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5DA" w14:textId="7F7A92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AE9C3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605" w14:textId="651048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A3C" w14:textId="3CADD7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9B4" w14:textId="7441FA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C9C" w14:textId="222501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DED" w14:textId="00C6CCF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475" w14:textId="65B1F5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5891D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B63" w14:textId="18317F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A64" w14:textId="3DED5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55C" w14:textId="562F9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BC1" w14:textId="7A09E0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315" w14:textId="67EB5E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98B" w14:textId="4B8F31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A326B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330B" w14:textId="4B5A74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93" w14:textId="68283E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3B9" w14:textId="6AE68E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1101060311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6D1" w14:textId="29FE66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E5F" w14:textId="1FBCF8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488801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24F" w14:textId="2F8FE3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3B86CA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3BF" w14:textId="3D18A4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AD4" w14:textId="756AF7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4D5" w14:textId="23AB63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1101060359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39A" w14:textId="01165C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B6" w14:textId="51E7A3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C0B" w14:textId="3E7CC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9228E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933" w14:textId="7DD486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45F" w14:textId="5D465E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177" w14:textId="6FA6C6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CEE" w14:textId="6C2596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56" w14:textId="790848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318" w14:textId="4DDB21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43E8B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4A9" w14:textId="4E89A3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823" w14:textId="114CF2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7CB" w14:textId="4FF024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F9D" w14:textId="4AC3EB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DD9" w14:textId="593677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5012" w14:textId="198EFB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74A9F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B55" w14:textId="24CA55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D07" w14:textId="013722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484" w14:textId="3B304C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707" w14:textId="46F74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0AC" w14:textId="17A052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B1E" w14:textId="7C78D2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B284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043" w14:textId="339DB4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F665" w14:textId="441B6D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22D" w14:textId="6B3E0A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F1C" w14:textId="4627B7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B31" w14:textId="7CBDB2B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E5C" w14:textId="147E45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D67A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E29" w14:textId="071F67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674" w14:textId="5ABFEC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7D8" w14:textId="0FDC1C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328" w14:textId="0A4238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869" w14:textId="297311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46F" w14:textId="3E6720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102F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CD7" w14:textId="0101C8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1C5" w14:textId="3C79A4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F38" w14:textId="219918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A13" w14:textId="096099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D42" w14:textId="59E4D37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2D9" w14:textId="3A916F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0D332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C42" w14:textId="2138C0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BA8" w14:textId="193C60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пособий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10A" w14:textId="3C3EF1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1A3" w14:textId="55B351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E5C" w14:textId="5B58CE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896" w14:textId="78F2F8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D7849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563" w14:textId="0A9845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D6E" w14:textId="0EA1CE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654" w14:textId="708361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78A" w14:textId="7B35AA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A67F" w14:textId="54D67A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D46" w14:textId="43206E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D0E4F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8DA" w14:textId="09102E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A42" w14:textId="4CCCD6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182" w14:textId="694626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F4C" w14:textId="4349B1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3DC" w14:textId="7D32F5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134415,64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C1A" w14:textId="271312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0D7BD0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BDC" w14:textId="6203C1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732" w14:textId="453242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82A" w14:textId="343BD5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EF7" w14:textId="767A78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F4C" w14:textId="537545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210403,72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115" w14:textId="55024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204631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68A" w14:textId="3FD872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093" w14:textId="6DB5D6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C70" w14:textId="73F6E9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A40" w14:textId="6263E5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2F0" w14:textId="2D66B4C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206235,66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B48" w14:textId="58316E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1B789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756" w14:textId="0913B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87E" w14:textId="53E804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2FA" w14:textId="06F0F7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C6B" w14:textId="655DC9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586A" w14:textId="5A12E4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194453,01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8A8" w14:textId="21D8FE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3940F3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9EA" w14:textId="0BD5E2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D0A" w14:textId="276033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предметный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2D1" w14:textId="30B11D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FE2" w14:textId="15BB8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6B" w14:textId="55A1636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F01" w14:textId="2B6F09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2A241C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6F4" w14:textId="4669E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584" w14:textId="67D4DD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1DA" w14:textId="6C339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D6C" w14:textId="118BFB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149" w14:textId="423A85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267477,53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9A53" w14:textId="5A1AC3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7671C2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D1D" w14:textId="0531B6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094" w14:textId="5F2585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F19" w14:textId="3D91AE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1101060632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0C" w14:textId="18D3AC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1A3" w14:textId="0B8C534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DE8" w14:textId="2164BD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1A6F23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E12" w14:textId="34B022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809" w14:textId="641C47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6C2" w14:textId="2BEB3A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31F" w14:textId="7A1F72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384" w14:textId="236EAD1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E1E" w14:textId="67F2E2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546828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5251" w14:textId="3AE1D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3B6" w14:textId="04CB35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F21" w14:textId="02BF2C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FCE" w14:textId="7B2C88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B01" w14:textId="7688D3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5E9" w14:textId="7A185B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№1221 от 18.09.2013 г.</w:t>
            </w:r>
          </w:p>
        </w:tc>
      </w:tr>
      <w:tr w:rsidR="00E53767" w:rsidRPr="00040E07" w14:paraId="0F4081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47DA" w14:textId="38B377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7E9" w14:textId="57F803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Спортплощадка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496" w14:textId="60BAA7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1101060633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825" w14:textId="73AC8F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27C" w14:textId="3E1CB5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800399,98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03B" w14:textId="6E6DB7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№1582 от 23.11.2010 г.</w:t>
            </w:r>
          </w:p>
        </w:tc>
      </w:tr>
      <w:tr w:rsidR="00E53767" w:rsidRPr="00040E07" w14:paraId="77701D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765" w14:textId="233817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534" w14:textId="39E5FD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216" w14:textId="472E2A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C20" w14:textId="510FD6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AEA" w14:textId="67A55CB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180221,05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D20D" w14:textId="4DE2E5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86CB1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876" w14:textId="5CEFEE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A1B" w14:textId="7B9524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595" w14:textId="239A0B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4EC" w14:textId="67C07A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BE0" w14:textId="5E2350E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187990,28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78F" w14:textId="0BE35E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1212D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E4E" w14:textId="60C8C3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7D2" w14:textId="1104B9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2D3" w14:textId="7D5D57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A0D" w14:textId="00F079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93E" w14:textId="2473AE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526878,85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DF2" w14:textId="04EBD9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82F5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1C6D" w14:textId="130BFE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85F" w14:textId="4E1FF4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5E2" w14:textId="3B04EF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2FC" w14:textId="47606C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5F7" w14:textId="591D11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C51" w14:textId="4B4197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04D6A4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A25" w14:textId="39656E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07F" w14:textId="03416D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автоматизированного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6ED" w14:textId="000618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CF4" w14:textId="04DC9B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8F2" w14:textId="1E39F4F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134823,54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E7B" w14:textId="30779E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</w:t>
            </w:r>
          </w:p>
        </w:tc>
      </w:tr>
      <w:tr w:rsidR="00E53767" w:rsidRPr="00040E07" w14:paraId="202F11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863" w14:textId="48C78E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658" w14:textId="2AC1B2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9A5" w14:textId="63F7DA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32A" w14:textId="3673D6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340" w14:textId="15050A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4CA" w14:textId="7D6E1D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E6346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B87" w14:textId="31868C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B8AE" w14:textId="11C4FD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B9" w14:textId="4D314B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D14" w14:textId="77373C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549" w14:textId="1D0CE9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F4E" w14:textId="136331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№464 от 09.04.2014 г.</w:t>
            </w:r>
          </w:p>
        </w:tc>
      </w:tr>
      <w:tr w:rsidR="00E53767" w:rsidRPr="00040E07" w14:paraId="680B3D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D81" w14:textId="125388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77B" w14:textId="29A5F4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674" w14:textId="5E98F5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F89" w14:textId="2D00A2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82" w14:textId="0C60DC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E8A" w14:textId="7AE55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1BCCE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99E" w14:textId="13458F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755" w14:textId="6E9F8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5E9" w14:textId="799513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A46" w14:textId="6706FE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860" w14:textId="1255DF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F4A" w14:textId="0377BE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3A83A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14B" w14:textId="17E507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D88" w14:textId="484FD8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897" w14:textId="3A29F5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F23" w14:textId="76B100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DE" w14:textId="7F68EC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E7C" w14:textId="77373B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84B81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34B" w14:textId="03C393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40B" w14:textId="0105FB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4FE" w14:textId="5D91A7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CCD" w14:textId="37C907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6DD" w14:textId="363598B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D37" w14:textId="413011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673F3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753" w14:textId="0943D2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00E" w14:textId="09FA95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05B3" w14:textId="6D4095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234" w14:textId="61A8E1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A09A" w14:textId="26D5594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33A" w14:textId="61CF69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87BED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AD6" w14:textId="455CE1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826" w14:textId="174983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C92" w14:textId="7A4F8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A72" w14:textId="5749E7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41B" w14:textId="494519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75E" w14:textId="7AEEAC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DAE2D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0B5" w14:textId="4E1C24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8C6" w14:textId="28AEB2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689" w14:textId="5107B1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911C" w14:textId="2F2F05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2C1" w14:textId="39F4F9B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02B" w14:textId="061BE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1DCA04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602" w14:textId="6A2413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7F1" w14:textId="0500D4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1C0" w14:textId="0BD4F3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D7C" w14:textId="03917F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CF9" w14:textId="7FDC2D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7905,6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146" w14:textId="3CC1A1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8E4FD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987D" w14:textId="13EE10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EA40" w14:textId="2EEEF5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FE0" w14:textId="204911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7CF" w14:textId="2E271A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C53" w14:textId="2D1FCDE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3D3" w14:textId="382AD4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68508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04E" w14:textId="48A2F9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A64" w14:textId="2F3756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A68" w14:textId="78F213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3031" w14:textId="79D3B7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DBE" w14:textId="4A4571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8FB" w14:textId="65297F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4CC16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B47" w14:textId="4481DA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973" w14:textId="44AD0F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56A" w14:textId="3E4615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5AC" w14:textId="21AD30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9DE" w14:textId="0C25AC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74E" w14:textId="1C4B9B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ED822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2ED" w14:textId="24BB26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AB4" w14:textId="3ABB20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7DA" w14:textId="37D754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595" w14:textId="5AD3A1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60" w14:textId="03E5BF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4D9" w14:textId="1FE1FC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BF785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9EA" w14:textId="71C3D4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77D" w14:textId="00B037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C50" w14:textId="0348C3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41A" w14:textId="197E01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786" w14:textId="121A7BC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D7E" w14:textId="1D0A34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1809E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B01" w14:textId="2E537B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B92" w14:textId="53C35E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D172" w14:textId="091965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15A" w14:textId="2E483C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27F" w14:textId="24462B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97A" w14:textId="3301C8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D9583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3D0" w14:textId="2BD67E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489" w14:textId="5EAFED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AAC" w14:textId="1E4798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63A" w14:textId="3BAF8D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C52" w14:textId="58C304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A0B" w14:textId="4C8E18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1C2D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B45" w14:textId="051A21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D724" w14:textId="569388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396" w14:textId="74D8A6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78FA" w14:textId="36832A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19F" w14:textId="6114E7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16714,47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C0E" w14:textId="7A0C9C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3EA65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607" w14:textId="2246F5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549" w14:textId="174D54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AF2" w14:textId="0CAA0F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F32" w14:textId="73330F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D5D" w14:textId="08DC33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E93" w14:textId="02AFE9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0909A0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178" w14:textId="5160BD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763" w14:textId="074C08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Электрокипятильник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CAE" w14:textId="0AE627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680" w14:textId="3A7B55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692" w14:textId="288264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01D" w14:textId="2D48C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8809D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22B" w14:textId="3924E5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07B" w14:textId="578BC7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5C0" w14:textId="286BE0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324" w14:textId="4D7E2A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E21" w14:textId="7C347F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EB6" w14:textId="0502B4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D1F40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E76" w14:textId="22F74C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B9A" w14:textId="044C59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Доска аудиторная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867" w14:textId="0000D7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4FDF" w14:textId="3B4F53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96F" w14:textId="6D3818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C61" w14:textId="1C0AD0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40F45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5C7" w14:textId="28F371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5B7" w14:textId="1E4D6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FD5" w14:textId="1BC728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365" w14:textId="4275EB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931" w14:textId="40CD58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BED" w14:textId="20BC7C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78F0A2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28D" w14:textId="42A752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DAE" w14:textId="281915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учебный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99C" w14:textId="6569C9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7DC" w14:textId="265AC5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C3B" w14:textId="035259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044" w14:textId="0934E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1B364A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B7EA" w14:textId="0CCA1D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FF8" w14:textId="40D441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D44" w14:textId="29E7CC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12D" w14:textId="3CADAC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5A2" w14:textId="6DCB860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1C" w14:textId="33E256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70A01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5AC" w14:textId="65ED5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171" w14:textId="5D2224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178" w14:textId="01D968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DE9" w14:textId="0C96BE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8A8" w14:textId="0E13D3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3AC" w14:textId="29B73A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2F7E8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D9C" w14:textId="4BA19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0EF" w14:textId="118E99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A55" w14:textId="2694C4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0D9" w14:textId="3435E5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DF" w14:textId="12A32DF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E23" w14:textId="1926A7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EF146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551" w14:textId="19254D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9F4" w14:textId="471281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434" w14:textId="2BFBE3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B36" w14:textId="7962DC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28F" w14:textId="60AB39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DC7" w14:textId="23DB7C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8F275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9C74" w14:textId="689A93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6E5" w14:textId="0D1DFF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Автоматизированное рабочее место учителя начальных </w:t>
            </w:r>
            <w:r>
              <w:lastRenderedPageBreak/>
              <w:t>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757" w14:textId="52E72D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0E0" w14:textId="09D104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D47" w14:textId="329E8A0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F7B" w14:textId="07225E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</w:t>
            </w:r>
            <w:r>
              <w:lastRenderedPageBreak/>
              <w:t>имущества от 01.04.2013 г.</w:t>
            </w:r>
          </w:p>
        </w:tc>
      </w:tr>
      <w:tr w:rsidR="00E53767" w:rsidRPr="00040E07" w14:paraId="0B76F9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C3E" w14:textId="6E412E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F81" w14:textId="55A4AA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E8F" w14:textId="2935F9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D7F" w14:textId="16B69C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7CC" w14:textId="76AA8CA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9B" w14:textId="07E40D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53767" w:rsidRPr="00040E07" w14:paraId="278B8E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545" w14:textId="2FE9EF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BB04" w14:textId="3C84A8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 от ООО КИТ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612" w14:textId="483D59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6DA" w14:textId="74A7F4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BD7" w14:textId="6A49D15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E5B" w14:textId="2CF0C8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F669D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873" w14:textId="2EA5A7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857" w14:textId="240803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CCD" w14:textId="627A75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1FB" w14:textId="0EFF63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FE65" w14:textId="768D80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E55" w14:textId="2D9435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61756E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BA3" w14:textId="7120A0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F20" w14:textId="0BB45C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055" w14:textId="213D85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154" w14:textId="502D7F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BD3" w14:textId="7C8BD0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336" w14:textId="1AC9DA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CFA0C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12C" w14:textId="6FAC06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8D6" w14:textId="357FE2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65" w14:textId="062A1D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D29" w14:textId="18B835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512" w14:textId="6DD7BB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1F2" w14:textId="0838EC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FD2FD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DD7" w14:textId="2C43E0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C08" w14:textId="42F543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A2C" w14:textId="5639ED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DD3" w14:textId="07571F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A74" w14:textId="344E4FF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C9A" w14:textId="3B5EC3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DFC05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504" w14:textId="587E7E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23B" w14:textId="07C1E2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215" w14:textId="340B6A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B1D" w14:textId="34FA76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833" w14:textId="07A974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D00" w14:textId="0AD885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303952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AAE" w14:textId="220F81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6708" w14:textId="47F8D3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4E02" w14:textId="2FE4B2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418" w14:textId="73B03E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FBE" w14:textId="4B4D50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965" w14:textId="70080C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4FD42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4CE5" w14:textId="18C72E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277" w14:textId="2C53C4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777" w14:textId="24AFEE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ED3" w14:textId="0C688A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4263" w14:textId="21994F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2B9" w14:textId="11950F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2195CF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DFF" w14:textId="0B4D38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B58" w14:textId="2C76BA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49C" w14:textId="61DD54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61C" w14:textId="030585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0AC" w14:textId="05E147D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841A" w14:textId="2E8EDA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011D90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9E3" w14:textId="663C20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1E36" w14:textId="2BBA0D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универсальный предметный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1CD" w14:textId="1BA10C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A8D" w14:textId="0C6D1D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E69" w14:textId="511D21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E28" w14:textId="659F12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34BAA7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1C5" w14:textId="77C89F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7B" w14:textId="668DE7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лабораторного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B08" w14:textId="6CF5B3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FFD" w14:textId="290149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B96" w14:textId="317619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8B0" w14:textId="1ABED3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№1389 от 29.10.2013 г.</w:t>
            </w:r>
          </w:p>
        </w:tc>
      </w:tr>
      <w:tr w:rsidR="00E53767" w:rsidRPr="00040E07" w14:paraId="703B3D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7CC" w14:textId="2BBC53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5EF" w14:textId="72DB44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016" w14:textId="60E603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2F3" w14:textId="731A71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EA3" w14:textId="588BA4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5AB" w14:textId="0044E1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№582 от 24.04.2014 г.</w:t>
            </w:r>
          </w:p>
        </w:tc>
      </w:tr>
      <w:tr w:rsidR="00E53767" w:rsidRPr="00040E07" w14:paraId="4B1CAC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366" w14:textId="261F89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AAC" w14:textId="22FCF5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3D2" w14:textId="5D60B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93E" w14:textId="635976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CDA" w14:textId="7A26F8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347" w14:textId="44203C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7CF78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981" w14:textId="7D3D85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384" w14:textId="3C2A21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охранно-пожарной сигнализации и система видеонаблюдения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6C7" w14:textId="375CC0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022" w14:textId="7C4FDA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8E5" w14:textId="1E7DB7A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383" w14:textId="57FBCE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02AA5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205" w14:textId="3F0EB4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4BF" w14:textId="323F56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F71" w14:textId="42E5DF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389" w14:textId="07B4DB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588" w14:textId="4046428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86D" w14:textId="6272CC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1E055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A8E" w14:textId="563384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E5E" w14:textId="116CCE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B64" w14:textId="162C6A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A7F" w14:textId="410852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256" w14:textId="775B1A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990" w14:textId="7D1BBF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F6755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E57" w14:textId="6A492F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7E0" w14:textId="149EEE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606" w14:textId="3026CF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25E" w14:textId="5BF877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FFC" w14:textId="660D81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D75" w14:textId="2F20A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0F419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559" w14:textId="7F7938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D25F" w14:textId="6866B8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5496" w14:textId="47CBCD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2AC" w14:textId="70A55E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4B4" w14:textId="133169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D87" w14:textId="69BBA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1F666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E27" w14:textId="64B53F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6FE" w14:textId="185343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CC88" w14:textId="4D53BF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A93" w14:textId="20D945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C45" w14:textId="4A400C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801" w14:textId="16227D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FF34B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C57" w14:textId="33AA5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DAE" w14:textId="28FC0E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183" w14:textId="68C5BB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E9C" w14:textId="04BB51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F6D" w14:textId="213ED2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0BF" w14:textId="022564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0269D7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FE6" w14:textId="318B31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B84" w14:textId="44012F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Щит баскетбольный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34C" w14:textId="7C8475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DA0" w14:textId="009436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612" w14:textId="50F9DE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D4E" w14:textId="1CCD3C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73D964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698" w14:textId="75DEC3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878" w14:textId="7DF800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F80" w14:textId="2E4839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C46" w14:textId="23CDD1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D20" w14:textId="29D983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A58" w14:textId="189818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2EB50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3C1" w14:textId="2876AF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D38" w14:textId="6C3269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978" w14:textId="650F41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F69" w14:textId="1543C9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1C8" w14:textId="6493BE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28F" w14:textId="12EFF0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9955C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97A" w14:textId="01FF02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B2" w14:textId="2F20BF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D0E" w14:textId="165BA2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6DC" w14:textId="548218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850" w14:textId="1E03E0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5FD" w14:textId="15D2AB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CD6EB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F16" w14:textId="7C270D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5CD" w14:textId="0149CF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5E7" w14:textId="07A6C9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CE2" w14:textId="249BBB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C43" w14:textId="057B68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7DE" w14:textId="6A7507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084A0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58F" w14:textId="1A4994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8885" w14:textId="13CF45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3E5" w14:textId="11B6AD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283" w14:textId="2817FB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3220" w14:textId="3B0A96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D1A" w14:textId="204ED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77E7B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A36" w14:textId="6A4648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D59" w14:textId="25573F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754" w14:textId="1F2F8A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F12" w14:textId="7DECB9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8F1" w14:textId="7D9489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042" w14:textId="4677BA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0AB56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839" w14:textId="080FA8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F7F" w14:textId="5BB2AB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0A9" w14:textId="7071A9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851" w14:textId="537111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E42" w14:textId="33B297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3EE" w14:textId="655A08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E807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BA3" w14:textId="1780D8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A2D" w14:textId="44EF75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1A5" w14:textId="3174D2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3DA" w14:textId="69AD57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506" w14:textId="3A08BF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76C" w14:textId="7CB765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B93E9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E4E" w14:textId="647A2E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1B7" w14:textId="3E6365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8FA" w14:textId="064A89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44F" w14:textId="74932A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D59" w14:textId="4CE16A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2038" w14:textId="7EB082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24DC5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40C" w14:textId="7CA3C7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8D" w14:textId="32349E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D17" w14:textId="27BDD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8A3" w14:textId="3977E0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3AA" w14:textId="46DFC1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16A" w14:textId="110EB9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53767" w:rsidRPr="00040E07" w14:paraId="3D1226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0F0" w14:textId="7C53AB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6E1" w14:textId="30F151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Станок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5859" w14:textId="34D43A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A87" w14:textId="4CE319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1F8" w14:textId="3F6104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AA2" w14:textId="07ED93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D2F95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5DC" w14:textId="059684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39D" w14:textId="7A755E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045" w14:textId="03B41A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F90" w14:textId="2F5CC1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F81" w14:textId="147E22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9AF" w14:textId="45F696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B139B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1EB" w14:textId="1A315D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ABB" w14:textId="72DB09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Экран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0E9" w14:textId="58047B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7B2" w14:textId="3EF82C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E03" w14:textId="51D2C85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6C9" w14:textId="1E5C69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5DC18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6D3" w14:textId="3794D1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34E" w14:textId="633A7B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28E" w14:textId="55928D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7F2" w14:textId="725BE7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7E4" w14:textId="4AD4FB7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2E3" w14:textId="67BF25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491D2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06F" w14:textId="093D48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FC3" w14:textId="0F24C4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9F2" w14:textId="108BD4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75C" w14:textId="5F5E6F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B72" w14:textId="44F186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28897,62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42E" w14:textId="00CED6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E30FB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A4E" w14:textId="1837EA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2CE" w14:textId="34203F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Стеллаж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509" w14:textId="541ED8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00F" w14:textId="3E680C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79A" w14:textId="38A1FC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C14" w14:textId="396553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EB87F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5CC" w14:textId="06F835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2A6" w14:textId="7B3B2D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E1E" w14:textId="285AFE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E5C" w14:textId="45DBB9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AC2" w14:textId="19628D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E6E" w14:textId="74DD74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2400C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115E" w14:textId="4E204A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C34" w14:textId="47D15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Весы медицинские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48D" w14:textId="445264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103" w14:textId="27F2C9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720" w14:textId="283174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197" w14:textId="0C44D3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8A4E7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09B" w14:textId="594582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74B" w14:textId="5AA41B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аптечный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AD3" w14:textId="64C606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B6D" w14:textId="1C0289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F70" w14:textId="2852A0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DB" w14:textId="04E285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068F7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D88" w14:textId="65F568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CAF" w14:textId="12AF2C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МФУ Samsung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AD8" w14:textId="6558DA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A89" w14:textId="1CC04D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9FB" w14:textId="186FF9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594" w14:textId="1AC38A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052B8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ADB" w14:textId="508F6C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827" w14:textId="293E38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CC9" w14:textId="52FD2B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B9D" w14:textId="558346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0067" w14:textId="282905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525" w14:textId="48BAF8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2DC34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06B" w14:textId="04DB1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C68" w14:textId="6442A3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56F" w14:textId="6B982D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C59" w14:textId="4818E5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E92" w14:textId="7E2640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8BD" w14:textId="1C8BB1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429AC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0C3" w14:textId="3DC5B1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5AE" w14:textId="64341C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Телевизор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9B6" w14:textId="3E3A2B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91E" w14:textId="58ADE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11C" w14:textId="2276767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784" w14:textId="35AAF5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FF7F3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97D" w14:textId="463779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A5C" w14:textId="5944CF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для компьютера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F1E" w14:textId="3FCAC5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79F" w14:textId="60FC60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A71" w14:textId="4D010F6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D48" w14:textId="3CB8E9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1658E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7F5" w14:textId="401DC1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F37" w14:textId="5088FA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953" w14:textId="320D0B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E8B" w14:textId="398BE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F2" w14:textId="4831A2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DBA" w14:textId="3324F0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E4928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C59" w14:textId="2799A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D5F" w14:textId="4D427F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396" w14:textId="0B2D18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5AB" w14:textId="5C1F9D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BB5" w14:textId="43F44C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887" w14:textId="0E3A1E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№934 от 31.07.2013 г.</w:t>
            </w:r>
          </w:p>
        </w:tc>
      </w:tr>
      <w:tr w:rsidR="00E53767" w:rsidRPr="00040E07" w14:paraId="38E297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3D3" w14:textId="67CAC9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975" w14:textId="69B39B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русского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540" w14:textId="2A69AD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042" w14:textId="332453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407" w14:textId="139DDD7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AB7" w14:textId="2A46D6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842AD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F4A" w14:textId="510B69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AFC" w14:textId="3DCDE6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E30" w14:textId="1F0E5E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CB5" w14:textId="05560C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A5B" w14:textId="513A88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D4A" w14:textId="4D8FF3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15F91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BFF" w14:textId="5A68D5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89F" w14:textId="02C2A9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D37" w14:textId="00DEC9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C54" w14:textId="7DEDB8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D38" w14:textId="23D154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7678" w14:textId="30ADF7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3C084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89E" w14:textId="5BB8B9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4EE" w14:textId="58A263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7EE" w14:textId="68DAA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B83" w14:textId="2715BC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9B8" w14:textId="07ED36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540" w14:textId="3259F2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940AF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FF" w14:textId="618F4A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25C" w14:textId="512998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математики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E88" w14:textId="43C72A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B98" w14:textId="4AC041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4EE" w14:textId="4CA9097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70341,24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FEF" w14:textId="0BDD43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5B890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5D5" w14:textId="749940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2A8" w14:textId="36392D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Морозильный шкаф ШН-0,7 700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9F" w14:textId="4A86BD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091" w14:textId="2E2029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63E" w14:textId="22DEF3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1DF" w14:textId="5E1D45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D960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17D" w14:textId="0079AF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9BD" w14:textId="575F89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5FD" w14:textId="071932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E30" w14:textId="6CACA2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B20" w14:textId="35EF38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5DA" w14:textId="3548AB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53767" w:rsidRPr="00040E07" w14:paraId="62AC0B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9C2" w14:textId="7D42B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AA7" w14:textId="04C567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4D4" w14:textId="242EE9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9E5" w14:textId="36D3AB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9DA" w14:textId="71678C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ADB" w14:textId="2C7A18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№374 от 21.03.2011 г.</w:t>
            </w:r>
          </w:p>
        </w:tc>
      </w:tr>
      <w:tr w:rsidR="00E53767" w:rsidRPr="00040E07" w14:paraId="0A24EC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4C" w14:textId="458B07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14C" w14:textId="01BC6F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996" w14:textId="351188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566" w14:textId="7CACEE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5F4" w14:textId="11535B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AB3" w14:textId="45F04D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3467E2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0D9" w14:textId="10709A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CCD" w14:textId="4AD311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89C" w14:textId="1E593C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77D" w14:textId="607534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921" w14:textId="0B72E54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E0F" w14:textId="51D2CE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3A2014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303" w14:textId="7BB6BF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875" w14:textId="2CCD79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аппаратно-программный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FC6" w14:textId="61CB1E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BEBA" w14:textId="4868EC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091" w14:textId="7C53F76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3333" w14:textId="3C474D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B5302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2DF" w14:textId="6AA677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51C" w14:textId="0F418B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школьного оборудования для трудового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3AE" w14:textId="608C29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1101060396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241" w14:textId="7C27C9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B80" w14:textId="1D5EDD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6B4" w14:textId="5B6A42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CEC05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CEC" w14:textId="35A091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C273" w14:textId="6BEBAB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Комлект учебного оборудования для кабинета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ACA" w14:textId="4B2B90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D3F" w14:textId="61543A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902" w14:textId="7759CC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449775,82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ABC" w14:textId="4B0F51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049243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B0E" w14:textId="7A355C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6FE" w14:textId="6C189A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оборудования для кабинета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CE0" w14:textId="06DD9F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59C" w14:textId="7F3EF4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90C" w14:textId="2D23E0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DC2" w14:textId="546368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2C4E74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2B4" w14:textId="58E962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F49" w14:textId="0C6622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 в комплекте с автоматизированным рабочим местом- ФЦП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2F1" w14:textId="45565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1101060345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ED8" w14:textId="1CF4A3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69F" w14:textId="704313A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8DF" w14:textId="585678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FBCA4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F21" w14:textId="230F45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93ED" w14:textId="1BE83F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3E4" w14:textId="37DB82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5E4" w14:textId="7B1742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387" w14:textId="465FC03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ADF" w14:textId="625D8D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051C6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F5C3" w14:textId="2C4966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3A5" w14:textId="16FAF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оборудования для кабинета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78F" w14:textId="353FDB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1E3" w14:textId="6DC3B0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29B" w14:textId="0746E3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8F1" w14:textId="45835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65FA19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C1A" w14:textId="46ABC0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36D" w14:textId="45F974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НВП и ОБЖ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5FF" w14:textId="0DEA50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05C" w14:textId="7130E8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027" w14:textId="7C47D5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3FE" w14:textId="6AC416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6C9A0B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B79" w14:textId="6CC762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79C" w14:textId="38272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FD2" w14:textId="50B4DE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E17" w14:textId="45BE11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80B" w14:textId="27A743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6C1" w14:textId="56C301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№591 от 25.04.2014 г.</w:t>
            </w:r>
          </w:p>
        </w:tc>
      </w:tr>
      <w:tr w:rsidR="00E53767" w:rsidRPr="00040E07" w14:paraId="0881B7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15A" w14:textId="73747D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ACF" w14:textId="57005F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B1F" w14:textId="446C4C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886" w14:textId="09C2A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25C" w14:textId="0BD759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0C7" w14:textId="5F9CCE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014F9B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4FC" w14:textId="660C71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FBC" w14:textId="066F42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77B" w14:textId="756231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102" w14:textId="532026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627" w14:textId="137E85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359" w14:textId="77DD34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79C5C4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176" w14:textId="330B42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440" w14:textId="52139D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090" w14:textId="55816C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877" w14:textId="6126FB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0E5" w14:textId="2F82EEA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457D" w14:textId="4D0A02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6E9314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9F0" w14:textId="1B75E6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266" w14:textId="151225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E1A" w14:textId="7422F7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405" w14:textId="7C90E0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C9C" w14:textId="5D10F4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0BC" w14:textId="6E708E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2B2F18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94D" w14:textId="48C4F6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2E3" w14:textId="4743B1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ООО Юг-Тепломонтаж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84E" w14:textId="0B0ED5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A01" w14:textId="531CA7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81D" w14:textId="0D5C75D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532" w14:textId="2F20E9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79AB52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6CF" w14:textId="3C80C3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697" w14:textId="32C72E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3E34" w14:textId="1E5666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3871" w14:textId="73B003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216" w14:textId="428331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A6E" w14:textId="3DFF5F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512AE0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039" w14:textId="74E78E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6D3" w14:textId="724C97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0FA" w14:textId="7F6DC7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845" w14:textId="318F2A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38D" w14:textId="5C65E1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12667,73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2CF" w14:textId="4B78A4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66BCD2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31C" w14:textId="74D454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97D" w14:textId="10C55E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50A" w14:textId="7ED049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84C" w14:textId="17A69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960" w14:textId="6D59044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C0C" w14:textId="0B05E0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331DB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9DD" w14:textId="3ACF5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B72" w14:textId="3F6A6C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F4D2" w14:textId="70CA07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CCD" w14:textId="11866D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8DF" w14:textId="6D28D2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6EE" w14:textId="521762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66BE6F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2BD" w14:textId="32BCA9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DE2" w14:textId="0AB13A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0A" w14:textId="4C1536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5F3" w14:textId="64D485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4EE" w14:textId="481449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D82" w14:textId="4D4C78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CFD1A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3F8" w14:textId="24DF4C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AE7" w14:textId="257A8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Мультимедийный проектор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02D" w14:textId="67AAA2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0EC" w14:textId="1839B2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EE0" w14:textId="788DEFC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CC01" w14:textId="783404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48CA6D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6343" w14:textId="18C540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AC3" w14:textId="6237B1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A7B" w14:textId="0DA365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340" w14:textId="506E8D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9DBF" w14:textId="3C2AD8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DE0" w14:textId="52D002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DB9E6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032" w14:textId="7FCECB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51E" w14:textId="3B5CEA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967" w14:textId="768B0B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587" w14:textId="4F4E8C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F1B" w14:textId="1366985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817" w14:textId="61EFF4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236E86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7BA" w14:textId="62354A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D95" w14:textId="3173F7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ООО ККМ-Система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65E" w14:textId="48DE8E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94" w14:textId="1D0EC3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DC8" w14:textId="5A75E6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21869,56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367" w14:textId="782A7C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14632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960" w14:textId="0D1605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C97" w14:textId="20E1EF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6D9" w14:textId="16BEA1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C14" w14:textId="2A5415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C6A" w14:textId="76DB82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D7C" w14:textId="5E2BD1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1D13C3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1E4" w14:textId="1A4FF3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B75" w14:textId="08387E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0BF" w14:textId="7A475E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1101060818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6E6" w14:textId="1F13A2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49B" w14:textId="4F5BF6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9FD" w14:textId="16196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5F0407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37C" w14:textId="389F1E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F40" w14:textId="4B6A65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6F9" w14:textId="4BC174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770" w14:textId="57AF13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A61" w14:textId="729CE3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DB26" w14:textId="07D88A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2D40F4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0E5" w14:textId="2FFFF4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EAA" w14:textId="095376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истории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1B2" w14:textId="6205D3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D82" w14:textId="148F2C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7E2" w14:textId="539D30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2E8" w14:textId="50632C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610B17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95E" w14:textId="018DFF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B36" w14:textId="3F9BEB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рус. языка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C13" w14:textId="5BAAB5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622" w14:textId="3EF1E4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6CA" w14:textId="60C9CFB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551" w14:textId="393227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1355F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190" w14:textId="17A65A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2FB" w14:textId="63DAA6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учебный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FCA" w14:textId="56364D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0299" w14:textId="7C3581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5BD" w14:textId="2BC7058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214" w14:textId="0D2C7D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459E24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6FB" w14:textId="5EE241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A15" w14:textId="28F050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483" w14:textId="264014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7DD" w14:textId="0356CA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DB2" w14:textId="339F866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948" w14:textId="09F394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504A17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E70" w14:textId="457474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B55" w14:textId="1F9A95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441" w14:textId="0859D8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C6E" w14:textId="79D6A1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121" w14:textId="3A0EB3C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F88" w14:textId="61129E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17C964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D2C" w14:textId="240E9F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F19" w14:textId="60129E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Учебно- производственное оборудование для кабинетов технологии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AF4" w14:textId="454BF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750" w14:textId="0F954D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548" w14:textId="6DB7FD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DFD" w14:textId="46758A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0A0E59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BED" w14:textId="638B26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5A3" w14:textId="6C5813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D15" w14:textId="09EF3E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D2" w14:textId="3A4839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956" w14:textId="7FC088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92A" w14:textId="183311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5A2CAD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F1B" w14:textId="7F0571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A6B" w14:textId="0ED2E7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9C6" w14:textId="4C06BB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AC" w14:textId="39593C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9BD" w14:textId="2F6A1E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58E" w14:textId="150EA8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53D9A1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3B5" w14:textId="5F0E62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1E6" w14:textId="45D7BE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B05" w14:textId="00A18F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909" w14:textId="5109DD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D47" w14:textId="0288976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480974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2EC" w14:textId="4D24F9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53767" w:rsidRPr="00040E07" w14:paraId="2317BC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33B" w14:textId="6097FC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0505" w14:textId="41B9BA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охранно-пожарного оборудования и средств защиты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F8F" w14:textId="0D44FD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CC5" w14:textId="2ACF23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A18" w14:textId="679879D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283504,27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D1B" w14:textId="5F8801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53767" w:rsidRPr="00040E07" w14:paraId="706BCE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FA9" w14:textId="72E634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451" w14:textId="04711E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FCE3" w14:textId="029E90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28C" w14:textId="180F63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D02" w14:textId="21765B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457980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AD9" w14:textId="54AD45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33EA9F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069" w14:textId="4AE81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5C94" w14:textId="456CDA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AD6" w14:textId="7BFBC6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21D" w14:textId="04F411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B5D" w14:textId="22609EB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DE8" w14:textId="6FB5C8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3B456B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2E5" w14:textId="71454F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986" w14:textId="0AFFD6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географии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DD1" w14:textId="13D2CA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999" w14:textId="18A8B6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0EC" w14:textId="1B5F0F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C5E" w14:textId="28E1F4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0C75FE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2D2" w14:textId="25AEB9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D08" w14:textId="3B0866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E1D" w14:textId="4C4532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679" w14:textId="15B8DE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2AD" w14:textId="703C73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512" w14:textId="5A25B6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6D0D22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690" w14:textId="2BF66F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75C7" w14:textId="28215D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-3307, государственный номер К 792 РР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9AF" w14:textId="2308AC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8F9" w14:textId="1EDD0E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F99" w14:textId="2186F6A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3F1" w14:textId="51B044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3E7CB3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C2B" w14:textId="50FD76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0E7" w14:textId="26AD90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 НЕФАЗ-5299, гос. номер С 260 УТ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B3E" w14:textId="6B8960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4C0" w14:textId="103AED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A74" w14:textId="3FAA6B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3725430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2088" w14:textId="07D80F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53767" w:rsidRPr="00040E07" w14:paraId="71AE95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E3B" w14:textId="51B165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422" w14:textId="1D9523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ИЖ-2717, государственный номер А 040 ВО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6C1" w14:textId="7D74B8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21E" w14:textId="01CDE6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0DE" w14:textId="531F78B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8C9" w14:textId="7967E8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231457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926" w14:textId="5E7B32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D61" w14:textId="3751AA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ГАЗ-3110, государственный номер Т 349 ТС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5A2" w14:textId="5314ED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0D7" w14:textId="64F496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Управление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94B" w14:textId="162DB8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2D22" w14:textId="730E0A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</w:t>
            </w:r>
          </w:p>
        </w:tc>
      </w:tr>
      <w:tr w:rsidR="00E53767" w:rsidRPr="00040E07" w14:paraId="61236A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258" w14:textId="26C51B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3FD" w14:textId="72C5A5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ИЖ-2717, государственный номер Т 439 МО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203" w14:textId="237B82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5A8" w14:textId="545825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C56" w14:textId="54995D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B99" w14:textId="1AA662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3C58C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3E7" w14:textId="34B543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FD0" w14:textId="28E358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ВИС-2345, государственный номер Р 349 ХС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F8F" w14:textId="34BE99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859" w14:textId="0F0BDB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1A6" w14:textId="550267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5C3" w14:textId="583738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</w:t>
            </w:r>
          </w:p>
        </w:tc>
      </w:tr>
      <w:tr w:rsidR="00E53767" w:rsidRPr="00040E07" w14:paraId="29EA71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F34" w14:textId="221E00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CC8" w14:textId="7402A0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ВИС-2345, государственный номер О 637 МХ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E45" w14:textId="23CBF4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8FA" w14:textId="626D3B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33C" w14:textId="13998D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120F" w14:textId="04D007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06C880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88A" w14:textId="54E52C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B0F" w14:textId="76F438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211" w14:textId="123498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110106030321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412" w14:textId="06C364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B5E" w14:textId="10F3EB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3ACC" w14:textId="78A52F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53767" w:rsidRPr="00040E07" w14:paraId="0295F5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B12" w14:textId="4E0AA5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C05" w14:textId="096AE2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46B" w14:textId="6471E6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110103100005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D74" w14:textId="00B305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2EE" w14:textId="6EF54E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1854463,37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93E" w14:textId="53DCBB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F5F6A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3" w14:textId="2A855A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ED1" w14:textId="58E390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79C" w14:textId="2D23D8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110104070277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3CA" w14:textId="5330C5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73D" w14:textId="110725D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43E" w14:textId="5A4321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A45F9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625" w14:textId="298A6B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33D" w14:textId="3E3E7A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Туба Amati ABB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749" w14:textId="7DFEF7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31E" w14:textId="396F40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733" w14:textId="7BFAB9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614" w14:textId="5CB4DD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D7B11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542" w14:textId="354975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3FD" w14:textId="5E265F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0AC" w14:textId="0120BD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66E" w14:textId="6022A5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BAD" w14:textId="2C351E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ACA" w14:textId="0CF280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4E1A2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711" w14:textId="0F10DB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E5C" w14:textId="14B80C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854" w14:textId="73D0EE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110104070278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E3E" w14:textId="3148EB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E31" w14:textId="557976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415" w14:textId="2FC787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53767" w:rsidRPr="00040E07" w14:paraId="378BE6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511" w14:textId="0D1CF7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6B85" w14:textId="2B5A55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Туба Амати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CD0" w14:textId="43A112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436" w14:textId="1554E7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4DA" w14:textId="754610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522" w14:textId="1C0087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№617 от 30.04.2014 г.</w:t>
            </w:r>
          </w:p>
        </w:tc>
      </w:tr>
      <w:tr w:rsidR="00E53767" w:rsidRPr="00040E07" w14:paraId="697C04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41E" w14:textId="55D3A1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BCA" w14:textId="32F4DC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ВАЗ-21112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F31" w14:textId="76BEA5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98E" w14:textId="0AE3F9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МБУК МЦБ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C63" w14:textId="66EBA87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DD2" w14:textId="79AAD2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5193B5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FB9" w14:textId="2AB148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B1C" w14:textId="6E4541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Тула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9EEB" w14:textId="71F323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2" w14:textId="17A54B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C3C" w14:textId="3B42C6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E9F" w14:textId="0BD1C0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D1453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6F0" w14:textId="7FCBA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984" w14:textId="42A2CA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Юпитер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F1B" w14:textId="7A429E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D11" w14:textId="68C795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B32" w14:textId="4BC5ED6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BF1" w14:textId="033092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1B8BF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066" w14:textId="079213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901" w14:textId="09FB33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Рояль J becker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DEF" w14:textId="04F3E7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A1B" w14:textId="1C0336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750" w14:textId="4242C2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1F2" w14:textId="16306E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627CB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BD" w14:textId="0FBB91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1B" w14:textId="29D9A1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«Школьный» ПАЗ 32053-70, Х1М3205УЧ70006711,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81FA" w14:textId="1D0A81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46AF" w14:textId="62B7B6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2DF" w14:textId="162CE4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30C" w14:textId="533ABE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9BAFE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592" w14:textId="25C8F8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CBC" w14:textId="29FECF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42B" w14:textId="2F79D6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110104070276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E1F" w14:textId="7014F5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D17" w14:textId="6F1389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D2D" w14:textId="5B92B1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861B5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3F9" w14:textId="078975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42E" w14:textId="3F6261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Рубин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8E9" w14:textId="3C3E61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C1" w14:textId="40357C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E8C" w14:textId="5EFC71A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1EF" w14:textId="15A103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B9791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100" w14:textId="70ACBA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8E8" w14:textId="2D6EBC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27057-410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FD5" w14:textId="0C47C2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00000000000000001594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704" w14:textId="4D9D5A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15" w14:textId="3052EF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ABD" w14:textId="78CD6A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от 01.07.2008 г.</w:t>
            </w:r>
          </w:p>
        </w:tc>
      </w:tr>
      <w:tr w:rsidR="00E53767" w:rsidRPr="00040E07" w14:paraId="727AD4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3D1" w14:textId="6D2FD5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6E3" w14:textId="5F2D0A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32213-404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3C4" w14:textId="5DEF40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00000000000000001598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CC0" w14:textId="289674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496" w14:textId="300702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202" w14:textId="17F60E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от 06.08.2008 г.</w:t>
            </w:r>
          </w:p>
        </w:tc>
      </w:tr>
      <w:tr w:rsidR="00E53767" w:rsidRPr="00040E07" w14:paraId="1D93EC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802" w14:textId="4ED9BB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293" w14:textId="12025A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Аккордеон Акко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0A" w14:textId="7F5AB5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B38" w14:textId="56038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BFD" w14:textId="6154D6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F0A" w14:textId="0EB4DE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53767" w:rsidRPr="00040E07" w14:paraId="17BDC2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4B2" w14:textId="65D041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C44" w14:textId="016D81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Клавинова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11C" w14:textId="6111A9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1EE" w14:textId="7DB24B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198" w14:textId="3C01090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0E8" w14:textId="0EC4CC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№811 от 14.06.2011 г.</w:t>
            </w:r>
          </w:p>
        </w:tc>
      </w:tr>
      <w:tr w:rsidR="00E53767" w:rsidRPr="00040E07" w14:paraId="4C7D67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8F4" w14:textId="0209FC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D9D" w14:textId="541DBE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Цифровой кинопроектор Darco DP 2K-32B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2C4" w14:textId="1421D2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410124141435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B8F" w14:textId="70A58E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2D3" w14:textId="1A657F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22" w14:textId="42CD07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3C5D5E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E87" w14:textId="6502D2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903" w14:textId="384D6898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GDC Technology SX-2000 </w:t>
            </w:r>
            <w:r>
              <w:t>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C3B" w14:textId="0CB260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410124141437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7BBE" w14:textId="321F25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65C" w14:textId="6FEEE3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525785,98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5C6B" w14:textId="3AA0B8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175C8E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AF4" w14:textId="54DCCD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BC6" w14:textId="35D086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Эмиттерная инфракрасная система 3D active kit XpanD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933" w14:textId="1BCA38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410124141438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AD4" w14:textId="37F456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4C8" w14:textId="33AFA1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183057,4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0D5" w14:textId="73E37C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№1402 от 01.11.2013 г.</w:t>
            </w:r>
          </w:p>
        </w:tc>
      </w:tr>
      <w:tr w:rsidR="00E53767" w:rsidRPr="00040E07" w14:paraId="550017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5B6" w14:textId="7FA281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AC6" w14:textId="184301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EF5" w14:textId="5D8D32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EC0" w14:textId="0CE301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C1B" w14:textId="7BB0C3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846" w14:textId="475799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53767" w:rsidRPr="00040E07" w14:paraId="738870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8EF" w14:textId="54464C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8BA" w14:textId="27E6D0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3CF" w14:textId="5CDD1F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6AD" w14:textId="2A069C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9D1" w14:textId="5AB91C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123" w14:textId="0A89A8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53767" w:rsidRPr="00040E07" w14:paraId="59DE25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A6C" w14:textId="3A46BE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88" w14:textId="471434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естественнонаучного цикла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644" w14:textId="6D373E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1F2" w14:textId="7B75D9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9279" w14:textId="7335114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160130,22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29B1" w14:textId="55E426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 от 20.02.2013 г.</w:t>
            </w:r>
          </w:p>
        </w:tc>
      </w:tr>
      <w:tr w:rsidR="00E53767" w:rsidRPr="00040E07" w14:paraId="0064F0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C09" w14:textId="3B7DC4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A6" w14:textId="62DE70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 Unox XVC 1005EP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FCE" w14:textId="0A8B7E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F6" w14:textId="247A44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004" w14:textId="01B499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503258,77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A57" w14:textId="087212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03A4DB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696" w14:textId="66861D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811" w14:textId="42222E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ELECTROLUX NHTD 505052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A45" w14:textId="346E99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797" w14:textId="1206A3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37B" w14:textId="23A9EC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78A" w14:textId="48F084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4E7541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53F" w14:textId="036AEF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DF0" w14:textId="387B95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Silanos E 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80B" w14:textId="7827F9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82F" w14:textId="30AB3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0AB" w14:textId="327E8A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222185,29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F70" w14:textId="3B97A9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4C6EEB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B6C" w14:textId="565FE2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0E1" w14:textId="376E61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Универсальная кухонная машина УКМ-01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9EFE" w14:textId="209234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570" w14:textId="23E53A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40" w14:textId="2BF50E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139571,45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B90" w14:textId="733F51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№306 от 07.03.2013 г.</w:t>
            </w:r>
          </w:p>
        </w:tc>
      </w:tr>
      <w:tr w:rsidR="00E53767" w:rsidRPr="00040E07" w14:paraId="2CEA83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51D" w14:textId="3BC7F8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384" w14:textId="019F9C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411" w14:textId="634382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657" w14:textId="2FEFD5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376" w14:textId="1EDAF0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972" w14:textId="5047DE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6B4855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7BD" w14:textId="50F7C2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D29" w14:textId="4BE833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ВАЗ-21102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D05" w14:textId="2615BE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76" w14:textId="2B2F14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51F" w14:textId="483922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956C" w14:textId="52F68A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№1342 от 21.10.2013 г.</w:t>
            </w:r>
          </w:p>
        </w:tc>
      </w:tr>
      <w:tr w:rsidR="00E53767" w:rsidRPr="00040E07" w14:paraId="0929C4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07F" w14:textId="2263CF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366" w14:textId="6A2C42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 для средних общеобразовательных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309" w14:textId="3EFCA0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82A" w14:textId="7CA20B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934" w14:textId="6FAF3B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7B4" w14:textId="30958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№2019 от 28.12.2012 г.</w:t>
            </w:r>
          </w:p>
        </w:tc>
      </w:tr>
      <w:tr w:rsidR="00E53767" w:rsidRPr="00040E07" w14:paraId="3F7AD8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0B7" w14:textId="66C629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13A" w14:textId="5B3E53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специализированного оборудования для огрганизации дистанционного образования детей - 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97B" w14:textId="010A88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D61" w14:textId="0C12EB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6D6" w14:textId="4CDD0E6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5FE" w14:textId="577F72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№1748 от 19.11.2012 г.</w:t>
            </w:r>
          </w:p>
        </w:tc>
      </w:tr>
      <w:tr w:rsidR="00E53767" w:rsidRPr="00040E07" w14:paraId="4381D3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72B" w14:textId="66A8D7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00C" w14:textId="766C38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обучающихся на степени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E0F" w14:textId="30B8D7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F7A" w14:textId="3E3CFB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8F9F" w14:textId="449A26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5B" w14:textId="68B6FC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507820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1D0" w14:textId="2B84C1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E49" w14:textId="2EF7CA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педагогичесчих работников, обеспечивающих дистанционное образование детей- 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234" w14:textId="707E91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AC2" w14:textId="42A136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FF6" w14:textId="3DC39C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0CC2" w14:textId="145E56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751D24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B876" w14:textId="7A09A5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A4A" w14:textId="5F1D72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работников, обеспечивающих дистанционное образование детей-инвалидов, обучающих ся на ступени среднего (полниго)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9CD" w14:textId="07D03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D0D" w14:textId="592062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B74" w14:textId="4A773B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FAB" w14:textId="5B3D17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№1114 от 25.07.2012 г.</w:t>
            </w:r>
          </w:p>
        </w:tc>
      </w:tr>
      <w:tr w:rsidR="00E53767" w:rsidRPr="00040E07" w14:paraId="0CA3DD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BF6" w14:textId="058709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88B7" w14:textId="288712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0FC" w14:textId="60E78B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87B" w14:textId="2DEBCD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4B9" w14:textId="4A49F61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F1B" w14:textId="1272BD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№868 от 06.06.2012 г.</w:t>
            </w:r>
          </w:p>
        </w:tc>
      </w:tr>
      <w:tr w:rsidR="00E53767" w:rsidRPr="00040E07" w14:paraId="03ABD0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4D3" w14:textId="7159AD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27C" w14:textId="1852E6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519" w14:textId="3F7332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90F" w14:textId="416434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A5C" w14:textId="3C359B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0F4" w14:textId="6FA7AA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21187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3F2" w14:textId="757CE9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DA" w14:textId="730DEF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8FD" w14:textId="3D273D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5FA" w14:textId="258107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93B" w14:textId="6210FE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C3B" w14:textId="410AB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6DD3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518" w14:textId="6A5BAF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9D0" w14:textId="5A58A7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0037" w14:textId="1616F3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4AE" w14:textId="098122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19D" w14:textId="3A1CF05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C09" w14:textId="033C0B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D833C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B55" w14:textId="7EB228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FFE" w14:textId="13C75B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23E" w14:textId="621340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EBD" w14:textId="1791CE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6CF" w14:textId="4FACAB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E5A" w14:textId="2E475E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76D57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2ED" w14:textId="48B2C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337" w14:textId="0D3A95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7C02" w14:textId="1B96F5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933" w14:textId="0945A2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6684" w14:textId="4F87B4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963" w14:textId="243346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1FE9E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5F5" w14:textId="201E32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985" w14:textId="417E7C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459" w14:textId="2C77D7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CCB" w14:textId="0C955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C9" w14:textId="580787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0DA" w14:textId="33E846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BE8BF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DF4" w14:textId="2B01FD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188" w14:textId="065B39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380" w14:textId="74C5A1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59A" w14:textId="5CCF9E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64F" w14:textId="23F335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E15" w14:textId="444DE3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C8541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192" w14:textId="6F1F38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4E0" w14:textId="1BDA4B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25D" w14:textId="208014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D39" w14:textId="6CA961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978" w14:textId="390A30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831" w14:textId="56EF3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96355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C9F" w14:textId="12C821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FD4" w14:textId="22B635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71B" w14:textId="4339C0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66" w14:textId="198B70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CDB" w14:textId="15713E4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CCA" w14:textId="346F23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527D7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F2A" w14:textId="248CC2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775" w14:textId="471856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E3D" w14:textId="0BB89E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917" w14:textId="44A5FE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5CE" w14:textId="2F2718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07E" w14:textId="09D813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3B27D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88B" w14:textId="518975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722" w14:textId="21651A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63" w14:textId="3EA56F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D48" w14:textId="6BA778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B9C" w14:textId="12B56E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251" w14:textId="556F48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B97F6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2BA" w14:textId="5FCB85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A" w14:textId="1DC484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26C7" w14:textId="1708EF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538" w14:textId="4CD268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8F5" w14:textId="3F11CA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343" w14:textId="289E43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05F278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6D8" w14:textId="42040B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51D" w14:textId="303736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FAA" w14:textId="512563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656" w14:textId="22554D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952" w14:textId="3D8CE8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DCD" w14:textId="61C6EF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19480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137" w14:textId="092519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84D" w14:textId="6F4158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C55" w14:textId="38DA22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B54" w14:textId="23774A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880" w14:textId="32842D7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7F5" w14:textId="13D1F7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6B5B2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007" w14:textId="438DDA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F60" w14:textId="33FE80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FC1" w14:textId="4589AF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0CB4" w14:textId="4E29FB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3D9" w14:textId="3BA527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6FD" w14:textId="49F383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2545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816" w14:textId="06F00C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FF7" w14:textId="422977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DF9" w14:textId="4BC77E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469" w14:textId="3F5D9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31F" w14:textId="046959D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338" w14:textId="58A93A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7AA49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BBB" w14:textId="4AD2EA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1BB" w14:textId="187CF3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2E1" w14:textId="0C9251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AAB" w14:textId="6440B2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8C5" w14:textId="210E42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0C7" w14:textId="3B23D2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E0A02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C9D" w14:textId="20FC0B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EB8" w14:textId="0043A2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EB6" w14:textId="3DCCDD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C19" w14:textId="775ED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F13" w14:textId="0CCEE40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645" w14:textId="780FB1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D3661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9DCF" w14:textId="0A5400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203" w14:textId="53A3D2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654" w14:textId="4EE21F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B2B" w14:textId="53D9D2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4C4" w14:textId="665B4C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5C5E" w14:textId="57A320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D730E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308" w14:textId="01FCF8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5A8" w14:textId="60E3EF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060" w14:textId="236905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D65" w14:textId="0F06FE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036" w14:textId="1A60BC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D43" w14:textId="0C255F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D88B6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0A8" w14:textId="60DD34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5752" w14:textId="21452C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9E9" w14:textId="75BEF1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04E" w14:textId="3941F2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72D" w14:textId="31FDAF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FF9" w14:textId="6C3C66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57EC2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4C9" w14:textId="5AFB99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31F" w14:textId="0139FF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668" w14:textId="291947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BD2" w14:textId="49E47C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B18A" w14:textId="5D7A0E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7D" w14:textId="2E7B1D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806E5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C90" w14:textId="6BA748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40C" w14:textId="0B94C7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1FF" w14:textId="65AE40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4AC1" w14:textId="68F3B1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A8B" w14:textId="67E752E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BAF" w14:textId="30649B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5B07F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71F" w14:textId="0F27EE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707" w14:textId="09F3A5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E6C" w14:textId="632851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C6" w14:textId="1CBAC3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35CC" w14:textId="43F96C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5CC" w14:textId="52BAA1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A63CE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F5B" w14:textId="21EDD6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255" w14:textId="3C5A5C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C7C" w14:textId="71AC81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770" w14:textId="01F151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B6DD" w14:textId="21BDB2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873" w14:textId="05733E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9F199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EBD" w14:textId="648F91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DBD" w14:textId="72DAF4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6C6" w14:textId="54E35F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EF9" w14:textId="31C4E2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684" w14:textId="693CE72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AB2" w14:textId="607D7E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09.01.2013 г.</w:t>
            </w:r>
          </w:p>
        </w:tc>
      </w:tr>
      <w:tr w:rsidR="00E53767" w:rsidRPr="00040E07" w14:paraId="6A0CB6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669" w14:textId="04C26A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B08" w14:textId="3177B3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010" w14:textId="583B76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B76" w14:textId="7C4D6B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95" w14:textId="411E7F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81E" w14:textId="4A18A6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9B00C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6B8" w14:textId="31EBBA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DFB" w14:textId="3B5077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78E" w14:textId="190093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677" w14:textId="462AC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1F1" w14:textId="726F85E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CE" w14:textId="3B7015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DA445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02D" w14:textId="11FB93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6FE6" w14:textId="7B59FA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6A5" w14:textId="45FCEF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47B" w14:textId="138690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9E5" w14:textId="2C7028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FBB" w14:textId="65C61C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9182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7D8" w14:textId="3F5385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929" w14:textId="022725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C81" w14:textId="32DA13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D0F" w14:textId="732D18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D61" w14:textId="24132A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F69" w14:textId="0E510A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995D8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7C9" w14:textId="64A0EE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17AD" w14:textId="0CF3A2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2DB" w14:textId="79BC3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837" w14:textId="44F7B4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9B7" w14:textId="6DE0F94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75A" w14:textId="6AC76D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D9532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C9D" w14:textId="5FADF5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1AA" w14:textId="2FB645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FB3" w14:textId="7E995D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0CD" w14:textId="5C963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351" w14:textId="0950C21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43B" w14:textId="7A338C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13E129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9B7" w14:textId="4000ED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879" w14:textId="7E9FAE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F61" w14:textId="4EE526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269" w14:textId="4809A1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C80" w14:textId="348E1F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29E" w14:textId="4B4C34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E270B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957" w14:textId="4AF759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618" w14:textId="0E3F5C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5FF" w14:textId="2FD47B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8DD" w14:textId="058EC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5DD" w14:textId="510BE7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63E" w14:textId="50B922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BC49A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AF8" w14:textId="006C33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9A5" w14:textId="51F723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8B5" w14:textId="111E70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275" w14:textId="57DDAF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003" w14:textId="6EB0DE1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74F" w14:textId="12442D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48E06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5E7" w14:textId="079055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294" w14:textId="47339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26D" w14:textId="219874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78F" w14:textId="70CA62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B72" w14:textId="1F361B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DBB" w14:textId="79D9DC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923B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E07" w14:textId="5F08F8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E4" w14:textId="7623C3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 комплект №3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84F" w14:textId="54FD06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62F" w14:textId="09E8C6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77D" w14:textId="420915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04" w14:textId="719B1F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DC9DE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C06" w14:textId="5463BB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66E" w14:textId="111CD5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45E" w14:textId="1A3EF0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BC9" w14:textId="7B9742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C5C" w14:textId="74D65D4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3D6" w14:textId="5EC481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0477B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56B" w14:textId="416997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433" w14:textId="0AD2B0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8257" w14:textId="4FC6D5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4B8" w14:textId="78B602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AC3" w14:textId="08313F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576" w14:textId="646AD0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EA8D9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C72" w14:textId="5E9BA6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EE5" w14:textId="797CD1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3A0" w14:textId="705B0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FF5" w14:textId="707A5A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16C" w14:textId="20E64D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E2D" w14:textId="3E2AB8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289E9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C2A6" w14:textId="1FD987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FC3" w14:textId="773B92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D11" w14:textId="4370EA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BFA" w14:textId="5DDB90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B7C1" w14:textId="4B4670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A19" w14:textId="685E9B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05BD3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B2E" w14:textId="3DC0FB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6A0" w14:textId="2F86DA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378" w14:textId="637953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709" w14:textId="409701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94F" w14:textId="7C100C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AE6" w14:textId="0EC77C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9BBE7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621" w14:textId="68A4F1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AA6" w14:textId="1AD574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30B" w14:textId="09D46E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470" w14:textId="359489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58D" w14:textId="1E68C77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C66" w14:textId="34B98B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AB569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BD0" w14:textId="5C9241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C91" w14:textId="71E36E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FC5" w14:textId="3D0293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225" w14:textId="26D198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64B" w14:textId="51C985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592" w14:textId="3B0F40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4C51B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2D5" w14:textId="58BB5F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656" w14:textId="446CE5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CBC" w14:textId="4D74D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76" w14:textId="160DE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AF5" w14:textId="2DB27E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F7A" w14:textId="33A8F7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5B7A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50B" w14:textId="10DCB1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8F7" w14:textId="7D9D4A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9D9" w14:textId="163A52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390" w14:textId="5688A4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AF6" w14:textId="531004C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C6E" w14:textId="289529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44E1A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7CD" w14:textId="035CF4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9DD" w14:textId="201420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DB0" w14:textId="3F4136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9B6" w14:textId="43DBD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4D6" w14:textId="63AFA1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11D" w14:textId="63E45F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21CB40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9EA" w14:textId="0D6314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151" w14:textId="2D1707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9D0" w14:textId="679933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526" w14:textId="7B5776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4EB" w14:textId="65662D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DB7" w14:textId="1BDA36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3077F0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31B" w14:textId="0463A4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470" w14:textId="7DAB61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для учителей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087" w14:textId="32B613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DD7" w14:textId="0E2253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6FEE" w14:textId="55E0856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A9A" w14:textId="216BBC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F9E32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F3A" w14:textId="22F2A5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5DAE" w14:textId="51C38F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AE7B" w14:textId="5677C6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F74" w14:textId="4BF7FA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F21" w14:textId="036195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D60" w14:textId="51A606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0C9596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5D9" w14:textId="61B551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B24" w14:textId="04151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CE97" w14:textId="394D9A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60E2" w14:textId="711A58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267" w14:textId="1ACF95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170274,81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B04" w14:textId="28A2C9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№319 от 20.03.2012 г.</w:t>
            </w:r>
          </w:p>
        </w:tc>
      </w:tr>
      <w:tr w:rsidR="00E53767" w:rsidRPr="00040E07" w14:paraId="486E67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B61" w14:textId="4E8149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095" w14:textId="50DE92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D86" w14:textId="05AA4F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CC4" w14:textId="71A74E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1F0" w14:textId="3A8BFC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9A5" w14:textId="277291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765D54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1BD" w14:textId="758404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09F" w14:textId="64AA60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8E3" w14:textId="7748C4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DFD" w14:textId="3DB279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E5E" w14:textId="02E0E1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C41" w14:textId="08496F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60DE66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E3B" w14:textId="4EFE7F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96B" w14:textId="14703B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93F" w14:textId="309C4B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0BBF" w14:textId="76FCDE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3DF" w14:textId="5E0030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B05" w14:textId="485C8C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92515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900" w14:textId="7EA918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F5" w14:textId="3811CA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D0E" w14:textId="1DA27F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9EF" w14:textId="7DFC5B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C96" w14:textId="5548E2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83" w14:textId="68286C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4274F9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A545" w14:textId="1C97A1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A41" w14:textId="001A58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8EC" w14:textId="0DBC53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4101368216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292" w14:textId="0CE6E6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6E6" w14:textId="11215E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9EB" w14:textId="4825E9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1864BB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A49" w14:textId="6B6E0E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F78" w14:textId="782F64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361E" w14:textId="4D3128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739" w14:textId="71DC2D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D1A" w14:textId="26D639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103189,14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0FA" w14:textId="035BC7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5CAA9A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AE5" w14:textId="17FEBB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B32" w14:textId="226131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Nissan Almera Classic, государственный номер М 565 АС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523" w14:textId="05B5EE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7E" w14:textId="2F81B7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314" w14:textId="1E6701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AF9" w14:textId="70A8E6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№859 от 12.07.2013 г.</w:t>
            </w:r>
          </w:p>
        </w:tc>
      </w:tr>
      <w:tr w:rsidR="00E53767" w:rsidRPr="00040E07" w14:paraId="0CEB53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48C" w14:textId="3AEB3C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85D" w14:textId="6D765F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FE6" w14:textId="7131C4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48D" w14:textId="1D4AE0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F53" w14:textId="5C8E7FF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5A4" w14:textId="61CF1B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№476 от 06.04.2011 г.</w:t>
            </w:r>
          </w:p>
        </w:tc>
      </w:tr>
      <w:tr w:rsidR="00E53767" w:rsidRPr="00040E07" w14:paraId="7AD741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927" w14:textId="2EEDAD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B79" w14:textId="6F2D9A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489" w14:textId="438344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4F9" w14:textId="1DDA10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8D5" w14:textId="51BB3F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BF2" w14:textId="178C93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№1701 от 09.11.2012 г.</w:t>
            </w:r>
          </w:p>
        </w:tc>
      </w:tr>
      <w:tr w:rsidR="00E53767" w:rsidRPr="00040E07" w14:paraId="53D8C2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5B0" w14:textId="3DB7C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CA7" w14:textId="4E70AD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9F5" w14:textId="53C25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613" w14:textId="61D768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7FB" w14:textId="1FD996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9D3" w14:textId="798245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0EC7ED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824" w14:textId="26F923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605" w14:textId="3EC8B2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899" w14:textId="347490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3B4" w14:textId="76E59F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3C1" w14:textId="6214E90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920" w14:textId="573DA4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37E537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FD" w14:textId="6F9E9C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09B" w14:textId="32D806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5D53" w14:textId="248834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C19" w14:textId="1865B9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7D7" w14:textId="117944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E5E" w14:textId="74478F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4FE4D5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985" w14:textId="18DC3F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C11" w14:textId="548BD5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Интерактивное учебное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F77" w14:textId="1385FC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4101280001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986" w14:textId="162EC3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5BC" w14:textId="1B1AE8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EC9" w14:textId="7254F8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4C1611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478" w14:textId="05B326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3D2" w14:textId="44DAAD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9EB" w14:textId="14300C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EA" w14:textId="1264F1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CFC" w14:textId="4586CD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816" w14:textId="5F7E18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245F4E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52" w14:textId="775079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003" w14:textId="65589F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A28" w14:textId="13F211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CEB" w14:textId="488506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BC9" w14:textId="3263A4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4C0" w14:textId="339B05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3EE422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023" w14:textId="511C4E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0FD" w14:textId="45FCD9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E52" w14:textId="103D2C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369" w14:textId="15D386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1E6" w14:textId="6EC859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45C" w14:textId="171CC4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№831 от 10.07.2013 г.</w:t>
            </w:r>
          </w:p>
        </w:tc>
      </w:tr>
      <w:tr w:rsidR="00E53767" w:rsidRPr="00040E07" w14:paraId="1179BD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5F1" w14:textId="066951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361" w14:textId="11681A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5E3" w14:textId="61BA59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166" w14:textId="4518B0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3163" w14:textId="5F3697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167206,73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C35" w14:textId="4C5094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53767" w:rsidRPr="00040E07" w14:paraId="745CB5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2861" w14:textId="23ADA1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D70" w14:textId="5709B2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пекарский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77A" w14:textId="2A02FC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B7A" w14:textId="4FA408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E17" w14:textId="62F2BB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151166,08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8DF" w14:textId="150190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№57 от 21.01.2013 г.</w:t>
            </w:r>
          </w:p>
        </w:tc>
      </w:tr>
      <w:tr w:rsidR="00E53767" w:rsidRPr="00040E07" w14:paraId="0AF754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F60" w14:textId="4D7A42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79E" w14:textId="6647CE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7E6" w14:textId="6BD058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1AE" w14:textId="32DD33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2DB" w14:textId="6B0AB0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2CF" w14:textId="142B42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19.03.2012 г.</w:t>
            </w:r>
          </w:p>
        </w:tc>
      </w:tr>
      <w:tr w:rsidR="00E53767" w:rsidRPr="00040E07" w14:paraId="6D48CB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8BE" w14:textId="1CA35C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672" w14:textId="422A7B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Универсальный 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0D0" w14:textId="72E32F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688" w14:textId="10A395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75F" w14:textId="6EA85D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ACA" w14:textId="4C2253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1DA07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2E1" w14:textId="445DF7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7FC" w14:textId="63F7CE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BDF" w14:textId="34C3C2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7B" w14:textId="54FCAF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164" w14:textId="7CE017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882031,68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B86" w14:textId="3BF9AE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№703 от 04.12.2001 г.</w:t>
            </w:r>
          </w:p>
        </w:tc>
      </w:tr>
      <w:tr w:rsidR="00E53767" w:rsidRPr="00040E07" w14:paraId="0355E9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E18" w14:textId="11EFC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915" w14:textId="3705DC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Асфальтовый подъезд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96B8" w14:textId="76F47E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2101130001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D62" w14:textId="1C9E94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FD0" w14:textId="0ABCC9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679577,04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81B" w14:textId="0797F2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№278 от 22.05.2002 г.</w:t>
            </w:r>
          </w:p>
        </w:tc>
      </w:tr>
      <w:tr w:rsidR="00E53767" w:rsidRPr="00040E07" w14:paraId="64EA71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D53F" w14:textId="110DD0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DF1" w14:textId="5A175F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809" w14:textId="4DC38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808" w14:textId="6182A7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0EC" w14:textId="6C4E4E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BA7" w14:textId="13396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№311 от 12.03.2012 г.</w:t>
            </w:r>
          </w:p>
        </w:tc>
      </w:tr>
      <w:tr w:rsidR="00E53767" w:rsidRPr="00040E07" w14:paraId="0E63B8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720D" w14:textId="229C2E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E35" w14:textId="5CC2BD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6DF" w14:textId="35EDD1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4A7" w14:textId="7F82D7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AFC" w14:textId="59899F0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A1A" w14:textId="0FA5A5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№708 от 07.06.2013 г.</w:t>
            </w:r>
          </w:p>
        </w:tc>
      </w:tr>
      <w:tr w:rsidR="00E53767" w:rsidRPr="00040E07" w14:paraId="501841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F33" w14:textId="4D9B06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00F" w14:textId="4F5EA2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2B3" w14:textId="7C9B75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8F0" w14:textId="72EDAD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39A" w14:textId="232FA4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835" w14:textId="75B53F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56CC85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58E" w14:textId="7F1BBF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23C" w14:textId="668484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5FA" w14:textId="04D111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462" w14:textId="63AAFE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A83" w14:textId="31ECC9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79F" w14:textId="640637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678E5C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C78" w14:textId="5B90D7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B8" w14:textId="5E951D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Рабочее место (компьютер)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9E3" w14:textId="1997A7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987" w14:textId="6A08B5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E46" w14:textId="6B24C9B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12668,8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00B" w14:textId="7D5AAD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№858 от 12.07.2013 г.</w:t>
            </w:r>
          </w:p>
        </w:tc>
      </w:tr>
      <w:tr w:rsidR="00E53767" w:rsidRPr="00040E07" w14:paraId="7D0740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872" w14:textId="1A52BC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B6A7" w14:textId="20BD4E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оборудованич для общеобразовательных учреждений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B51" w14:textId="690B8D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CC8" w14:textId="7B4B6D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640" w14:textId="17B4AFA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6CF" w14:textId="09C35F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98B0D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15F" w14:textId="568A92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E8E" w14:textId="1D159E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для дистанционного обучения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DA6" w14:textId="61767C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788" w14:textId="19A4E9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2F62" w14:textId="6692F8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1110344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98F" w14:textId="2F4EA9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6FCAD5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145" w14:textId="537ACF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1A7" w14:textId="19794E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Учебно-производственное оборудование для кабинета технологии: комплект учебно-</w:t>
            </w:r>
            <w:r>
              <w:lastRenderedPageBreak/>
              <w:t>производственного оборудования по обработке древесины и металлов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87D" w14:textId="53D0C3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FE8F" w14:textId="0AF58E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B46" w14:textId="0965F9D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21B5" w14:textId="282D70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181DF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BE9" w14:textId="0E664F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F94" w14:textId="05F4F9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 для реализации комплекса мер по модернизации системы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D60" w14:textId="22033D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1F9" w14:textId="7158EA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CD7" w14:textId="7B1996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6B7" w14:textId="1FC0C8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4268CB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96E" w14:textId="4950E0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71F" w14:textId="3EC728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B43" w14:textId="795C56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B81" w14:textId="667FBE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640" w14:textId="4DBB3C3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C8B" w14:textId="2302DB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3A5E8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007" w14:textId="2ED85B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81B" w14:textId="3D360A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начального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C4D" w14:textId="5D446D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D4D" w14:textId="252611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02E" w14:textId="4078BE2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C32" w14:textId="732483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50E62D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B839" w14:textId="296A86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817" w14:textId="76AECC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педагогических работников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49E" w14:textId="2ADCC2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5F5" w14:textId="7219D4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08E" w14:textId="6406E8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C1A" w14:textId="780565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942AE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F36" w14:textId="0E34C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BF4" w14:textId="198C42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 для рабочих мест пед. работников, 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876" w14:textId="34EED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B7D" w14:textId="49DE9A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7BB" w14:textId="7BDFE6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B4C" w14:textId="57A0D4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7254F73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01B" w14:textId="409C0F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6B3" w14:textId="3E0DA5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программно-технических средств для рабочих мест пед. работников, </w:t>
            </w:r>
            <w:r>
              <w:lastRenderedPageBreak/>
              <w:t>обеспечивающих дистанционное образование детей-инвалидов, обучающихся на ступени основного общего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864" w14:textId="2C820E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55D" w14:textId="147563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41A" w14:textId="766AD6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1E7" w14:textId="7BBD1A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2AB487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959A" w14:textId="6AC997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636" w14:textId="52BADC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Программно-методический комплект для проведения лабораторных работ по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11D" w14:textId="659B3B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18E" w14:textId="0F38E8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B05" w14:textId="154B1C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499825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EC3" w14:textId="7D8821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8775B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45F6" w14:textId="35FE12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FD2" w14:textId="6F0BDF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(передвижной)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0A2" w14:textId="357E90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C6C" w14:textId="53830A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F59" w14:textId="652F514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114" w14:textId="634D6C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6EA9F2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A6" w14:textId="08DBCC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DF9" w14:textId="7345BB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Программно-методический комплект для кабинета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A55" w14:textId="552C03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E7" w14:textId="148D1D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094" w14:textId="04C2146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5BA" w14:textId="249628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№781 от 25.06.2013 г.</w:t>
            </w:r>
          </w:p>
        </w:tc>
      </w:tr>
      <w:tr w:rsidR="00E53767" w:rsidRPr="00040E07" w14:paraId="193F58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0A5" w14:textId="2E2118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97" w14:textId="46A863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Многопользовательский обучающий комплекс Activ Table (интерактивный стол) с предустановленнм программным обеспечением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DBD" w14:textId="45006B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767" w14:textId="3C29AF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B1D" w14:textId="264BEC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96D" w14:textId="49B14E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28DD82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A5A" w14:textId="54D9A7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6F5" w14:textId="3CFD23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D02" w14:textId="563507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4ED" w14:textId="4B744C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A7E" w14:textId="47AE074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591" w14:textId="7A59E9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185C25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668" w14:textId="22287E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48D" w14:textId="069ACF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SMART Board 885ix со встроенным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6F0" w14:textId="7C06D8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421" w14:textId="2DABB2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FA5" w14:textId="2EEEFE7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5A0" w14:textId="21A594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№1045 от 15.08.2013 г.</w:t>
            </w:r>
          </w:p>
        </w:tc>
      </w:tr>
      <w:tr w:rsidR="00E53767" w:rsidRPr="00040E07" w14:paraId="79DF74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B7B" w14:textId="0C95D4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521" w14:textId="6B0097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CB8" w14:textId="10C7A1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5A9" w14:textId="559B4E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B51" w14:textId="421A6D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1BB" w14:textId="0AE6A8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761A6A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066" w14:textId="6E7538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67E" w14:textId="21F311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6A9" w14:textId="04F614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E6C" w14:textId="6F8467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BCF" w14:textId="457314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05E" w14:textId="6AD8E4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DFC53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588" w14:textId="042F34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3B3" w14:textId="21F75A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D4D" w14:textId="2957AE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5CE" w14:textId="23BFE2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09B8" w14:textId="135BAA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8F10" w14:textId="3E95C6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675D2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184" w14:textId="51176B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036" w14:textId="0A8DAD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9D0" w14:textId="783748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45D" w14:textId="7BDA4A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1E5" w14:textId="006A3A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648" w14:textId="065798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7ACE77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BFB" w14:textId="5DCCBB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E534" w14:textId="1235A9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Г4)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E80" w14:textId="2FBA52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97A" w14:textId="1A0067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D0E8" w14:textId="1C867C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7FB" w14:textId="6E6EFA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7366A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10B" w14:textId="6D95E8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BF9" w14:textId="2AFF57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Беседка (литер Г5)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54A" w14:textId="20C9DA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CD0" w14:textId="7AC960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4BD" w14:textId="1A98DF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634048,5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3F1" w14:textId="75C81A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4E9A42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4FF" w14:textId="0EEFD6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298" w14:textId="21FB3C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Водоотведение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A01" w14:textId="3E4CDF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EAB6" w14:textId="26358B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37E" w14:textId="6F3033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EA4" w14:textId="272E98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4AD90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530E" w14:textId="319534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4DF" w14:textId="441EA1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 (литер 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F1C" w14:textId="6624CD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5AF" w14:textId="2CE443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C40" w14:textId="4C0A315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2686291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D7F" w14:textId="3E12D7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4CC46D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B05" w14:textId="26AAE0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FE1" w14:textId="0474B1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Бетонная плитка (литер ХI)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0E9D" w14:textId="0BC48B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AE3" w14:textId="0E24FA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5BE" w14:textId="3B9AE7A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43E" w14:textId="40B593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2D21E2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50E" w14:textId="07F389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8FD" w14:textId="24E072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6E0" w14:textId="519D5A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AE" w14:textId="1CAC7F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2E9" w14:textId="209BBE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9A4" w14:textId="11DDA5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6E8D50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3D1" w14:textId="3E6396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679" w14:textId="0D7EAA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Плитка резиновая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8DD" w14:textId="4F5696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602" w14:textId="47D93F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EC2" w14:textId="746289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EC3" w14:textId="034EF0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509FA9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143" w14:textId="1827B0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D80" w14:textId="45A444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Колодцы (водопроводные и канализационные)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27F" w14:textId="49E404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AA9" w14:textId="4B9A83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E39" w14:textId="01C6A9F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89B" w14:textId="3D72A0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3314CB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789" w14:textId="3FD1E9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6C2" w14:textId="7302D7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135" w14:textId="4F02EF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B33" w14:textId="3EB5EF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C191" w14:textId="64A74B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1612311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994" w14:textId="010A45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разрешение №RU23512308-031 от 01.12.2012 г.</w:t>
            </w:r>
          </w:p>
        </w:tc>
      </w:tr>
      <w:tr w:rsidR="00E53767" w:rsidRPr="00040E07" w14:paraId="032B3E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C7C" w14:textId="2D1417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A83" w14:textId="76D1E2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8C8" w14:textId="6CDF6F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EA7" w14:textId="52C966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904" w14:textId="136470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22D" w14:textId="0F2D80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601C8E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286" w14:textId="42A024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332" w14:textId="149A63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9F3" w14:textId="01F8E8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F60" w14:textId="44ECCE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662" w14:textId="4BC8CE9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5A5" w14:textId="71A9C9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07.06.2013 г.</w:t>
            </w:r>
          </w:p>
        </w:tc>
      </w:tr>
      <w:tr w:rsidR="00E53767" w:rsidRPr="00040E07" w14:paraId="5DD6A1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E8B" w14:textId="0E008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966" w14:textId="46328B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BCB" w14:textId="1C10DC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E5D" w14:textId="4DF01C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F24" w14:textId="0F912A7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40" w14:textId="4F164C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№706 от 07.06.2013 г.</w:t>
            </w:r>
          </w:p>
        </w:tc>
      </w:tr>
      <w:tr w:rsidR="00E53767" w:rsidRPr="00040E07" w14:paraId="7665B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67C" w14:textId="37A047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87E" w14:textId="1AD8DA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6F3" w14:textId="0C4072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E57" w14:textId="1F735A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3EF" w14:textId="2750A2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9FB" w14:textId="5B89C0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01.04.2015 г.</w:t>
            </w:r>
          </w:p>
        </w:tc>
      </w:tr>
      <w:tr w:rsidR="00E53767" w:rsidRPr="00040E07" w14:paraId="0CB732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DFC" w14:textId="6B1E19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736" w14:textId="7CC96E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для трудов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436" w14:textId="56A7F0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1101060782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467" w14:textId="03C3A4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5C3" w14:textId="037EBF4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B95" w14:textId="307CA1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6E6950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428" w14:textId="593A54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016" w14:textId="2DC27A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F65" w14:textId="18E730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065" w14:textId="784ED3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033" w14:textId="031084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8BD" w14:textId="2BC0FF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1788E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A53" w14:textId="68F66E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61C" w14:textId="22B11C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</w:t>
            </w:r>
            <w:r w:rsidR="00D03DEE">
              <w:t>а</w:t>
            </w:r>
            <w:r>
              <w:t>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FA3" w14:textId="4C1191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449" w14:textId="590BEF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6B6" w14:textId="39F6B0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E48" w14:textId="47D11F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№856 от 12.07.2013 г.</w:t>
            </w:r>
          </w:p>
        </w:tc>
      </w:tr>
      <w:tr w:rsidR="00E53767" w:rsidRPr="00040E07" w14:paraId="0BC9D0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B3F" w14:textId="5847B1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EA5" w14:textId="5175F0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09B" w14:textId="3491E9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AC9" w14:textId="5CB156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1B" w14:textId="1A5A84D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497" w14:textId="1DA69A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C7B61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504" w14:textId="146226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E6A" w14:textId="146AAA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8AE" w14:textId="5B1C4E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2B0" w14:textId="5DB53D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DDC" w14:textId="6C19BFE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530" w14:textId="32E37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89691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123" w14:textId="336B20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DE2" w14:textId="2FC4F2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A59" w14:textId="318BFE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A9A" w14:textId="0CFF17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0B9" w14:textId="0541E88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677" w14:textId="4C81E8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2BF25A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3C0" w14:textId="0B77AA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58A" w14:textId="08E16B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257" w14:textId="4AF410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9F7" w14:textId="31450F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1B7" w14:textId="139245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F9CF" w14:textId="6D8829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№848 от 11.07.2013 г.</w:t>
            </w:r>
          </w:p>
        </w:tc>
      </w:tr>
      <w:tr w:rsidR="00E53767" w:rsidRPr="00040E07" w14:paraId="099D3B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88D" w14:textId="7012C1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263" w14:textId="1AA5C4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образования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B43" w14:textId="646436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BCC" w14:textId="4168C5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F5BC" w14:textId="133903B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441" w14:textId="0D5157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№709 от 07.06.2013 г.</w:t>
            </w:r>
          </w:p>
        </w:tc>
      </w:tr>
      <w:tr w:rsidR="00E53767" w:rsidRPr="00040E07" w14:paraId="75632C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88C" w14:textId="78BE48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414" w14:textId="36FF75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Серверное оборудование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86C" w14:textId="013FF0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A2C" w14:textId="0D0124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C40" w14:textId="7FD561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D29" w14:textId="37FB4C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№782 от 25.06.2013 г.</w:t>
            </w:r>
          </w:p>
        </w:tc>
      </w:tr>
      <w:tr w:rsidR="00E53767" w:rsidRPr="00040E07" w14:paraId="1786AE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CF5" w14:textId="24EEDA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42E" w14:textId="7A3E83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840" w14:textId="4B515C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311" w14:textId="6B737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646" w14:textId="6B5C1FA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FC5" w14:textId="48373A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№1339 от 21.10.2013 г.</w:t>
            </w:r>
          </w:p>
        </w:tc>
      </w:tr>
      <w:tr w:rsidR="00E53767" w:rsidRPr="00040E07" w14:paraId="51FF1A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FF4" w14:textId="429A8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A1A" w14:textId="3CD0C6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7F4" w14:textId="304D6D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3AF" w14:textId="25708F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476" w14:textId="6A37E3A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C12" w14:textId="7D248E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№860 от 12.07.2013 г.</w:t>
            </w:r>
          </w:p>
        </w:tc>
      </w:tr>
      <w:tr w:rsidR="00E53767" w:rsidRPr="00040E07" w14:paraId="3473BC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8D0" w14:textId="57161F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127" w14:textId="06B8ED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Болгарка FERM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39F" w14:textId="7F777E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C47" w14:textId="264FF7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0D3" w14:textId="64E5DE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11C" w14:textId="61915F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5923E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014" w14:textId="767AB5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E2A" w14:textId="5C8B52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Баллон ацетиленовый 40л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A55D" w14:textId="67F628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1185201111218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E09" w14:textId="696C21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386" w14:textId="744228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6DE" w14:textId="2923E5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4C3F0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58A" w14:textId="5BE39F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531" w14:textId="4675BD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Бензокоса Олео-Мак Спарта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C46" w14:textId="2DE596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A3E" w14:textId="5BC780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AEE" w14:textId="0FA31A5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792" w14:textId="7F367E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15C2B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773" w14:textId="27FD26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70" w14:textId="35B3A4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Доска магнитная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AB01" w14:textId="47CCE3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268B" w14:textId="1A3EFB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2E4" w14:textId="7D353C5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9FD" w14:textId="7E57B7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960EB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BDB" w14:textId="264351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D60F" w14:textId="7F9296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Зарядное устройство Кулон-715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B74" w14:textId="3593F2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7FE" w14:textId="07CFC6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D40" w14:textId="48EDF0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002" w14:textId="6B2DBA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06810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1A1" w14:textId="63490C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6CF" w14:textId="47F00D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B51" w14:textId="0F04DB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D48" w14:textId="48739C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83D" w14:textId="163E43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822" w14:textId="6DBCEA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A57C5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9D" w14:textId="144E4B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140" w14:textId="5F382F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E92" w14:textId="0799E5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CDA6" w14:textId="36059E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7C1" w14:textId="109A1B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08E" w14:textId="032667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6D1FD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B4A" w14:textId="1102B2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018" w14:textId="0978B7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D3B" w14:textId="7991CC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B95" w14:textId="696928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339" w14:textId="023F25D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893" w14:textId="4B9ACA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8CF99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79DB" w14:textId="6F39D8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173" w14:textId="7711B9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Кондиционер JAX ACE-07 NE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024" w14:textId="0A4D69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D1F" w14:textId="56DA75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227" w14:textId="15D1B6D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502" w14:textId="29609A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AF3A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ED1" w14:textId="20FD79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7B7" w14:textId="37183B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Контейнер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7FC" w14:textId="37C023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5CF" w14:textId="611DEF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FB5" w14:textId="5479650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4B7" w14:textId="502596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2315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542" w14:textId="0503EB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3AF" w14:textId="027F18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Копировальный аппарат Canon FC-128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131" w14:textId="60D5F7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EF0" w14:textId="0B74B7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ABB" w14:textId="17C0BAA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734" w14:textId="57C5F5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F8B90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D0B" w14:textId="484164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1CD" w14:textId="0FBFF4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Кофеварка Pilips saeco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ECB" w14:textId="520166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9DD" w14:textId="1AC001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E24" w14:textId="530598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9" w14:textId="18B4CD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42E4C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E9A" w14:textId="0F4668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28E" w14:textId="1B2906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Кресло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CA8" w14:textId="0FE02D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899" w14:textId="262BE5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12D" w14:textId="7D1A7E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542" w14:textId="7C84F5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FE473A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1FF" w14:textId="7A36C2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E9C3" w14:textId="21CB2F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Кулер напольный Agua Work 161/e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DC9" w14:textId="0AF745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9BB" w14:textId="4B1F7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03C" w14:textId="106E421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DD1" w14:textId="70EA1B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7D25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9A1" w14:textId="040CC2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46C" w14:textId="788141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Лазерный принтер Canon -3010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4" w14:textId="11B835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A64" w14:textId="62E5E1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61A" w14:textId="27FC41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33D" w14:textId="136EA5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2931F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E62" w14:textId="012F12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508" w14:textId="05F34E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Лобзик 600 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CEC" w14:textId="620BD0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B7B" w14:textId="7A5ABD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E0B" w14:textId="061BB7E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619" w14:textId="706A65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F5642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41E" w14:textId="1B4FAD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0DE" w14:textId="5AB129E8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Модем</w:t>
            </w:r>
            <w:r w:rsidRPr="00BA37E7">
              <w:rPr>
                <w:lang w:val="en-US"/>
              </w:rPr>
              <w:t xml:space="preserve"> D-Link DSL-2540U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2072" w14:textId="59A18E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6F2" w14:textId="25F1E9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7DC" w14:textId="4C9DAF2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ABD" w14:textId="5855D5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F78AB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2A6" w14:textId="334C14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75F" w14:textId="08BD1C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Aser 20 TFT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2C7" w14:textId="5A0D35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8E9" w14:textId="47C3AC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A76" w14:textId="38B16A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637" w14:textId="095571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1196B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94F" w14:textId="2746C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CBC" w14:textId="61EA30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ViewSonik VE910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B9D" w14:textId="704E0E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5E6B" w14:textId="7D966A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42F" w14:textId="0E8FE8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33A" w14:textId="41CCB7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680A6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87CF" w14:textId="007AE5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979" w14:textId="05D45C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ЖК 19,0 Самсунг 943н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8BD" w14:textId="3EEEFB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614" w14:textId="714606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175" w14:textId="267F40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514" w14:textId="7AE80A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41333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04A" w14:textId="0FAD2E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2F9" w14:textId="01E9E1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МФУ Samsung SCX 3400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700" w14:textId="046FEE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BDA" w14:textId="552D34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D4B" w14:textId="424959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F1CD" w14:textId="1306DD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2557F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47A" w14:textId="151689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23B" w14:textId="1C98E8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лазерный Canon-3010B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C6F7" w14:textId="3111B5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126" w14:textId="0F7F78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C78" w14:textId="283481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D05" w14:textId="014673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353BF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E25" w14:textId="6ED9FE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147" w14:textId="3C102B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Проектор BenQ мр525р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07B" w14:textId="5373F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7A9" w14:textId="21D4F7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43A" w14:textId="0215CCB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9FF" w14:textId="195A73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F9014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638" w14:textId="55756C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F84" w14:textId="14E203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на базе Intel Celeron D 430 1/8 GHz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E62" w14:textId="3DBFEC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0DD" w14:textId="06F24A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143" w14:textId="180D91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84" w14:textId="5B82A2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DA1A0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FD3" w14:textId="2C9948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521" w14:textId="0F7DF8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BALLU BSC-09H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4AA" w14:textId="6EA446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0C9" w14:textId="2F251D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D40" w14:textId="3DF4A88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5A4" w14:textId="6DF1E3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A30B2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59BD" w14:textId="793E75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579" w14:textId="6C3F19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Стабилизатор Ресанта асн-10000/1-ц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652" w14:textId="4BCEC9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94" w14:textId="570CC5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DDA" w14:textId="1FFA9F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EC1" w14:textId="6CC2DA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45F1F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2B6" w14:textId="0050CF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50F" w14:textId="373927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Тумба подкатная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8FC" w14:textId="26A2C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6CC" w14:textId="4D8250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F" w14:textId="1B5DC0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A0C2" w14:textId="76A0B6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70D54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62F" w14:textId="356ADD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49A" w14:textId="5FBFCC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Углошлифовальная машина Киров МШУ 2,2- 230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561" w14:textId="5C14C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77B" w14:textId="251F45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372" w14:textId="3BA852C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656" w14:textId="437D1E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D1AC6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A5B" w14:textId="17311A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EAE" w14:textId="51CA6B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 Норд 430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6D6" w14:textId="5D84B6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07A" w14:textId="474736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EE7" w14:textId="1204B88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1CE" w14:textId="5A2816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534065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A93" w14:textId="47E374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93C" w14:textId="7BF523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Экран на штативе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8D9" w14:textId="06526E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5F5" w14:textId="2367F9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BC7" w14:textId="66EAF5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79E" w14:textId="5ECE71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4551A5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996" w14:textId="1FE024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120" w14:textId="74E5BC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Электроветилятор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62E" w14:textId="2C7EB2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61E" w14:textId="139D62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13C" w14:textId="17D592D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EAB" w14:textId="776E1D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1E2747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140" w14:textId="63F2BC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9CA" w14:textId="723D41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Электронасос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44D" w14:textId="33188A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040" w14:textId="4F732A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C85" w14:textId="1024A8D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8EB" w14:textId="696EA4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6C2D3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275" w14:textId="3B3206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8D0" w14:textId="09276D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Электротепловентилятор Бычок ТВ-3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C7F" w14:textId="4895C3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491" w14:textId="34705A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61C" w14:textId="553F2C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AE8A" w14:textId="73A8D1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1BE70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163" w14:textId="71E892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BE8" w14:textId="024DAF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Телефон Siemens F-140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E0F" w14:textId="7952EE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9EF" w14:textId="7D9A9A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931" w14:textId="2F24CC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C73" w14:textId="31CCF6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211EE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C01" w14:textId="34EF3A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CF4" w14:textId="58AD44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Блок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745" w14:textId="0A34FB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89C" w14:textId="2D99DE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AA4" w14:textId="02EDC5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AD7" w14:textId="76B080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F233D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B25" w14:textId="3603DC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061" w14:textId="4D3FD1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Блок питания 2005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F54" w14:textId="245164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E67" w14:textId="6177A4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D0A" w14:textId="45F39BE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0DB" w14:textId="2DB046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AF3DB3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0A9" w14:textId="282D40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5BD" w14:textId="6B00A9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Видеокамера Panasonik-DW-50 DS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568" w14:textId="136A79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FEC" w14:textId="76CA07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980" w14:textId="3F9C56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76C9" w14:textId="6BC220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395B2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44A" w14:textId="00DCBA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330" w14:textId="2EE6AE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Видеомагнитофон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D24" w14:textId="62D24A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CB6" w14:textId="38939F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BD7" w14:textId="1257A3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C42" w14:textId="4723EC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D0176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B828" w14:textId="1C3026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BCE" w14:textId="7E3A13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АОГВ -23,5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D4B" w14:textId="15099E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FD2" w14:textId="2D16B3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281" w14:textId="5AF2B2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92F" w14:textId="2BB35A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2AC3F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D66" w14:textId="1509D9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921" w14:textId="7E191F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отопительный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DDF" w14:textId="7085D5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768" w14:textId="5952DE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0FD" w14:textId="5B3E18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C72" w14:textId="782DF6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8478C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F99" w14:textId="5BD9C7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8A1" w14:textId="4CBC17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Модем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D3B" w14:textId="66EA85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AFC" w14:textId="4E0D21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42" w14:textId="68BF9E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973" w14:textId="1A3959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526AB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B1F" w14:textId="3781ED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1F7" w14:textId="0E8CFF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17 LG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94A" w14:textId="523F5B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FB0" w14:textId="63B3B3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AAE" w14:textId="7FF478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396" w14:textId="60CE53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FF175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439" w14:textId="3D22D0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642" w14:textId="7BA1D0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Samsung 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D03" w14:textId="09D699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088" w14:textId="08BD88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F5F" w14:textId="6A1AB2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1AB" w14:textId="1D4ED6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41E39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CAD" w14:textId="068975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FFD" w14:textId="627BD4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 водяной VPS-32-60 180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044" w14:textId="439854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4FF" w14:textId="45EA53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1BD" w14:textId="499220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71A" w14:textId="060147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62ABB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C1A" w14:textId="307A31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BBE" w14:textId="5AC40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7A3" w14:textId="2C5E4C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A39" w14:textId="38A7AB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6A9" w14:textId="135E97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75F3" w14:textId="2EDB15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428DD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7D4" w14:textId="5EC55C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852" w14:textId="5487CE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F45" w14:textId="7900F3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DB9" w14:textId="349B84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C2A" w14:textId="4D3D9A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573" w14:textId="4F673A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3FC07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73D" w14:textId="16BD4A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A17" w14:textId="76E03E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069" w14:textId="13D28B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0DA2" w14:textId="0F4487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040" w14:textId="52FE8B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D44" w14:textId="0A3EEA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BF599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C0F" w14:textId="480A33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09B" w14:textId="4A71E1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ASUS X80L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607" w14:textId="0DF2C3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B77" w14:textId="354065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4AA" w14:textId="028664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ED4" w14:textId="78BB9B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82949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C65" w14:textId="62F443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C04" w14:textId="4FDCED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Samsung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0AC" w14:textId="697FBF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3EA" w14:textId="64E93E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48B" w14:textId="631032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EDA" w14:textId="7F7435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349CB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198" w14:textId="510481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C31" w14:textId="34F814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193" w14:textId="2C3337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E313" w14:textId="43DB03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E3F" w14:textId="441355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F29" w14:textId="34B8E5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34870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DBA" w14:textId="7D042B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58E" w14:textId="23FC9D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Отопительный прибор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262" w14:textId="2D210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5BA" w14:textId="662736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83E" w14:textId="0959D1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AC9" w14:textId="55C527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10464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975" w14:textId="509039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420" w14:textId="47EF24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Canon LPB 1120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233" w14:textId="3C4809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FAC" w14:textId="3295E5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799" w14:textId="3BA4C3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C8AD" w14:textId="3ADC71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F5AF1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741" w14:textId="2EEF9F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72C" w14:textId="39BF4B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intel-C-2533S-775/DDR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5AA" w14:textId="7AB00C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D11" w14:textId="4EE1C9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4A4" w14:textId="46F31F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BA7" w14:textId="781ABC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83D84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5AC" w14:textId="6B02C9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357" w14:textId="64FBA8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Телевизор AKAY-21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41C" w14:textId="258D54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866" w14:textId="39DE9E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465A" w14:textId="2C814E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9EE" w14:textId="77BA5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84B7F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C7" w14:textId="53640D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957" w14:textId="406F7A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Телефон-факс Panasonik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F86" w14:textId="0FCCA9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741" w14:textId="397F0D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EB5" w14:textId="5A4336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447" w14:textId="5F98DD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8957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7FE" w14:textId="57E945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BE5" w14:textId="2B0BF6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Тумба для телевизора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B1D" w14:textId="04F28A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918" w14:textId="67B94D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43A" w14:textId="4AD9A6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BFC" w14:textId="1AE795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572C85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98B" w14:textId="6214F7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1A7" w14:textId="5956FD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Копир Canon FC128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A70" w14:textId="7947E5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B33" w14:textId="56395C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C6C" w14:textId="71AB80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6D4" w14:textId="5B72F9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B1C35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AA7" w14:textId="544B6E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EE0" w14:textId="6CD9F6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Мебель мягкая офисная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8C8" w14:textId="00C789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F97" w14:textId="01E569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304" w14:textId="5913B0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E28" w14:textId="6363E2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CDAFC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489" w14:textId="381B65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E57" w14:textId="0E0A95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Монитор LD-FLATRON F720B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FE3" w14:textId="470F03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0F8" w14:textId="2603D6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3FA" w14:textId="7C4F6F6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C43" w14:textId="0E71CA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22288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B6" w14:textId="31DDC4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B56" w14:textId="23BB86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корпусной мебели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515" w14:textId="6C3516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B02" w14:textId="4BB11B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DEF" w14:textId="647C3D4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1C3" w14:textId="0D46D8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75A29E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52B" w14:textId="7AAEA7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2BA1" w14:textId="196AD9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AsereMaschines EME525-902G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C264" w14:textId="331677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664" w14:textId="7FE9F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FC9" w14:textId="4CFB67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340" w14:textId="63AF65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48D4D4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1BE" w14:textId="27DBD3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E8D" w14:textId="374629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 Lenovo G530-6TK-B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99B" w14:textId="19BFA9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CF6" w14:textId="68DDD8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ABD" w14:textId="21D7A59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3152" w14:textId="68F91D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F287D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4C3" w14:textId="7F527A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1C3A" w14:textId="1A408F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Samsung ML-1210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94F" w14:textId="39C887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D66" w14:textId="5D1172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C15" w14:textId="016F93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5EE" w14:textId="30795B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C2E7F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306" w14:textId="4EEDB2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B9F" w14:textId="0FDA8D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Системный блок X-Treme F-45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8EC" w14:textId="4E79C0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0BC" w14:textId="2FECE0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E76" w14:textId="2D7B07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E741" w14:textId="63DE80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0EA98E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7E2" w14:textId="19C35E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B93D" w14:textId="7716F7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угловой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5C" w14:textId="472A0D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7EA" w14:textId="3341E4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357" w14:textId="01E287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773" w14:textId="6A649B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67FCB6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162" w14:textId="64E39B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7A4" w14:textId="0ADB02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CA7" w14:textId="0EF9A6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6D9" w14:textId="1A6BF9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70D" w14:textId="3B4DE2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DDC" w14:textId="35EEC9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3F8293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11F" w14:textId="0F6C12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1F3" w14:textId="401B51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картотечный платяной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908" w14:textId="731405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1108521111288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2C2" w14:textId="6210EA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7ED" w14:textId="3DFF3D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4B5" w14:textId="03F99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№25-ОД от 16.05.2013 г.</w:t>
            </w:r>
          </w:p>
        </w:tc>
      </w:tr>
      <w:tr w:rsidR="00E53767" w:rsidRPr="00040E07" w14:paraId="2312BE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8748" w14:textId="212370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03D" w14:textId="67A827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7C9" w14:textId="38FF2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9A2" w14:textId="2F2CD5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26A3" w14:textId="6608A0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A30" w14:textId="73F747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7A619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0C9" w14:textId="0A3E65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717" w14:textId="16B990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Автоматизированные рабочие места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1CD" w14:textId="67F7D9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426" w14:textId="2A7089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501" w14:textId="3A5CBD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0F9" w14:textId="12D44E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3D6AD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5C8" w14:textId="0DC6D4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D46" w14:textId="1FDDD5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452" w14:textId="1C5259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8FA" w14:textId="1E44EF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AD6" w14:textId="559641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951" w14:textId="0051BE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D7C9D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584" w14:textId="60AE7A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12D" w14:textId="209CF4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E96" w14:textId="405077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86B" w14:textId="6A0388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783D" w14:textId="24A46E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E0E" w14:textId="531FB8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75C8F7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069" w14:textId="39BE31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EF0" w14:textId="50789E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B27" w14:textId="3E623C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953" w14:textId="59B1F5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D0B" w14:textId="1B15C1D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B4E" w14:textId="2CB925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5033C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137" w14:textId="6840AA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216" w14:textId="13CBF1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ГАЗ-322121, государственный номер Н 178 РТ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0E4B" w14:textId="120A43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717" w14:textId="2EBAA0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103" w14:textId="48A6DF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9E5" w14:textId="44D682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19F1C9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DC0" w14:textId="6BC694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E84" w14:textId="3C43A5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789" w14:textId="0A3B2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47B" w14:textId="1AF0F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7FE" w14:textId="296178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E90" w14:textId="1B6B08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21D868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6F" w14:textId="0640B7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A61" w14:textId="7BBB8B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631" w14:textId="64EA1B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98C6" w14:textId="042B0B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140" w14:textId="0269C9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EB0" w14:textId="2F67CF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№485 от 14.04.2014 г.</w:t>
            </w:r>
          </w:p>
        </w:tc>
      </w:tr>
      <w:tr w:rsidR="00E53767" w:rsidRPr="00040E07" w14:paraId="3D3C84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150" w14:textId="55C0DE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747" w14:textId="633449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0C6" w14:textId="680660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554" w14:textId="57BE2F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3C" w14:textId="363838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666" w14:textId="25CA03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84225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00E" w14:textId="6CB6AF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8C5" w14:textId="3782FA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E75" w14:textId="36DA89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4BE" w14:textId="78D0D6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8C7" w14:textId="7EC7EC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C645" w14:textId="56D76B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6960D3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1A9" w14:textId="429613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00C" w14:textId="12678A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30E" w14:textId="29441F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0DA" w14:textId="357F33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332" w14:textId="6BE0889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C37F" w14:textId="1FE5AE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A49DD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376" w14:textId="6EC08E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D74" w14:textId="6C208C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115" w14:textId="37BE95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A994" w14:textId="256850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2A2" w14:textId="2DF10D8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1F5" w14:textId="13A10F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3EBCDE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B32" w14:textId="6EAE9E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C24" w14:textId="3C165F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D02" w14:textId="41597F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034" w14:textId="2184A8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2A3" w14:textId="7936AD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673" w14:textId="41B3D8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D5807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6A0" w14:textId="551F11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BFA" w14:textId="23E903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3F9" w14:textId="3D48AC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33E" w14:textId="28158C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EEB" w14:textId="5DC14B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EB4" w14:textId="5B8C1B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1F39E5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DD8" w14:textId="0B1C45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E17" w14:textId="569F5E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670" w14:textId="3AE621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9C0" w14:textId="2993D3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FA5" w14:textId="271B39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37E" w14:textId="5A679D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147220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085" w14:textId="40F184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6B4" w14:textId="0C74AB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специального оборудования, програмно-технических средств для 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D8F" w14:textId="72EC72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372" w14:textId="73EED5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6DB" w14:textId="2C8E07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C41" w14:textId="5FB6F9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4DCF97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AAB" w14:textId="2FF648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5BC" w14:textId="164470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специального оборудования, программно-технических средств для </w:t>
            </w:r>
            <w:r>
              <w:lastRenderedPageBreak/>
              <w:t>дистанционного обучения детей-инвалидов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18E" w14:textId="5A8EA4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4101040209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D968" w14:textId="2D4CFF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D28" w14:textId="7DEC4E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379" w14:textId="6D99B5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карта учета муниципального имущества от </w:t>
            </w:r>
            <w:r>
              <w:lastRenderedPageBreak/>
              <w:t>01.04.2013 г.</w:t>
            </w:r>
          </w:p>
        </w:tc>
      </w:tr>
      <w:tr w:rsidR="00E53767" w:rsidRPr="00040E07" w14:paraId="68952E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709" w14:textId="3E2271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1BE" w14:textId="4A6713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7F7" w14:textId="6F6613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4101040198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C36" w14:textId="39F63C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9746" w14:textId="368B5F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23C" w14:textId="1BEC0A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206785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F83" w14:textId="3E6982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4CE" w14:textId="70BE27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FDE" w14:textId="49EB38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7A4" w14:textId="5FD685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6B2" w14:textId="43C06B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CBE" w14:textId="47F3E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4DE82F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CCD" w14:textId="5F8248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C08" w14:textId="241F38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44A" w14:textId="5CD03E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EC5D" w14:textId="3BE9ED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1B0" w14:textId="185244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7FA" w14:textId="270D53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№593 от 25.04.2014 г.</w:t>
            </w:r>
          </w:p>
        </w:tc>
      </w:tr>
      <w:tr w:rsidR="00E53767" w:rsidRPr="00040E07" w14:paraId="18B81B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170" w14:textId="69FE26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D82" w14:textId="561B08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Резервуар пожарный У-1050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A6D" w14:textId="6626F4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E82" w14:textId="7F8E62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542" w14:textId="1456D9B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116635,14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9B42" w14:textId="62EAF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13.04.1994 г.</w:t>
            </w:r>
          </w:p>
        </w:tc>
      </w:tr>
      <w:tr w:rsidR="00E53767" w:rsidRPr="00040E07" w14:paraId="3E0DA8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166" w14:textId="2CFDAA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150" w14:textId="1A82A9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C2F" w14:textId="21BC95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3E9" w14:textId="5AB78B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D81" w14:textId="4E707F8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239" w14:textId="4CD839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52CB5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C8D" w14:textId="3F43CA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8B7" w14:textId="26B2EF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физики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6DD" w14:textId="39A8B9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2B7" w14:textId="18DC1A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CCB" w14:textId="4F02A0E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563160,54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A52" w14:textId="32E3F3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0CD73C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C06" w14:textId="383536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96F" w14:textId="6C7C7D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АПК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67D" w14:textId="7ED809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7F9" w14:textId="40DFA0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7EC" w14:textId="5E1456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8FB" w14:textId="4D4B1C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69278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EF7" w14:textId="5C138E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A17" w14:textId="755F8A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биологии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E76" w14:textId="6D588B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1101060184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0FF" w14:textId="78F280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F18" w14:textId="0A3797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7FF" w14:textId="11AB63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от 01.04.2013 г.</w:t>
            </w:r>
          </w:p>
        </w:tc>
      </w:tr>
      <w:tr w:rsidR="00E53767" w:rsidRPr="00040E07" w14:paraId="232A3A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24B" w14:textId="261FF9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6ED" w14:textId="33B4D5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Баттерфляй.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093" w14:textId="3B7A51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89E" w14:textId="5E9FAC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0ED" w14:textId="2EABDA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159201,27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A63" w14:textId="11E707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E0CBA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D46" w14:textId="6968BB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FEC" w14:textId="71F583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Бицепс/Трицепс-машина. Пневматический тренажер для инвалидов-колясочников.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68F" w14:textId="72C60F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675" w14:textId="3342CF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FBF" w14:textId="2528F5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150892,45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2AE" w14:textId="2F4E01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A515F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865" w14:textId="1ECF44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B19" w14:textId="1074DA17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Дорожка</w:t>
            </w:r>
            <w:r w:rsidRPr="00BA37E7">
              <w:rPr>
                <w:lang w:val="en-US"/>
              </w:rPr>
              <w:t xml:space="preserve"> </w:t>
            </w:r>
            <w:r>
              <w:t>беговая</w:t>
            </w:r>
            <w:r w:rsidRPr="00BA37E7">
              <w:rPr>
                <w:lang w:val="en-US"/>
              </w:rPr>
              <w:t xml:space="preserve"> PRECOR C9361 LT COMM precor Treadill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E98" w14:textId="6DDF57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61E" w14:textId="2C3678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220" w14:textId="40AD5A4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366354,42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EAD" w14:textId="556DEA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219F3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BBA" w14:textId="3895AF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1B" w14:textId="617C6A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449" w14:textId="7D1901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870" w14:textId="43578D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B4F" w14:textId="10D1EEE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167033,94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1D3" w14:textId="60C789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5CDF3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1E9" w14:textId="690E18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E56" w14:textId="5CDB0F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 для баскетбола, волейбола, гандбола, мини-футбола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1EE" w14:textId="5B009B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B324" w14:textId="415D21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116" w14:textId="2CD1A6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1888407,63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DFF" w14:textId="01DC79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D2863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DA8" w14:textId="1174E5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4C0" w14:textId="4C8A74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5BA" w14:textId="7695E7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13B" w14:textId="6FD3D8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4B46" w14:textId="2D27CC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522943,65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334" w14:textId="6AEF63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7693E0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8FD" w14:textId="221EF3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6FE" w14:textId="186538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A40" w14:textId="7E33B2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A2E9" w14:textId="204741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E30" w14:textId="68B1BD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278903,28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D3D" w14:textId="05D159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7EBC9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136" w14:textId="1BAB7A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6B5" w14:textId="1C8B2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Многофункциональное 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92B" w14:textId="217A5D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865" w14:textId="6E606C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B9B" w14:textId="041C510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108946,6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F52" w14:textId="4D5D84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509CB1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9D9" w14:textId="33BFDB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8C07" w14:textId="625D9A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Пресс/Спина.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C58" w14:textId="3C0107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A14" w14:textId="0E9AAE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959" w14:textId="5F205C1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237639,05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25A" w14:textId="77798F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FDD03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D7A" w14:textId="2CCE6A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89D" w14:textId="05C547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Ринг боксерский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9F7" w14:textId="7C505C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4C8" w14:textId="31E977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481" w14:textId="649B77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230046,09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FA1" w14:textId="3B421E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68C90A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6D0" w14:textId="0398B7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11F" w14:textId="14C8FC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Рычажная тяга.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07A5" w14:textId="7D9019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66C" w14:textId="1C3051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323" w14:textId="04C56F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152221,91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0C1" w14:textId="255C54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563019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5F8" w14:textId="0E3EE6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9C5" w14:textId="1E1C20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Синтетическое покрытие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9C4" w14:textId="381E3E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410126030106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DD1" w14:textId="7B4605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0E" w14:textId="484BC01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325387,15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4EA" w14:textId="1D158F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366A6B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6A2" w14:textId="2BAFBB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943" w14:textId="0FB370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игровое многофункциональное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2F5" w14:textId="71FFBF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61E" w14:textId="7B64C9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311" w14:textId="648504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216052,75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8AC" w14:textId="5E114D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1689D3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C8A" w14:textId="4076EA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511" w14:textId="2D1857DC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Тренажер</w:t>
            </w:r>
            <w:r w:rsidRPr="00BA37E7">
              <w:rPr>
                <w:lang w:val="en-US"/>
              </w:rPr>
              <w:t xml:space="preserve"> </w:t>
            </w:r>
            <w:r>
              <w:t>эллиптический</w:t>
            </w:r>
            <w:r w:rsidRPr="00BA37E7">
              <w:rPr>
                <w:lang w:val="en-US"/>
              </w:rPr>
              <w:t xml:space="preserve"> PRECOR EFX 5.33 Elliptical Total Body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A16" w14:textId="19EF6E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0D3" w14:textId="1179E3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887" w14:textId="0C0714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287467,36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6FE" w14:textId="069828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9189E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2FB" w14:textId="1091A1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81A" w14:textId="3DE4E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мобильная, быстроустанавливаемая на 170 посадочных мест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D04" w14:textId="10E953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BEE9" w14:textId="62270E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F2A" w14:textId="0F6051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420212,21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C40" w14:textId="7D13F1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CA81A2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136" w14:textId="4800A3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D4A" w14:textId="5B8036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Тяга вниз/Жим вверх. Пневматический тренажер для инвалидов-колясочников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D6A5" w14:textId="60C83C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DF6" w14:textId="7CD527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DED" w14:textId="18622B8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193000,63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27B" w14:textId="092C47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2167BF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ED9" w14:textId="242476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965" w14:textId="25ED61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Ферма баскетбольная передвижная, складная.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403" w14:textId="1EC8D1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410125021008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309" w14:textId="1927BE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FBC" w14:textId="24C850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C35E" w14:textId="33CF77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AB80A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2B3" w14:textId="5181CB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9E6" w14:textId="7B5BA2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Ферма баскетбольная передвижная, складная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379" w14:textId="0565F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768" w14:textId="33B5AF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170" w14:textId="5C2A15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232176,08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BAA" w14:textId="5580D3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№949 от 31.07.2013 г.</w:t>
            </w:r>
          </w:p>
        </w:tc>
      </w:tr>
      <w:tr w:rsidR="00E53767" w:rsidRPr="00040E07" w14:paraId="01B576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EF" w14:textId="299914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CBC" w14:textId="70AA51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Программно-аппаратный комплекс с возможностью трехмерной визуализации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CB4" w14:textId="510028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F60" w14:textId="0E11A2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4A0" w14:textId="55A37B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44A" w14:textId="7BBFA9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№1671 от 17.12.2013 г.</w:t>
            </w:r>
          </w:p>
        </w:tc>
      </w:tr>
      <w:tr w:rsidR="00E53767" w:rsidRPr="00040E07" w14:paraId="40CEB2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F7A" w14:textId="549893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28A" w14:textId="7C6C9C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Изгородь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C19" w14:textId="6DBB30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4E4" w14:textId="41383D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64D" w14:textId="258B28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229502,16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241" w14:textId="669E0F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3C04BD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A62" w14:textId="1CE37C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4A8" w14:textId="5E2371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Бассейн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AB78" w14:textId="10C367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693" w14:textId="335E9C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724" w14:textId="4FA24A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625443,12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17" w14:textId="20081D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79C696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307" w14:textId="5278FF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D4" w14:textId="06F61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Спортивный городок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134" w14:textId="29A66D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7CF" w14:textId="70D459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15B" w14:textId="1D707D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133264,44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987" w14:textId="7F7F50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</w:tr>
      <w:tr w:rsidR="00E53767" w:rsidRPr="00040E07" w14:paraId="6830BD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743" w14:textId="30E31B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D73D" w14:textId="13A91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Спортивно-технологическое оборудование для стадионов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717" w14:textId="57F4F8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596" w14:textId="6BDC3A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201" w14:textId="7AAAE0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1293368,67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825" w14:textId="086CE2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№398 от 25.03.2013 г.</w:t>
            </w:r>
          </w:p>
        </w:tc>
      </w:tr>
      <w:tr w:rsidR="00E53767" w:rsidRPr="00040E07" w14:paraId="58B663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EE7" w14:textId="6801C7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A33" w14:textId="275DCF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спортивного покрытия для муниципального стадиона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EE7" w14:textId="54EA02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410136020302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EBC" w14:textId="306334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B78" w14:textId="68DB06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9204171,25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4C7" w14:textId="35A0DE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№633 от 22.05.2013 г.</w:t>
            </w:r>
          </w:p>
        </w:tc>
      </w:tr>
      <w:tr w:rsidR="00E53767" w:rsidRPr="00040E07" w14:paraId="010EC6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6045" w14:textId="2EF0CE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00B" w14:textId="671F9A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322132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BD5" w14:textId="428684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8F1" w14:textId="3DA8EA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917" w14:textId="142C9B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4A4" w14:textId="0E51F3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№912 от 01.07.2011 г.</w:t>
            </w:r>
          </w:p>
        </w:tc>
      </w:tr>
      <w:tr w:rsidR="00E53767" w:rsidRPr="00040E07" w14:paraId="4E9047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961" w14:textId="10119C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5B9" w14:textId="0EA84B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Мультимедийная образовательная система EduPlay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89F" w14:textId="697434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15E" w14:textId="2A1BA2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250" w14:textId="013206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5A0" w14:textId="773B1D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№1784 от 30.12.2013 г.</w:t>
            </w:r>
          </w:p>
        </w:tc>
      </w:tr>
      <w:tr w:rsidR="00E53767" w:rsidRPr="00040E07" w14:paraId="4EFAC5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0841" w14:textId="057A0E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F2F" w14:textId="369152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BA7" w14:textId="00064C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4101040199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FFD" w14:textId="0CBF89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372" w14:textId="2B0473E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40B" w14:textId="64DFF7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7E6C1B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F3E" w14:textId="146E6A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FDE" w14:textId="6AEB3D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965" w14:textId="5DB271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0D4" w14:textId="21B276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424" w14:textId="566BEA2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730" w14:textId="050272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4AFAAB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478" w14:textId="0D965D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592" w14:textId="5C7EC2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40C" w14:textId="05E766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A51" w14:textId="19535C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39E" w14:textId="2E1F795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518" w14:textId="087F92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62E347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862" w14:textId="44353C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F135" w14:textId="495F3E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6E4" w14:textId="65FC67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D64" w14:textId="1F16B0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086" w14:textId="4485D9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B31" w14:textId="5DFAF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0EE01C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103" w14:textId="46B7B3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97A" w14:textId="106802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81E9" w14:textId="01401F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365" w14:textId="13F438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C08" w14:textId="1B35B1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FF0" w14:textId="75F00A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6E1188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C00" w14:textId="31ABEE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97C" w14:textId="2BF51E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Комплект программно-технических средств, </w:t>
            </w:r>
            <w:r>
              <w:lastRenderedPageBreak/>
              <w:t>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757" w14:textId="75A550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4101040205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E69" w14:textId="620267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8C3" w14:textId="113A41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9C8" w14:textId="02F5DB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36A178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56D" w14:textId="6B967C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EBD" w14:textId="0742EC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A83" w14:textId="2D69A7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52F" w14:textId="49386B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4DC" w14:textId="148FC8D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E44" w14:textId="6B18D7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1024E2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240" w14:textId="721C22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22" w14:textId="3C5872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1B3" w14:textId="28402E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A48" w14:textId="4155EE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638" w14:textId="18A5D6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8EB" w14:textId="2D3123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1DDB7C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EB0" w14:textId="08421B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52E" w14:textId="6B3605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программно-технических средств, обеспечивающих дистанционное образование детей-инвалидов на ступени начального образования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4E0" w14:textId="128D28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3EF" w14:textId="4C4D84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DA80" w14:textId="54DB42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92B" w14:textId="7A93A9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20132C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D09" w14:textId="1AA5C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34E" w14:textId="646708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AA6" w14:textId="5FCD08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710D" w14:textId="57D61D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52F" w14:textId="4C2EBB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E29" w14:textId="37CDEE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№855 от 12.07.2013 г.</w:t>
            </w:r>
          </w:p>
        </w:tc>
      </w:tr>
      <w:tr w:rsidR="00E53767" w:rsidRPr="00040E07" w14:paraId="48E397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6A5" w14:textId="5E49A5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9F3" w14:textId="4A662B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Типовой комплект учебного оборудования для кабинета русского языка и литературы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93B" w14:textId="4C9805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0FC" w14:textId="7F06F3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A9B" w14:textId="48B2BA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E32" w14:textId="0BB92F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132FBE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D41" w14:textId="299C05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8BB" w14:textId="61905E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учебного школьного оборудования для обучения основам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09E9" w14:textId="7A7343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088" w14:textId="32FFB7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F90" w14:textId="1729BC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CF6" w14:textId="37336A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3CE64F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C66" w14:textId="6A766A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2ED3" w14:textId="5BDB9F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серверного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037" w14:textId="1395B9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67A" w14:textId="71EDCE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9749" w14:textId="4B137A0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101288,83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8BA" w14:textId="453DB5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5347F2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DEF" w14:textId="0A2871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21F" w14:textId="4C9D1E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учебно-производственного оборудования по обработке древесины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979" w14:textId="42A851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3F" w14:textId="4E4486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50F" w14:textId="35E653C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0B5" w14:textId="6027B7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64614A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201" w14:textId="03757D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9F1" w14:textId="4D57C5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AA0" w14:textId="3B45B8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181" w14:textId="7CB2F9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28F" w14:textId="792CE6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9D7" w14:textId="4A959D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55B195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6F4" w14:textId="18D34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D7F" w14:textId="7C139E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88B" w14:textId="17BE46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5A4E" w14:textId="799FB3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C0E" w14:textId="7EBC36D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0AE" w14:textId="15914F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 от 10.01.2013 г.</w:t>
            </w:r>
          </w:p>
        </w:tc>
      </w:tr>
      <w:tr w:rsidR="00E53767" w:rsidRPr="00040E07" w14:paraId="29A979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97E" w14:textId="659A6F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C09F" w14:textId="70B4EF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Комплекты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FEE" w14:textId="684E0A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1D4" w14:textId="15036D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016" w14:textId="3F859C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F63" w14:textId="03D6D5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55CF19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202" w14:textId="051724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84A" w14:textId="63D5D7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641" w14:textId="1DAA01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9726" w14:textId="1E0190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4BB" w14:textId="3D1D56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886" w14:textId="2981C0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5C49AF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1958" w14:textId="11CDB6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C1A" w14:textId="1BECB2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A4E" w14:textId="6281C7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BA6" w14:textId="27D195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CED" w14:textId="2E665C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F8" w14:textId="27E9A7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60695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544" w14:textId="459DB7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421" w14:textId="4EA02B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1F9" w14:textId="71B96D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8D6" w14:textId="719C9B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03F" w14:textId="2015AB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6F2" w14:textId="7A6C00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D7E29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FF4" w14:textId="6BFC55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C5D" w14:textId="4A5D04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F284" w14:textId="6D9007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DC7" w14:textId="496E07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D74" w14:textId="1D277D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3E4" w14:textId="0F07C6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B40B5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347" w14:textId="2C751D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D40" w14:textId="24090A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DA7" w14:textId="09F012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4101260829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B7F" w14:textId="5A0ECC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A16" w14:textId="04C9CA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463" w14:textId="4C6CB6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334F9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521" w14:textId="724379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4EB" w14:textId="21A5C1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4B7" w14:textId="6F0AFA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F85" w14:textId="13482B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1B7" w14:textId="52BBFD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DF80" w14:textId="10EFFE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C1536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84AF" w14:textId="64C9CD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DD3" w14:textId="2CEA08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FBD" w14:textId="2965F7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F18" w14:textId="47E6A6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6B8" w14:textId="7691728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302" w14:textId="44E37B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279F3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9AF6" w14:textId="1B6CCC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070" w14:textId="37EB41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интерактивных учебных пособий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70E" w14:textId="574161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347" w14:textId="023EC0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9EA" w14:textId="3C6926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7CB" w14:textId="28FCEE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E67A8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A28" w14:textId="69B269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205" w14:textId="7C938C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начальных классов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171" w14:textId="437120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239" w14:textId="65FF3E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B0E" w14:textId="0C1A04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D16" w14:textId="5D280F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7845E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BB2" w14:textId="6C2389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1E7" w14:textId="2A5209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DBE" w14:textId="2842FC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18F" w14:textId="2CE5DF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521" w14:textId="09B96ED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616" w14:textId="29DD9C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F7C5B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802" w14:textId="70C63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41E" w14:textId="0040DC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FFF" w14:textId="5355D7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651" w14:textId="1F2825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4DB" w14:textId="623494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00D3" w14:textId="162EA7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F25C9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C56" w14:textId="07B6E0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841" w14:textId="0DE14B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DB9" w14:textId="1728E3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2A4" w14:textId="1699AF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EA6" w14:textId="20F3562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24AD" w14:textId="323E00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5831B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AEB" w14:textId="51B3C8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2AD" w14:textId="791174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9F9" w14:textId="2DA97C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1012400037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A80" w14:textId="5A24E7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090" w14:textId="54D730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28B" w14:textId="5E5A78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F7BCF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2C3" w14:textId="6BC2E5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48B" w14:textId="2EF915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34D" w14:textId="24B4A4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602" w14:textId="411823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070" w14:textId="561FBD9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103C" w14:textId="1AB8F8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7F6E7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F26C" w14:textId="661BB0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8FD" w14:textId="4F4396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036" w14:textId="6EE439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A56" w14:textId="44713E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376" w14:textId="477C2F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732" w14:textId="0227F4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550B5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2C4" w14:textId="043FCF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67E" w14:textId="1F11F2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FF2" w14:textId="0E9FA4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CE2C" w14:textId="1D81A7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DDB" w14:textId="11FC57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C87" w14:textId="18C695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08875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FEB" w14:textId="4E1A39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050" w14:textId="5F2407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403" w14:textId="04352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6F5" w14:textId="0777CA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5630" w14:textId="199F7F9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978" w14:textId="16EE92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F5FE3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88B" w14:textId="5CAFF1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BD8" w14:textId="64BE36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505" w14:textId="7044F1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1101040154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BB5" w14:textId="1FDF73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EE4" w14:textId="5A5A485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D41" w14:textId="54965E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A7C07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153" w14:textId="732FCA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082" w14:textId="0B7ECB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F86" w14:textId="1A50DA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86A" w14:textId="2ADDBE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850" w14:textId="17F334B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DED" w14:textId="683917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3A323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A5DB" w14:textId="54A280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B3F" w14:textId="79253A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B91" w14:textId="244F76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A27" w14:textId="17855E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0CA" w14:textId="72776D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2E" w14:textId="6A9E62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81468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640" w14:textId="120921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E73" w14:textId="03595B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C83" w14:textId="160F2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C84" w14:textId="5DEEC8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8C4" w14:textId="2C9560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7DC" w14:textId="799F20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8F26A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3F2" w14:textId="26EA17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0DB" w14:textId="7D8B57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3882" w14:textId="65ACAF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319" w14:textId="2CCAF6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0E7" w14:textId="015989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F3" w14:textId="6300A7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C6058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91E" w14:textId="37347F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CC" w14:textId="741C03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2BE" w14:textId="71B271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A6E" w14:textId="65CB1F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48D" w14:textId="3C9458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D9C" w14:textId="221BE5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7E63E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E8D" w14:textId="670A99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C27" w14:textId="1CBBCC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158" w14:textId="6B90FD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A42" w14:textId="345410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EEC" w14:textId="18006E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7F5E" w14:textId="638A93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45C9F6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02CA" w14:textId="6FFE8F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D985" w14:textId="13D149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0DD" w14:textId="5F0810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732" w14:textId="536C6F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286" w14:textId="01FAE2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2B6" w14:textId="10C628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1C8C1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D62" w14:textId="6DB876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45A" w14:textId="58B957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30A" w14:textId="596FB3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14E" w14:textId="2D579E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F96F" w14:textId="1557A0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E5D" w14:textId="5DB192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A21C4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BAF" w14:textId="4C6FCF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C87" w14:textId="7874B9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6CDE" w14:textId="30FF1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B15" w14:textId="24CE4D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6F9" w14:textId="3DC57E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033" w14:textId="5C9C7A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01EDEB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F38" w14:textId="1F641E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5A3" w14:textId="5EEDBE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672" w14:textId="61B1B0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A01" w14:textId="78BFB3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0C0" w14:textId="6D6319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4B3" w14:textId="0DDAAC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504E2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8F5" w14:textId="078329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00B" w14:textId="4DD111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42F3" w14:textId="68A791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CA9" w14:textId="7F8A53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4B5" w14:textId="78A044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17E7" w14:textId="37779A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E452C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12E" w14:textId="6EB91E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D88" w14:textId="4EC400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2DB" w14:textId="50578F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58" w14:textId="4A29EC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E06" w14:textId="455E4A3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05F" w14:textId="4D52C9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AE70B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B8E" w14:textId="0CA9B6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47" w14:textId="65D6E6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994" w14:textId="004C61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3FD" w14:textId="0D49DC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6DB" w14:textId="65AEBF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026" w14:textId="7BE838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C4AB3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CB9" w14:textId="48D16F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C6CE" w14:textId="25AC8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F41" w14:textId="68175D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953" w14:textId="635FB1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089" w14:textId="691F5C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0E7" w14:textId="731C73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7109A2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C51" w14:textId="199921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018" w14:textId="22AE13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10C" w14:textId="0B25BF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E71" w14:textId="422769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9CD" w14:textId="7D1845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285" w14:textId="272A53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119E2A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2E1" w14:textId="7BD44E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68D" w14:textId="1AC509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предметам естественно-научного цикла (биология, химия, физика)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FF5" w14:textId="13FF98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095" w14:textId="4F7D4F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862" w14:textId="156111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144875,55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BA4" w14:textId="47DC3C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64D271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FD5" w14:textId="785344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6FA" w14:textId="2D6FBD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489" w14:textId="32C0D4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54F" w14:textId="2A9E8D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CC9" w14:textId="1F9A0D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37DB" w14:textId="741501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38505B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BAD" w14:textId="7DCA55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94B" w14:textId="5649D3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Автоматизированное рабочее место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3A0" w14:textId="6937CA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F7F" w14:textId="1C56F6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B31" w14:textId="4F2B4E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9C" w14:textId="4B746F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№1805 от 30.12.2013 г.</w:t>
            </w:r>
          </w:p>
        </w:tc>
      </w:tr>
      <w:tr w:rsidR="00E53767" w:rsidRPr="00040E07" w14:paraId="277B69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C6C" w14:textId="44891C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E4A" w14:textId="5B1145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Модульный павильон "Курень"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019" w14:textId="409D1D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FF0" w14:textId="196FCD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E25" w14:textId="47DEDA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764805,74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7FA" w14:textId="4B75AB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3E5D3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825" w14:textId="52DF41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EB5F" w14:textId="59D989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Скульптурная позиция "Кирилл и Мефодий"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C84" w14:textId="098D50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00000000000000001534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5DA" w14:textId="712FAF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421" w14:textId="1F0212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7DB" w14:textId="2D9535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3937D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5E8" w14:textId="4C4316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275" w14:textId="44C52B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FCA" w14:textId="5B13D6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7B1" w14:textId="4D62A1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CF1" w14:textId="33EBE05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353406,2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A5" w14:textId="7B0B0F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2A126F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FC8" w14:textId="205BAE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C6E" w14:textId="7853D6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A75" w14:textId="434A83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3D2" w14:textId="5BDFA2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68C" w14:textId="480686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8BC" w14:textId="3D7300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C18B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943" w14:textId="5C591B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3F83" w14:textId="618B0B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активная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4D8" w14:textId="2E3ED9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B69" w14:textId="2D5819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5ED" w14:textId="125BC4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336" w14:textId="659750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7A85C4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F45" w14:textId="78C40F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1E3" w14:textId="14982A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Тула 5-ти рядный мастеровой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073" w14:textId="2CAE74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AFB" w14:textId="27D607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9A8" w14:textId="5C5D34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038" w14:textId="7EA39C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1621E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6AC" w14:textId="2C298F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7B2" w14:textId="517AD8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Видеопроектор Сание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EE2" w14:textId="70CE23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80F" w14:textId="58EAC3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DFC" w14:textId="3FBC42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406" w14:textId="34439C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6A29F5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F87" w14:textId="66BE35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467" w14:textId="2A0A20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C65" w14:textId="619E76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BBF" w14:textId="41670E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E4B" w14:textId="369A96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044" w14:textId="639D36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682A4A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A38" w14:textId="39737B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F83" w14:textId="1E539D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звукового оборудования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DE8" w14:textId="08DF75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BC3" w14:textId="29A816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2B2" w14:textId="2FD3DA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369998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BC0" w14:textId="6D614B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12CFC4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E74" w14:textId="47B304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99" w14:textId="39B10E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02F" w14:textId="5885E8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34E" w14:textId="3071C7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513" w14:textId="448170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64B" w14:textId="34C47A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02163C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FDD" w14:textId="2A20B1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192" w14:textId="294F59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Прожектор новый Аполло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865" w14:textId="2D5E24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C5C" w14:textId="17FEE9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E07" w14:textId="01469B0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CC1" w14:textId="0CB5FE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№1808 от 30.12.2013 г.</w:t>
            </w:r>
          </w:p>
        </w:tc>
      </w:tr>
      <w:tr w:rsidR="00E53767" w:rsidRPr="00040E07" w14:paraId="1DF82B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428" w14:textId="54AD01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B1" w14:textId="0C2D7C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Благоустройство территории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F420" w14:textId="480C9A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CC2" w14:textId="268C2B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636" w14:textId="6A715F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2236242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49A5" w14:textId="1A705A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27.05.2010 г.</w:t>
            </w:r>
          </w:p>
        </w:tc>
      </w:tr>
      <w:tr w:rsidR="00E53767" w:rsidRPr="00040E07" w14:paraId="46D292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48B" w14:textId="175466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A0" w14:textId="1BE86B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694" w14:textId="3E7227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68" w14:textId="3C627D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22D" w14:textId="297BE1F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385486,02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C61" w14:textId="10996A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№1089 от 23.08.2013 г.</w:t>
            </w:r>
          </w:p>
        </w:tc>
      </w:tr>
      <w:tr w:rsidR="00E53767" w:rsidRPr="00040E07" w14:paraId="3A0635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65C5" w14:textId="1B32B6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49C" w14:textId="038194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 (из оцинкованных секций - 65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EA9" w14:textId="1D2FEE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D53" w14:textId="52E65A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7E9" w14:textId="6A3036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285244,66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64E" w14:textId="569BF6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№88 от 28.01.2014 г.</w:t>
            </w:r>
          </w:p>
        </w:tc>
      </w:tr>
      <w:tr w:rsidR="00E53767" w:rsidRPr="00040E07" w14:paraId="36E0AC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843" w14:textId="645478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CBE" w14:textId="17AFB9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 металлический изготовленный хозяйственным способом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07" w14:textId="4B59D3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D84" w14:textId="50008D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EBA" w14:textId="4035D4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315300,7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43E" w14:textId="6C23B0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№89 от 28.01.2014 г.</w:t>
            </w:r>
          </w:p>
        </w:tc>
      </w:tr>
      <w:tr w:rsidR="00E53767" w:rsidRPr="00040E07" w14:paraId="69FC40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2BE" w14:textId="0D4C91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9F7" w14:textId="4D6E9C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 (из оцинкованных секций - 67 штук)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E2D" w14:textId="277D55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185" w14:textId="6416BF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7D2" w14:textId="41DD75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409631,36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83A" w14:textId="67ECBA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 от 30.01.2014 г.</w:t>
            </w:r>
          </w:p>
        </w:tc>
      </w:tr>
      <w:tr w:rsidR="00E53767" w:rsidRPr="00040E07" w14:paraId="3664C6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F04" w14:textId="532798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BE9" w14:textId="57C425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338" w14:textId="07D164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2A4" w14:textId="07145B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5224" w14:textId="32FD4C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17F" w14:textId="3A76BC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2B219A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EC0" w14:textId="432878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29" w14:textId="1AEA9D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037" w14:textId="450B32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245" w14:textId="5994A1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74F" w14:textId="360425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E29" w14:textId="581152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3F1CD0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3BA" w14:textId="4F8204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5BA" w14:textId="4A0055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система интерактивная доска с ультра короткофокусным проектором Интерактивная система SMART Board SBX885ix2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4A3" w14:textId="09DB9A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2A0" w14:textId="48B9C2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3EB" w14:textId="196C36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883" w14:textId="6765B7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136DDF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10F" w14:textId="7921E4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F1A" w14:textId="244F30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A31" w14:textId="0D0BE0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A29" w14:textId="1BBAEA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0FF" w14:textId="6CB160D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921" w14:textId="6BDDF9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0EACD4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47C" w14:textId="176525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B22" w14:textId="1E5064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Многопользовательский обучающий комплекс (интерактивный стол) smart table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1EA" w14:textId="0D3E89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813" w14:textId="3334E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857" w14:textId="0FA6B1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89C4" w14:textId="0904B1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684C69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4F1" w14:textId="5669DF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08F" w14:textId="081312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413" w14:textId="12FE6E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CD8" w14:textId="45DCD1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28C" w14:textId="4356904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125178,7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3CD" w14:textId="6AE9BF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 от 04.02.2014 г.</w:t>
            </w:r>
          </w:p>
        </w:tc>
      </w:tr>
      <w:tr w:rsidR="00E53767" w:rsidRPr="00040E07" w14:paraId="684359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5FF" w14:textId="7ABBEF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0E9" w14:textId="16EE98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(с/х)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C6D" w14:textId="5A65F9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110104030251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9D03" w14:textId="15218C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6A5" w14:textId="4325498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114657,69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784" w14:textId="0881D0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196F28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54E" w14:textId="586CA6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69B" w14:textId="5B3186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Линия связи (управление с/х)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6E8" w14:textId="160CC2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110104030285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10E0" w14:textId="027D88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F1C" w14:textId="24F021E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146371,86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7ED" w14:textId="2B5217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23AD7A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3B7" w14:textId="51344F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F2C9" w14:textId="5EB5C8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лазерный Xerox Plaser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3DF" w14:textId="7479C5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D75" w14:textId="7EA5EC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Отдел по делам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DA1" w14:textId="3E7BC3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128" w14:textId="2D11A0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4404F8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209" w14:textId="0DC873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8FB" w14:textId="5E0709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ХЕНДЭ-Акцент (Х001ХС)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CD0" w14:textId="4EF2FD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321" w14:textId="5AE4D6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256" w14:textId="17FDBA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5EB" w14:textId="7BF38C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5343BF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3CD" w14:textId="691E8B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FF4" w14:textId="7EE9AE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Шевроле LACETTI (К050АТ)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B1F" w14:textId="37B80F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90B" w14:textId="2B312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A3C" w14:textId="1831114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488274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2553" w14:textId="2D6FF4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5E8EC7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652" w14:textId="2692F3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CFB" w14:textId="65D810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контейнер для транспортировки биологических отходов МК -2 ГАЗ-3309, № Н 112 ОХ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FF5" w14:textId="45BD2E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110135040685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B60" w14:textId="05A454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5C2" w14:textId="0C55E0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BE7" w14:textId="55848A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0FC03D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3E8" w14:textId="5CF0D2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651" w14:textId="1DC8B7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Кабинет Cannes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ECB" w14:textId="3828B7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110106000269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284" w14:textId="0D092F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AD0" w14:textId="345D80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187621,86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6E0" w14:textId="020CE7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№254 от 03.03.2014 г.</w:t>
            </w:r>
          </w:p>
        </w:tc>
      </w:tr>
      <w:tr w:rsidR="00E53767" w:rsidRPr="00040E07" w14:paraId="0C15EB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21F" w14:textId="4004BE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F4" w14:textId="111FD8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Дизельная установка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6B9" w14:textId="0DCA82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942" w14:textId="2CFF6E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87B" w14:textId="5E48D4E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306952,99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6AB" w14:textId="2B1C86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2F2CB8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A3B" w14:textId="61C0E1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FE8" w14:textId="3F8B68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 423470, год выпуска 2012, государственный номер А330КУ123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5324" w14:textId="6232A2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8071" w14:textId="4B9F2D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C44" w14:textId="349FE9A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EAF" w14:textId="75D360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№338 от 18.03.2014 г.</w:t>
            </w:r>
          </w:p>
        </w:tc>
      </w:tr>
      <w:tr w:rsidR="00E53767" w:rsidRPr="00040E07" w14:paraId="2F0CCD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8BC" w14:textId="1925A5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CC0" w14:textId="54579D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464" w14:textId="40335F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1101040245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6B8" w14:textId="0DDD65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B3E" w14:textId="018A96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0AA" w14:textId="3CC6C5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№337 от 18.03.2014 г.</w:t>
            </w:r>
          </w:p>
        </w:tc>
      </w:tr>
      <w:tr w:rsidR="00E53767" w:rsidRPr="00040E07" w14:paraId="0C17D8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4EB" w14:textId="09CFF7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805" w14:textId="0A4A50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Копировальный аппарат цифровой XEROX 535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9FA" w14:textId="60074E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492" w14:textId="1356A7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C56" w14:textId="7E5804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321733,8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3CE" w14:textId="11BEC5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02FC1A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2E47" w14:textId="1C80EE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129" w14:textId="1938FD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 БД Kraftway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3CA" w14:textId="3A52CE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110104070160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AAE" w14:textId="15D727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712" w14:textId="7A1698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0C7" w14:textId="4FF3E5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18E617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9F8" w14:textId="4E2BF0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E1D" w14:textId="06AC02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Грузовой автомобиль УАЗ 39099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8CB" w14:textId="0FF012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110105500017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EAC" w14:textId="07FF96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7C0" w14:textId="732D0C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163431,12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498" w14:textId="224199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6E76BC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3E8" w14:textId="5C3745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C35" w14:textId="4F8128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Передвижная электростанция ЭСД 200-30-Т/400М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753" w14:textId="28F1F2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110105500103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C3A" w14:textId="64F964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514" w14:textId="4E7EF2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802992,61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919" w14:textId="771F6F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№377 от 27.03.2014 г.</w:t>
            </w:r>
          </w:p>
        </w:tc>
      </w:tr>
      <w:tr w:rsidR="00E53767" w:rsidRPr="00040E07" w14:paraId="15DB3A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290" w14:textId="164D44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904" w14:textId="2D574F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ВАЗ-21099, государственный номер А269АК23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CBF7" w14:textId="0983D9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094" w14:textId="2D08AF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367" w14:textId="18CBCC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215402,88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701" w14:textId="5D74AB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№393 от 28.03.2014 г.</w:t>
            </w:r>
          </w:p>
        </w:tc>
      </w:tr>
      <w:tr w:rsidR="00E53767" w:rsidRPr="00040E07" w14:paraId="3C265E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507" w14:textId="270224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38F" w14:textId="182F56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2DE" w14:textId="6B1D2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A78" w14:textId="576B76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60C" w14:textId="509B62F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5EE" w14:textId="7430DD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7DE81A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7C9" w14:textId="4C51AD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EA5" w14:textId="7481ED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DF9" w14:textId="377834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104" w14:textId="19905F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BD6" w14:textId="52AA607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239" w14:textId="6D44B7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28C78B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039" w14:textId="0A4512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08A" w14:textId="16E894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BD7" w14:textId="739920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694E" w14:textId="547239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2C7" w14:textId="3D056D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40A" w14:textId="144272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5B28A8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8EF" w14:textId="41D916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895" w14:textId="404AB8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C 34 DGT, Elframo,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5D" w14:textId="0D9FEC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374" w14:textId="4B43E9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CB9" w14:textId="076B01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81E" w14:textId="2F181A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373179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D38" w14:textId="001E3B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86D" w14:textId="22DBCC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Печь пароконвекционная AOS101ETA1,  Electrolux,  Италия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873" w14:textId="653777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4101040216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801" w14:textId="1BEDD0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88FE" w14:textId="0D6FABB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451324,3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ED2" w14:textId="101AD5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№308 от 12.03.2014 г.</w:t>
            </w:r>
          </w:p>
        </w:tc>
      </w:tr>
      <w:tr w:rsidR="00E53767" w:rsidRPr="00040E07" w14:paraId="3CE724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624" w14:textId="0A6D9B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7411" w14:textId="29ECB9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14" w14:textId="799B61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09B" w14:textId="58FA8A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2FE" w14:textId="1EA5410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101360,86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C51" w14:textId="44BD14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№1003 от 17.07.2014 г.</w:t>
            </w:r>
          </w:p>
        </w:tc>
      </w:tr>
      <w:tr w:rsidR="00E53767" w:rsidRPr="00040E07" w14:paraId="690323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4E31" w14:textId="386BE2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6AA4" w14:textId="1DEAC3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Стальной горизонтальный водогрейный котел КВА "Дует"-0,2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24D" w14:textId="525BCE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D07" w14:textId="271F80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335" w14:textId="7E98F18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DAD" w14:textId="4C7678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53B122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B14" w14:textId="4D85FF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E1A" w14:textId="289DA6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Стальной горизонтальный водогрейный котел КВА "Дует"-0,2 МВт.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B22" w14:textId="43082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53" w14:textId="2A8927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C5A" w14:textId="6ACC3F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624182,39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743" w14:textId="38A929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79F76A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8CA" w14:textId="23D05A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63F" w14:textId="0B3864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жаротрубный  Ква-0,5 МВт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90F" w14:textId="0D644B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D0D" w14:textId="5BC0A1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13" w14:textId="07F9E7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370" w14:textId="1924F8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20DA1A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B79" w14:textId="6A2FEF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698" w14:textId="4BF8D2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жаротрубный  Ква-0,5 МВт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5CE" w14:textId="23AC36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7C" w14:textId="20A51D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CCF" w14:textId="7965BF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777679,08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125" w14:textId="4F743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№2048 от 29.12.2012 г.</w:t>
            </w:r>
          </w:p>
        </w:tc>
      </w:tr>
      <w:tr w:rsidR="00E53767" w:rsidRPr="00040E07" w14:paraId="6A72D7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CA2" w14:textId="52C8BC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0D1" w14:textId="79E3EF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Взбивальная машина, объем дежи 40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416" w14:textId="38690A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86" w14:textId="30D5DE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7A2" w14:textId="17BEEC0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CF0" w14:textId="12715B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№1077 от 05.08.2014 г.</w:t>
            </w:r>
          </w:p>
        </w:tc>
      </w:tr>
      <w:tr w:rsidR="00E53767" w:rsidRPr="00040E07" w14:paraId="4E5248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04A" w14:textId="45B802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D3E" w14:textId="3F3773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C81" w14:textId="4D59AD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78D" w14:textId="41541C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27E" w14:textId="49658C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8CC" w14:textId="57BD4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53767" w:rsidRPr="00040E07" w14:paraId="299663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AAF" w14:textId="096204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593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7F7" w14:textId="105BE6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0C9" w14:textId="30A1E1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F63" w14:textId="52D759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D90" w14:textId="4E66266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AC8" w14:textId="3FDD16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№627 от 06.05.2014 г.</w:t>
            </w:r>
          </w:p>
        </w:tc>
      </w:tr>
      <w:tr w:rsidR="00E53767" w:rsidRPr="00040E07" w14:paraId="5301A5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DD4" w14:textId="0128B9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3E1" w14:textId="1259C8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Комплекс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DEF" w14:textId="1977E2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F9CD" w14:textId="2737DD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09B" w14:textId="2541759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9B4" w14:textId="5B48AA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03EE5B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E24" w14:textId="6A471B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227" w14:textId="44FFA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90C" w14:textId="1E5F84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9B1F" w14:textId="517B86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2F" w14:textId="0AF65A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437" w14:textId="27F2EC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4FDBF7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774" w14:textId="44BF86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E9F" w14:textId="02982B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Стенка для скалолазания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FAB" w14:textId="22BC4F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CD" w14:textId="2D48CD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B30" w14:textId="5D0946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E42" w14:textId="47DF35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№1595 от 17.11.2014 г.</w:t>
            </w:r>
          </w:p>
        </w:tc>
      </w:tr>
      <w:tr w:rsidR="00E53767" w:rsidRPr="00040E07" w14:paraId="6E90F4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C8E" w14:textId="4A0A86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6CC0" w14:textId="10D6B6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встроенным модульным компьютером PrestigioMultiBoard 65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170" w14:textId="181279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770" w14:textId="17D74A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4E7" w14:textId="395682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ED5D" w14:textId="46D8CF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53767" w:rsidRPr="00040E07" w14:paraId="4D1EC0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78B" w14:textId="2FC7D9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BF4" w14:textId="2AA104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SMART Board 885ix с проектором UX80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3E2B" w14:textId="51D52A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8E2" w14:textId="79BD37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7F5" w14:textId="6AFFA1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463" w14:textId="6BF4AF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№1596 от 17.11.2014 г.</w:t>
            </w:r>
          </w:p>
        </w:tc>
      </w:tr>
      <w:tr w:rsidR="00E53767" w:rsidRPr="00040E07" w14:paraId="646CE7F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014" w14:textId="410CD2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D14" w14:textId="23E590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Замощение из плитки тротуарной (площадь - 647, 5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2D9" w14:textId="38E0BE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EF7" w14:textId="20E685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54B" w14:textId="468B4F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1482972,95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6BD" w14:textId="697A18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4DC187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50B8" w14:textId="14740F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1F8" w14:textId="4379D0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Асфальтовое покрытие (площадь - 1890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09BE" w14:textId="334A79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EEA" w14:textId="4B1FE6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607" w14:textId="21CCD3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3972858,82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4CE" w14:textId="49E3B9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B4CE2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BD2" w14:textId="4FA0E7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AAF" w14:textId="6ACCE6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C8" w14:textId="51B80F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DA2F" w14:textId="1D41C0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7CE" w14:textId="7E7FD0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157661,02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7E8" w14:textId="086E42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049E6E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F83" w14:textId="4CFCD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AF2" w14:textId="1B5B00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Каток гладильный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E09" w14:textId="0D250A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4101260640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AFC" w14:textId="6102C2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F59B" w14:textId="41F4FD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147786,66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471F" w14:textId="6EA0F2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547AFA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EBD" w14:textId="0CD85F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EE7" w14:textId="63CBFF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062" w14:textId="24103A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89F" w14:textId="1DA99D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E5D" w14:textId="0F1C7B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77C" w14:textId="52B3B3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48E084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A93" w14:textId="685263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08C" w14:textId="3BC932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- 86,4 кв. 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7DA" w14:textId="3099FD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A7D" w14:textId="1EA668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483" w14:textId="7110A50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D07" w14:textId="269885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142F6C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85B" w14:textId="7A6C87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833" w14:textId="3098F8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- 86,4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EC3" w14:textId="778ABC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755" w14:textId="20715E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2670" w14:textId="384D7F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226" w14:textId="102942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0CCB4F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171" w14:textId="6EA541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19" w14:textId="54D37A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- 86, 4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5C6" w14:textId="4FFD5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7E4" w14:textId="44CFA6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C14" w14:textId="6D3650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975411,9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23A" w14:textId="57CCB4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515DAB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BA5" w14:textId="118D34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B68" w14:textId="712987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- 87,0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CAE" w14:textId="614F09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606" w14:textId="302D2F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A5BE" w14:textId="50830DF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982187,08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D00" w14:textId="4EBBDB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17CE6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304" w14:textId="5F9FF8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4ED" w14:textId="171996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755" w14:textId="4BBA78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C9F" w14:textId="4BB0C4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A4F" w14:textId="5773CF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DC7" w14:textId="10DCA2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2D8671E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CA9" w14:textId="19CD9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E86" w14:textId="7F741B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 (площадь - 43,2 кв.м.)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6F7" w14:textId="244916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329E" w14:textId="22E07E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CC7" w14:textId="1974909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487706,45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EEA" w14:textId="27DAF0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6466DB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5C8" w14:textId="5900A3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6B1" w14:textId="0884E7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 (забор)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E25" w14:textId="6DBDC4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3F9" w14:textId="241C7D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BD4" w14:textId="74034D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1785392,57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BB9" w14:textId="3DB78D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№1577 от 12.11.2014 г.</w:t>
            </w:r>
          </w:p>
        </w:tc>
      </w:tr>
      <w:tr w:rsidR="00E53767" w:rsidRPr="00040E07" w14:paraId="7E0656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8C5" w14:textId="543721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37E5" w14:textId="620A4E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D39" w14:textId="405F5C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629" w14:textId="25696F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6A9" w14:textId="58F3F4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D3A" w14:textId="21FC8B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№1765 от 11.12.2014 г.</w:t>
            </w:r>
          </w:p>
        </w:tc>
      </w:tr>
      <w:tr w:rsidR="00E53767" w:rsidRPr="00040E07" w14:paraId="7058D9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531" w14:textId="1B9537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4D8" w14:textId="4677D7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21053, № О 612 МХ 93, VIN XTА21053072106074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FD4" w14:textId="7EA252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725" w14:textId="3439FD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9F3" w14:textId="2FBEDD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B24" w14:textId="4840CA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72989A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7D5" w14:textId="636CB9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503" w14:textId="5D0BE3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CHEVROLET KLAN (3200/Chevrolet Lacetti) № А 825 ХР 123, VIN XUUNF196J70003573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6AB" w14:textId="2C3027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8E6" w14:textId="4E66C5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"Дирекция единого заказчика администрации Каневского района"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409" w14:textId="57C099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E714" w14:textId="12BF60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7268AB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061" w14:textId="348210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196" w14:textId="7CB2A9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Нисан Альмера, № Х 469 ОН 193, VIN KNMCSHLMS8P709137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1BF" w14:textId="6D2014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673" w14:textId="02B08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"Дирекция единого заказчика администрации Каневского района"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05A" w14:textId="484C80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016" w14:textId="39EB26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45B582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E9BB" w14:textId="5F62D5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FAE" w14:textId="6D953C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Нисан Альмера, № М 600 ОС 93, VIN KNMCSHLMS8P708968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A65" w14:textId="114D4A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9C5" w14:textId="5D3769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5AD" w14:textId="31C7ED8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941" w14:textId="5DEF26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26B3BE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778" w14:textId="58A16A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2CC" w14:textId="438957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212140, № Е 545 ЕМ 123, VIN XTA212140C2066472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B89" w14:textId="06FE71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EEC" w14:textId="6A5F4A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0DE" w14:textId="64ACFE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550" w14:textId="5BAE6A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18.12.2014 г.</w:t>
            </w:r>
          </w:p>
        </w:tc>
      </w:tr>
      <w:tr w:rsidR="00E53767" w:rsidRPr="00040E07" w14:paraId="57D4F5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FE31" w14:textId="1FD40C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5B0" w14:textId="24E4F0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C65" w14:textId="7DE453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6ECC" w14:textId="3B7498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31E" w14:textId="0310BB0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28D" w14:textId="33E2A6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№1898 от 29.12.2014 г.</w:t>
            </w:r>
          </w:p>
        </w:tc>
      </w:tr>
      <w:tr w:rsidR="00E53767" w:rsidRPr="00040E07" w14:paraId="60C82D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72D" w14:textId="7A7992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900" w14:textId="250672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компьютерный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BB2" w14:textId="036F01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C6E" w14:textId="548A52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FF6" w14:textId="598A30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EB4" w14:textId="257AB6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№1899 от 29.12.2014 г.</w:t>
            </w:r>
          </w:p>
        </w:tc>
      </w:tr>
      <w:tr w:rsidR="00E53767" w:rsidRPr="00040E07" w14:paraId="3076F5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6FB" w14:textId="5EBE28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C66" w14:textId="403501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094" w14:textId="4C768B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A58" w14:textId="7E397F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DDE" w14:textId="5992A2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DED" w14:textId="697823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</w:t>
            </w:r>
          </w:p>
        </w:tc>
      </w:tr>
      <w:tr w:rsidR="00E53767" w:rsidRPr="00040E07" w14:paraId="7CCFEF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58D" w14:textId="5017F2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62E" w14:textId="41D077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Травокосилка Husgvarna 323 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207" w14:textId="759287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CAE" w14:textId="7EE8B3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349" w14:textId="5B53D9C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A93" w14:textId="3AD6BA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53767" w:rsidRPr="00040E07" w14:paraId="2DCE85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DD5" w14:textId="66DDA9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6B2" w14:textId="60A95B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BD9" w14:textId="5C321D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108020000011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DD" w14:textId="09B048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C71" w14:textId="4AD95C1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DFE" w14:textId="0FADD9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53767" w:rsidRPr="00040E07" w14:paraId="7EFD47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9E4" w14:textId="55B8DA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852" w14:textId="2FAF5F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в сборе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91F" w14:textId="75E677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108020000012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11A" w14:textId="257B25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04A" w14:textId="005D74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BD0" w14:textId="1C4D6A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</w:t>
            </w:r>
          </w:p>
        </w:tc>
      </w:tr>
      <w:tr w:rsidR="00E53767" w:rsidRPr="00040E07" w14:paraId="32B447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ADB" w14:textId="492F87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C6B" w14:textId="3F60B6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Теплотрасса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AE30" w14:textId="7C56F1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EB1" w14:textId="2E89EC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289" w14:textId="7C3B1C3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212891,27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3BD" w14:textId="02B646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 от 03.02.2015 г.</w:t>
            </w:r>
          </w:p>
        </w:tc>
      </w:tr>
      <w:tr w:rsidR="00E53767" w:rsidRPr="00040E07" w14:paraId="4D5F021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689" w14:textId="50E086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C8B" w14:textId="5090C0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Песочный дворик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1DE" w14:textId="5C380F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588" w14:textId="6DA675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AD5" w14:textId="25F6EBD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83D" w14:textId="0CC396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№646 от 22.06.2015 г.</w:t>
            </w:r>
          </w:p>
        </w:tc>
      </w:tr>
      <w:tr w:rsidR="00E53767" w:rsidRPr="00040E07" w14:paraId="1D71FE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DDF" w14:textId="393478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0B3" w14:textId="2CFC0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FM-система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0F4" w14:textId="5BD9EF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6E1" w14:textId="52B80E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890" w14:textId="7A15BB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BB3" w14:textId="2ECFEA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53767" w:rsidRPr="00040E07" w14:paraId="476608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0B71" w14:textId="305069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B648" w14:textId="17E132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5E4" w14:textId="354EE8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E95" w14:textId="2F339B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367" w14:textId="69D8FE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820" w14:textId="44B7FD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№966 от 08.09.2015 г.</w:t>
            </w:r>
          </w:p>
        </w:tc>
      </w:tr>
      <w:tr w:rsidR="00E53767" w:rsidRPr="00040E07" w14:paraId="67A4B8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8A7" w14:textId="353F40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2ED" w14:textId="5698A4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26" w14:textId="38E0B8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46E" w14:textId="200F53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BBF" w14:textId="06F8FC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490" w14:textId="18F748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№991 от 11.09.2015 г.</w:t>
            </w:r>
          </w:p>
        </w:tc>
      </w:tr>
      <w:tr w:rsidR="00E53767" w:rsidRPr="00040E07" w14:paraId="2C7911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326" w14:textId="3BA8A5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BBE" w14:textId="4FDBE5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Подъемное устройство БК-450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A4B" w14:textId="42128C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2E0" w14:textId="5CB14E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49E" w14:textId="1928C14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38E9" w14:textId="4B8B7A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№988 от 11.09.2015 г.</w:t>
            </w:r>
          </w:p>
        </w:tc>
      </w:tr>
      <w:tr w:rsidR="00E53767" w:rsidRPr="00040E07" w14:paraId="1CB5A6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212" w14:textId="7FC879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00D" w14:textId="48F147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ВАЗ-21053, 2005 года выпуска, идентификационный номер XТА21053052039862, государственный номер Е501ХХ23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F73" w14:textId="6B484F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89F" w14:textId="502B34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712" w14:textId="247AE3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6ED" w14:textId="197F09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№1069 от 05.10.2015 г.</w:t>
            </w:r>
          </w:p>
        </w:tc>
      </w:tr>
      <w:tr w:rsidR="00E53767" w:rsidRPr="00040E07" w14:paraId="380A2F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769" w14:textId="79CBC6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B52" w14:textId="197957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(модель Виат 240GS1-L4), гос. номер Н 513 РР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35F" w14:textId="5F1923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3A5" w14:textId="626B90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C80" w14:textId="5395FD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95A" w14:textId="3C3801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№1109 от 13.10.2015 г.</w:t>
            </w:r>
          </w:p>
        </w:tc>
      </w:tr>
      <w:tr w:rsidR="00E53767" w:rsidRPr="00040E07" w14:paraId="00AEA3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9350" w14:textId="46D341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92F" w14:textId="31835C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F7" w14:textId="1790EE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3D1" w14:textId="2E1D6E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5C2" w14:textId="3A298ED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353833,88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9F1" w14:textId="6759E0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№1243 от 16.11.2015 г.</w:t>
            </w:r>
          </w:p>
        </w:tc>
      </w:tr>
      <w:tr w:rsidR="00E53767" w:rsidRPr="00040E07" w14:paraId="44FC72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9D9" w14:textId="23AF30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175" w14:textId="12E30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75C" w14:textId="2AC4CE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6CD" w14:textId="5B2EE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345" w14:textId="3165F9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E04" w14:textId="302201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№1322 от 26.11.2015 г.</w:t>
            </w:r>
          </w:p>
        </w:tc>
      </w:tr>
      <w:tr w:rsidR="00E53767" w:rsidRPr="00040E07" w14:paraId="1E1994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7F8" w14:textId="566DC2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90D" w14:textId="4BBF2C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SMART Board SBX885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709" w14:textId="00179F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0C4" w14:textId="255C0A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9A3" w14:textId="5703BD8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BA2" w14:textId="4589F8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53767" w:rsidRPr="00040E07" w14:paraId="36608A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114" w14:textId="30B9B7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774" w14:textId="5FBA2D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Ультракороткофокусный проектор SMART UX80 с креплением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028" w14:textId="0472B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17A" w14:textId="4088C9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215" w14:textId="5A9E5A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486" w14:textId="080D17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№1309 от 24.11.2015 г.</w:t>
            </w:r>
          </w:p>
        </w:tc>
      </w:tr>
      <w:tr w:rsidR="00E53767" w:rsidRPr="00040E07" w14:paraId="4BBC39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3CA" w14:textId="0EFB9F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115" w14:textId="661237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KIA GE (MAGENTIS/OPTIMA/MG) идентификационный номер VIN XWEGE222270000195, регистрационный номер О 590 ОО23, 2007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07B" w14:textId="63DE77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DF5" w14:textId="689D4C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095" w14:textId="7582AF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980" w14:textId="31883F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№1455 от 24.12.2015 г.</w:t>
            </w:r>
          </w:p>
        </w:tc>
      </w:tr>
      <w:tr w:rsidR="00E53767" w:rsidRPr="00040E07" w14:paraId="5AF50C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75C" w14:textId="060005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E24" w14:textId="49D828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ГАЗ-31105, идентификационный № Х9631105051279504, государственный № У976НХ93,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F85" w14:textId="048637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65A" w14:textId="2C0142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043" w14:textId="476B81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97" w14:textId="024817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№1456 от 24.12.2015 г.</w:t>
            </w:r>
          </w:p>
        </w:tc>
      </w:tr>
      <w:tr w:rsidR="00E53767" w:rsidRPr="00040E07" w14:paraId="0C160F5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1B8" w14:textId="45572D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3CF" w14:textId="3C6F2C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Киа Маджентис, государственный № Р 027 АА, 2005 года выпуска,VIN X4XGD222250001071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603" w14:textId="100016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235" w14:textId="6E6CAC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18D0" w14:textId="5A1B0A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7D3" w14:textId="5A7AF6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66241F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31D" w14:textId="12DCB8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BEB" w14:textId="388E91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 2217, государственный № О 747 МХ, 2008 года выпуска, VIN X9622170080611738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526" w14:textId="505EE1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C988" w14:textId="630A8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171" w14:textId="24FEB2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07E" w14:textId="5A0CB0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50C07A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4F5" w14:textId="032665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7E1" w14:textId="730BAD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21074, государственный № С 228 УТ, 2004 года выпуска, VIN XТА21074052059275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35E" w14:textId="221D25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290" w14:textId="532962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36" w14:textId="75B8B3E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B0C" w14:textId="49DB0F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0EE012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A6" w14:textId="45446F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094" w14:textId="6D73F0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Chevrolet Lacetti, государственный № Х 111 РМ, 2008 года выпуска, VIN XUUNF356J80027457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600" w14:textId="13D017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C99" w14:textId="311036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0F4" w14:textId="5616B06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438336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366" w14:textId="3F7954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№1454 от 24.12.2015 г.</w:t>
            </w:r>
          </w:p>
        </w:tc>
      </w:tr>
      <w:tr w:rsidR="00E53767" w:rsidRPr="00040E07" w14:paraId="485851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8BB" w14:textId="7F4CDA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F44" w14:textId="425516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кабинет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BAC" w14:textId="555E9B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267" w14:textId="29892F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6BF" w14:textId="0EFF51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240" w14:textId="73ECA8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№44 от 25.01.2016 г.</w:t>
            </w:r>
          </w:p>
        </w:tc>
      </w:tr>
      <w:tr w:rsidR="00E53767" w:rsidRPr="00040E07" w14:paraId="080384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964" w14:textId="0A082E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6372" w14:textId="76E48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GE Р 44 котельной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877" w14:textId="3850AD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514" w14:textId="0A1383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707" w14:textId="29A802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DA3" w14:textId="2D868C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50EDD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BDE3" w14:textId="0649A3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9B3" w14:textId="5223B6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8DF" w14:textId="3F0D39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B9E" w14:textId="796EE5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69D" w14:textId="2E62A2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132F" w14:textId="190AFB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37769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24D" w14:textId="6705C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56B" w14:textId="62AD88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4B8" w14:textId="364A5A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170" w14:textId="5D8D4D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9F4" w14:textId="10F5E47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C2F" w14:textId="444A5E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427BD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8A2" w14:textId="038E63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21A" w14:textId="089CD1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B5B" w14:textId="032555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677" w14:textId="4A4F21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D37" w14:textId="58BC05E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5BB" w14:textId="403B0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02FDA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AAF" w14:textId="56E58E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D06" w14:textId="3F8BE7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3AA" w14:textId="7540F2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B59" w14:textId="57B49B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FF5" w14:textId="46C083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6E9" w14:textId="6285B6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770921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100" w14:textId="345246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C02" w14:textId="536B5C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EDA" w14:textId="58DAFD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124" w14:textId="6440A0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3F1" w14:textId="1E6B11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16E" w14:textId="0C9592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276B5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78E" w14:textId="5F265D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8B7" w14:textId="5DE311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548" w14:textId="6B2258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E4A" w14:textId="1FA259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C46" w14:textId="325B6F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688" w14:textId="78DA08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63199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534" w14:textId="17D3B8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058" w14:textId="305BEA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Транспортабельная котельная установка ТКУ-300. Новоминская туб.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924" w14:textId="5137F6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442" w14:textId="6AF44E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213" w14:textId="3975F9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1792078,08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489" w14:textId="7DFBDB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62827F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CAD" w14:textId="5D9154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F8A" w14:textId="2B6FB0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Экскаватор ЭО 2626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10A" w14:textId="76E4C1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9A7" w14:textId="40EBE0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85" w14:textId="33FDCDC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104370,83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AE4" w14:textId="2ACAFF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7FA58C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1B4" w14:textId="0D13D0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CDC" w14:textId="4C43C1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EED" w14:textId="5E75B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АН-000319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D1D" w14:textId="648224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BA0" w14:textId="6FCDFF1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056" w14:textId="4CC0F5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DEB14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701" w14:textId="4E8D12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222" w14:textId="150B57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Электроагрегат котельный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410" w14:textId="6F20CB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F1D" w14:textId="581FBC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B8D" w14:textId="54892F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316187,2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F44" w14:textId="2DF3B9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53378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574" w14:textId="32B4BF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E1B" w14:textId="5B15F4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GE Р 44 Кубанская СШ 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8EB" w14:textId="7459D7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150" w14:textId="359F3E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78B" w14:textId="39302D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326" w14:textId="084A6B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9B482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671" w14:textId="0D0A46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8B1" w14:textId="5E3672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E9F" w14:textId="69C409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7F4" w14:textId="20A53E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C57" w14:textId="7E583C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122" w14:textId="1A244B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9B2A4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F4F" w14:textId="1567BB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05A" w14:textId="4782EF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80B0" w14:textId="052DCD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188" w14:textId="4936F4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FF9" w14:textId="5C4910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476" w14:textId="7A0A65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B638D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C88" w14:textId="053526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C16" w14:textId="630474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0D5" w14:textId="3D022B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EA1" w14:textId="174E82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99D" w14:textId="39EB189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827" w14:textId="0B1A98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E1BBA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0AB" w14:textId="48D66E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92D" w14:textId="656649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 двигателем котельной ДОУ 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102" w14:textId="202089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583" w14:textId="1B3C67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FFD" w14:textId="776360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7E0" w14:textId="3A6A74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0C367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C76" w14:textId="735B7A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04A" w14:textId="176633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 3741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448" w14:textId="46C2E8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496" w14:textId="3E6311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4CD" w14:textId="79B095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150874,09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568" w14:textId="067205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2AB5B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069" w14:textId="02D1B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22A" w14:textId="4241FB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CD1" w14:textId="786881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34F" w14:textId="5C2DDE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F2F" w14:textId="66CFBB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D9C" w14:textId="4A4C29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D6F0A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13C" w14:textId="57E109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B8" w14:textId="6F412A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Котельная СОШ-20 модуль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247" w14:textId="31F814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АН-000317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EDE" w14:textId="15405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2A7" w14:textId="606E5B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2070757,13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FDD" w14:textId="04AA0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5E69A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F19" w14:textId="0ABF6F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3B65" w14:textId="6D370F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82B" w14:textId="7466FB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F1E" w14:textId="2DC0B7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643" w14:textId="554735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5A1" w14:textId="27E759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518269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BFB1" w14:textId="1308BD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05F" w14:textId="516764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9C2" w14:textId="0694DC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B05" w14:textId="17CFBA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CF7" w14:textId="1732F95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3A8" w14:textId="1994A9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ED87D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4FE" w14:textId="1259F0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B58" w14:textId="1F5EB2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НН 715 GЕ Р 44 котельной СШ 44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4C37" w14:textId="0EEA2A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D86" w14:textId="4877FE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BD4" w14:textId="3E5BA4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7F0" w14:textId="5CC1BA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675C0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C8B" w14:textId="5E7590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B17" w14:textId="5F35FF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CD8" w14:textId="35A35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2FF" w14:textId="55969D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306" w14:textId="0E31227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478" w14:textId="0E04B4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B11CA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D05" w14:textId="64862E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475" w14:textId="0AB51A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599" w14:textId="60CE8E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828" w14:textId="6F2F9C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DD3" w14:textId="108AEED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295" w14:textId="3CF883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51B4A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5DC" w14:textId="0318CD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32D" w14:textId="698944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Котельная модуль металлический СОШ 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F69" w14:textId="5207D6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АН-000318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5BA" w14:textId="11CBFA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E73C" w14:textId="59528B9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1988978,16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B825" w14:textId="4EC162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432090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340" w14:textId="5E91F6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374" w14:textId="20BC20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B44" w14:textId="6C46CF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D66" w14:textId="739CDB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8E6" w14:textId="639AED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709" w14:textId="49900F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AE27C3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D1E" w14:textId="2DC4F0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90B" w14:textId="774C1F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056" w14:textId="3E66C4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81A" w14:textId="077BE8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483" w14:textId="379C4F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1FB" w14:textId="0293C4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CDAEF4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216" w14:textId="16195A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E23A" w14:textId="65C2B0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Котлы Минск-1 котельная дома культуры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4B2" w14:textId="78FD26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7ED" w14:textId="22BE15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FD4" w14:textId="715ABE1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136757,94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4F6" w14:textId="413B78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00E12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F37" w14:textId="36D758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E3F8" w14:textId="7E5FE1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Майки-терн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A1" w14:textId="3F4CFB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DF0" w14:textId="074C79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D04" w14:textId="1BDA945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584640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3F9" w14:textId="2B7A07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33BB3D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162" w14:textId="313423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CEE" w14:textId="3845E6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с насосами и электрическими двигателями котельной СОШ 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65F" w14:textId="6C9BCD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12C" w14:textId="302F09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379" w14:textId="179977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9588" w14:textId="75945A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2E3BAC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ADE" w14:textId="425E8C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16D" w14:textId="404B7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Бак аккумуляторный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714" w14:textId="2A484D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412" w14:textId="32DE9B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D27" w14:textId="20F018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160116,07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078" w14:textId="35EF40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64C678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B0D" w14:textId="2D133C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7ED" w14:textId="560BE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Факел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FA5" w14:textId="2152CE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АН-000235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0E4" w14:textId="00B597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6DE" w14:textId="517BA71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180215,19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F38" w14:textId="0FC515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1A59C4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AB8" w14:textId="00D0C7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787" w14:textId="648E3D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Котельная установка ТКУ 400 с узлами и агрегатами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1FD" w14:textId="3FEC30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7661" w14:textId="631D0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BF2" w14:textId="6B0CFFF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2427795,04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268" w14:textId="6CC3B8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0797625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B38" w14:textId="55A407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085" w14:textId="10C97B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Внутрикотельный трубопровод с арматурой котельной ЦРБ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B9A" w14:textId="1C8A63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241" w14:textId="040A90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340" w14:textId="244DEE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115096,9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DB6" w14:textId="5CB33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№1126-р от 04.09.2006 г.</w:t>
            </w:r>
          </w:p>
        </w:tc>
      </w:tr>
      <w:tr w:rsidR="00E53767" w:rsidRPr="00040E07" w14:paraId="7380C0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F88" w14:textId="2D59EF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0B9" w14:textId="6E4775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 WILO NL 125/200-75-2-12 Сельпо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B83" w14:textId="4684A5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66C" w14:textId="69D0B8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AF2" w14:textId="073613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BE" w14:textId="408B73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30FF54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795" w14:textId="4E51DA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200" w14:textId="3528DF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P61M-AB.S.RU.A.7.32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FCB" w14:textId="7C226D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7C3" w14:textId="4FC3ED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96" w14:textId="2A7D4B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BDA" w14:textId="23B55C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FDAB9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0D6" w14:textId="550A21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B42" w14:textId="00A8EE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КВА-0,5 МВт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838" w14:textId="6BD96F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5E3" w14:textId="0FA265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6D7" w14:textId="641948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39E" w14:textId="38ED41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4E4EA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7C42" w14:textId="0D0488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76B" w14:textId="01FD9D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P61M-PR.S.RU. A.0.50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CBD" w14:textId="79802F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278" w14:textId="459FD2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E32" w14:textId="1F57BB9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D85" w14:textId="03C397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CB0A6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2F" w14:textId="6FECBA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B21" w14:textId="67BA93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газа СГ-16МТ-250-30-С2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0E6" w14:textId="7BC772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E36" w14:textId="2D78FF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278" w14:textId="15E2C1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117628,37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251" w14:textId="37190A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549B45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C22" w14:textId="63C767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D39" w14:textId="73C9F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Р61М-AB.S.RU.A.7.32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860" w14:textId="251302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4E75" w14:textId="654819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157" w14:textId="1A06F5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384164,27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158" w14:textId="17F5C9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2E1CD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6B4" w14:textId="2B94D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4DD" w14:textId="0757C6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КВА-0,5 МВт. ВПУ-59 ст-ца Стародеревянковская, 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44C" w14:textId="4D5D95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226D" w14:textId="1A3CA9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8C5" w14:textId="24317D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572192,22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7BE" w14:textId="19AA82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2F5084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ABB" w14:textId="3F0136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302" w14:textId="2C875A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Прибор управления SK-712/w-2-4,0 Нива ст-ца Каневская, ул. Горького, 66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414" w14:textId="5FB31B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2E0" w14:textId="753D68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C85" w14:textId="4FE678D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155807,15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FA8" w14:textId="57B693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49CD05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754" w14:textId="595C00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A46" w14:textId="399BFE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Прибор управления SK-712/w-2-5,5 Сельпо ст-ца Каневская,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6138" w14:textId="307B96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741" w14:textId="10531B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E26" w14:textId="5F5B1E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166349,09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0DC" w14:textId="45B7EC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5A6E1F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778" w14:textId="4DAA47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B62" w14:textId="188CD8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блочная газовая P61M-PR.S.RU.A.0.50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855" w14:textId="6E4BE5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BC1" w14:textId="709EB1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CCB" w14:textId="130412B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302728,98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BA1" w14:textId="1E4EBE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20DE62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4A1" w14:textId="0E6493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D1F" w14:textId="4387A5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92F" w14:textId="45F339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1A2" w14:textId="1F00F6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A5C" w14:textId="030C1D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256" w14:textId="02C683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6DDF9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75E" w14:textId="3CB827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9FA" w14:textId="7FDF31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AF0" w14:textId="308501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157" w14:textId="798ACE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C83" w14:textId="5D1647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454093,46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97D" w14:textId="3ABC68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46C31C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FBE" w14:textId="463B09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BEE" w14:textId="61E817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D80 3-ход. с электроприводом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F42" w14:textId="1FE770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0DB" w14:textId="0CD82B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7FE" w14:textId="5C00058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186376,33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71" w14:textId="07E0C6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6BD20C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965" w14:textId="7435C1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8E0" w14:textId="4D4B08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368" w14:textId="529231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61F0" w14:textId="4D8E5A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2721" w14:textId="692900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90B" w14:textId="6509B6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007D9A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2E2" w14:textId="6D948D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437" w14:textId="770937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598" w14:textId="37AE4C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C8C" w14:textId="34C7F7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904" w14:textId="765CB69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658" w14:textId="5DD579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5B1C42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BFF" w14:textId="661F6E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08FE" w14:textId="5EE991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Dn324 H=11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C92" w14:textId="418560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DC7" w14:textId="34D2F3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2BD" w14:textId="1BD909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123614,32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F2A" w14:textId="705445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73FA85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3A7" w14:textId="6CE405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8AD" w14:textId="02A6FA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Dn273x6 H=12 м.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FB9" w14:textId="5ADCE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2B6" w14:textId="67AD45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D65" w14:textId="7D469E5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195382,72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081" w14:textId="19352D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№215 от 26.02.2016 г.</w:t>
            </w:r>
          </w:p>
        </w:tc>
      </w:tr>
      <w:tr w:rsidR="00E53767" w:rsidRPr="00040E07" w14:paraId="3C1268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6D4" w14:textId="2930DA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E23" w14:textId="18F0E4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Danfoss VF 3 D50 3-ход. с электроприводом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441" w14:textId="2608F9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CA6" w14:textId="414708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0BF" w14:textId="5D2545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D34" w14:textId="79DA63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F6009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E0F" w14:textId="225F3D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265" w14:textId="6C7D11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</w:t>
            </w:r>
            <w:r w:rsidR="005451E2">
              <w:t xml:space="preserve">, </w:t>
            </w:r>
            <w:r>
              <w:t>регулирующий Danfoss VF 3 D50 3-ход. с электроприводом ст-ца Каневская, ул. Нестеренко, 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A94" w14:textId="169C68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A18" w14:textId="095E5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BC0" w14:textId="038AA6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119830,21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734" w14:textId="792C16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5FD0E2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729" w14:textId="6B908D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91A" w14:textId="214150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Danfoss VF 3 D80 3-ход. с электроприводом AMV ВПУ-59 ст-ца Стародеревянковская,ул. Центральная, 52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FAD" w14:textId="45148B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9C1" w14:textId="403009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F41" w14:textId="0DF2ADE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279118,14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16A" w14:textId="3205E4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53767" w:rsidRPr="00040E07" w14:paraId="527CE6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F740" w14:textId="1CB3F2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E98" w14:textId="3E693C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Альтернатор TSS SA-30 (33 кВа, трехфазный)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03C" w14:textId="6646F8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0AB" w14:textId="4BC39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5E9" w14:textId="29CEAE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189830,51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B06" w14:textId="79125F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№249 от 01.03.2016 г.</w:t>
            </w:r>
          </w:p>
        </w:tc>
      </w:tr>
      <w:tr w:rsidR="00E53767" w:rsidRPr="00040E07" w14:paraId="56BF96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F72" w14:textId="0F0D1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C5F" w14:textId="152757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Danfoss VF 3 D80 3-ход. с электроприводом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F0C" w14:textId="0EB4EA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6FC" w14:textId="4D9AA5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368" w14:textId="40C9B0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101075,42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8CC" w14:textId="147D42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458081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0C9" w14:textId="6E03EC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698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3B9" w14:textId="2795FC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газа СГ-16МТ-250-30-С2 СШ №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ED7" w14:textId="3FF2F5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7C2" w14:textId="66BB89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572" w14:textId="438BBE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146067,8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A8E" w14:textId="631FA9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692CF96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C4" w14:textId="7D697D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01A" w14:textId="52EE3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Турбина счетчика RVG-G-400.Ду-100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E7F" w14:textId="170FC6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229" w14:textId="53382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AD5" w14:textId="2C421A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122694,91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258" w14:textId="7EEDF7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388D00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7A3" w14:textId="144DDC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E1CA" w14:textId="0A0A4B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ГРУ-14-1НУ4 с РДГ-50Н/30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999" w14:textId="4804D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CE7" w14:textId="7DB501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088" w14:textId="240F44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203419,69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97C" w14:textId="78B6B6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D01F1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4AC" w14:textId="4E9A0C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5BF" w14:textId="06D0C9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21041 М 945 КВ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C38" w14:textId="12BEAB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427" w14:textId="37C17B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D8C" w14:textId="1499D7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189491,53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23C" w14:textId="6CDD90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099FC4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375" w14:textId="514524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FA" w14:textId="649442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Корпус счетчика RVG-G-400 Дворец спорта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1A2" w14:textId="26D8F8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243" w14:textId="6CBCAE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915" w14:textId="1D9160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117796,61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52D" w14:textId="6D2535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№246 от 01.03.2016 г.</w:t>
            </w:r>
          </w:p>
        </w:tc>
      </w:tr>
      <w:tr w:rsidR="00E53767" w:rsidRPr="00040E07" w14:paraId="7DD73D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E14" w14:textId="456A4B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937" w14:textId="60DE79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кот., Сельпо ст-ца Каневская ул. Советская, 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7E0" w14:textId="2F80F3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E7F" w14:textId="011245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AF9" w14:textId="350E0F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E53" w14:textId="778270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B2C80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169" w14:textId="0558EB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754" w14:textId="3F5B6D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кот., Нива ст-ца Каневская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7B8" w14:textId="318925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3E64" w14:textId="75644D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648" w14:textId="23F632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DD6" w14:textId="36FE32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601AC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9FF" w14:textId="695406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38E" w14:textId="578531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ст-ца Каневская, ул. Вокзальная, 70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B9A" w14:textId="2BBC23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E2A" w14:textId="6BA9C5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79D" w14:textId="6B0BAD7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161" w14:textId="3A09F3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7C6EF1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171" w14:textId="473639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CB6" w14:textId="064B4D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расхода газа кот ЦРБ, ст-ца Каневская, ул. Больничная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1BB" w14:textId="11DA18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АН-000598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4F0" w14:textId="76E79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B81" w14:textId="2D2FD4E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165920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86B" w14:textId="1F07D1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95945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EA8" w14:textId="50DCF6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AF5" w14:textId="47F9FF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05F" w14:textId="5CCF63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8E68" w14:textId="1B18CF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A13" w14:textId="21E04E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310343,58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322" w14:textId="352BFB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7DB495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651" w14:textId="13DDE9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846" w14:textId="435D73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автоматического контроля загазованности САКЗ-МК-3-ДУ80НД (пр-уч)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DC6" w14:textId="731356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E53" w14:textId="47E456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53D" w14:textId="1DDCC8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170925,58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BE5" w14:textId="39FE8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ADB1E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B33" w14:textId="532C76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5BA" w14:textId="6BD939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Вычислитель количества газа ВКГ-2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E02" w14:textId="077930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0D4" w14:textId="4F35F3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D4" w14:textId="63C6F6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522688,34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AAD" w14:textId="62E8AF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F1396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EFD" w14:textId="5D8F2B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8E2" w14:textId="5878FC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524D" w14:textId="348329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28A" w14:textId="26D0A9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54F" w14:textId="2DFDA6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4FC" w14:textId="76D74D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32AEFC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37E" w14:textId="7E11C1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4F" w14:textId="0A2B00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КВА-0,35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C26" w14:textId="2ECAB5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AA3" w14:textId="319D1C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A5E" w14:textId="735012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585677,93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91C" w14:textId="61E33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65CAC0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487" w14:textId="2E55A3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166" w14:textId="266939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автоматического контроля САКЗ-МК-3-ДУ80НД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BED" w14:textId="2DC12A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3F1" w14:textId="66800C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43C" w14:textId="595B779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375717,11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9E9" w14:textId="250885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CC123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596" w14:textId="687E1F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CD2" w14:textId="4986C4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29F" w14:textId="5238A9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AD3" w14:textId="62DB4D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246" w14:textId="12428D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0ED" w14:textId="1E2CDE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9B21E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C52" w14:textId="1149A3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AB" w14:textId="511898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пос. Красногвардеец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3D5" w14:textId="3797E9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CA2" w14:textId="59E905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CEA" w14:textId="5B97CDB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219021,82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C396" w14:textId="69BAF9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053DB2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7CD" w14:textId="2B0080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6FB" w14:textId="4D4A03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«ИШМА-80» SIT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770C" w14:textId="2B65C4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C96" w14:textId="7A36FE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8879" w14:textId="2AD17C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35B" w14:textId="41B0D3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2704A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F2E" w14:textId="38EF8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CF0" w14:textId="57D703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«ИШМА-80» SIT Нестеренко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C3C" w14:textId="6E9EA7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АН-000720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D1D" w14:textId="579390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C9EA" w14:textId="532069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327004,43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1AD" w14:textId="1D7094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749113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01A" w14:textId="7C9609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A0C" w14:textId="22FB7E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газа СГ-ТК-Д-40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578" w14:textId="253517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E87" w14:textId="00E24A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1B41" w14:textId="0460B8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149084,5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49E8" w14:textId="0D9755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FBD92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6C3D" w14:textId="369B9E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53E" w14:textId="0B2916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77E" w14:textId="425558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833C" w14:textId="5F3413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754E" w14:textId="6BECAB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961" w14:textId="718CC4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58A6F8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CFE" w14:textId="188CFC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B6E" w14:textId="73AE16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F06" w14:textId="789B50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0E2" w14:textId="7964BE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090" w14:textId="28F642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292" w14:textId="0A748D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123AC1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F72" w14:textId="732202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7B82" w14:textId="7ACE20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«ИШМА-100» SIT Новоминская уч.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4ED" w14:textId="50C7BD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4C0" w14:textId="19C363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C9F" w14:textId="77CAD3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224998,22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58E" w14:textId="3B245D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№259 от 09.03.2016 г.</w:t>
            </w:r>
          </w:p>
        </w:tc>
      </w:tr>
      <w:tr w:rsidR="00E53767" w:rsidRPr="00040E07" w14:paraId="408095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7CD" w14:textId="1FEAFB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4F6" w14:textId="14B158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  Hyundai  Solaris, гос. номер Н 129 РР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C1C4" w14:textId="72A526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23A" w14:textId="44C84A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C43" w14:textId="52D84F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216" w14:textId="4F8042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№386 от 22.03.2016 г.</w:t>
            </w:r>
          </w:p>
        </w:tc>
      </w:tr>
      <w:tr w:rsidR="00E53767" w:rsidRPr="00040E07" w14:paraId="53FDC94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51DB" w14:textId="4A2033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E11" w14:textId="5051E2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  ГАЗ-27527, идентификационный номер VIN X96275270G0804307, государственный номер М 861 РМ 123, 2015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BCC" w14:textId="705B6A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110100050001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BD" w14:textId="7E18D6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307" w14:textId="19D985B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07D" w14:textId="48EBD6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№623 от 26.04.2016 г.</w:t>
            </w:r>
          </w:p>
        </w:tc>
      </w:tr>
      <w:tr w:rsidR="00E53767" w:rsidRPr="00040E07" w14:paraId="26EFC9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003B" w14:textId="580CFD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C5C" w14:textId="056CD0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LADA-2107 К 151 РМ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8F7" w14:textId="3A8AAB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CE" w14:textId="74EF04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FB8" w14:textId="107BB30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93C" w14:textId="7490E0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4B55BB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42C" w14:textId="33015A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A6F" w14:textId="55EBE6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Renauit Megahe 2 У 005 ХВ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DEA" w14:textId="56050A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638" w14:textId="1A6BC7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C44" w14:textId="33BF8D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448305,09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FD8" w14:textId="5691D0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005DF6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144" w14:textId="2FB934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72B" w14:textId="6F0E90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ВАЗ-21041-30 К 065 ЕА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1D1" w14:textId="1CBE9C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68F" w14:textId="577CB4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84D" w14:textId="662501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173644,07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F55" w14:textId="34B9EF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2F523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3B" w14:textId="01624D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1B2" w14:textId="334855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«Ишма-100 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DC5" w14:textId="78F1E0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BD1" w14:textId="723CA6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52E" w14:textId="1BC6DB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0E6" w14:textId="36F20D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AEA05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D6C" w14:textId="5EDD4E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BD2" w14:textId="6B11C7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7AFC" w14:textId="2425F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B44" w14:textId="600087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1C0" w14:textId="0F4932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195968,56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89D" w14:textId="0611BE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2B7085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C5F5" w14:textId="16CAB5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2B6" w14:textId="7995BB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E7C" w14:textId="0046AE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A3D" w14:textId="329EB4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547" w14:textId="0D76435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CF1" w14:textId="0D0115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444019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CE1" w14:textId="6A17F2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4BA" w14:textId="33CA42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079" w14:textId="716D5E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A5F" w14:textId="0BC321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04" w14:textId="57F33D3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F70" w14:textId="298109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1A9B07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5EF" w14:textId="488970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DB0" w14:textId="5B9B35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6EF" w14:textId="6C57A6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266" w14:textId="79A9E7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B66" w14:textId="0623B4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174" w14:textId="22DC14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69D9584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44B" w14:textId="521D84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443" w14:textId="516566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149" w14:textId="3A1B26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A48" w14:textId="3E9763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10C" w14:textId="50E267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103604,58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1D8" w14:textId="18A593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2DF661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4D0" w14:textId="6010FC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F71" w14:textId="06BF66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E83" w14:textId="77DC17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6FA" w14:textId="517B39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110" w14:textId="7F62E7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E27" w14:textId="106332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7DA048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5D1F" w14:textId="090221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4BD9" w14:textId="31D433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8A6" w14:textId="34C60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9D3" w14:textId="2D0F41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E53" w14:textId="3D4E31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103341,91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23F" w14:textId="7BC2E8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26.04.2016 г.</w:t>
            </w:r>
          </w:p>
        </w:tc>
      </w:tr>
      <w:tr w:rsidR="00E53767" w:rsidRPr="00040E07" w14:paraId="2CC000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A1F" w14:textId="5CD7BD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614" w14:textId="5B9812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FE8" w14:textId="7416DD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0DD2" w14:textId="2C3B6D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9A0" w14:textId="7EDE31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E06" w14:textId="2D29F3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13FBD6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9CB" w14:textId="3F52EC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8C0" w14:textId="6B39B2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CF2" w14:textId="1F6EF8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AB" w14:textId="7F4E96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045" w14:textId="04FDC4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356" w14:textId="16728D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B0F46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5316" w14:textId="541D33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900" w14:textId="7F511C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«ElletroSit»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881" w14:textId="65BA2D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7F2" w14:textId="32688C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9C3" w14:textId="6FF09C0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F83" w14:textId="7C9DA2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0CE606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90A" w14:textId="6F958E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54D" w14:textId="5776C8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 NL 150/400-55-4-12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515" w14:textId="02E5CA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39D" w14:textId="449F35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7D5" w14:textId="2ACB10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265394,07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281" w14:textId="4B396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C534A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BA" w14:textId="026769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4DB" w14:textId="543FF9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Комплекс для измерения количества газа ТС 215 Новоминская участковая больница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D69" w14:textId="3550C2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АН-000692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128" w14:textId="765050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BD2" w14:textId="023AC0B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148718,5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B4A" w14:textId="230020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B3FA7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158" w14:textId="13FF20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653" w14:textId="51DB1A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REX 30 (300 кВт) с горелкой GIB-UNIGAS NG400M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152" w14:textId="63BC6C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875" w14:textId="4EA957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909" w14:textId="519124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83" w14:textId="4823C0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554D50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52C" w14:textId="122879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FDD" w14:textId="5D9362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REX 30 (300 кВт) с горелкой GIB-UNIGAS NG400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B0B" w14:textId="1C33E2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547" w14:textId="0D8CE9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E5E" w14:textId="71E328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462347,05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370" w14:textId="329D46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№621 от 26.04.2016 г.</w:t>
            </w:r>
          </w:p>
        </w:tc>
      </w:tr>
      <w:tr w:rsidR="00E53767" w:rsidRPr="00040E07" w14:paraId="354FA5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68D" w14:textId="4B9A0D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791" w14:textId="6FF6BD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Крематор ИУ-1000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64B" w14:textId="67E3C8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6562" w14:textId="287CF5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E25" w14:textId="5CF55E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779220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0B6" w14:textId="4C305C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59F9A2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2E9" w14:textId="58E73A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B73" w14:textId="39C420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Гидропульт ручной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B659" w14:textId="3419D4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752" w14:textId="5DE972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719" w14:textId="5FEAFD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C43" w14:textId="5514F7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C3C89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F2B" w14:textId="697736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3AB" w14:textId="1D71D1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92A" w14:textId="327519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56C" w14:textId="515001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72" w14:textId="054872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5AF" w14:textId="47627F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6F22F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09D" w14:textId="742405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479" w14:textId="24F52C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Емкость для воды и дизельного топлива на 1000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CD7" w14:textId="6CA947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780" w14:textId="352C78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9B5" w14:textId="0625D7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749" w14:textId="74BBF2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B10A6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3DE" w14:textId="38DF17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704" w14:textId="7A2790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 -39094 УМЗ-421800 гос. номер Р 837 ОХ 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899" w14:textId="02C558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EBF" w14:textId="67DD40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513" w14:textId="2E11D32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BA8" w14:textId="7CDEF3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№1162 от 01.09.2008 г.</w:t>
            </w:r>
          </w:p>
        </w:tc>
      </w:tr>
      <w:tr w:rsidR="00E53767" w:rsidRPr="00040E07" w14:paraId="454D67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31" w14:textId="4597C2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C2E" w14:textId="6A0656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  Hyundai  Solaris  Красный гранат VIN Z94CT41DADR255005, государственный номер М 359 НР 123, 2013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52A" w14:textId="1023B6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00000000000000001576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56F" w14:textId="5AF0D7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2A5" w14:textId="40C4364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F52" w14:textId="426430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№702 от 18.05.2016 г.</w:t>
            </w:r>
          </w:p>
        </w:tc>
      </w:tr>
      <w:tr w:rsidR="00E53767" w:rsidRPr="00040E07" w14:paraId="251C73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03F" w14:textId="4F91E9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63C" w14:textId="2BABBF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Бензоэлектростанция WESTER GNB 6000 6.0 КВт 220В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239" w14:textId="76CF8B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A29" w14:textId="133545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E7D" w14:textId="7DCA2D3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1D9" w14:textId="50353C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66FEC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D8B" w14:textId="6EC3C0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941" w14:textId="66C2A5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Таль электрическая с тележкой TOR PA250/500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F73" w14:textId="545DA3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AA4" w14:textId="276661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394" w14:textId="1DAA46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1FA" w14:textId="2854DA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1BD65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522" w14:textId="19DDB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270" w14:textId="6A091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Кипятильник электрический КНЭ-50-01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A8A" w14:textId="7A6165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7C2" w14:textId="05893E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843" w14:textId="7D2262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150" w14:textId="2B266D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BC0DF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DDD" w14:textId="4158C6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270" w14:textId="05BC47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Кипятильник электрический дезинфекционный Э40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A4" w14:textId="230EBC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C6E" w14:textId="075244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98F" w14:textId="7A1218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55E" w14:textId="2349B0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3F6D01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0A8" w14:textId="53DCB0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D48" w14:textId="546278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Умывальник "Акватекс"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DB3D" w14:textId="60B738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2F5" w14:textId="70013A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C01" w14:textId="7A36288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486" w14:textId="0ABD26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3EE8BF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A0E" w14:textId="020D62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01F" w14:textId="569AED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AD3" w14:textId="109942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A58" w14:textId="6286C9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5B4" w14:textId="67E589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C05" w14:textId="6BC9AD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7C7A22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219" w14:textId="7499ED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323" w14:textId="5049A0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Бак для воды 10 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1DF" w14:textId="33A2DF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1A" w14:textId="0A52FA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B28" w14:textId="2C5CA8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21" w14:textId="79C909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FC210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C5A" w14:textId="630D2C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696" w14:textId="0B76B1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375" w14:textId="638A02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DD5" w14:textId="409D0F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7CF" w14:textId="6467E6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B77" w14:textId="00F56B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C9D98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A0" w14:textId="34E217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A6B" w14:textId="60ADAB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Подставка под кипятильник ПКИО 500х500х600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319" w14:textId="019FDB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2F6" w14:textId="6CB754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8C7" w14:textId="5020FCD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A17" w14:textId="1C8FF8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7FD497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659" w14:textId="19D2C5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0D3" w14:textId="45FD89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вскрывочный металлический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84F" w14:textId="2A93A1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761" w14:textId="7CA852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56C" w14:textId="606BCA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A45" w14:textId="22422E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5024A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6B9" w14:textId="03E20D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CEC" w14:textId="122084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Стул офисный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B00" w14:textId="0499B6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A7E" w14:textId="18048E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2D28" w14:textId="01C8CDA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B42" w14:textId="0F863A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65B71A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9CD" w14:textId="3C8ED8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B4B" w14:textId="4F2580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письменный однотумбовый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A1B" w14:textId="6CAD44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793" w14:textId="4E21AA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453" w14:textId="7C8815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328" w14:textId="0BB31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C9759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215" w14:textId="4540D6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A4B" w14:textId="63780A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Вешалка напольная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0D7" w14:textId="0F33F8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0E4" w14:textId="57D79D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D2C" w14:textId="05C208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2BA" w14:textId="7FBE78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26C292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0D2" w14:textId="118334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5FE" w14:textId="717FDB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Мобильная туалетная кабина Евростандарт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29D" w14:textId="51174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110852040102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37F" w14:textId="052F51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D66" w14:textId="0363CA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8DD" w14:textId="2652B9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№619 от 26.04.2016 г.</w:t>
            </w:r>
          </w:p>
        </w:tc>
      </w:tr>
      <w:tr w:rsidR="00E53767" w:rsidRPr="00040E07" w14:paraId="48734B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755" w14:textId="0A2B73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AD5" w14:textId="3FF925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Металло-детектор Кордон С3 с блоком электроники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4A2" w14:textId="5412ED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410124040496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117" w14:textId="753CD1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B1C" w14:textId="392E3E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D27" w14:textId="3E325A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№1187 от 12.07.2016 г.</w:t>
            </w:r>
          </w:p>
        </w:tc>
      </w:tr>
      <w:tr w:rsidR="00E53767" w:rsidRPr="00040E07" w14:paraId="519F97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B4E" w14:textId="728CCF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72B2" w14:textId="1EF9AC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BD2" w14:textId="6B4EB6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301" w14:textId="45B769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14A6" w14:textId="2844F7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4BD" w14:textId="78DBA2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1998DB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555" w14:textId="1831AB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62D" w14:textId="449BE3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CID UNIGAS NG 550 M.-PR.S.RU.A.7.32. 160-570 кВт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F69" w14:textId="2B85D6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86C" w14:textId="488B36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9CD" w14:textId="1FA6399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186366,94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CE6" w14:textId="46FC22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5171C6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7C63" w14:textId="14D97C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2B2" w14:textId="7682D2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седельный трехходовой dy80 Kv=100 VF3 Danfoss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39D" w14:textId="13C0C6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B6" w14:textId="65932D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905" w14:textId="5A55845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165337,29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BD9C" w14:textId="1DC39E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№1186 от 12.07.2016 г.</w:t>
            </w:r>
          </w:p>
        </w:tc>
      </w:tr>
      <w:tr w:rsidR="00E53767" w:rsidRPr="00040E07" w14:paraId="772E365C" w14:textId="77777777" w:rsidTr="008C6E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F33" w14:textId="42E871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5DE" w14:textId="6A6045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Спортивно-игровая площадка для воркаута со спортивным оборудованием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449" w14:textId="0A56A0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410126020499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7CE" w14:textId="385760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805" w14:textId="0B2C7B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CDE05" w14:textId="55D646E6" w:rsidR="00E53767" w:rsidRDefault="008C6EAF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1573 от 07.09.2016 г.</w:t>
            </w:r>
          </w:p>
        </w:tc>
      </w:tr>
      <w:tr w:rsidR="00E53767" w:rsidRPr="00040E07" w14:paraId="18FB11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F80" w14:textId="72DAAD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573" w14:textId="4A3327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идентификационный номер VIN Х1М3205ВХG0001226, 2016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1AC" w14:textId="277615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059C" w14:textId="7833DD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824" w14:textId="78CEA8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F4E" w14:textId="2B15A9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№1671 от 22.09.2016 г.</w:t>
            </w:r>
          </w:p>
        </w:tc>
      </w:tr>
      <w:tr w:rsidR="00E53767" w:rsidRPr="00040E07" w14:paraId="3DAC88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5A" w14:textId="1F002F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554" w14:textId="651B6E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21053, идентификационный № VIN ХTA21053052039892, государственный № Е 504 ХХ 23,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3DF" w14:textId="686478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110105050002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903" w14:textId="7177C3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800" w14:textId="1A8270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5E2" w14:textId="192415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 от 21.10.2016 г.</w:t>
            </w:r>
          </w:p>
        </w:tc>
      </w:tr>
      <w:tr w:rsidR="00E53767" w:rsidRPr="00040E07" w14:paraId="155F6A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967" w14:textId="0873B0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E1B" w14:textId="593A0D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«Термотехник» ТТ-50 N=560кВт Рег. № 119 СОШ № 32 ст-ца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BE8" w14:textId="23201F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4E9" w14:textId="2254F7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27B" w14:textId="30B1E8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1FE" w14:textId="3425F0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53767" w:rsidRPr="00040E07" w14:paraId="09D2D6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D61" w14:textId="7882FA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A80" w14:textId="53CA1A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«Термотехник» ТТ-50 N=560кВт Рег. № 120 СОШ № 32 ст-ца Новоминская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FA8" w14:textId="0B6A13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CF3" w14:textId="7F7731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39B" w14:textId="1AAE43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582097,99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62B" w14:textId="2A685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№2037 от 21.11.2016 г.</w:t>
            </w:r>
          </w:p>
        </w:tc>
      </w:tr>
      <w:tr w:rsidR="00E53767" w:rsidRPr="00040E07" w14:paraId="256570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BFC" w14:textId="3FAB9A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040" w14:textId="354B95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ГАЗ-322121, гос.номер Е876СН123, VIN X96322121G0814732,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FD0" w14:textId="2FBBCF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C15" w14:textId="532451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9FA" w14:textId="3367A5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612" w14:textId="2A49AB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№2121 от 01.12.2016 г.</w:t>
            </w:r>
          </w:p>
        </w:tc>
      </w:tr>
      <w:tr w:rsidR="00E53767" w:rsidRPr="00040E07" w14:paraId="4DD8D4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E0C" w14:textId="126B4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730" w14:textId="392FC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Теневой навес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216" w14:textId="780684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1EF" w14:textId="2D1BAE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36E" w14:textId="19F493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149663,78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E959" w14:textId="56BF78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№2223 от 20.12.2016 г.</w:t>
            </w:r>
          </w:p>
        </w:tc>
      </w:tr>
      <w:tr w:rsidR="00E53767" w:rsidRPr="00040E07" w14:paraId="2622D0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A8B" w14:textId="20A775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391" w14:textId="534D1B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 (протяженностью 127 м из профнастила)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693" w14:textId="503798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863" w14:textId="7FD498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F6C" w14:textId="19DC4D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185691,07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138" w14:textId="339FA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№2224 от 20.12.2016 г.</w:t>
            </w:r>
          </w:p>
        </w:tc>
      </w:tr>
      <w:tr w:rsidR="00E53767" w:rsidRPr="00040E07" w14:paraId="3ACD5E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0F4" w14:textId="73B9F3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DBD" w14:textId="3FD279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комплекс Teach Touch 3.0 65”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858" w14:textId="088E9A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50A" w14:textId="61C241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588" w14:textId="745DA1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563" w14:textId="46F738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№2222 от 20.12.2016 г.</w:t>
            </w:r>
          </w:p>
        </w:tc>
      </w:tr>
      <w:tr w:rsidR="00E53767" w:rsidRPr="00040E07" w14:paraId="15238B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F5A" w14:textId="0FAC5B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7F" w14:textId="6234F8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811" w14:textId="252FCD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D86" w14:textId="35FDD5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65B" w14:textId="65FCF5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175" w14:textId="34593F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№2225 от 20.12.2016 г.</w:t>
            </w:r>
          </w:p>
        </w:tc>
      </w:tr>
      <w:tr w:rsidR="00E53767" w:rsidRPr="00040E07" w14:paraId="069033D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C9B" w14:textId="65220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009" w14:textId="65BA67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80F" w14:textId="3B321E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989" w14:textId="0CD1BC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754" w14:textId="65441E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192016,8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1F4" w14:textId="014460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 от 09.01.2017 г.</w:t>
            </w:r>
          </w:p>
        </w:tc>
      </w:tr>
      <w:tr w:rsidR="00E53767" w:rsidRPr="00040E07" w14:paraId="4EDE3E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4C4" w14:textId="3F1870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F00" w14:textId="279C36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487" w14:textId="2ED5FB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B" w14:textId="621AE0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382" w14:textId="3C1FD9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6B7" w14:textId="2CF6A6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53767" w:rsidRPr="00040E07" w14:paraId="7BAD15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79BA" w14:textId="3A1016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A72" w14:textId="1636A8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1E5" w14:textId="49D80D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6CB" w14:textId="0085DB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A53" w14:textId="2A47EC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04D" w14:textId="243BA2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 от 09.01.2017 г.</w:t>
            </w:r>
          </w:p>
        </w:tc>
      </w:tr>
      <w:tr w:rsidR="00E53767" w:rsidRPr="00040E07" w14:paraId="154419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DFC" w14:textId="70A505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57" w14:textId="05DA7B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ГАЗ-322121, VIN X96322121H0820622, модель двигателя 421640, 2016 год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772" w14:textId="29C4AF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D22" w14:textId="7993FC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0B2" w14:textId="3D3B48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5C" w14:textId="264B46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№53 от 19.01.2017 г.</w:t>
            </w:r>
          </w:p>
        </w:tc>
      </w:tr>
      <w:tr w:rsidR="00E53767" w:rsidRPr="00040E07" w14:paraId="652033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EC0" w14:textId="1F5DFA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926" w14:textId="735A2A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8FE" w14:textId="651F7D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195" w14:textId="042FB0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DE4" w14:textId="349563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113230,69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C8B9" w14:textId="621BA6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№78 от 25.01.2017 г.</w:t>
            </w:r>
          </w:p>
        </w:tc>
      </w:tr>
      <w:tr w:rsidR="00E53767" w:rsidRPr="00040E07" w14:paraId="36F816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A31" w14:textId="667A38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46D" w14:textId="79E094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F5C" w14:textId="37B8DE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405" w14:textId="4A313C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751C" w14:textId="5DD952F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135886,36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72" w14:textId="755036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 от 26.01.2017 г.</w:t>
            </w:r>
          </w:p>
        </w:tc>
      </w:tr>
      <w:tr w:rsidR="00E53767" w:rsidRPr="00040E07" w14:paraId="23B888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CE2" w14:textId="7958FA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D35" w14:textId="659F35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УАЗ-3909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916" w14:textId="27E4D1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1108521824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8A0" w14:textId="104957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E7A" w14:textId="68AC25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BAF" w14:textId="2F239F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№843 от 30.05.2016 г.</w:t>
            </w:r>
          </w:p>
        </w:tc>
      </w:tr>
      <w:tr w:rsidR="00E53767" w:rsidRPr="00040E07" w14:paraId="564A7D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36D" w14:textId="02C139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683" w14:textId="49C181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№ Р 027 АА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83C" w14:textId="1F9286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4B3" w14:textId="5344EC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BFD" w14:textId="163EE0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782" w14:textId="05272F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53767" w:rsidRPr="00040E07" w14:paraId="1C7E5E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490" w14:textId="370B5C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8C7" w14:textId="49EDFD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№ В 775 СА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CC8" w14:textId="4A2431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A379" w14:textId="6980A0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BAB" w14:textId="068E14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2D9" w14:textId="13B25B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№220 от 17.02.2017 г.</w:t>
            </w:r>
          </w:p>
        </w:tc>
      </w:tr>
      <w:tr w:rsidR="00E53767" w:rsidRPr="00040E07" w14:paraId="31F113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5A2" w14:textId="0872F0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18C" w14:textId="3C7857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 в сборе модель «Ирбис»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C74" w14:textId="6FD185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101110111000047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AC1" w14:textId="53FA48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511" w14:textId="43AEC7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139003,7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DE7" w14:textId="2336AF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№225 от 20.02.2017 г.</w:t>
            </w:r>
          </w:p>
        </w:tc>
      </w:tr>
      <w:tr w:rsidR="00E53767" w:rsidRPr="00040E07" w14:paraId="1947DE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4D0" w14:textId="752107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3F8" w14:textId="0F1B5B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Лестничный гусеничный подъемник для инвалидов БАРС УГП-130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B14" w14:textId="279F6C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410134050530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D03" w14:textId="2A05B3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8A0" w14:textId="37CD5F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141" w14:textId="5CC67B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433B0B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D94" w14:textId="4B21E0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19D" w14:textId="6DA514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Бегущая строка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EC7" w14:textId="71227B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410134020510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A7E" w14:textId="52F673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871" w14:textId="53C820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368" w14:textId="3FA057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560DDA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CB" w14:textId="6C85D4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D20" w14:textId="6524AA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F2C" w14:textId="4A9F58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410134020515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037" w14:textId="5E122B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0AA" w14:textId="7A25EA2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CEC" w14:textId="1B9590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 от 20.02.2017 г.</w:t>
            </w:r>
          </w:p>
        </w:tc>
      </w:tr>
      <w:tr w:rsidR="00E53767" w:rsidRPr="00040E07" w14:paraId="7F633F3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69F" w14:textId="1D7CFE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C76" w14:textId="5F4A55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Программно-аппаратный комплекс «Детский интерактивный обучающий столик»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EBD" w14:textId="41ADBB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4101360097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CDF" w14:textId="410786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CA6" w14:textId="58C150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D0A" w14:textId="0B3155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17.03.2017 г.</w:t>
            </w:r>
          </w:p>
        </w:tc>
      </w:tr>
      <w:tr w:rsidR="00E53767" w:rsidRPr="00040E07" w14:paraId="148B9E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C5B" w14:textId="4B4F8F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52D" w14:textId="46346B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Детский развивающий интерактивный столик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4F2" w14:textId="63FB59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4101360186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CA9" w14:textId="3CA8D2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8395" w14:textId="339F0C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9D7" w14:textId="77B157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№559 от 21.04.2017 г.</w:t>
            </w:r>
          </w:p>
        </w:tc>
      </w:tr>
      <w:tr w:rsidR="00E53767" w:rsidRPr="00040E07" w14:paraId="5D545F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F16" w14:textId="08E1E0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E3A" w14:textId="5C5F8E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Информационный терминал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BBD" w14:textId="58DB65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410134021027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853E" w14:textId="73E1C6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E5B" w14:textId="37883B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A28" w14:textId="006F7B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53767" w:rsidRPr="00040E07" w14:paraId="3EFD51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2486" w14:textId="1721E2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8D2" w14:textId="09F1BC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Лестничный гусеничный подъемник для инвалидов БАРС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59" w14:textId="19E0AD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410134051024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7CE" w14:textId="5B6990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AA6" w14:textId="7BDB514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0B7" w14:textId="27CA0B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№557 от 20.04.2017 г.</w:t>
            </w:r>
          </w:p>
        </w:tc>
      </w:tr>
      <w:tr w:rsidR="00E53767" w:rsidRPr="00040E07" w14:paraId="2F6F81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EA5" w14:textId="63B530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446" w14:textId="6478E1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 211440, государственный № О 590 ОО 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472" w14:textId="47872B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C49" w14:textId="27923E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250" w14:textId="30837D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014" w14:textId="3F634B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№664 от 16.05.2017 г.</w:t>
            </w:r>
          </w:p>
        </w:tc>
      </w:tr>
      <w:tr w:rsidR="00E53767" w:rsidRPr="00040E07" w14:paraId="296F8E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890" w14:textId="37B8CE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020" w14:textId="47DB01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государственный номер М 747 СУ 123,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DDC" w14:textId="37DC1C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0A3" w14:textId="124C54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6D2" w14:textId="154DDE0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EFF" w14:textId="674AEB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№688 от 19.05.2017 г.</w:t>
            </w:r>
          </w:p>
        </w:tc>
      </w:tr>
      <w:tr w:rsidR="00E53767" w:rsidRPr="00040E07" w14:paraId="39E492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ADF" w14:textId="10C45A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2A8" w14:textId="0C5DA8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</w:t>
            </w:r>
            <w:r w:rsidR="005451E2">
              <w:t>,</w:t>
            </w:r>
            <w:r>
              <w:t xml:space="preserve"> регулирующий трехходовой VF3, DN80, Kv=100 м3/ч, PN16 (вода), T=1 до 200 гр.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21D" w14:textId="342ECE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629" w14:textId="02C232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282" w14:textId="6F181FE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103272,03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003" w14:textId="0B8CE5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351299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272" w14:textId="259F48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085" w14:textId="6ABCE7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ED2" w14:textId="6BFD0B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58B" w14:textId="65BE67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BC" w14:textId="54A87B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970D" w14:textId="5EA148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29B882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D7" w14:textId="266DCB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796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7D56" w14:textId="5D3622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Горелка газовая (160-800 кВт) в комплекте с газовой рампой Ду32 (для котла REX - 50) с антивибрационной муфтой Ду32 (Р61М – AB.S.RU.A.7.32)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00D" w14:textId="00E530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B53" w14:textId="738B87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881" w14:textId="4AC991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199894,73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666" w14:textId="31D2AC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19.05.2017 г.</w:t>
            </w:r>
          </w:p>
        </w:tc>
      </w:tr>
      <w:tr w:rsidR="00E53767" w:rsidRPr="00040E07" w14:paraId="25CEC8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CBC" w14:textId="08FE00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B5A" w14:textId="136F1C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LADA LARGUS, гос. номер М 725 СУ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A7A" w14:textId="28AC77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1E8" w14:textId="7B6FB6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2739" w14:textId="07B6FF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570262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CA8" w14:textId="126DA0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№965 от 14.06.2017 г.</w:t>
            </w:r>
          </w:p>
        </w:tc>
      </w:tr>
      <w:tr w:rsidR="00E53767" w:rsidRPr="00040E07" w14:paraId="1FE4D4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71C" w14:textId="28BE97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D0B" w14:textId="32D765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9D0" w14:textId="0C4D34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410123020540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0F4" w14:textId="08EB12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C2A" w14:textId="3D415FB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4113604,48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3D5" w14:textId="1001DE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№1056 от 22.06.2017 г.</w:t>
            </w:r>
          </w:p>
        </w:tc>
      </w:tr>
      <w:tr w:rsidR="00E53767" w:rsidRPr="00040E07" w14:paraId="47EEB9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5E9" w14:textId="2C3D26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C91" w14:textId="40FC9D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 CLP-635R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71B" w14:textId="362008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2E53" w14:textId="05F402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ED6" w14:textId="7D1971A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9C9" w14:textId="542B37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№1064 от 23.06.2017 г.</w:t>
            </w:r>
          </w:p>
        </w:tc>
      </w:tr>
      <w:tr w:rsidR="00E53767" w:rsidRPr="00040E07" w14:paraId="4D8801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C23" w14:textId="75B503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ED3" w14:textId="3C448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ГАЗ-32212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2C4" w14:textId="2B1093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410135041090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213" w14:textId="35FF05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793" w14:textId="138AB5C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D7B" w14:textId="4B6BDE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53767" w:rsidRPr="00040E07" w14:paraId="4DC183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239" w14:textId="13E470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4BB" w14:textId="3DACF4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ГАЗ-3221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378" w14:textId="2F3468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410135041089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51F" w14:textId="08A41D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9EC" w14:textId="1AFBE4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1203179,99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D67" w14:textId="4C7230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№1513 от 22.08.2017 г.</w:t>
            </w:r>
          </w:p>
        </w:tc>
      </w:tr>
      <w:tr w:rsidR="00E53767" w:rsidRPr="00040E07" w14:paraId="4B9803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8D9" w14:textId="21D319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1A5" w14:textId="3A97CF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52 ОР 623868, модель 523420 № двигателя Н1001383, кузов № Х1М3205ВХН0001357,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7AC" w14:textId="6D08F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E6E" w14:textId="0C3F74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FFF" w14:textId="795F5A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1E8" w14:textId="5A12E3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6486A1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43B" w14:textId="1BDB8B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E0A" w14:textId="508F8C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52 ОР 623957, модель 523420 № двигателя Н1001301, кузов № Х1М3205ВХН0001305,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0F9" w14:textId="2E07E7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40C" w14:textId="004465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DB2" w14:textId="5AE97F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84" w14:textId="4ABE04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7BEEAB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C19" w14:textId="0E3855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E71" w14:textId="00180F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52 ОР 623867, модель 523420 № двигателя Н1001208, кузов № Х1М3205ВХН0001207,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A34" w14:textId="1DCFA5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EF9" w14:textId="41FF87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761" w14:textId="030144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1999988,33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4AB" w14:textId="62B69F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№1599 от 08.09.2017 г.</w:t>
            </w:r>
          </w:p>
        </w:tc>
      </w:tr>
      <w:tr w:rsidR="00E53767" w:rsidRPr="00040E07" w14:paraId="67079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F58" w14:textId="28C402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C78" w14:textId="02A5D8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трансформаторной подстанции ТП 10/04 СП 5-198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7D8" w14:textId="2F702D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18C" w14:textId="7D96F0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E06" w14:textId="2282CA2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0E4" w14:textId="0E9322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№1742 от 28.09.2017 г.</w:t>
            </w:r>
          </w:p>
        </w:tc>
      </w:tr>
      <w:tr w:rsidR="00E53767" w:rsidRPr="00040E07" w14:paraId="625B0D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983" w14:textId="5A11DF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EA2" w14:textId="7AAFB9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Оборудование, находящееся в здании котельной (Литер В)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0BC" w14:textId="4263B6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9BDE" w14:textId="0666DB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8E2" w14:textId="3301E7C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2655015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9A7" w14:textId="6B2657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№1837 от 16.10.2017 г.</w:t>
            </w:r>
          </w:p>
        </w:tc>
      </w:tr>
      <w:tr w:rsidR="00E53767" w:rsidRPr="00040E07" w14:paraId="231F2C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D92" w14:textId="7DFFAB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53A" w14:textId="54765D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E15" w14:textId="5BED1D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792" w14:textId="3297BE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EAA5" w14:textId="02703F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509" w14:textId="273C04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6DD5FD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C24" w14:textId="455D6C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269" w14:textId="2C175D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70A" w14:textId="17789D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1" w14:textId="092F18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454" w14:textId="6ECBD99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D9C" w14:textId="1D674F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715378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529" w14:textId="2A3DD3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04B" w14:textId="20F3C3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463" w14:textId="42AA94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D52" w14:textId="251902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715" w14:textId="4B86D0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7BA" w14:textId="0E07FA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43010F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81E" w14:textId="1AA97E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31A" w14:textId="736A4F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BDF" w14:textId="508844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22B" w14:textId="16A8BA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9263" w14:textId="620808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6D7" w14:textId="692BEF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16D6F8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1F7" w14:textId="501834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5EF" w14:textId="4BB519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3F4" w14:textId="7DB2B7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EFA" w14:textId="4C2769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9D4D" w14:textId="1F06C2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A74" w14:textId="616BAC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14CFEE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EA5E" w14:textId="080784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9EF" w14:textId="2373C4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219" w14:textId="2B355E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E9F" w14:textId="397973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0C75" w14:textId="035A35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BCE" w14:textId="36CDC4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79CA8C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9A4" w14:textId="6A8804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1DA" w14:textId="7F2206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9E7" w14:textId="5771B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75D" w14:textId="40ADA1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976" w14:textId="602938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312" w14:textId="286633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D8D94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D1D" w14:textId="1B8865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F57E" w14:textId="5AA8B5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94F" w14:textId="153AAB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A41" w14:textId="06C6C4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183" w14:textId="12698D7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685" w14:textId="766402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327AF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989" w14:textId="347D6E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7BA" w14:textId="4B06CC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Табло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741" w14:textId="5EE2E3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110104030038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CE6" w14:textId="413D31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02A" w14:textId="63A7DE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16F" w14:textId="3A02D8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582F1D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340" w14:textId="227FA3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9BE" w14:textId="15C0FE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Раздаточная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067" w14:textId="27EDD6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C38" w14:textId="6A5513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9EE" w14:textId="5CD4C1C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130582,2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208" w14:textId="691AFE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№2127 от 22.11.2017 г.</w:t>
            </w:r>
          </w:p>
        </w:tc>
      </w:tr>
      <w:tr w:rsidR="00E53767" w:rsidRPr="00040E07" w14:paraId="0E4F24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87E" w14:textId="0D3ACA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F73" w14:textId="2389E6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Табличка "Режим работы центра"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B46" w14:textId="7C4E96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6DF" w14:textId="6DE5C3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5B4" w14:textId="2287FC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992D" w14:textId="55E320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№1702 от 21.09.2017 г.</w:t>
            </w:r>
          </w:p>
        </w:tc>
      </w:tr>
      <w:tr w:rsidR="00E53767" w:rsidRPr="00040E07" w14:paraId="306BA13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67" w14:textId="2C1545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A4A" w14:textId="4709BD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проектором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FCC" w14:textId="5BBDB8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9EC" w14:textId="185B60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378" w14:textId="049DD76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92D" w14:textId="365CEA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№2311 от 19.12.2017 г.</w:t>
            </w:r>
          </w:p>
        </w:tc>
      </w:tr>
      <w:tr w:rsidR="00E53767" w:rsidRPr="00040E07" w14:paraId="4838E8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601" w14:textId="4A3BAA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311" w14:textId="6DFE29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интерактивного учебного пособия для школ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302" w14:textId="4A9DD4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110126001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9C8" w14:textId="23F133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044" w14:textId="775BC5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CE6" w14:textId="16BACD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№2057 от 29.12.2012 г.</w:t>
            </w:r>
          </w:p>
        </w:tc>
      </w:tr>
      <w:tr w:rsidR="00E53767" w:rsidRPr="00040E07" w14:paraId="596343B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A43" w14:textId="502ACC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6C6" w14:textId="14F359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Видеопроекционная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334" w14:textId="56B22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210134031949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3AC" w14:textId="0C96F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8E6" w14:textId="15E593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A1C" w14:textId="235C41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3695A3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CF" w14:textId="25B2CD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133" w14:textId="576F42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Звуковая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3B0" w14:textId="625170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210134051950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FB0" w14:textId="694B52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A61" w14:textId="09B1E5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41A" w14:textId="08B25C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217EB1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FA0" w14:textId="146097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F5B" w14:textId="58A740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Киноэкран Harkness Hall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4EB" w14:textId="235137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210134031947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391" w14:textId="7DBC78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Киновидеоцентр «Космос»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D22" w14:textId="4268ABD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8AE" w14:textId="4494ED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№2404 от 29.12.2017 г.</w:t>
            </w:r>
          </w:p>
        </w:tc>
      </w:tr>
      <w:tr w:rsidR="00E53767" w:rsidRPr="00040E07" w14:paraId="036C47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A4F" w14:textId="6C0463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A62B" w14:textId="7F5A82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7FF" w14:textId="4E5639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C74" w14:textId="5CDEDC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750" w14:textId="6CB891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23E" w14:textId="7FAA6B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53767" w:rsidRPr="00040E07" w14:paraId="167638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52A" w14:textId="505A1F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E4D" w14:textId="2C71FA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водогрейный REX 50 500 кВ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C35" w14:textId="2B9AE7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706" w14:textId="70AF3F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CBF" w14:textId="0E1BB9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506820,29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85" w14:textId="5896DF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№2392 от 29.12.2017 г.</w:t>
            </w:r>
          </w:p>
        </w:tc>
      </w:tr>
      <w:tr w:rsidR="00E53767" w:rsidRPr="00040E07" w14:paraId="3754BD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0AB" w14:textId="48E372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A8F" w14:textId="58AC9F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КАВЗ -397653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302" w14:textId="7181D6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C26" w14:textId="1D0F75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F08" w14:textId="751F3A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57D" w14:textId="4A24C0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от 26.01.2018 г.</w:t>
            </w:r>
          </w:p>
        </w:tc>
      </w:tr>
      <w:tr w:rsidR="00E53767" w:rsidRPr="00040E07" w14:paraId="79668E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5E1" w14:textId="6E7148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1311" w14:textId="0AFFDC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ВАЗ-21070, регистрационный № С824ТС23, ПТС 63 КЕ 095284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436" w14:textId="14BF53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7B7" w14:textId="0AE674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"Дирекция единого заказчика администрации Каневского района"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E84" w14:textId="4604079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130823,72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025" w14:textId="23A30D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от 22.01.2018 г.</w:t>
            </w:r>
          </w:p>
        </w:tc>
      </w:tr>
      <w:tr w:rsidR="00E53767" w:rsidRPr="00040E07" w14:paraId="4DBD17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153" w14:textId="6A4401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605" w14:textId="3611B9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- 32053-70, ПТС 52 ОС 330655, идентификационный № Х1M3205BXН0002605, модель/номер двигателя 523420/Н1003050, номер кузова Х1М3205ВХН0002605),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C8DA" w14:textId="7B7A83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090" w14:textId="2610F7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516" w14:textId="73EE93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F7E" w14:textId="22AD25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53767" w:rsidRPr="00040E07" w14:paraId="200E2E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C1D" w14:textId="5B2797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1A1" w14:textId="18E7B4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- 32053-70, ПТС 52 ОС 330660, идентификационный № Х1M3205BXН0002589, модель/номер двигателя 523420/Н1003027, номер кузова Х1М3205ВХН0002589), 2017 года выпуска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94F" w14:textId="0C002A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426" w14:textId="7D742F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797" w14:textId="6D5FC2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0E7" w14:textId="0DA86C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№79 от 30.01.2018 г.</w:t>
            </w:r>
          </w:p>
        </w:tc>
      </w:tr>
      <w:tr w:rsidR="00E53767" w:rsidRPr="00040E07" w14:paraId="6AA799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54A" w14:textId="3ACAC3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FED" w14:textId="0FC330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государственный номер B 005 XP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235" w14:textId="4E2E43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7B0E" w14:textId="5FD0D4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CB8" w14:textId="6963B28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75F" w14:textId="30C449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07.06.2018 г.</w:t>
            </w:r>
          </w:p>
        </w:tc>
      </w:tr>
      <w:tr w:rsidR="00E53767" w:rsidRPr="00040E07" w14:paraId="4EF421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16D" w14:textId="06B174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341" w14:textId="60D34D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A98" w14:textId="255116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4F0" w14:textId="32DD93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C1D" w14:textId="79724E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E9C" w14:textId="312C33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№1004 от 17.07.2018 г.</w:t>
            </w:r>
          </w:p>
        </w:tc>
      </w:tr>
      <w:tr w:rsidR="00E53767" w:rsidRPr="00040E07" w14:paraId="3A8250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A45" w14:textId="344DC3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007" w14:textId="26456E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7C4" w14:textId="50BEB6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158" w14:textId="3F6C0B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054" w14:textId="2F10F6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499" w14:textId="38DDDE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№1005 от 17.07.2018 г.</w:t>
            </w:r>
          </w:p>
        </w:tc>
      </w:tr>
      <w:tr w:rsidR="00E53767" w:rsidRPr="00040E07" w14:paraId="771D7C5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C156" w14:textId="413704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E59" w14:textId="76B36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Пректор ViewSonic PRO8530HDL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1EE" w14:textId="5B7606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101110111188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C35" w14:textId="59E679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170" w14:textId="79CB91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2AC5" w14:textId="11A70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№0318300009618000078-0091903-02 от 18.07.2018 г.</w:t>
            </w:r>
          </w:p>
        </w:tc>
      </w:tr>
      <w:tr w:rsidR="00E53767" w:rsidRPr="00040E07" w14:paraId="76D259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F26" w14:textId="7ECA0E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FCB" w14:textId="28A169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Кусачки МГК-80 с ножом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CDA" w14:textId="535CE4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110136020001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593" w14:textId="2DB04A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BBA" w14:textId="5F353D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8AB" w14:textId="188463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№1631 от 30.10.2018 г.</w:t>
            </w:r>
          </w:p>
        </w:tc>
      </w:tr>
      <w:tr w:rsidR="00E53767" w:rsidRPr="00040E07" w14:paraId="521040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A78" w14:textId="54786D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4C5" w14:textId="2B10A6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Детский игровой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7FB" w14:textId="38DCC1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691" w14:textId="07EE6A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3CDD" w14:textId="607877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900" w14:textId="088B9D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№284 от 05.07.2018 г.</w:t>
            </w:r>
          </w:p>
        </w:tc>
      </w:tr>
      <w:tr w:rsidR="00E53767" w:rsidRPr="00040E07" w14:paraId="3D3CB3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BDE" w14:textId="5CBB02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1C3" w14:textId="60FD9A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ОХ 384565, идентификационный № Х1М3205ВХJ0001907,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EB6" w14:textId="2E10B2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0C9" w14:textId="519D39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99" w14:textId="17BF9B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0C7" w14:textId="2CBBA8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3B189AB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CB3" w14:textId="39F44F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A0A1" w14:textId="7C1D39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ОХ 384539, идентификационный № Х1М3205ВХJ0001399,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C8C" w14:textId="700EB5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936" w14:textId="7F58E3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8A3" w14:textId="102545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BA6" w14:textId="00DE19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381C22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EA3" w14:textId="2A5210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98" w14:textId="295B73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ОТ 609001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CB7" w14:textId="3466CB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DF8" w14:textId="66901C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5BE" w14:textId="41AC156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AE9" w14:textId="01BD9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40A1AA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B88" w14:textId="1523C5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20A" w14:textId="185355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 ПАЗ 32053-70, ПТС № 52 ОТ 609002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730" w14:textId="50148D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FD6" w14:textId="3F7E0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5CF" w14:textId="60F5D0F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23C9" w14:textId="515DAA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№Ф.2018.389383 от 14.08.2018 г.</w:t>
            </w:r>
          </w:p>
        </w:tc>
      </w:tr>
      <w:tr w:rsidR="00E53767" w:rsidRPr="00040E07" w14:paraId="402802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7B4" w14:textId="5A06D8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DE7" w14:textId="083F5F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Автобус для перевозки детей ПАЗ 32053-70, ПТС № 52 ОТ </w:t>
            </w:r>
            <w:r>
              <w:lastRenderedPageBreak/>
              <w:t>609003, идентификационный № Х1М3205ВХJ0000838, год выпуска 2018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284" w14:textId="6EC223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1101350099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CB8" w14:textId="28E940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7F8" w14:textId="176981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8DD" w14:textId="458C71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</w:t>
            </w:r>
            <w:r>
              <w:lastRenderedPageBreak/>
              <w:t>продажи квартиры (дома) №Ф.2018.389383 от 14.08.2018 г.</w:t>
            </w:r>
          </w:p>
        </w:tc>
      </w:tr>
      <w:tr w:rsidR="00E53767" w:rsidRPr="00040E07" w14:paraId="235373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240" w14:textId="5395CF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B59" w14:textId="353363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Метеоплощадка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6F8" w14:textId="0F8110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4101260766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F36" w14:textId="65505A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70D" w14:textId="569C3E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C8C" w14:textId="431A80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№745 от 02.07.2018 г.</w:t>
            </w:r>
          </w:p>
        </w:tc>
      </w:tr>
      <w:tr w:rsidR="00E53767" w:rsidRPr="00040E07" w14:paraId="1E14BE2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8D2" w14:textId="1CCF4D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777" w14:textId="57E6ED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LADA 212140, гос. номер А 038 ОМ 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EB8" w14:textId="513CF7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E31" w14:textId="2AEF24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43B" w14:textId="334965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A9A" w14:textId="21B82D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№б/н от 25.10.2018 г.</w:t>
            </w:r>
          </w:p>
        </w:tc>
      </w:tr>
      <w:tr w:rsidR="00E53767" w:rsidRPr="00040E07" w14:paraId="00883A8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FE9" w14:textId="053A7C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C8B" w14:textId="2FD0A9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Озонаторная установка для обработки воды в плавательных бассейнах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49A" w14:textId="730600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533" w14:textId="484EA4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36A" w14:textId="0C0AA5B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2184984,94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70B9" w14:textId="77777777" w:rsidR="00B45590" w:rsidRDefault="00B45590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</w:t>
            </w:r>
          </w:p>
          <w:p w14:paraId="62F35462" w14:textId="77777777" w:rsidR="00B45590" w:rsidRDefault="00B45590" w:rsidP="00B355F8">
            <w:pPr>
              <w:pStyle w:val="af5"/>
              <w:snapToGrid w:val="0"/>
              <w:ind w:firstLine="0"/>
              <w:jc w:val="center"/>
            </w:pPr>
            <w:r>
              <w:t>№ 2047</w:t>
            </w:r>
          </w:p>
          <w:p w14:paraId="6BADAB0E" w14:textId="403C436C" w:rsidR="00E53767" w:rsidRDefault="00B45590" w:rsidP="00B355F8">
            <w:pPr>
              <w:pStyle w:val="af5"/>
              <w:snapToGrid w:val="0"/>
              <w:ind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76896CF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5CA" w14:textId="112538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0BE0" w14:textId="5BFA8C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3E1" w14:textId="35DA8E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0F7" w14:textId="1C9DB4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E8F5" w14:textId="6927B35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319771,42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D5BDC" w14:textId="4B620537" w:rsidR="00B45590" w:rsidRDefault="00B45590" w:rsidP="00B45590">
            <w:pPr>
              <w:pStyle w:val="af5"/>
              <w:snapToGrid w:val="0"/>
              <w:ind w:firstLine="0"/>
              <w:jc w:val="center"/>
            </w:pPr>
            <w:r>
              <w:t xml:space="preserve"> Постановление </w:t>
            </w:r>
          </w:p>
          <w:p w14:paraId="4A69EBC6" w14:textId="77777777" w:rsidR="00B45590" w:rsidRDefault="00B45590" w:rsidP="00B45590">
            <w:pPr>
              <w:pStyle w:val="af5"/>
              <w:snapToGrid w:val="0"/>
              <w:ind w:firstLine="0"/>
              <w:jc w:val="center"/>
            </w:pPr>
            <w:r>
              <w:t>№ 2047</w:t>
            </w:r>
          </w:p>
          <w:p w14:paraId="6763B0FB" w14:textId="5C86F780" w:rsidR="00E53767" w:rsidRDefault="00B45590" w:rsidP="00B45590">
            <w:pPr>
              <w:pStyle w:val="af5"/>
              <w:snapToGrid w:val="0"/>
              <w:ind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5E7B9CC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C31" w14:textId="473AD6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205" w14:textId="373108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Автоматический пылесос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B13" w14:textId="6F29C1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90C" w14:textId="2FFFD8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B3" w14:textId="05314C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F7D2D" w14:textId="7EE6190E" w:rsidR="00B45590" w:rsidRDefault="00B45590" w:rsidP="00B45590">
            <w:pPr>
              <w:pStyle w:val="af5"/>
              <w:snapToGrid w:val="0"/>
              <w:ind w:firstLine="0"/>
              <w:jc w:val="center"/>
            </w:pPr>
            <w:r>
              <w:t xml:space="preserve"> Постановление </w:t>
            </w:r>
          </w:p>
          <w:p w14:paraId="1691F234" w14:textId="77777777" w:rsidR="00B45590" w:rsidRDefault="00B45590" w:rsidP="00B45590">
            <w:pPr>
              <w:pStyle w:val="af5"/>
              <w:snapToGrid w:val="0"/>
              <w:ind w:firstLine="0"/>
              <w:jc w:val="center"/>
            </w:pPr>
            <w:r>
              <w:t>№ 2047</w:t>
            </w:r>
          </w:p>
          <w:p w14:paraId="085275BE" w14:textId="780579F9" w:rsidR="00E53767" w:rsidRDefault="00B45590" w:rsidP="00B45590">
            <w:pPr>
              <w:pStyle w:val="af5"/>
              <w:snapToGrid w:val="0"/>
              <w:ind w:firstLine="0"/>
              <w:jc w:val="center"/>
            </w:pPr>
            <w:r>
              <w:t xml:space="preserve"> от 29.12.2018 г.</w:t>
            </w:r>
          </w:p>
        </w:tc>
      </w:tr>
      <w:tr w:rsidR="00E53767" w:rsidRPr="00040E07" w14:paraId="580F2F9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B8C" w14:textId="59A178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203" w14:textId="2286FCB7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Syper Micro Intel Socket 3647 64 Gb PC 21300 HDD 3.5 "1 Tb. 2019 </w:t>
            </w:r>
            <w:r>
              <w:t>года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326" w14:textId="2F99AD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C47" w14:textId="359785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"ЦБУО"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09C" w14:textId="10E8796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297840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68B8" w14:textId="7BC88F4F" w:rsidR="00E53767" w:rsidRDefault="00B45590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3 737 от 24.04.2019</w:t>
            </w:r>
          </w:p>
        </w:tc>
      </w:tr>
      <w:tr w:rsidR="00E53767" w:rsidRPr="00040E07" w14:paraId="49401E4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453" w14:textId="3BD70E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370" w14:textId="444D28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ПТС 52 РА 402394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467" w14:textId="5F27A4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D68" w14:textId="0ECB6B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E63" w14:textId="2CEE468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B37A" w14:textId="30C18720" w:rsidR="00E53767" w:rsidRDefault="00B45590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49 от 23.01.2019, акт приема-передачи от 28.01.2019</w:t>
            </w:r>
          </w:p>
        </w:tc>
      </w:tr>
      <w:tr w:rsidR="00E53767" w:rsidRPr="00040E07" w14:paraId="6236DB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4DF" w14:textId="6D7CC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7D7" w14:textId="669013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23A" w14:textId="40434C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CEE" w14:textId="70E6E8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B4" w14:textId="656164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973176,93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FF4" w14:textId="644B60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53767" w:rsidRPr="00040E07" w14:paraId="0309D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D5B" w14:textId="2B63CD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830" w14:textId="2ECF08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1E" w14:textId="5779C0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АН-000865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B27" w14:textId="74D6F4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D68" w14:textId="75661ED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1026802,26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A63" w14:textId="69BABA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№292 от 22.02.2019 г.</w:t>
            </w:r>
          </w:p>
        </w:tc>
      </w:tr>
      <w:tr w:rsidR="00E53767" w:rsidRPr="00040E07" w14:paraId="457555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EF0" w14:textId="416FC1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B73" w14:textId="774D94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ХIM3205ВXJ0004397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196" w14:textId="76449D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3EC" w14:textId="416A5B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2B4" w14:textId="283D24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F2F" w14:textId="4CBCED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53767" w:rsidRPr="00040E07" w14:paraId="1BC0D0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B5E" w14:textId="4F0A12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FB3" w14:textId="5065B4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ПАЗ-32053-70 для перевозки детей, ХIM3205ВXJ0004404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BF7" w14:textId="68D62D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8F8" w14:textId="7BA08D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EC" w14:textId="595944F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AE7" w14:textId="50B8C0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№707 от 18.04.2019 г.</w:t>
            </w:r>
          </w:p>
        </w:tc>
      </w:tr>
      <w:tr w:rsidR="00E53767" w:rsidRPr="00040E07" w14:paraId="59AD46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851B" w14:textId="67732E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EDC" w14:textId="48C7A3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Octavia, гос. номер А208АК23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D6E" w14:textId="2DC5D7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E94" w14:textId="19F682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7C2" w14:textId="20F11E4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7D8" w14:textId="5D23A2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№1038 от 10.06.2019 г.</w:t>
            </w:r>
          </w:p>
        </w:tc>
      </w:tr>
      <w:tr w:rsidR="00E53767" w:rsidRPr="00040E07" w14:paraId="46CA2B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856" w14:textId="5503BF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17" w14:textId="0BD91E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Внешний узел учета электроэнергии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4B1" w14:textId="237E9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06C" w14:textId="498816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E78" w14:textId="04C95B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644" w14:textId="3BC552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№36/2 от 17.04.2019 г.</w:t>
            </w:r>
          </w:p>
        </w:tc>
      </w:tr>
      <w:tr w:rsidR="00E53767" w:rsidRPr="00040E07" w14:paraId="22CC58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7AE" w14:textId="1474F3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1E0" w14:textId="65B9A8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2AE" w14:textId="1E77D8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871" w14:textId="76B74E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FD6" w14:textId="7143C55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718" w14:textId="4FF6DE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№49/2019-ОО-ДКП от 23.01.2019 г.</w:t>
            </w:r>
          </w:p>
        </w:tc>
      </w:tr>
      <w:tr w:rsidR="00E53767" w:rsidRPr="00040E07" w14:paraId="4B57C9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A2F" w14:textId="01D6CB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2C" w14:textId="283CD4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 "Стандарт"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E5E" w14:textId="40A040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EC1" w14:textId="5ED4AB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D73" w14:textId="1FD3A4F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EBB" w14:textId="156D89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№18-К от 20.03.2019 г.</w:t>
            </w:r>
          </w:p>
        </w:tc>
      </w:tr>
      <w:tr w:rsidR="00E53767" w:rsidRPr="00040E07" w14:paraId="4D1489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22B" w14:textId="27EB63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379" w14:textId="0C53AB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Toyota Camri, гос. номер К091КК93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981" w14:textId="00D489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DD2" w14:textId="74B287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C09B" w14:textId="001037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2080553,25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072" w14:textId="0927B3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№0318300009619000060 от 27.05.2019 г.</w:t>
            </w:r>
          </w:p>
        </w:tc>
      </w:tr>
      <w:tr w:rsidR="00E53767" w:rsidRPr="00040E07" w14:paraId="468381A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52C8" w14:textId="3E1294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3E2" w14:textId="69C883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Гранта, государственный номер Н214ХН123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BE8" w14:textId="4C69F8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FEDA" w14:textId="187AC3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B42E" w14:textId="38B8C4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476841,66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6A7F3" w14:textId="7C5C249A" w:rsidR="00285C3E" w:rsidRDefault="00285C3E" w:rsidP="00285C3E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№1422 </w:t>
            </w:r>
          </w:p>
          <w:p w14:paraId="53503163" w14:textId="7C5E8A25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от 13.08.2019 г.</w:t>
            </w:r>
          </w:p>
        </w:tc>
      </w:tr>
      <w:tr w:rsidR="00E53767" w:rsidRPr="00040E07" w14:paraId="4C27E5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BDB" w14:textId="31A0EF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4BE" w14:textId="06098E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219" w14:textId="37B743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A8F" w14:textId="0CA1C1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4FD" w14:textId="34959B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455" w14:textId="6A8369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7C3231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9E3" w14:textId="2CB171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EA8" w14:textId="2E5BAA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106" w14:textId="0DB9B3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5E6" w14:textId="28382C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FA0" w14:textId="0E0DBE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207043,39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A5F" w14:textId="404D1B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63C1D4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F68" w14:textId="1E03E7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AA4" w14:textId="16C503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8D1" w14:textId="1F3243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1DA" w14:textId="665176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F8F" w14:textId="5E29C4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936" w14:textId="036B34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3721B0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D3F" w14:textId="228A74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A6F" w14:textId="34990D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10E" w14:textId="6EA289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0C9" w14:textId="6C741A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BAC" w14:textId="3D2B39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85B" w14:textId="3E38E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508959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0CB" w14:textId="402F14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939" w14:textId="692A98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281" w14:textId="222D22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DAF" w14:textId="3890E7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13" w14:textId="2A0969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85A" w14:textId="462137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№2034 от 19.11.2019 г.</w:t>
            </w:r>
          </w:p>
        </w:tc>
      </w:tr>
      <w:tr w:rsidR="00E53767" w:rsidRPr="00040E07" w14:paraId="175E91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936" w14:textId="21EE00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1CF" w14:textId="429126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031" w14:textId="556C11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A84" w14:textId="2DE1FE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764" w14:textId="51F475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E35" w14:textId="2A5598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№1993 от 13.11.2019 г.</w:t>
            </w:r>
          </w:p>
        </w:tc>
      </w:tr>
      <w:tr w:rsidR="00E53767" w:rsidRPr="00040E07" w14:paraId="446E1B6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FAC" w14:textId="4F1EF4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937" w14:textId="719871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182" w14:textId="004469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97E" w14:textId="0248AF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245" w14:textId="4C14EB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D16" w14:textId="5993B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72B8F5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C29" w14:textId="3CAF89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574" w14:textId="352843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4B2" w14:textId="64C4D2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D88" w14:textId="398752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7C3" w14:textId="3842CC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941" w14:textId="75B3AE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3E54DB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A7F" w14:textId="586403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F84" w14:textId="0FE50D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B93" w14:textId="613351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154" w14:textId="1784AC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EB5" w14:textId="723CA5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29F" w14:textId="1B9F1F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1FA072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5ED" w14:textId="694239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CB0" w14:textId="2C9373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2BE" w14:textId="2FBEFB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4E98" w14:textId="57CD60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035" w14:textId="0CA00D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392" w14:textId="732304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022F9B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0FF" w14:textId="776A9B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50B" w14:textId="4FE54D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21C" w14:textId="2AE655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9FF" w14:textId="7CFC3D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A5A" w14:textId="5B3E85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550" w14:textId="08A1A1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2BAF8C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634" w14:textId="08AF4E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EC37" w14:textId="4853BE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CDB" w14:textId="4FCF18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436" w14:textId="73C5F0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DB14" w14:textId="0CE8743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17A" w14:textId="4CC00D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0D79255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D30" w14:textId="7B995B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662" w14:textId="4564D8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D11" w14:textId="48C693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D03F" w14:textId="0BB1DA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062" w14:textId="2FE5BB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DF" w14:textId="1B54AE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3B6BFC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D42" w14:textId="38D191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8DF" w14:textId="5ACD20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26E" w14:textId="0A55C2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39E" w14:textId="411392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68C" w14:textId="1DAB271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654" w14:textId="4A07DD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670AFE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9AC" w14:textId="2BE0F8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BB3" w14:textId="70A901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F0D" w14:textId="1EB1AA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B70" w14:textId="26FA75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8F2" w14:textId="63F22D8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423" w14:textId="5CC8F4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7DDD99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50F" w14:textId="396617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1DD" w14:textId="1C998D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4B6" w14:textId="49E61D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A9F" w14:textId="717CC8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D05" w14:textId="5B9D66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8B1" w14:textId="406316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159215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A3D" w14:textId="2042F9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E237" w14:textId="4478C5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0B1" w14:textId="68395D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1AD" w14:textId="5B29FF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FB6" w14:textId="60516C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83E" w14:textId="2EAC4E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2EC574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0290" w14:textId="680B13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724" w14:textId="0BEA71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Колонка HK AUDIO CADIS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F9" w14:textId="3C14B7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8A1" w14:textId="753481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4FD" w14:textId="4724FD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935" w14:textId="713083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№04 от 09.07.2019 г.</w:t>
            </w:r>
          </w:p>
        </w:tc>
      </w:tr>
      <w:tr w:rsidR="00E53767" w:rsidRPr="00040E07" w14:paraId="46E35E8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B73" w14:textId="1BAE22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FA2" w14:textId="0269CC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Клапан регулирующий VF 3 ДУ80  Kv 100  Danfoss 065Z3362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00E" w14:textId="2FC660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0DB" w14:textId="68607F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07E" w14:textId="59104C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149517,07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EE" w14:textId="615572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</w:t>
            </w:r>
          </w:p>
        </w:tc>
      </w:tr>
      <w:tr w:rsidR="00E53767" w:rsidRPr="00040E07" w14:paraId="40A58F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F6ED" w14:textId="2A7F39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7BE" w14:textId="6DE01E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F1A" w14:textId="49F1EB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26E" w14:textId="60EF05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BEE" w14:textId="4CC1B2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206525,27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0F8" w14:textId="3DD970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701E8C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B01" w14:textId="5F12A9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B5A" w14:textId="69F623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190F" w14:textId="22CD07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45D" w14:textId="2EB7C3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B4C" w14:textId="5AC99E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270929,11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8CF" w14:textId="03C7F1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0295DA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B36" w14:textId="49E11F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7626" w14:textId="5C7ED8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059" w14:textId="093785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A96D" w14:textId="320EE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54C" w14:textId="0009E2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144" w14:textId="164BC5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279725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CC3" w14:textId="6C851F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7E6" w14:textId="4A1805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39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AF9" w14:textId="16891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A0C" w14:textId="25979A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BBB" w14:textId="440B41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243565,35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F58" w14:textId="7EE45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4C026D9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EDB" w14:textId="1433B0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3AE" w14:textId="1E1616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82C" w14:textId="50573C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6148" w14:textId="3DAEF7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411" w14:textId="7C59052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211141,46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4302" w14:textId="7E283A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34FCDB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E29" w14:textId="636AD6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FB7" w14:textId="14A3D5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1DB" w14:textId="6C37AD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A7E" w14:textId="2EFF07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F1C" w14:textId="08CCFF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289349,11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80D" w14:textId="3B6DB5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483F02D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5ADE" w14:textId="345DF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B2BE" w14:textId="13DEB0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Котельной № 47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06C" w14:textId="6119FD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16D" w14:textId="3D1740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58B" w14:textId="40246DA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239213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243" w14:textId="509011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14.10.2019 г.</w:t>
            </w:r>
          </w:p>
        </w:tc>
      </w:tr>
      <w:tr w:rsidR="00E53767" w:rsidRPr="00040E07" w14:paraId="024136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332" w14:textId="1AC8ED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2D0D" w14:textId="295344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72C" w14:textId="7A739D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EFD1" w14:textId="407983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F014" w14:textId="10B326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039" w14:textId="43EB9B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53767" w:rsidRPr="00040E07" w14:paraId="6EDF7C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CA4" w14:textId="0EC072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58E5" w14:textId="07F9E4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073" w14:textId="18CB58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BA7" w14:textId="4C0754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145" w14:textId="505198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879" w14:textId="654625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№1945 от 12.11.2019 г.</w:t>
            </w:r>
          </w:p>
        </w:tc>
      </w:tr>
      <w:tr w:rsidR="00E53767" w:rsidRPr="00040E07" w14:paraId="672201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D80" w14:textId="1EA998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696" w14:textId="6B45EB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Цифровое пианино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F39" w14:textId="746AE8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410124050501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987" w14:textId="446EF3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87E" w14:textId="6F7983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BB4" w14:textId="23AB49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№129 от 04.09.2019 г., постановление №1893 от 30.10.2019 г.</w:t>
            </w:r>
          </w:p>
        </w:tc>
      </w:tr>
      <w:tr w:rsidR="00E53767" w:rsidRPr="00040E07" w14:paraId="45CFBA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86A" w14:textId="4D3ACD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8E2" w14:textId="63E306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Действующая система инженерно-технического обеспечения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FCB" w14:textId="177C21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27C" w14:textId="101777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A52" w14:textId="6F4C3C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2E7" w14:textId="5AB605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18.11.2019 г., муниципальный контракт купли-продажи квартиры (дома) №70 от 18.11.2019 г.</w:t>
            </w:r>
          </w:p>
        </w:tc>
      </w:tr>
      <w:tr w:rsidR="00E53767" w:rsidRPr="00040E07" w14:paraId="61B91E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A1F" w14:textId="15D21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9A5" w14:textId="7A6057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Цифровое фортепиано YAMAHA YDP-164R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C98" w14:textId="4C9812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410124050502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C497" w14:textId="00FBDA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197" w14:textId="58FFCC4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231" w14:textId="684D70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№129 от 04.09.2019 г.</w:t>
            </w:r>
          </w:p>
        </w:tc>
      </w:tr>
      <w:tr w:rsidR="00E53767" w:rsidRPr="00040E07" w14:paraId="7506252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741" w14:textId="07CB4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DED" w14:textId="1CBDED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Малая универсальная спортплощадка для сдачи ГТО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878" w14:textId="3D56FF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410122020570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9A" w14:textId="4D8AF0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9B9" w14:textId="663C055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3870625,38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DBC" w14:textId="27A53D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№2364 от 30.12.2019 г.</w:t>
            </w:r>
          </w:p>
        </w:tc>
      </w:tr>
      <w:tr w:rsidR="00E53767" w:rsidRPr="00040E07" w14:paraId="0EEBA7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290" w14:textId="0174E6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05B" w14:textId="7CB701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F4B" w14:textId="13C981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CA03" w14:textId="346F7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703" w14:textId="337BCA1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583147,56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D18" w14:textId="2F04A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</w:t>
            </w:r>
            <w:r>
              <w:lastRenderedPageBreak/>
              <w:t>(дома) №0818500000819001369 от 13.11.2019 г.</w:t>
            </w:r>
          </w:p>
        </w:tc>
      </w:tr>
      <w:tr w:rsidR="00E53767" w:rsidRPr="00040E07" w14:paraId="2CFDC2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6C7" w14:textId="1E1289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F7FE" w14:textId="4839F1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418" w14:textId="71E8C7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16A" w14:textId="0A3908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3B9" w14:textId="49007DB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131719,66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0F7B" w14:textId="32E3A6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№0318300009619000232 от 26.11.2019 г.</w:t>
            </w:r>
          </w:p>
        </w:tc>
      </w:tr>
      <w:tr w:rsidR="00E53767" w:rsidRPr="00040E07" w14:paraId="5B9672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C798" w14:textId="35B667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DF0" w14:textId="31AFE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1C" w14:textId="44BCC1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AF9B" w14:textId="184D90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E61" w14:textId="72ABAF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D9B" w14:textId="3F83F0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№2359 от 30.12.2019 г.</w:t>
            </w:r>
          </w:p>
        </w:tc>
      </w:tr>
      <w:tr w:rsidR="00E53767" w:rsidRPr="00040E07" w14:paraId="035D24C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8A4" w14:textId="2758E8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817B" w14:textId="18EE43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6B8" w14:textId="07A1EF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548" w14:textId="6A804A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8F7D" w14:textId="56C158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189072,33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A34" w14:textId="526F3C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№0318300009619000228 от 28.11.2019 г.</w:t>
            </w:r>
          </w:p>
        </w:tc>
      </w:tr>
      <w:tr w:rsidR="00E53767" w:rsidRPr="00040E07" w14:paraId="28E2356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65C" w14:textId="0927EC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35D" w14:textId="5B9FAE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64" w14:textId="17F5DD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66B" w14:textId="4E4648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6F97" w14:textId="794923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A9BA" w14:textId="05D945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№2019-031 от 05.11.2019 г.</w:t>
            </w:r>
          </w:p>
        </w:tc>
      </w:tr>
      <w:tr w:rsidR="00E53767" w:rsidRPr="00040E07" w14:paraId="74119E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26C" w14:textId="6302C1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7B7" w14:textId="7BC713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256" w14:textId="1F3132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253" w14:textId="3D5A26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0621" w14:textId="468471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311982,25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9BA" w14:textId="61F82D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53767" w:rsidRPr="00040E07" w14:paraId="4A064B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940" w14:textId="6E9C74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9FFB" w14:textId="033CC0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3D принтер Picaso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0F4" w14:textId="4CA40E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981" w14:textId="4CC1B4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CD1" w14:textId="3E3CAB1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127956,99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530" w14:textId="387C2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№0318200063919003319 от 26.08.2019 г.</w:t>
            </w:r>
          </w:p>
        </w:tc>
      </w:tr>
      <w:tr w:rsidR="00E53767" w:rsidRPr="00040E07" w14:paraId="038EC3A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B27" w14:textId="16F3F4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2C5" w14:textId="27E81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3F8" w14:textId="0E1AD9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A38" w14:textId="370750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A1D" w14:textId="2EA15B7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38" w14:textId="7F3FB4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муниципальный контракт купли-продажи квартиры </w:t>
            </w:r>
            <w:r>
              <w:lastRenderedPageBreak/>
              <w:t>(дома) №1 от 06.12.2019 г.</w:t>
            </w:r>
          </w:p>
        </w:tc>
      </w:tr>
      <w:tr w:rsidR="00E53767" w:rsidRPr="00040E07" w14:paraId="26AE14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408" w14:textId="7F4DBE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F5C" w14:textId="649E20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 Classic Solution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F11" w14:textId="2152DB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F5B" w14:textId="02C310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807" w14:textId="1067AF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546" w14:textId="74CB9D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580825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405" w14:textId="4B9B0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7F5" w14:textId="14F02C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класс-комплект устройств измерения и обработки данных со встроенными датчиками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A4F" w14:textId="5CDC5E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2D67" w14:textId="0D138A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70D" w14:textId="41B815E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760" w14:textId="4E2CF2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226C25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A213" w14:textId="29E55D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C54" w14:textId="5F5153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BCB" w14:textId="4DF54A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D4F" w14:textId="56302E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57E" w14:textId="1177F6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492" w14:textId="4231B3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695FA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FDD" w14:textId="32C4E1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53F" w14:textId="460AB0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20F" w14:textId="232F89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0ED" w14:textId="71BA68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817" w14:textId="174D02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BF3" w14:textId="005614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42CAD6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564" w14:textId="7A8E06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D20" w14:textId="35A5B5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F9F" w14:textId="3126B5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F49" w14:textId="3515C4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C46" w14:textId="1F2839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A5C" w14:textId="65301D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ECADD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311" w14:textId="07A51D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513" w14:textId="646080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1D6" w14:textId="653D4D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09B" w14:textId="7BCE0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072F" w14:textId="29ABB2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DA" w14:textId="3AF835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0BC349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1" w14:textId="5DED54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4D1" w14:textId="74D81A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B94" w14:textId="218B92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DD8" w14:textId="027D99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4B9" w14:textId="2781E9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6B5" w14:textId="3DD645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6181D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B07" w14:textId="46371A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0F5" w14:textId="4B02E0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2C2" w14:textId="4863C9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875" w14:textId="37392A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B06" w14:textId="2717B4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9B3" w14:textId="537EAE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94DAB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09E" w14:textId="53C4BF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5D9" w14:textId="3E03A2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077" w14:textId="2C7E7D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CA2" w14:textId="0B9C49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FCD" w14:textId="05C44DF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A37" w14:textId="56EFD2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7B4980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91E" w14:textId="4DD2BA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548D" w14:textId="285865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B7" w14:textId="624C83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323" w14:textId="2C6B3B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9E65" w14:textId="28CB212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9DF" w14:textId="13C347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BC5C1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2EA" w14:textId="2CA2E8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7F5" w14:textId="00BF5A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Набор датчиков цифровая лаборатория профильного </w:t>
            </w:r>
            <w:r>
              <w:lastRenderedPageBreak/>
              <w:t>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9AE" w14:textId="47F0C0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410126-0839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A1C" w14:textId="7A1806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354" w14:textId="06B90F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A6F" w14:textId="04A6BC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7CBAAF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C59" w14:textId="20EC16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44F" w14:textId="1C2316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A75" w14:textId="090FCF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996" w14:textId="3E9913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C97" w14:textId="117FD5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251" w14:textId="703AA4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F091D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F56" w14:textId="5BB8BE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BE" w14:textId="59693B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9D0" w14:textId="352DF1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244" w14:textId="3E920C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E5D" w14:textId="03E7109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072" w14:textId="527383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4CFB4F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24A" w14:textId="6026CB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D748" w14:textId="4B505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A0D" w14:textId="63D7F4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56D8" w14:textId="6EC7CC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94E" w14:textId="01EF47D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133" w14:textId="53A2BC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D3F1E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00D" w14:textId="1980DE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39D" w14:textId="7FF5E5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D0D" w14:textId="1779BA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C59" w14:textId="33E91C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E4" w14:textId="1108A2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A62" w14:textId="133F4A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2335E35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9D0" w14:textId="655F95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E754" w14:textId="1EFF52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864" w14:textId="4417E9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D3B" w14:textId="6474E0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F4C" w14:textId="72CA78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FA9" w14:textId="5C8323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AB653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7EE" w14:textId="6FB96D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9BA" w14:textId="37AA06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 цифровая лаборатория профильного уровня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3E5" w14:textId="10CC83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8D2" w14:textId="10DD0C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134" w14:textId="0B3D3B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B78" w14:textId="471B67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FDFC4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2F0" w14:textId="768578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494" w14:textId="797BD1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Робототехнический комплект «Умный дом»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11E" w14:textId="1E1803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D17" w14:textId="1A3B0D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FE1" w14:textId="667B1B0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13E" w14:textId="1BC952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6A3EC78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B59" w14:textId="057A9B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F2E" w14:textId="4BAB92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«Фермовые конструкции и разводные мосты»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3E2" w14:textId="100EEA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31B" w14:textId="275241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0E0" w14:textId="199702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B22" w14:textId="514483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04663F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B8F" w14:textId="619B1E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9D2" w14:textId="16F84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лабораторный (по спектроскопии)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B6E" w14:textId="4E1292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477" w14:textId="398644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A56" w14:textId="6EFA902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EAA" w14:textId="1D795A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37A6810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19A" w14:textId="09B021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38E" w14:textId="450EEF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Станок фрезерный (фрезерно-гравировальный станок)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38F" w14:textId="68F782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EE5" w14:textId="7A5827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140" w14:textId="22EA70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A0B" w14:textId="16DD54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1296B4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F6A" w14:textId="3A95AF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413" w14:textId="1B82D6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Учебно-методический комплект («Лунная Одиссея»)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A14" w14:textId="057354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CE8C" w14:textId="34903E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689" w14:textId="1CAA93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B0B" w14:textId="56DA46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72AA64B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440" w14:textId="0DE770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E88" w14:textId="02C9BC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3D принтер (учебная модульная станция MOOZ Plus (2 в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BF4" w14:textId="104CEE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5EB" w14:textId="727395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FE2" w14:textId="5749DF8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148255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74D" w14:textId="48115B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№39 от 17.01.2020 г.</w:t>
            </w:r>
          </w:p>
        </w:tc>
      </w:tr>
      <w:tr w:rsidR="00E53767" w:rsidRPr="00040E07" w14:paraId="5C1622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6DD" w14:textId="5843BB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DC5" w14:textId="39722B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Биологическая ферма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E1A" w14:textId="6C0598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CD8" w14:textId="2DACDD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EFC" w14:textId="5BC7E1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E68" w14:textId="1E2EDE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</w:t>
            </w:r>
            <w:r>
              <w:lastRenderedPageBreak/>
              <w:t>продажи квартиры (дома) №16 от 18.11.2019 г.</w:t>
            </w:r>
          </w:p>
        </w:tc>
      </w:tr>
      <w:tr w:rsidR="00E53767" w:rsidRPr="00040E07" w14:paraId="1FB5C6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AB7" w14:textId="1B9685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493" w14:textId="789D78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микропрепаратов по зоологии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2126" w14:textId="4C2D02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17C" w14:textId="75C902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45B" w14:textId="3B82B83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687" w14:textId="20E1AF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№14 от 13.11.2019 г.</w:t>
            </w:r>
          </w:p>
        </w:tc>
      </w:tr>
      <w:tr w:rsidR="00E53767" w:rsidRPr="00040E07" w14:paraId="665F53B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7A8" w14:textId="721B6D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DA4" w14:textId="213DB4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Санузел для детей с ограниченными возможностями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C9A" w14:textId="5740EC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4101120051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97C" w14:textId="70BA2D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635" w14:textId="318160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9920" w14:textId="4B5D02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№32 от 17.10.2019 г.</w:t>
            </w:r>
          </w:p>
        </w:tc>
      </w:tr>
      <w:tr w:rsidR="00E53767" w:rsidRPr="00040E07" w14:paraId="7EB9C3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960" w14:textId="379D01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7C7" w14:textId="1D527F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Робототехнический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975" w14:textId="00EF71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104" w14:textId="7CE90E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32E" w14:textId="13DB73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58E" w14:textId="64E007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№22-11/19 от 13.11.2019 г.</w:t>
            </w:r>
          </w:p>
        </w:tc>
      </w:tr>
      <w:tr w:rsidR="00E53767" w:rsidRPr="00040E07" w14:paraId="43F3EBF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5B84" w14:textId="7FB109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729" w14:textId="45BABD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26D" w14:textId="280588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3F8" w14:textId="7764F4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8CC" w14:textId="76F4768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D3CC" w14:textId="1B7351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53767" w:rsidRPr="00040E07" w14:paraId="458698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96D" w14:textId="57A293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B7D" w14:textId="130AFB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96C" w14:textId="2753B4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B39" w14:textId="513455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E44" w14:textId="5FAFB5B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6842" w14:textId="72DB90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№0818500000819001369 от 13.11.2019 г.</w:t>
            </w:r>
          </w:p>
        </w:tc>
      </w:tr>
      <w:tr w:rsidR="00E53767" w:rsidRPr="00040E07" w14:paraId="61C644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123" w14:textId="0E3C4D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705" w14:textId="3A661B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A92" w14:textId="7A2709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143" w14:textId="46A9EA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974" w14:textId="7F9D439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98F" w14:textId="4F3605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6AC424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FDD" w14:textId="01B246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822" w14:textId="2F3D73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химии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8B1" w14:textId="6395BF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6E10" w14:textId="02F248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489" w14:textId="23CC05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190963,38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9281" w14:textId="64F7A4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5ECF4B4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05A" w14:textId="5188F5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BC0" w14:textId="0E3A88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A10" w14:textId="769BC5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532F" w14:textId="50FC29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714" w14:textId="74C203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199485,57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E6A" w14:textId="520532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 от 23.01.2020 г.</w:t>
            </w:r>
          </w:p>
        </w:tc>
      </w:tr>
      <w:tr w:rsidR="00E53767" w:rsidRPr="00040E07" w14:paraId="58941D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629" w14:textId="4537F3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2E0" w14:textId="0E7C80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программно-аппаратный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F5E" w14:textId="595B62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385" w14:textId="21CE8B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BE6" w14:textId="0BC8DA7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155906,15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470" w14:textId="33714A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№80 от 24.01.2020 г.</w:t>
            </w:r>
          </w:p>
        </w:tc>
      </w:tr>
      <w:tr w:rsidR="00E53767" w:rsidRPr="00040E07" w14:paraId="602EB5E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75F" w14:textId="7B05E6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C69" w14:textId="2C7A6F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F83" w14:textId="70130B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410133-0001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21A" w14:textId="259C2E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1B8" w14:textId="73B81A0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320245,73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B79" w14:textId="78CBAE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№758 от 05.06.2020 г.</w:t>
            </w:r>
          </w:p>
        </w:tc>
      </w:tr>
      <w:tr w:rsidR="00E53767" w:rsidRPr="00040E07" w14:paraId="37FD82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1C4" w14:textId="1372C2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6F9" w14:textId="349215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RENAULT LOGAN, государственный номер О625ХС123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1870" w14:textId="634B93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5CD" w14:textId="65746C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FA3" w14:textId="3E7D48C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739185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C13" w14:textId="675D25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№54-р от 17.03.2020 г.</w:t>
            </w:r>
          </w:p>
        </w:tc>
      </w:tr>
      <w:tr w:rsidR="00E53767" w:rsidRPr="00040E07" w14:paraId="28750B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99" w14:textId="2D3989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0E9" w14:textId="13606F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Надувная полоса препятствий "СНП-08"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0A2" w14:textId="759F6E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410124021064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CFD" w14:textId="007075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35" w14:textId="756B1B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C4A" w14:textId="290692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№1005 от 16.07.2020 г.</w:t>
            </w:r>
          </w:p>
        </w:tc>
      </w:tr>
      <w:tr w:rsidR="00E53767" w:rsidRPr="00040E07" w14:paraId="7945BE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794" w14:textId="03BB5E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335" w14:textId="46364E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3D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C2C" w14:textId="2C75C1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E63" w14:textId="3C9CA0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3F7" w14:textId="5FC413F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114600,9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10" w14:textId="003F1A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№1393 от 01.09.2020 г.</w:t>
            </w:r>
          </w:p>
        </w:tc>
      </w:tr>
      <w:tr w:rsidR="00E53767" w:rsidRPr="00040E07" w14:paraId="5AF1D85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A8D" w14:textId="0B05F4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4AB" w14:textId="7E79EE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Трансформатор ТМГ-250/10-0,4 кв УХЛ1 (Д/Ун-11)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7E5" w14:textId="26B654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410124071062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9BE" w14:textId="3BCE32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C08" w14:textId="7075ED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F969D" w14:textId="4D8FAC38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№1272 от 18.08.2020</w:t>
            </w:r>
          </w:p>
        </w:tc>
      </w:tr>
      <w:tr w:rsidR="00E53767" w:rsidRPr="00040E07" w14:paraId="03CB08F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2D6" w14:textId="1F234F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534" w14:textId="289EB0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773" w14:textId="6AD981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E6A" w14:textId="5CFBD3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E7E" w14:textId="2CF4469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85B81" w14:textId="6C0B12F2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33F9081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8C4" w14:textId="73B832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6E4" w14:textId="7C7DB6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1CE" w14:textId="7DCC2C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8AD" w14:textId="43DB6A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A59" w14:textId="5DF5E9D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A4655" w14:textId="39F61706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29AA4D5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558" w14:textId="0564CA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B66D" w14:textId="06C80B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BD3" w14:textId="43649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C1" w14:textId="537EF7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595" w14:textId="738F9D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7F02" w14:textId="1253AAC5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23F1C328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2E4" w14:textId="0CD8A5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DFF" w14:textId="6E56F1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Сплит-система Бирюса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8F5" w14:textId="188E9B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71F" w14:textId="48E2AC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B1E" w14:textId="718036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82FB" w14:textId="6E9E92DD" w:rsidR="00E53767" w:rsidRDefault="00285C3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№1271 от 18.08.2020 г.</w:t>
            </w:r>
          </w:p>
        </w:tc>
      </w:tr>
      <w:tr w:rsidR="00E53767" w:rsidRPr="00040E07" w14:paraId="303D09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45B" w14:textId="30B3C8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A4D" w14:textId="7C2E47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Дизельный генератор ТСС АД-16С-Т400-1РМ19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D89" w14:textId="167A5C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823" w14:textId="6F36F5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89C" w14:textId="2A7E413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229375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6F8" w14:textId="489857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№13/77 от 25.05.2020 г.</w:t>
            </w:r>
          </w:p>
        </w:tc>
      </w:tr>
      <w:tr w:rsidR="00E53767" w:rsidRPr="00040E07" w14:paraId="5096A6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0AE" w14:textId="3E7CA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8AC" w14:textId="501B96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(котельная № 20)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7CC" w14:textId="4D66AC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394" w14:textId="76E1D5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6FD" w14:textId="50D48D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736090,89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C6D" w14:textId="05542B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№1713 от 19.10.2020 г.</w:t>
            </w:r>
          </w:p>
        </w:tc>
      </w:tr>
      <w:tr w:rsidR="00E53767" w:rsidRPr="00040E07" w14:paraId="5B33F22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C81" w14:textId="72DCFC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71B" w14:textId="22CC1D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E346" w14:textId="0BA279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D73" w14:textId="731587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762" w14:textId="1C058A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276966,3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5F0" w14:textId="1B9A2C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53767" w:rsidRPr="00040E07" w14:paraId="5972A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F24" w14:textId="1FA540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0FB" w14:textId="21B35E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345" w14:textId="793381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219" w14:textId="47EB05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F5E" w14:textId="1E2D8D1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627593,9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B2A" w14:textId="548A0B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№0318300009620000098 от 08.06.2020 г.</w:t>
            </w:r>
          </w:p>
        </w:tc>
      </w:tr>
      <w:tr w:rsidR="00E53767" w:rsidRPr="00040E07" w14:paraId="0E8A52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077" w14:textId="6B825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B66" w14:textId="02ADDE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Учебно-наглядное пособие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D8C" w14:textId="634372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75E" w14:textId="2D951D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D04" w14:textId="4C8806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150" w14:textId="197A2E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№0318300009620000161 от 11.08.2020 г.</w:t>
            </w:r>
          </w:p>
        </w:tc>
      </w:tr>
      <w:tr w:rsidR="00E53767" w:rsidRPr="00040E07" w14:paraId="69CE7C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DD6" w14:textId="319468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73C" w14:textId="258664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999" w14:textId="2FD434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5B7" w14:textId="7AFC68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CF2" w14:textId="405090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3FC" w14:textId="6DB8D6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7F8593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2EF" w14:textId="426EA4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8D3" w14:textId="29A555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3DD" w14:textId="46C7A9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DA1" w14:textId="74B4AA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2E1" w14:textId="51EBCE1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72F" w14:textId="5E4D68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480F71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837" w14:textId="138F02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B42" w14:textId="705EAC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C12" w14:textId="7B1554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81C" w14:textId="7C54D9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7D4" w14:textId="5E231F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B05" w14:textId="048F4C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1689AB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2DB8" w14:textId="3A7D3F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31B" w14:textId="72094A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C52" w14:textId="698471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165" w14:textId="190F84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DBB" w14:textId="035E860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521219,13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810" w14:textId="5C476C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№0318300009620000095 от 04.06.2020 г.</w:t>
            </w:r>
          </w:p>
        </w:tc>
      </w:tr>
      <w:tr w:rsidR="00E53767" w:rsidRPr="00040E07" w14:paraId="5B5878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D7E" w14:textId="6C0966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971" w14:textId="3FB681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 по физике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8C0" w14:textId="578A51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2BF" w14:textId="70765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31D" w14:textId="075554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416252,98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E53" w14:textId="6FA139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№0318300009620000096 от 05.06.2020 г.</w:t>
            </w:r>
          </w:p>
        </w:tc>
      </w:tr>
      <w:tr w:rsidR="00E53767" w:rsidRPr="00040E07" w14:paraId="1947627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0FF" w14:textId="62991A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BDE" w14:textId="268ABA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Сенсорный стол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D8E" w14:textId="3319DC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4101260767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EBC" w14:textId="022F49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65F" w14:textId="6B2FB8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5D92" w14:textId="7CAF8F7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№2062 от 03.12.2020 г.</w:t>
            </w:r>
          </w:p>
        </w:tc>
      </w:tr>
      <w:tr w:rsidR="00E53767" w:rsidRPr="00040E07" w14:paraId="2B5114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539" w14:textId="60826E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80E" w14:textId="06E49E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Принтер  HP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DBD" w14:textId="0B9623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110134640796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5E88" w14:textId="19D82F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D34" w14:textId="15921E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122824,99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68B" w14:textId="21B19B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№2049 от 02.12.2020 г.</w:t>
            </w:r>
          </w:p>
        </w:tc>
      </w:tr>
      <w:tr w:rsidR="00E53767" w:rsidRPr="00040E07" w14:paraId="42B95F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F72" w14:textId="5C9042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2F6" w14:textId="255EB1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ROSSEN RSA 500 № 1135208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C71" w14:textId="3CC76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C87" w14:textId="486C23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C16" w14:textId="778E08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80D" w14:textId="1EEFC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BB425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1F4" w14:textId="090205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A6F" w14:textId="2D9948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ROSSEN RSA 500 № 1135207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AA3" w14:textId="6C798A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1DC" w14:textId="0DC40A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C2D" w14:textId="34DD3A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616301,7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984" w14:textId="260A9C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79BA93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5C6" w14:textId="05AC4E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C93" w14:textId="3E49B7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ИШМА-100 Сит № 200050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F9A" w14:textId="2D0595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CBB" w14:textId="4A44A9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075" w14:textId="471C5D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403511,71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08E8" w14:textId="2638EC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3FFFF1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EBA" w14:textId="7EEA36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EAB" w14:textId="7A2688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тепловой энергии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954" w14:textId="335427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918" w14:textId="3E8AE7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80B" w14:textId="71D201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208050,97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E2C" w14:textId="20A2D2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4560AE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883B" w14:textId="29114A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7D2" w14:textId="1760C0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Коммерческий узел учета газа Котельная № 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974" w14:textId="75B7F3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1300" w14:textId="2D0C22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438" w14:textId="459226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681672,78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B2D" w14:textId="12E6CF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757C822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382" w14:textId="449A78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E19" w14:textId="74FF28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Автоматика котельной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D95" w14:textId="7BC6B3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EF5" w14:textId="10EEAC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ED3" w14:textId="2F644E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1003463,28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BFB" w14:textId="36295D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№2288 от 30.12.2020 г.</w:t>
            </w:r>
          </w:p>
        </w:tc>
      </w:tr>
      <w:tr w:rsidR="00E53767" w:rsidRPr="00040E07" w14:paraId="3679C0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204" w14:textId="77EBC0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1293" w14:textId="2A3D59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331" w14:textId="0EA397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40124050928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4B6" w14:textId="34F618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Челбасской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FA6" w14:textId="6018CA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2BA" w14:textId="320F9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1EDDE3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B38" w14:textId="4178CA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5E9" w14:textId="51F880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24B" w14:textId="456178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A75" w14:textId="4759BF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РДШИ"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1B9" w14:textId="59216B0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A2A" w14:textId="7214CA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00C325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5F4" w14:textId="597758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406" w14:textId="52990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модель 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09D" w14:textId="535755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410124050242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6FC" w14:textId="586C4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41F" w14:textId="4C325D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432F" w14:textId="433082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№2280 от 30.12.2020 г.</w:t>
            </w:r>
          </w:p>
        </w:tc>
      </w:tr>
      <w:tr w:rsidR="00E53767" w:rsidRPr="00040E07" w14:paraId="1427A0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43E" w14:textId="4F38EA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9DF" w14:textId="5587A4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класс-комплекс устройств измерения и обратки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E18" w14:textId="4FB827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D65" w14:textId="66C48C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AE5" w14:textId="1D527E7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867218,3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671" w14:textId="00CB17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743DF0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C0E" w14:textId="073F79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2C7E" w14:textId="291F1D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датчиков-цифровая лаборатория по химии для учителя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45D" w14:textId="29AB68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C2B" w14:textId="2FD98C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2ED" w14:textId="47E57F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220251,85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EF9" w14:textId="4A5B7F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1357A2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873" w14:textId="23FCA6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4DC" w14:textId="2E999D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датчиков-цифровая лаборатория по экологии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E6D" w14:textId="5631EE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AE9" w14:textId="54A2E6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D88" w14:textId="086F71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423" w14:textId="36562D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3D8E81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DCDA" w14:textId="1F0CFA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CE0" w14:textId="4FF3F3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GoSmart YC650-JX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382" w14:textId="5CE447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CAB" w14:textId="3C8A11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8D0" w14:textId="17C2218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186013,85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25A" w14:textId="0D8BF4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№1710 от 19.10.2020 г.</w:t>
            </w:r>
          </w:p>
        </w:tc>
      </w:tr>
      <w:tr w:rsidR="00E53767" w:rsidRPr="00040E07" w14:paraId="02FD6D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89" w14:textId="4F59D3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6D1" w14:textId="440123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по волновой оптике в составе: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3E" w14:textId="7AC7A7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4101124-0095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9FA" w14:textId="587191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E76" w14:textId="17DB1D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B42" w14:textId="4C00D8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</w:t>
            </w:r>
            <w:r>
              <w:lastRenderedPageBreak/>
              <w:t>88 от 04.09.2020 г.</w:t>
            </w:r>
          </w:p>
        </w:tc>
      </w:tr>
      <w:tr w:rsidR="00E53767" w:rsidRPr="00040E07" w14:paraId="2EE76E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3B2B" w14:textId="7F7648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B033" w14:textId="77CC58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спектрофотометр для изучения газовых спектров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42" w14:textId="75709E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680" w14:textId="7C79E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421" w14:textId="6B0A6F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17C" w14:textId="0A59FD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№0318300009620000189 от 04.09.2020 г.</w:t>
            </w:r>
          </w:p>
        </w:tc>
      </w:tr>
      <w:tr w:rsidR="00E53767" w:rsidRPr="00040E07" w14:paraId="072F33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3C4" w14:textId="38E403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5D2" w14:textId="1E65AF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демонстрационный по механическим явлениям Pasco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4EE" w14:textId="3E0E19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EC7" w14:textId="3DE243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CED" w14:textId="2C502D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328836,46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167" w14:textId="1ADFDE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№0318300009620000186 от 03.09.2020 г.</w:t>
            </w:r>
          </w:p>
        </w:tc>
      </w:tr>
      <w:tr w:rsidR="00E53767" w:rsidRPr="00040E07" w14:paraId="03DD496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EC6" w14:textId="5B54D9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5F" w14:textId="612A72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 (литер VIII)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A61" w14:textId="346549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2101030002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F0C" w14:textId="2CCC9C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7F7" w14:textId="40A29D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1012943,88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1B9" w14:textId="397ECB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№671.2 от 15.10.1997 г.</w:t>
            </w:r>
          </w:p>
        </w:tc>
      </w:tr>
      <w:tr w:rsidR="00E53767" w:rsidRPr="00040E07" w14:paraId="154BD74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05C" w14:textId="198EE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D7D" w14:textId="1B9439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Комплексная спортивно-игровая площадка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5C0" w14:textId="208176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1101030001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C936" w14:textId="21B772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AE1" w14:textId="15BB5A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1946720,93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8C" w14:textId="4F8A72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№157 от 15.02.2010 г.</w:t>
            </w:r>
          </w:p>
        </w:tc>
      </w:tr>
      <w:tr w:rsidR="00E53767" w:rsidRPr="00040E07" w14:paraId="359876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3DC" w14:textId="35019C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31A" w14:textId="19D94A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Дизельная электростанция Азимут АД-20С-Т400-2РКМ11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00AA" w14:textId="40003D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110134040018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9E3" w14:textId="645383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«Спасатель»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B64" w14:textId="72E156F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3F8" w14:textId="49D270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№2287 от 30.12.2020 г.</w:t>
            </w:r>
          </w:p>
        </w:tc>
      </w:tr>
      <w:tr w:rsidR="00E53767" w:rsidRPr="00040E07" w14:paraId="2901AA6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C90" w14:textId="3FF26E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CFE" w14:textId="527DA3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 уличное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FB3" w14:textId="38F98C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410122051072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B7A8" w14:textId="5899A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4CD" w14:textId="1A458F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322135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DC" w14:textId="79A050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№74 от 26.01.2021 г.</w:t>
            </w:r>
          </w:p>
        </w:tc>
      </w:tr>
      <w:tr w:rsidR="00E53767" w:rsidRPr="00040E07" w14:paraId="3D6AD9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0A2" w14:textId="471563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EF9" w14:textId="1AA62D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Пылесос для чистки бассейна Dolphin "ProX2"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22B" w14:textId="74294A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20D" w14:textId="6F2C0C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"СК "Кубань"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BCF" w14:textId="07E9C4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354779,67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227" w14:textId="2E2A0F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21.10.2020 г.</w:t>
            </w:r>
          </w:p>
        </w:tc>
      </w:tr>
      <w:tr w:rsidR="00E53767" w:rsidRPr="00040E07" w14:paraId="6FA76AF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174" w14:textId="04C04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47C" w14:textId="60B657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TRIUMPH BOARD 75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E9E" w14:textId="4E4EB6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781" w14:textId="3CB3BC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456" w14:textId="56572E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A67A" w14:textId="4C4D14FB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№1448 от 09.09.2020 г.</w:t>
            </w:r>
          </w:p>
        </w:tc>
      </w:tr>
      <w:tr w:rsidR="00E53767" w:rsidRPr="00040E07" w14:paraId="07374A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3F6" w14:textId="6F342F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E0FC" w14:textId="4002F2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Беговая дорожка DFC RUNNER T-810 Pro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B5D" w14:textId="4C2746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410126021067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421" w14:textId="19D22A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СК «Юность»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B8E" w14:textId="2EC418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10F" w14:textId="33FE6E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№284 от 01.03.2021 г.</w:t>
            </w:r>
          </w:p>
        </w:tc>
      </w:tr>
      <w:tr w:rsidR="00E53767" w:rsidRPr="00040E07" w14:paraId="57B949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D7F" w14:textId="7A49EB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B8A" w14:textId="00CAEB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1 (2,16МВт)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522" w14:textId="03AAF4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7B1" w14:textId="506A36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8CA" w14:textId="15C69C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13331324,5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CA8" w14:textId="7F6BAC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78A1DE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FDF" w14:textId="74E629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730" w14:textId="3CCCD5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2 (0,6МВт)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042" w14:textId="192C78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0B6" w14:textId="5A13C5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A73" w14:textId="4379C36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9064204,01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0CA" w14:textId="314A32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52D9A5E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28A" w14:textId="02BF8C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B7B" w14:textId="096DB5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к котельной № 3 (1,24 МВт)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78E" w14:textId="50D23E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5AC" w14:textId="2CA502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7B0" w14:textId="5166EA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10101093,1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CAE" w14:textId="742CA8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№1908 от 30.10.2019 г.</w:t>
            </w:r>
          </w:p>
        </w:tc>
      </w:tr>
      <w:tr w:rsidR="00E53767" w:rsidRPr="00040E07" w14:paraId="512747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2CC" w14:textId="6AED7A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56E" w14:textId="337695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IP - ATC Cisco 2911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513" w14:textId="676382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010134000001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B1E" w14:textId="6F9D4E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96C" w14:textId="00D3E4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0CF" w14:textId="5BE3B5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58E7C8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62E" w14:textId="4F15A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51D5" w14:textId="0DBC7E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Шлюз аналоговых абонентских устройств Cisco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A2B" w14:textId="133FBF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010134000002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87" w14:textId="0FA974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BF1" w14:textId="72E8B5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59C" w14:textId="648470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2811B1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E8C" w14:textId="49D991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928" w14:textId="3AB119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Маршрутизатор Cisco 2621 XM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DBD" w14:textId="372275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010134070001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F50" w14:textId="4014ED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03C" w14:textId="7DF4E1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151570,16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1E0E" w14:textId="367976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№720 от 19.04.2019 г.</w:t>
            </w:r>
          </w:p>
        </w:tc>
      </w:tr>
      <w:tr w:rsidR="00E53767" w:rsidRPr="00040E07" w14:paraId="381E08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F4E" w14:textId="73443D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2C2" w14:textId="1C0B2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 DEPO Storm 3400K4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3C6" w14:textId="732AAB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110134024617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EB8" w14:textId="470CCB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FDF" w14:textId="50F387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5B6" w14:textId="29AFDD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53767" w:rsidRPr="00040E07" w14:paraId="1CAC37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46D" w14:textId="15D92E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CBA" w14:textId="47CFE2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Сервер Depo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CC9" w14:textId="0D2106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10104030051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678" w14:textId="46F543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F59" w14:textId="4A306C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405157,11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DA7" w14:textId="3EB7A6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карта учета муниципального имущества №б/н от 01.02.2021 г.</w:t>
            </w:r>
          </w:p>
        </w:tc>
      </w:tr>
      <w:tr w:rsidR="00E53767" w:rsidRPr="00040E07" w14:paraId="59C6977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16B" w14:textId="32AE39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F9A" w14:textId="60E877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Насос с префильтром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699" w14:textId="512CCE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210134031074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247" w14:textId="3F0359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E90" w14:textId="7E833E5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C06" w14:textId="0BFA9C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накладная №62 от 26.03.2021 г., постановление №579 от 21.04.2021 г.</w:t>
            </w:r>
          </w:p>
        </w:tc>
      </w:tr>
      <w:tr w:rsidR="00E53767" w:rsidRPr="00040E07" w14:paraId="0839054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788" w14:textId="0E8BDD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24F" w14:textId="26B452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Труба дымовая 15 м котельная №5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BBD" w14:textId="6EC20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FBD" w14:textId="25D951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37A" w14:textId="1D2AD1B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471608,78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E38A" w14:textId="0EBD2B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№16 от 31.10.2020 г.</w:t>
            </w:r>
          </w:p>
        </w:tc>
      </w:tr>
      <w:tr w:rsidR="00E53767" w:rsidRPr="00040E07" w14:paraId="184024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F9F" w14:textId="6FBF74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7F2D" w14:textId="1EDF6A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Газопровод котельной №5 СОШ №2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C813" w14:textId="7C0587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BDD" w14:textId="7B2042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AC2" w14:textId="1FAC06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191659,05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66B" w14:textId="258CB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№19 от 02.11.2020 г.</w:t>
            </w:r>
          </w:p>
        </w:tc>
      </w:tr>
      <w:tr w:rsidR="00E53767" w:rsidRPr="00040E07" w14:paraId="0DC569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030" w14:textId="695C15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E566" w14:textId="0CA175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Аппаратно-программный комплекс для скрининг-оценки уровня психофизиологического соматического здоровья функциональных и адаптивных резервов организма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A3B" w14:textId="292C97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A8D" w14:textId="2EADF3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0C8" w14:textId="62643A2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5CEB" w14:textId="3A1838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53F6D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C88" w14:textId="0D5910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417" w14:textId="2CD098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Струйный плоттер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BC5" w14:textId="5985A3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052" w14:textId="76D906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5C5" w14:textId="7ED721D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102810,16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116" w14:textId="1E3A04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8CE541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05B" w14:textId="7E7CFD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EB1" w14:textId="1C0892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акустическое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220" w14:textId="0FDF1C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8FD" w14:textId="7D5C15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0B4" w14:textId="50C3FEB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256606,51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51C" w14:textId="0A0EDB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№630 от 11.05.2011 г.</w:t>
            </w:r>
          </w:p>
        </w:tc>
      </w:tr>
      <w:tr w:rsidR="00E53767" w:rsidRPr="00040E07" w14:paraId="1B73E5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CB1" w14:textId="483E44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982" w14:textId="17CF62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Экран для проектора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00F" w14:textId="09F7B7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47" w14:textId="7F538C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7C9" w14:textId="43464C0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BC" w14:textId="7ADED4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2CCB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D62" w14:textId="36903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989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BE2" w14:textId="55E853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Проектор BEC P554W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A6D" w14:textId="4CCDAC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2D3" w14:textId="096B92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6F" w14:textId="7ED121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450" w14:textId="37F56F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96C4B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9DB" w14:textId="5A900C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558" w14:textId="633894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32" w14:textId="0CAD63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410127-0013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7BF" w14:textId="72C49D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EAFA" w14:textId="7BE8C9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118740,6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254" w14:textId="2C76DB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2DA21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24A" w14:textId="153BD9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EAB" w14:textId="341386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звуковоспроизведения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8ED" w14:textId="6C2719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56A" w14:textId="330FD1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1FD" w14:textId="00E3AC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1C4" w14:textId="395414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3A92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C94" w14:textId="0415BB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B70" w14:textId="50C48D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Установка для диджея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E114" w14:textId="1F7D20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A7D" w14:textId="1E4D62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F88" w14:textId="19C690E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257380,2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A19" w14:textId="71B187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25F97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0FE" w14:textId="384473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8CC" w14:textId="350A19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2DC" w14:textId="5F8949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936" w14:textId="30C3CA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DE8" w14:textId="6229DCE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FB2" w14:textId="7B0DA2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1317F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2E1" w14:textId="32E352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AF2" w14:textId="55D8A8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Цифровой аудио процессор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B27" w14:textId="73C2BC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459" w14:textId="10C3CF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C87A" w14:textId="4307F7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900" w14:textId="23BAC8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9E85E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F7A" w14:textId="628DF7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52A" w14:textId="7B54F2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ECA" w14:textId="04F1AF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FC0" w14:textId="46DE16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6D2" w14:textId="5116DE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134754,84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99D" w14:textId="75564D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6CAA5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A38" w14:textId="673E7F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283" w14:textId="63B4B4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FF6" w14:textId="268592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812" w14:textId="6D4087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439" w14:textId="5F95CC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7F2" w14:textId="10DA1D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8052D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366" w14:textId="299DD5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6234" w14:textId="2718C0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25C" w14:textId="7BB001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BB8" w14:textId="2A3A2F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C0D" w14:textId="152C42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136513,08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261" w14:textId="5E047E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BB73C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D74" w14:textId="6F8F2C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704C" w14:textId="629AEA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посудомоечная МПК-1400К (тип купольный)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F54" w14:textId="6C1E99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A71" w14:textId="6D0026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B1E" w14:textId="39E0E0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215058,09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556" w14:textId="031B23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46110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F2B" w14:textId="2AB6A7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5A0" w14:textId="3C41DD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Машина двухскоростная тестомесильная 100НН-2П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D05" w14:textId="45ECE6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71C" w14:textId="2C4B2F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565" w14:textId="5B70B95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335839,27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701" w14:textId="0E823E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A545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374" w14:textId="775EEF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23D" w14:textId="100DA1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Удлинитель видео сигнала (тип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15E" w14:textId="75FD56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4101124-0023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0BA" w14:textId="12F415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9E5" w14:textId="38E3EF2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65E" w14:textId="1B5A22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AA09A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402" w14:textId="6E542E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5BA" w14:textId="2E93D2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АРМ оператора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B13" w14:textId="7808E1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782" w14:textId="07CB24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683" w14:textId="17566A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9F3" w14:textId="6951EE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515E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1AB" w14:textId="53A9B8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4F8" w14:textId="310808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Удлинитель видео сигнала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DB5" w14:textId="1C36F3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AC3" w14:textId="03346C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4CC" w14:textId="0D3AC5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44C" w14:textId="22B1DB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1915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3BC" w14:textId="0D4E8A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AD36" w14:textId="192C2B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одежды сцены (набор № 1)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942" w14:textId="4E8CCC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E3E" w14:textId="0A8D20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57D" w14:textId="6312F0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135085,92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4B7" w14:textId="68A358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A560FF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F94" w14:textId="72AF38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02F" w14:textId="470825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8BC" w14:textId="1EA414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03D" w14:textId="17A0E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2C5" w14:textId="12E296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24C" w14:textId="19B4A1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2F18E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AF1" w14:textId="37E3A2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A8F" w14:textId="32DCF1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3D5" w14:textId="613014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ABA" w14:textId="0C95E5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BD4" w14:textId="6D8D540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7B8" w14:textId="61DCE3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EC1FA4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6C0" w14:textId="42AC00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AB4" w14:textId="5BABD9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4E6" w14:textId="6AC556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64C" w14:textId="2F8F99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B09" w14:textId="3300FB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19F" w14:textId="47AFC2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1B86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ECD" w14:textId="0909CF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73D9" w14:textId="587772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2D2" w14:textId="79621B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6DA" w14:textId="43C9C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463" w14:textId="2E958E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6D6" w14:textId="3A8C41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F5667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E6C" w14:textId="4669A7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A5B" w14:textId="5E4998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5B9" w14:textId="487324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AAE" w14:textId="0438F7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233" w14:textId="187072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41F6" w14:textId="73B8D6D7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 xml:space="preserve"> постановление №603 от 26.04.2021 г.</w:t>
            </w:r>
          </w:p>
        </w:tc>
      </w:tr>
      <w:tr w:rsidR="00E53767" w:rsidRPr="00040E07" w14:paraId="55352B9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F616" w14:textId="73D6B3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2CA" w14:textId="0EB7A9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D16" w14:textId="36F12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654" w14:textId="5CBF7C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57" w14:textId="391D28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A0DD" w14:textId="59E800DD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 xml:space="preserve"> постановление №603 от 26.04.2021 г.</w:t>
            </w:r>
          </w:p>
        </w:tc>
      </w:tr>
      <w:tr w:rsidR="00E53767" w:rsidRPr="00040E07" w14:paraId="0154E7F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FA8" w14:textId="315378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2FB" w14:textId="6A4744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4CD" w14:textId="4B2383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D2B5" w14:textId="2C7F2A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BB7" w14:textId="258333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38653" w14:textId="39FEA871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215A62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935" w14:textId="1393E3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42C" w14:textId="2B9E0E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7BB" w14:textId="69A96C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26A" w14:textId="23AE18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269" w14:textId="68DF76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312F" w14:textId="43710F16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6976E9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8C1" w14:textId="4A7A3D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3FD" w14:textId="4E96FD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3BC" w14:textId="118E67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2D5" w14:textId="1F2981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9FA3" w14:textId="164783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E3EB" w14:textId="732EEBBD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D7F12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251" w14:textId="7E4A98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BF3" w14:textId="0EC9E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9AE" w14:textId="71C066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F16" w14:textId="7D24E4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7E5" w14:textId="0B4F379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BB0F" w14:textId="7F682E6E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63B49D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79B" w14:textId="3B8CB1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766" w14:textId="1F9544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F79" w14:textId="3C810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05E" w14:textId="3DEC57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711" w14:textId="2EE69C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86C0" w14:textId="1B21195A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40F80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3EB" w14:textId="7E780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6E6" w14:textId="5DA5D8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804" w14:textId="3E7F8B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FB6" w14:textId="3E2169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64A" w14:textId="22E836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B6150" w14:textId="62EDF007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C3A43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665" w14:textId="1C7F88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6E50" w14:textId="639CE6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Labdisc </w:t>
            </w:r>
            <w:r>
              <w:lastRenderedPageBreak/>
              <w:t>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2F0" w14:textId="153D4E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410124-0042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CCA" w14:textId="6BF790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5C9" w14:textId="136E9E7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80925" w14:textId="6EFC610A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F62C0C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E9D" w14:textId="2A89CC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5347" w14:textId="0386D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741" w14:textId="673993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7FF" w14:textId="26EC29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452" w14:textId="4CFC89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9D9BC" w14:textId="6AEB281D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11F75C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FF6" w14:textId="1EF6FE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7F4" w14:textId="04935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195" w14:textId="23DA9C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14" w14:textId="14C0A4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723" w14:textId="3D68112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7489" w14:textId="6442E394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E66B2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D27" w14:textId="66AA4C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145" w14:textId="2E5047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156E" w14:textId="58CC73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66B" w14:textId="3675BC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193" w14:textId="5DD7C2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63AB1" w14:textId="215ECDD8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7F590D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7A5" w14:textId="72C139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7EC" w14:textId="79C032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78D" w14:textId="5D6188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EDD" w14:textId="01CAC2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AD4" w14:textId="5A9547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0B8FD" w14:textId="5B769EA0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958B7C4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3A8" w14:textId="4B8EA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CD2" w14:textId="39BDFC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877E" w14:textId="489724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97F" w14:textId="696023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61E" w14:textId="284E5A3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A397" w14:textId="26973504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B6792E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F2D" w14:textId="7F7B9B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D24" w14:textId="441334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5F8" w14:textId="2FCEF0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767" w14:textId="30DCBE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23A" w14:textId="1F81436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B15FF" w14:textId="63C4A28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0F8CFC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12C" w14:textId="14470E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138" w14:textId="050555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31" w14:textId="38A028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432" w14:textId="734B5C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3F4" w14:textId="2D2E546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FD8C" w14:textId="6F840B45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EFD2E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2F4" w14:textId="4F7AAC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E13" w14:textId="302666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93CD" w14:textId="4C3CF3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274" w14:textId="5965B9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3F5" w14:textId="2E8D93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D359" w14:textId="13B767FE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EDD862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EC8" w14:textId="436F92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C06" w14:textId="2A44E1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2F3" w14:textId="2F999C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D24" w14:textId="332028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107" w14:textId="73B7F48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76729" w14:textId="3E91CC9A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8EBAA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62EC" w14:textId="169C1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926" w14:textId="7E15F0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03D" w14:textId="2AB547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7F0" w14:textId="079765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95E" w14:textId="563073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4A6A" w14:textId="4555ABDD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5FECFD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636" w14:textId="7B798F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2FC" w14:textId="01954E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E51" w14:textId="57E6C9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248" w14:textId="4BD9C4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3D6" w14:textId="7C46CDF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0000" w14:textId="111A03AE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BBEA09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6BD" w14:textId="1B242E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BF9" w14:textId="562550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27C" w14:textId="70942E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D46" w14:textId="7FC7B1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22E" w14:textId="2B0270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8310D" w14:textId="1ACE3463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B51F45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0F5" w14:textId="32183B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FCB" w14:textId="66A0FB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1F4" w14:textId="48EEF5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3FF" w14:textId="124137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CFA" w14:textId="6AEA27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35FE0" w14:textId="59154443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314500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ECE" w14:textId="2D4E15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F78" w14:textId="27A802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D28" w14:textId="7382AF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FB12" w14:textId="7793AB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BED3" w14:textId="77338DE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83F6" w14:textId="301BF271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A1460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19F" w14:textId="0A0762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312" w14:textId="5863C6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900" w14:textId="06BD2E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F6F" w14:textId="22AB13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786" w14:textId="181B7B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05D20" w14:textId="681E64E6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839A18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E137" w14:textId="05F60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18E" w14:textId="4B1145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7FA" w14:textId="70A666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12C" w14:textId="3AA8B8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62D" w14:textId="75A9060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390DF" w14:textId="5B0CF568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4F565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1A13" w14:textId="36AFC9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AE5" w14:textId="10CB7C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B50" w14:textId="696789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410124-0059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7C7" w14:textId="442484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D5B" w14:textId="47F720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28182" w14:textId="3A1C4EA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073169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CA6" w14:textId="3A35EF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44F" w14:textId="422383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2AC" w14:textId="67834B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E43" w14:textId="32EF72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8A6" w14:textId="2713DC8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F96A4" w14:textId="323EB575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625308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8A8" w14:textId="2BC43E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589" w14:textId="22A383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007" w14:textId="75EC23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2C6A" w14:textId="7F120A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07A" w14:textId="7230450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0965D" w14:textId="78630150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CDF25E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06C" w14:textId="37BF10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30B" w14:textId="37D78E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E5F" w14:textId="6381AA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741" w14:textId="006F06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C18" w14:textId="3E58E44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24008" w14:textId="03E72340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DCF09B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70D" w14:textId="3AB52F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1FA" w14:textId="53F15E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7DC" w14:textId="6DD094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AEC" w14:textId="75DD10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E12" w14:textId="3CDCFAE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B651" w14:textId="1586179D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0A9C50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867" w14:textId="2BF78C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C93" w14:textId="52E670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659" w14:textId="6D875E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9DF" w14:textId="7D51D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9EC" w14:textId="478DD2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41BD" w14:textId="673F67B7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1EF93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CA2" w14:textId="7C4BEF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948" w14:textId="082A27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Программно-технический комплекс портативный Labdisc </w:t>
            </w:r>
            <w:r>
              <w:lastRenderedPageBreak/>
              <w:t>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E3F" w14:textId="5434E2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410124-0065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E7B" w14:textId="0BDC0F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51E" w14:textId="1445D12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1832" w14:textId="2F35E2D4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320BD7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AD5" w14:textId="3A1069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6F5" w14:textId="22BD57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5EF" w14:textId="54C774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CC0" w14:textId="02CC5F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2B" w14:textId="757AD8B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C972F" w14:textId="0F6FED36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D6EDB4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34E" w14:textId="40DE51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FF2" w14:textId="2BFC16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AC4" w14:textId="00FEB4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F5B" w14:textId="465CA1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AD7" w14:textId="6AB328C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4091" w14:textId="1B2463B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70A54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0D6" w14:textId="4A81D0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A2A" w14:textId="713684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E7C" w14:textId="53984A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FAA1" w14:textId="1477AE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313" w14:textId="4E71BB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CFC6" w14:textId="04CC840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149042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005" w14:textId="193027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862" w14:textId="675604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5E8" w14:textId="69F744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1A4" w14:textId="4E0C67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86F" w14:textId="4CF03F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16B95" w14:textId="19319372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4C556A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9F2" w14:textId="119A7E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B90" w14:textId="6EEACD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433" w14:textId="40DF1B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DE7" w14:textId="4A23C7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DE8" w14:textId="59A38E4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B61D8" w14:textId="48753413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993520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FF2" w14:textId="03BFD0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C6A" w14:textId="70A260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4C83" w14:textId="205E29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470" w14:textId="577898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4508" w14:textId="487EDC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FD4D" w14:textId="28ADB06E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34D583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4FA" w14:textId="093EFC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C6A7" w14:textId="505BE5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841" w14:textId="706F9D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94F" w14:textId="0509BA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16B" w14:textId="613A21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7C7EC" w14:textId="46CCC8AB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291EA1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FA4" w14:textId="72CF6A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525" w14:textId="1A347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99E" w14:textId="6A6631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FAF" w14:textId="6D7E73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BE2" w14:textId="273019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18BD" w14:textId="30E4E708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C523FB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4A7" w14:textId="7A632F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271" w14:textId="4A31F5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Программно-технический комплекс портативный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8D7" w14:textId="7996CE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09B" w14:textId="297FF5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7EE" w14:textId="2D05CB5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112597,6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6568" w14:textId="60483026" w:rsidR="00E53767" w:rsidRDefault="005626C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06FE1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A85" w14:textId="1F336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D59" w14:textId="12FF3B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F8A" w14:textId="648A3B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3A9" w14:textId="260E9B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8521" w14:textId="1978F3E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AD9" w14:textId="5030D9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A9968B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098" w14:textId="2A53B6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392" w14:textId="689CCE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для занятий по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566" w14:textId="62AA03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054" w14:textId="2F4B7B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465" w14:textId="7DCAE1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4686" w14:textId="7B0E5E52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E9452C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6E0" w14:textId="6B3827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E20" w14:textId="645A0F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серверной и средств организации беспроводной сети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07CC" w14:textId="6E09BD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C3E" w14:textId="06C866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3AA" w14:textId="510472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1237260,61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B12FD" w14:textId="32AEAA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96E6DE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3B4" w14:textId="5C7C3E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31C" w14:textId="256ACB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кабинет «Норд М-2»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03F" w14:textId="0D1BFD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7C5" w14:textId="05D27F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3F6" w14:textId="776388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1269321,49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95494" w14:textId="407A5D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1184DE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E13" w14:textId="3C70C3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18D" w14:textId="4D1AFE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F1C" w14:textId="1F9D77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A8C" w14:textId="76F78B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3D9" w14:textId="11BB6A2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3065" w14:textId="5DE522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7C0E02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0E2" w14:textId="0D63B4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A60" w14:textId="4518E9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A68" w14:textId="67BF30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734" w14:textId="2CB719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D42" w14:textId="074E69E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FF618" w14:textId="0F311D1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CD9A86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C57" w14:textId="251F6A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6AC" w14:textId="4146FD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1FE" w14:textId="5B6ADD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517D" w14:textId="2DB67B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7C3" w14:textId="4C9C62C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CB506" w14:textId="27CE7311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8F1C69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E16" w14:textId="2E5D02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D1B" w14:textId="413C5C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9DA" w14:textId="43B82F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041" w14:textId="0C1427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234" w14:textId="7C463D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0F7DD" w14:textId="14C779D2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AC2704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A51" w14:textId="2461A2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D9F" w14:textId="50A36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838" w14:textId="28B35E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3AB" w14:textId="044276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378" w14:textId="04C5D3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FF19" w14:textId="2961197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9077AE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BCF" w14:textId="4F032C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F3C" w14:textId="47C3FF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Интегрированный обучающий лабораторный комплекс для изучения основ научных знаний Labdisc Gensci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053D" w14:textId="4522B4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B31F" w14:textId="5F7466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4C8" w14:textId="0F9986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1810280,12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34B3" w14:textId="77077D31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4613FC2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CA8" w14:textId="41D7C2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26D" w14:textId="0D5BFD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лингафонной аппаратуры на класс из 13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776" w14:textId="1D1B76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59E" w14:textId="41A28E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0BE" w14:textId="14427F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1383647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C3B1" w14:textId="5624FC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FF1EB0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56A" w14:textId="0ED2AE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A3E" w14:textId="438EBC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лингафонной аппаратуры на класс из 12 человек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1FB" w14:textId="55D130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2A2" w14:textId="554894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2C9" w14:textId="5C6AC0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28C02" w14:textId="4151CD3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34131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AA1" w14:textId="0ACCCF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D6C" w14:textId="6E42C2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комплект лингафонной на 13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25" w14:textId="123986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F45" w14:textId="43EB9D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A4F" w14:textId="41182F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E670" w14:textId="5B8110EC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CFB2A8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648" w14:textId="1A9B45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0CD" w14:textId="51CEAB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комплект лингафонной на 12 учеников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E99" w14:textId="0091E5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387" w14:textId="7818BF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3C1" w14:textId="687A83B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1203751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2386B" w14:textId="37074C47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14B877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E3A" w14:textId="299932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AB2" w14:textId="7529C6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Инфракрасная акустическая система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70C" w14:textId="5EBB67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3E4" w14:textId="568373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752" w14:textId="0BE9C1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191936,79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884A" w14:textId="21A30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78B55C2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F1F" w14:textId="2765C9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16F" w14:textId="06F874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информационная (тип 3)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980" w14:textId="0492B3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CF6" w14:textId="0B057C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DDC7" w14:textId="6C84231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EEE9" w14:textId="2443F9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21FDA0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40F" w14:textId="1AFCCF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A79" w14:textId="6FB73C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оборудования для школьной телестудии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CACB" w14:textId="63A9E3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ABC" w14:textId="07850D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1BB" w14:textId="1674297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1602296,21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3F0E" w14:textId="3C59EA3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58A7AB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20E3" w14:textId="5C9395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DFA" w14:textId="24D29E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B6C" w14:textId="3F27FE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E24" w14:textId="7C485B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C73" w14:textId="7EF0259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1806509,31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3BA8" w14:textId="18E94C27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3B3683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C10" w14:textId="34B1A3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F8BC" w14:textId="1DDD34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трибуна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39B" w14:textId="4A44C2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CF3" w14:textId="4AECC7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F5F" w14:textId="78B522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480310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20916" w14:textId="1FA82F4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6DC3F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722" w14:textId="3502A0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BF3" w14:textId="40D293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Установка стоматологическая Mercury 330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900" w14:textId="6968DE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1D0" w14:textId="772957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D80" w14:textId="080555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230373,12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02666" w14:textId="14DC1D2B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D3EA42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5B2" w14:textId="272C89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52E7" w14:textId="729EB8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Автоклав стоматологический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51A" w14:textId="4E0ADA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E3A" w14:textId="115FCF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15C" w14:textId="23B895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147933,6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25B8A" w14:textId="5181BB6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C8650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A3E" w14:textId="5AD93A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803" w14:textId="5AAEC2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C9D" w14:textId="7D627C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E7D" w14:textId="464DBA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7E1" w14:textId="2EFA54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EDBF" w14:textId="43EAC625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DF23B1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524" w14:textId="20D0A6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C2D" w14:textId="7F8CDC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Мобильный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9BB" w14:textId="59F67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D89" w14:textId="5F8DA6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279" w14:textId="583E6B5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1714569,08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34F9E" w14:textId="25888272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DDE961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4EA" w14:textId="3F321C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794" w14:textId="00708A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охлаждаемый с витриной Лира-Профи СОЭП-В/ЛП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90D" w14:textId="787C20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ADC" w14:textId="4D0781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A2B" w14:textId="33F694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127866,22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8211" w14:textId="2467967C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0C6669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5A6" w14:textId="66598D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3A8" w14:textId="149797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Камера видеоконференции Prestel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044" w14:textId="16A8C9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18B" w14:textId="6438CF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077" w14:textId="727989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C5F71" w14:textId="17EF89ED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0C40D3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E15" w14:textId="1C3C1B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C3A" w14:textId="49072F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113" w14:textId="33B17A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0943" w14:textId="3AB547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47F" w14:textId="577D6E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A802" w14:textId="0156EEF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F19A69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EAF" w14:textId="6617BB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BD" w14:textId="3782F6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гимнастический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3DF" w14:textId="3645C3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E2E" w14:textId="2D64DE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F15" w14:textId="11C1E09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116471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B055" w14:textId="51ABB61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35D633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8EB" w14:textId="40B378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6A1" w14:textId="4017A3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Контрольный пункт с системой отметки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E5C" w14:textId="65F7D1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163" w14:textId="6F2DDE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75F" w14:textId="4DAFEA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117177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93A46" w14:textId="56B067F1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9D7AAB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58D" w14:textId="61BDBB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74F" w14:textId="46BCAF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Конструктор пластмассовый базовый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750" w14:textId="4F9324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1B9" w14:textId="5AEBA8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DFC0" w14:textId="1DB78E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315440,4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E8D" w14:textId="6A0C5A9B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F4923D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E13" w14:textId="03F070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00D" w14:textId="3A2275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для проектирования и моделирования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1B2" w14:textId="570E23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4BC" w14:textId="547779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FC9" w14:textId="068388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149270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BAD04" w14:textId="5BEB3EB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82BD3A8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FB" w14:textId="64639A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BC3" w14:textId="5C1B37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F4DE" w14:textId="1B3980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B800" w14:textId="081023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931" w14:textId="6E2BE15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AA154" w14:textId="55DA195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AB88C2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6DD" w14:textId="34E65E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CA5" w14:textId="04BFAC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032" w14:textId="4852D8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83A" w14:textId="2D43D5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8FA5" w14:textId="1E63A98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A069" w14:textId="7CDFDB2D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588B7D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812" w14:textId="690111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7E5" w14:textId="691626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1AF" w14:textId="11BF46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A15" w14:textId="72014F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37F" w14:textId="374783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BDFF" w14:textId="461FCDE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B0DF1E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D12" w14:textId="5106EF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92B" w14:textId="121C43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0FE" w14:textId="614704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6DA" w14:textId="7C8E1E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D73" w14:textId="733326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18D1" w14:textId="162EFBA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A95711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B6C" w14:textId="222151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561" w14:textId="7351F7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E74" w14:textId="2A8FC4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77D" w14:textId="68642A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DF6" w14:textId="65CC2F7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3141" w14:textId="70463D8C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125FE1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1E9" w14:textId="299172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047" w14:textId="4BE830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EB7" w14:textId="259127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40A" w14:textId="4CAB7D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A23" w14:textId="69F3A77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D4DFF" w14:textId="1CBD8196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4F529798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94E" w14:textId="2E8E8F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97D" w14:textId="2E30FA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411" w14:textId="28193A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133" w14:textId="6AF115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97D" w14:textId="3DCFB95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42E8" w14:textId="6772407B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C47D98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E0E" w14:textId="2B7191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EBB" w14:textId="3ED934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F5C" w14:textId="2DB145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6F9" w14:textId="04BBA1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465" w14:textId="2D32EDC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9DCC9" w14:textId="3722C9C0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E5C1112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E0E" w14:textId="5D07C9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7EA" w14:textId="0EBE14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3FA" w14:textId="2D2FBD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11F5" w14:textId="1B8D91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2AD" w14:textId="2102D1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F530" w14:textId="071B2F7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FAED5E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11A6" w14:textId="71515A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7BD" w14:textId="59167B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714" w14:textId="4E94E9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933" w14:textId="41C831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8B1" w14:textId="381285C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575A3" w14:textId="5982E63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E96E9F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E7D" w14:textId="3E9BB0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B70" w14:textId="75E162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337" w14:textId="62964A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B32" w14:textId="3AAA4A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911" w14:textId="3207F3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92B16" w14:textId="4154887C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73CE2C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7CB" w14:textId="15D52C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0BD5" w14:textId="2E0A08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FFC" w14:textId="51E22C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CEF" w14:textId="6CDC0E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65D" w14:textId="511ABBA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39F2" w14:textId="397C1028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733556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488" w14:textId="275F23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7F2" w14:textId="07DE3D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501" w14:textId="73E36C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507" w14:textId="76BC97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A31" w14:textId="3C10222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9BCF" w14:textId="407F96F5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7D4D9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163" w14:textId="261655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B4F" w14:textId="41D7F9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F18" w14:textId="158EB1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ACD" w14:textId="1E47FC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792" w14:textId="4AA17F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017F" w14:textId="18061FC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A3D3B0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1C5" w14:textId="7A0EB8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04" w14:textId="21CC37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537" w14:textId="326898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694" w14:textId="71A402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D10" w14:textId="3C09220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2BB9" w14:textId="78777F9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8AAB498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603" w14:textId="47DF13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051" w14:textId="54054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DC0" w14:textId="69C88B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F00" w14:textId="4D8CDE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B14" w14:textId="3041AD7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046E" w14:textId="7EA271A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0FC0B5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652" w14:textId="704D28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E635" w14:textId="5B130E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E7E" w14:textId="0520D2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D4E" w14:textId="574289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6188" w14:textId="2EAFA2E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38115" w14:textId="43FA2CE2" w:rsidR="00E53767" w:rsidRDefault="00FC7CB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D12FF0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875" w14:textId="5CCE74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EB9" w14:textId="7765A9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077" w14:textId="122F4E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63B" w14:textId="3BE90C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679" w14:textId="769EB2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3BCE9" w14:textId="590B06E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35FD34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9FB" w14:textId="6E392F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9BE" w14:textId="22DA45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6367" w14:textId="2AA8DC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E43" w14:textId="2B2B58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651" w14:textId="38F9758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79370" w14:textId="201A9F75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79E1C8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78E" w14:textId="37B911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992" w14:textId="51F380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0F6" w14:textId="059E68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EED" w14:textId="2925F1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F09C" w14:textId="2F9E90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413A" w14:textId="72AF0D05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262A1BE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810" w14:textId="387E53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E19" w14:textId="615722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F72" w14:textId="66CA0B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D5B" w14:textId="7014F4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497" w14:textId="6EFCD1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8390" w14:textId="7406CD07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456D4A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B6C" w14:textId="0227F1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5FA" w14:textId="515DA4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 с расширенной панелью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D6C" w14:textId="1088DD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69E" w14:textId="6DB816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F95" w14:textId="4A4DFC0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263340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747B5" w14:textId="14184074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0C69309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E51" w14:textId="3A7936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001" w14:textId="5737D6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377" w14:textId="143A19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28D" w14:textId="13E3AA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849" w14:textId="20069B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AA25" w14:textId="74A72931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53657E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A19" w14:textId="70D70B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9CD" w14:textId="04E93A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7F4" w14:textId="026E9F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FDB" w14:textId="68E8B6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F7B" w14:textId="42A798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9350" w14:textId="09436F66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6A3F93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BF6" w14:textId="0B9D1B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ABF" w14:textId="2528B0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Teach 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DBEF" w14:textId="2500EF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05D" w14:textId="2FFFB6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93F" w14:textId="001685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552420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AA4C" w14:textId="3CF4268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4B7EC5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9BA" w14:textId="6EF31D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4B5" w14:textId="7FBE90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A8F5" w14:textId="4CBCA3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121" w14:textId="7BD85D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CB0" w14:textId="369943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CC6A" w14:textId="7FFA79C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76E15E6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C37" w14:textId="3EF065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9ED" w14:textId="276060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Многофункциональная интерактивная сенсорная панель Dynamic Touch Monitor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AF6" w14:textId="37643A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C3E" w14:textId="1B35FA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E4C" w14:textId="00E56C1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491041,12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B97B" w14:textId="7E3A31C0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54B0B837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41E" w14:textId="1A97F3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BBB" w14:textId="526AB6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Коллектор канализационный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7DB1" w14:textId="62E2FB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117" w14:textId="38CAF5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544" w14:textId="5D277E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920530,94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473D" w14:textId="728C9668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694FE66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23C" w14:textId="394743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B9C" w14:textId="7DFF15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Напорная канализация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1E9" w14:textId="3DE43B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100" w14:textId="77C6A5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02C" w14:textId="1ACAA7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2266327,95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9B349" w14:textId="4431DCA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32DB2D1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33B" w14:textId="1D5D09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AE9D" w14:textId="15368E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49" w14:textId="68F5FA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A16" w14:textId="3FA23F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8FE" w14:textId="4E67BC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60A6F" w14:textId="7CAE79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№960 от 13.07.2020 г.</w:t>
            </w:r>
          </w:p>
        </w:tc>
      </w:tr>
      <w:tr w:rsidR="00E53767" w:rsidRPr="00040E07" w14:paraId="360C2E2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444" w14:textId="0C548F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0ACC" w14:textId="231E67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ПАЗ 423470-04, 2020г., X1M4234NVL0000581,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2A3" w14:textId="6081B8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87A" w14:textId="6B9AB4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22C" w14:textId="28FE6B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0AE0" w14:textId="436089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302DDBA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2F0" w14:textId="6A510D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585" w14:textId="428F4E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Х1М3205ВХК0002123,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21C" w14:textId="0EC380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15C" w14:textId="7D3145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38F" w14:textId="664F1F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08652" w14:textId="11D8F874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1917CFE2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D58" w14:textId="418ED5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E9D" w14:textId="1FAD55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Х1М3205ВХК0002125,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81E" w14:textId="57BD4B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A85" w14:textId="1416C1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64B" w14:textId="47FBD66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2608" w14:textId="585C585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4486EEA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67B" w14:textId="077F0C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611" w14:textId="3009F1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Х1М3205ВХК0002134,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DE8" w14:textId="08705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E0F" w14:textId="58DCD8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195" w14:textId="2B61096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3A72" w14:textId="0CFC087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3CD6C81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E1F" w14:textId="16C5ED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0CB" w14:textId="424358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ПА332053-70, 2019г., Х1М3205ВХК0002136,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3F0" w14:textId="2CAB0E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873C" w14:textId="39683A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BBD" w14:textId="6EA072A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E4C8" w14:textId="4C8CA2DB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424DDDC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5CF" w14:textId="4041AF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481" w14:textId="32EC03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Х96322121К0879875,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C72" w14:textId="235632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440" w14:textId="3CDF48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5FC" w14:textId="5CDD322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737A" w14:textId="0EC4041A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6D7D91E8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421" w14:textId="05535E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EC" w14:textId="6A5B54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Х96322121К0880020,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0E5" w14:textId="4CCB02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EE5" w14:textId="233A29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888" w14:textId="095379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83BDE" w14:textId="2FA0028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50EA606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A79" w14:textId="4A81DD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868" w14:textId="732DE2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для перевозки детей, ГАЗ-322121, 2019г., Х96322121К0880081,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D50" w14:textId="425F5B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69A" w14:textId="5F5843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B67" w14:textId="5810997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1B932" w14:textId="282F73D2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№690 от 18.05.2021 г.</w:t>
            </w:r>
          </w:p>
        </w:tc>
      </w:tr>
      <w:tr w:rsidR="00E53767" w:rsidRPr="00040E07" w14:paraId="55BA869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E5A" w14:textId="6FCACF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BE6" w14:textId="5280E6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уличная скоростная поворотная IP-камера с ИК-подсветкой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227" w14:textId="361FD7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1101340300010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B6" w14:textId="7E9F99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543" w14:textId="4BDAFE7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C5A1" w14:textId="2B603A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№860 от 08.06.2021 г.</w:t>
            </w:r>
          </w:p>
        </w:tc>
      </w:tr>
      <w:tr w:rsidR="00E53767" w:rsidRPr="00040E07" w14:paraId="7F79930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FA9" w14:textId="760B03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8F7" w14:textId="1FA4B6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210740, гос. номер С038УХ93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4DD" w14:textId="0CEE08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7C6" w14:textId="22CD12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994" w14:textId="3059084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9D3A8" w14:textId="629FE9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E53767" w:rsidRPr="00040E07" w14:paraId="7A8C8B7D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3C9" w14:textId="7CD02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F67" w14:textId="596002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ЛАДА 210540, гос. номер К019НВ123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626" w14:textId="533BE6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0A7" w14:textId="3C10ED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022" w14:textId="70849F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75D8C" w14:textId="50E77783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№861 от 08.06.2021 г.</w:t>
            </w:r>
          </w:p>
        </w:tc>
      </w:tr>
      <w:tr w:rsidR="00E53767" w:rsidRPr="00040E07" w14:paraId="1EDF47A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7C8" w14:textId="76CD5B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188" w14:textId="3F3C9C1D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сервер</w:t>
            </w:r>
            <w:r w:rsidRPr="00BA37E7">
              <w:rPr>
                <w:lang w:val="en-US"/>
              </w:rPr>
              <w:t xml:space="preserve"> 3logic lime Base C2020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49A" w14:textId="133DD1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110134640826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E13" w14:textId="458EF1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88F" w14:textId="17CC397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167041,42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FEA1" w14:textId="10C66F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№1063 от 09.07.2021 г.</w:t>
            </w:r>
          </w:p>
        </w:tc>
      </w:tr>
      <w:tr w:rsidR="00E53767" w:rsidRPr="00040E07" w14:paraId="5F63AEF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4F14" w14:textId="0E3B77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925" w14:textId="1A52C7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A33" w14:textId="74CA9E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410124050504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6D0" w14:textId="1C3F35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Привольной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ACB2" w14:textId="4002952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31F47" w14:textId="3E2033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4E5402E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128" w14:textId="07FF98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AFF" w14:textId="737CFA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CB6" w14:textId="1C99E4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5DF3" w14:textId="56D984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715" w14:textId="71C8398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585F" w14:textId="295321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02E3D612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666" w14:textId="799825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A9B" w14:textId="5CF547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4F4" w14:textId="48BBAE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A8C" w14:textId="631F8A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Новодеревянковской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8C2" w14:textId="4C17EB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8389" w14:textId="4CA275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№1116 от 16.07.2021 г.</w:t>
            </w:r>
          </w:p>
        </w:tc>
      </w:tr>
      <w:tr w:rsidR="00E53767" w:rsidRPr="00040E07" w14:paraId="4A297BF1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4D9" w14:textId="348496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932" w14:textId="5D9A36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пищеварочный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E20" w14:textId="0038FC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F18" w14:textId="252D71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419" w14:textId="5B63659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286977,07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F7787" w14:textId="0F3D21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256EDEB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68B" w14:textId="29623D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511" w14:textId="38E464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D76" w14:textId="2D0074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1001260021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B00" w14:textId="0573A0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59E" w14:textId="3FE332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604942,69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D01E" w14:textId="0A15BE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59E3419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793" w14:textId="7E589B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F32" w14:textId="284976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жарочный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77B" w14:textId="2549E9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E4" w14:textId="1F9AA5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C1D" w14:textId="0ADA64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228979,6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47BF" w14:textId="1922321F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2F120519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2DF" w14:textId="615A55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208" w14:textId="618D97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Печь ротационная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1C2" w14:textId="100207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C32" w14:textId="38D425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3981" w14:textId="3DBD10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502732,5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E0713" w14:textId="718300EE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3ACECCA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9E3" w14:textId="2A8F1F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1E" w14:textId="4FC4E2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FC5" w14:textId="4F21FF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E5C" w14:textId="6660CE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71" w14:textId="2ADEAD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D26F" w14:textId="18B1A7A9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№1721 от 26.10.2021 г.</w:t>
            </w:r>
          </w:p>
        </w:tc>
      </w:tr>
      <w:tr w:rsidR="00E53767" w:rsidRPr="00040E07" w14:paraId="38098103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BCF5" w14:textId="5FA72C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730" w14:textId="2B6ABC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гос.номер У 057 ВР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6184" w14:textId="38C87C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012" w14:textId="7E6494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39" w14:textId="73AB6CA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46168" w14:textId="4CF56686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27.10.2021 г.</w:t>
            </w:r>
          </w:p>
        </w:tc>
      </w:tr>
      <w:tr w:rsidR="00E53767" w:rsidRPr="00040E07" w14:paraId="675923D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C3B" w14:textId="61BFD9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FAC" w14:textId="17F59B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Rapid, гос.номер М 600 ОС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F7" w14:textId="446286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8357" w14:textId="12E10F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476" w14:textId="5F0BEEB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8DAA8" w14:textId="395980FB" w:rsidR="00E53767" w:rsidRDefault="001D53DE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27.10.2021 г.</w:t>
            </w:r>
          </w:p>
        </w:tc>
      </w:tr>
      <w:tr w:rsidR="00E53767" w:rsidRPr="00040E07" w14:paraId="328413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9AF" w14:textId="0FDAE0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9E0" w14:textId="5AE019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контроля: 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546" w14:textId="623C39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4410124-0030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B4F" w14:textId="3B6562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E56" w14:textId="3B6E196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DCE" w14:textId="09D272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№1887 от 25.11.2021 г.</w:t>
            </w:r>
          </w:p>
        </w:tc>
      </w:tr>
      <w:tr w:rsidR="00E53767" w:rsidRPr="00040E07" w14:paraId="61E1EC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3FD" w14:textId="333EB6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F0D" w14:textId="07E180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контроля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65F" w14:textId="7100EA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611" w14:textId="4B3296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82B" w14:textId="6EB872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C56" w14:textId="3501E2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№1886 от 25.11.2021 г.</w:t>
            </w:r>
          </w:p>
        </w:tc>
      </w:tr>
      <w:tr w:rsidR="00E53767" w:rsidRPr="00040E07" w14:paraId="103D48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8A8" w14:textId="1A09CF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BC3" w14:textId="05753A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Турникет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3AA" w14:textId="7D56AF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410134060244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2EB" w14:textId="0188E5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A20" w14:textId="7BC8AEF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EB4" w14:textId="5CEE1C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№1884 от 25.11.2021 г.</w:t>
            </w:r>
          </w:p>
        </w:tc>
      </w:tr>
      <w:tr w:rsidR="00E53767" w:rsidRPr="00040E07" w14:paraId="007198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F509" w14:textId="210436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FFE" w14:textId="39998F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Посудомоечная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62E" w14:textId="531F0D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F05" w14:textId="695FE1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AA0" w14:textId="1E6B5D7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70B" w14:textId="17EDC8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№1751 от 28.10.2021 г.</w:t>
            </w:r>
          </w:p>
        </w:tc>
      </w:tr>
      <w:tr w:rsidR="00E53767" w:rsidRPr="00040E07" w14:paraId="5ACE84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209" w14:textId="3FC129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965" w14:textId="705AAC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7A2" w14:textId="6188D9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9EE" w14:textId="5A1B59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E67" w14:textId="664124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F12" w14:textId="6C168E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№1753 от 28.10.2021 г.</w:t>
            </w:r>
          </w:p>
        </w:tc>
      </w:tr>
      <w:tr w:rsidR="00E53767" w:rsidRPr="00040E07" w14:paraId="73635A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12A" w14:textId="45A2A5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8AA" w14:textId="0BBA0D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желтый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245" w14:textId="7B9752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110135-0115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9F7" w14:textId="775646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DF6" w14:textId="43EB449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F90E" w14:textId="33B431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№1458 от 14.09.2021 г.</w:t>
            </w:r>
          </w:p>
        </w:tc>
      </w:tr>
      <w:tr w:rsidR="00E53767" w:rsidRPr="00040E07" w14:paraId="1514A40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C67" w14:textId="53E4DE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C12" w14:textId="0E3CC0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Стиральная машина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3BB" w14:textId="4BA40B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AEF" w14:textId="6F4BD9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8D0" w14:textId="4BF59E9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E0ED" w14:textId="28D0DF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№2062 от 27.12.2021 г.</w:t>
            </w:r>
          </w:p>
        </w:tc>
      </w:tr>
      <w:tr w:rsidR="00E53767" w:rsidRPr="00040E07" w14:paraId="1E9D59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D97" w14:textId="156D9B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5F0" w14:textId="28E86A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Спортивный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A3C" w14:textId="775890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5AB" w14:textId="3AFDAE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ABE" w14:textId="7C3A38B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8A7" w14:textId="609F0B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№2066 от 27.12.2021 г.</w:t>
            </w:r>
          </w:p>
        </w:tc>
      </w:tr>
      <w:tr w:rsidR="00E53767" w:rsidRPr="00040E07" w14:paraId="3AE85C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2F0" w14:textId="7F2D5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2210" w14:textId="0963D9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Двойной минитрамп "Евротрамп"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9D5" w14:textId="56A995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5167" w14:textId="42DFF6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488" w14:textId="24ED23E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172836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F7B" w14:textId="388767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№2118 от 29.12.2021 г.</w:t>
            </w:r>
          </w:p>
        </w:tc>
      </w:tr>
      <w:tr w:rsidR="00E53767" w:rsidRPr="00040E07" w14:paraId="066FA8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90" w14:textId="04AFBA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A03" w14:textId="6492A1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F1D" w14:textId="685460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647" w14:textId="0805E9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3FF" w14:textId="65D63B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BEF" w14:textId="66B09A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46A13F1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D11" w14:textId="32FE31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DCA" w14:textId="5CC9FE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317" w14:textId="4C2DFF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450" w14:textId="1BA82E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DBF" w14:textId="1E1366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CAD" w14:textId="694D84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68C432E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528" w14:textId="49E19A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D6A" w14:textId="6EFEED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Расширенный робототехнический набор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C34" w14:textId="44D8BA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190" w14:textId="496E21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D68" w14:textId="2113E60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0C2E" w14:textId="136B8C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№2125 от 29.12.2021 г.</w:t>
            </w:r>
          </w:p>
        </w:tc>
      </w:tr>
      <w:tr w:rsidR="00E53767" w:rsidRPr="00040E07" w14:paraId="10A7E4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9D3" w14:textId="1402AA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0C9" w14:textId="455EC5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6C1" w14:textId="5FD2B8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E25" w14:textId="312813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7CE" w14:textId="22EB77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510921,32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C75" w14:textId="3E4626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2DBAE7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BB" w14:textId="40C0FD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172" w14:textId="46B88B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70" w14:textId="30D926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F5A" w14:textId="698274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014B" w14:textId="7CB7C2E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612572,31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CAA" w14:textId="30BD0E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597715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07B" w14:textId="7DE4BC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95" w14:textId="4B16B7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Пирамида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78E" w14:textId="418397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81D" w14:textId="4CCB2D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F18" w14:textId="5DE699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359278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FE66" w14:textId="7290C8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74A2F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62E" w14:textId="2400C1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5D7" w14:textId="4C1DFA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Пирамида с поручнем и гранью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EEF" w14:textId="352B24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AE4" w14:textId="29AD30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563" w14:textId="26C021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457262,9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AD9" w14:textId="33C124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2EBBE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49B" w14:textId="690087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557" w14:textId="5458B1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Фанбокс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4B8" w14:textId="699B5E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D78" w14:textId="7433AE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807" w14:textId="493F61C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287955,65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0AB" w14:textId="1F970A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96931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D3E" w14:textId="63A355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8BF" w14:textId="0C16A3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5FBB" w14:textId="5B978A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255" w14:textId="7DB98D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F9A" w14:textId="207244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766548,6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DAD" w14:textId="5ABA45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9FFEF3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9E9" w14:textId="3A88DF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286" w14:textId="2FE4E0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EF7" w14:textId="7A776E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416" w14:textId="526833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1A9" w14:textId="69D344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331615,59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8FF" w14:textId="68FACC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1F5A23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837" w14:textId="6013FF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ED9" w14:textId="7A48E1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Рампа для прыжков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5DE" w14:textId="58FE80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2DE" w14:textId="02843A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917C" w14:textId="31A2132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899861,41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CC8" w14:textId="31C508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455CB2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9BC" w14:textId="103D6C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A29" w14:textId="1F7E3C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Помост с отскоком и с переходом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111" w14:textId="48DB42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1C7" w14:textId="25C82F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8A7" w14:textId="0774301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1126493,16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B79" w14:textId="0F6697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66AE9F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E3B" w14:textId="543CC8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300" w14:textId="3AE054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Волна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53" w14:textId="4B0871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C41" w14:textId="0BCF9B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E3" w14:textId="265688B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343280,46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77E0" w14:textId="60C6A6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D94F7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15C" w14:textId="26D6ED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F70" w14:textId="1E5261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Трамплин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D6F" w14:textId="597CC6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BAF" w14:textId="36878B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AD" w14:textId="7557DC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438932,4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956" w14:textId="46A957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74D63D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D23" w14:textId="59FFD1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C6" w14:textId="461E61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Помост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BAC" w14:textId="168119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410124020086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009" w14:textId="090976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ЦКСОМ "Победа"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7FC" w14:textId="0E2B3CF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183305,1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9A9" w14:textId="2BCDE4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№1741 от 27.10.2021 г.</w:t>
            </w:r>
          </w:p>
        </w:tc>
      </w:tr>
      <w:tr w:rsidR="00E53767" w:rsidRPr="00040E07" w14:paraId="0FA88F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832" w14:textId="508788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BB0" w14:textId="7A811A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CCA" w14:textId="45F45B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0A9" w14:textId="4A5531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D9D" w14:textId="416919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F0C" w14:textId="780EC8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3F2B7E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D12" w14:textId="028EDE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A08" w14:textId="3DFB06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B1D" w14:textId="623EF8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88F2" w14:textId="24D6D8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47B" w14:textId="612FC2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835" w14:textId="005358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1C91D0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9A" w14:textId="210738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CBE" w14:textId="2D09D5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3D9" w14:textId="6D41EC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8F8" w14:textId="1527C1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377" w14:textId="312904B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309942,5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01C" w14:textId="0DA62E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№1540 от 22.09.2021 г.</w:t>
            </w:r>
          </w:p>
        </w:tc>
      </w:tr>
      <w:tr w:rsidR="00E53767" w:rsidRPr="00040E07" w14:paraId="09B9DB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E8B" w14:textId="3A2CE7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51E" w14:textId="67B011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Печь конвекционная ПК-М-10-400/60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BF3" w14:textId="689211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9E8" w14:textId="46AB9D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EB4" w14:textId="40B9057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166706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590" w14:textId="15144C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53767" w:rsidRPr="00040E07" w14:paraId="4A11BFA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3ED" w14:textId="25F223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C94" w14:textId="55465B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 ПКА 6-1/1 ВМ2-01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FAB" w14:textId="07277E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E28" w14:textId="113606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8F9" w14:textId="609EA7E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646" w14:textId="419C10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№75 от 26.01.2022 г.</w:t>
            </w:r>
          </w:p>
        </w:tc>
      </w:tr>
      <w:tr w:rsidR="00E53767" w:rsidRPr="00040E07" w14:paraId="0B7BC84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672A" w14:textId="26BE4F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3F7" w14:textId="6E04DA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игровой комплекс «Пост ГИБДД»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CED" w14:textId="4B48C5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3E7" w14:textId="41C315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CA8" w14:textId="740A173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7DC6" w14:textId="42296D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№77 от 26.01.2022 г.</w:t>
            </w:r>
          </w:p>
        </w:tc>
      </w:tr>
      <w:tr w:rsidR="00E53767" w:rsidRPr="00040E07" w14:paraId="690E34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1DD" w14:textId="60F04E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98C2" w14:textId="7E0F24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Проходное устройство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3A3" w14:textId="260080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30B" w14:textId="7C5E2B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3C5" w14:textId="43A4C6B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461740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DF0" w14:textId="23673B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№160 от 09.02.2022 г.</w:t>
            </w:r>
          </w:p>
        </w:tc>
      </w:tr>
      <w:tr w:rsidR="00E53767" w:rsidRPr="00040E07" w14:paraId="64C3C9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D6E" w14:textId="460DA2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B34" w14:textId="142D5A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Микрофонная система (тип 2)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65B" w14:textId="2B0595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A15" w14:textId="10340F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3E0" w14:textId="3854E3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144357,84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59" w14:textId="2BAD3E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№603 от 26.04.2021 г.</w:t>
            </w:r>
          </w:p>
        </w:tc>
      </w:tr>
      <w:tr w:rsidR="00E53767" w:rsidRPr="00040E07" w14:paraId="1E1484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7234" w14:textId="143C08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0B9" w14:textId="5E0DF5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робототехнический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5CB" w14:textId="588B3A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324" w14:textId="70416D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756" w14:textId="190D41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75F" w14:textId="2CA25E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№269 от 04.03.2022 г.</w:t>
            </w:r>
          </w:p>
        </w:tc>
      </w:tr>
      <w:tr w:rsidR="00E53767" w:rsidRPr="00040E07" w14:paraId="1809B15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3E4" w14:textId="46E4B0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D47" w14:textId="4E4A145D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льдоуборочная</w:t>
            </w:r>
            <w:r w:rsidRPr="00BA37E7">
              <w:rPr>
                <w:lang w:val="en-US"/>
              </w:rPr>
              <w:t xml:space="preserve"> </w:t>
            </w:r>
            <w:r>
              <w:t>машина</w:t>
            </w:r>
            <w:r w:rsidRPr="00BA37E7">
              <w:rPr>
                <w:lang w:val="en-US"/>
              </w:rPr>
              <w:t xml:space="preserve"> Euroglass Dupon «OKAY Electrik»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267" w14:textId="0AFC05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71" w14:textId="016A32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D97" w14:textId="622F49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5073333,34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605" w14:textId="4B2059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№428 от 31.03.2022 г.</w:t>
            </w:r>
          </w:p>
        </w:tc>
      </w:tr>
      <w:tr w:rsidR="00E53767" w:rsidRPr="00040E07" w14:paraId="1277BF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34B" w14:textId="16FE1E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F06" w14:textId="2DDC9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Бюст В.Ф. Резникова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8684" w14:textId="02BA95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54F" w14:textId="4B01A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9BF" w14:textId="1A9E1B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601696,5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A40" w14:textId="3E824B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№588 от 05.05.2022 г.</w:t>
            </w:r>
          </w:p>
        </w:tc>
      </w:tr>
      <w:tr w:rsidR="00E53767" w:rsidRPr="00040E07" w14:paraId="1C91FA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55E" w14:textId="2756C1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D59" w14:textId="4655EC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УАЗ -390945, гос. номер У714РО123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63E" w14:textId="695A18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БП-000092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C8D" w14:textId="40645F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МУП "Каневские тепловые сети"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9DF" w14:textId="65B37D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207" w14:textId="31DF44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№841 от 06.06.2022 г.</w:t>
            </w:r>
          </w:p>
        </w:tc>
      </w:tr>
      <w:tr w:rsidR="00E53767" w:rsidRPr="00040E07" w14:paraId="002EE1C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F44" w14:textId="2198A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718" w14:textId="799135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Прожектор следящего света "А-8300"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312" w14:textId="52C1A8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410134030044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ABA" w14:textId="4B2460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C76" w14:textId="4A1433F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01" w14:textId="0419D1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53767" w:rsidRPr="00040E07" w14:paraId="272549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B68" w14:textId="5C85D5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839" w14:textId="15696F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Проектор Mitsubishi "UD8400U"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21A" w14:textId="08EFE5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410134030045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D69" w14:textId="4D85B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"Каневской РДК"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715" w14:textId="2AAE119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924963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47A" w14:textId="72E657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№679 от 23.05.2022 г.</w:t>
            </w:r>
          </w:p>
        </w:tc>
      </w:tr>
      <w:tr w:rsidR="00E53767" w:rsidRPr="00040E07" w14:paraId="4330F7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A9B" w14:textId="4895E1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D14" w14:textId="38EE0A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Баян концертный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9E7" w14:textId="1F2890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B142" w14:textId="723ABE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863" w14:textId="52B2F6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CA2" w14:textId="369FCC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№681 от 23.05.2022 г.</w:t>
            </w:r>
          </w:p>
        </w:tc>
      </w:tr>
      <w:tr w:rsidR="00E53767" w:rsidRPr="00040E07" w14:paraId="054F14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AE7" w14:textId="45D651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CF2" w14:textId="4A0C26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Skoda Rapid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F43" w14:textId="4F2CA8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4E4" w14:textId="7F360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9B8" w14:textId="56220D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1691666,67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7FB" w14:textId="736741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№648 от 16.05.2022 г.</w:t>
            </w:r>
          </w:p>
        </w:tc>
      </w:tr>
      <w:tr w:rsidR="00E53767" w:rsidRPr="00040E07" w14:paraId="4364EC6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567" w14:textId="11CCF8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BA7" w14:textId="7F65B6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817" w14:textId="7C18B1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CB5" w14:textId="5A6D1E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0C4" w14:textId="274036D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510" w14:textId="658385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53767" w:rsidRPr="00040E07" w14:paraId="3E18BD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3AED" w14:textId="563A6F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C00" w14:textId="1AE5DB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709" w14:textId="7F20B5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8B5" w14:textId="24E495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C16" w14:textId="7050582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CA" w14:textId="5553E0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№1017 от 28.06.2022 г., приказ №1293 от 31.05.2022 г.</w:t>
            </w:r>
          </w:p>
        </w:tc>
      </w:tr>
      <w:tr w:rsidR="00E53767" w:rsidRPr="00040E07" w14:paraId="14EC0C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BD6" w14:textId="3EA8F9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FC2" w14:textId="73738E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619" w14:textId="331D48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801" w14:textId="057B4C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FEB" w14:textId="663C4B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73E" w14:textId="322566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53767" w:rsidRPr="00040E07" w14:paraId="5AAF0C2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DBC" w14:textId="08715D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DB8" w14:textId="002764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АОГВ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D12" w14:textId="024A27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2101340005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FB1F" w14:textId="71DE3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4DB" w14:textId="7499E6D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8B2" w14:textId="4F3925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№1064 от 04.07.2022 г.</w:t>
            </w:r>
          </w:p>
        </w:tc>
      </w:tr>
      <w:tr w:rsidR="00E53767" w:rsidRPr="00040E07" w14:paraId="5B8BA8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A5F" w14:textId="17DB86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FC7" w14:textId="5BC69B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Рояль кабинетный KAWAI GL-10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0C9" w14:textId="6D43BA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5167" w14:textId="5A4CCC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2ED" w14:textId="4F5B38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503" w14:textId="799C5B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214E46A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36C9" w14:textId="52F99E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B6F" w14:textId="1E2B2B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Пианино KAWAI К-300 (KI) M/PEP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6EE" w14:textId="4AEF69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79F" w14:textId="5DAFCD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3B0" w14:textId="3C7B3F2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369" w14:textId="5F31CC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E7FC6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EF5" w14:textId="66F7A1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CAE" w14:textId="44F563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CD5" w14:textId="14EF02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740" w14:textId="303328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437" w14:textId="359B158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662" w14:textId="1995E1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30A2F5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4B" w14:textId="76AD14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BD3" w14:textId="68F6C0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Домра трехструнная малая,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86E" w14:textId="5D30D3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871" w14:textId="352A3B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0C8" w14:textId="3037BDB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84F" w14:textId="6575D0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B36FD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C79" w14:textId="57B065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DE6" w14:textId="252F91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419" w14:textId="2CDDE3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A01" w14:textId="57666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7AD" w14:textId="0F1457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D20" w14:textId="1A5CAE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3E0A66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F4B" w14:textId="5C5CAA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2BF" w14:textId="6A178E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Балалайка прима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B38F" w14:textId="24C7D2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904" w14:textId="20F425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FDE" w14:textId="51449B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114" w14:textId="501331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314431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FC0" w14:textId="203940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E8A" w14:textId="4F7212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Балалайка концертная секунда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384" w14:textId="664DA4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8A56" w14:textId="4BA52E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599" w14:textId="1AFEB97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F0C" w14:textId="391CE1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0A30F8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4B8" w14:textId="13C068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0F3" w14:textId="578522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Балалайка бас концертная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668" w14:textId="299918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C3E" w14:textId="715E96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C70" w14:textId="54B86C5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201345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B15" w14:textId="422085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25336B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967" w14:textId="5D667E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063" w14:textId="401DDE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Контрабас студенческий 3/4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C6D" w14:textId="54F04B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21A" w14:textId="21858E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DD9" w14:textId="1BBE9A0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827" w14:textId="7A27AD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купли-продажи №1 от 05.03.2022 г.</w:t>
            </w:r>
          </w:p>
        </w:tc>
      </w:tr>
      <w:tr w:rsidR="00E53767" w:rsidRPr="00040E07" w14:paraId="5FBDC0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505" w14:textId="0D9609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5C0" w14:textId="4FF7BD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Установка электролизная У-2-2 непрерывного действия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D90" w14:textId="6E3972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210124000001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A99" w14:textId="2CDD5F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EE4" w14:textId="4394F6C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7C78" w14:textId="44CCF8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№32 от 20.04.2022 г.</w:t>
            </w:r>
          </w:p>
        </w:tc>
      </w:tr>
      <w:tr w:rsidR="00E53767" w:rsidRPr="00040E07" w14:paraId="3C8EB6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EAB" w14:textId="4A0DA3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354" w14:textId="08361A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Световое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0513" w14:textId="1EA15B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F49" w14:textId="2F4535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501" w14:textId="0D34E01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6E8" w14:textId="40866A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53767" w:rsidRPr="00040E07" w14:paraId="122523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567" w14:textId="35DECF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4DB" w14:textId="3FCC1E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Оборудование для работы интерактивной доски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9BD" w14:textId="14BBC2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BE1" w14:textId="021483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6DF" w14:textId="680C431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494" w14:textId="397688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договор поставки №11 от 05.03.2022 г.</w:t>
            </w:r>
          </w:p>
        </w:tc>
      </w:tr>
      <w:tr w:rsidR="00E53767" w:rsidRPr="00040E07" w14:paraId="2A0CCD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582" w14:textId="482B7C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D9B" w14:textId="475409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Звуковое оборудование сцены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1AF" w14:textId="7DF692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044" w14:textId="7756F2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МАУ ДО "Каневская РШИ"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70" w14:textId="5D988B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206665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E52" w14:textId="4031FF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№1184 от 26.07.2022 г.</w:t>
            </w:r>
          </w:p>
        </w:tc>
      </w:tr>
      <w:tr w:rsidR="00E53767" w:rsidRPr="00040E07" w14:paraId="778B4FA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F8C" w14:textId="367B72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48D" w14:textId="38DA6D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521" w14:textId="2EA390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003" w14:textId="53E5FD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194" w14:textId="3927D2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757" w14:textId="47B7C9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5AB465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16F" w14:textId="55B80E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9E9" w14:textId="112030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0A3" w14:textId="1AF33E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C3" w14:textId="009F84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B74" w14:textId="029FD4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9AE" w14:textId="489A89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№0318300009622000193 от 21.06.2022 г.</w:t>
            </w:r>
          </w:p>
        </w:tc>
      </w:tr>
      <w:tr w:rsidR="00E53767" w:rsidRPr="00040E07" w14:paraId="1312BC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B89" w14:textId="50E5EA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287" w14:textId="1F6A77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2AA7" w14:textId="528691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FEA" w14:textId="0F8287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89A" w14:textId="1DA1A5F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88E" w14:textId="5D688E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07F95A7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1AC" w14:textId="041150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3F6" w14:textId="274024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236" w14:textId="62C161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666" w14:textId="2FB338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64C" w14:textId="097F2E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0C5" w14:textId="6F1D4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1E06E6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E6A" w14:textId="09C3A4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258" w14:textId="319993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AC8" w14:textId="6BCAB2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910" w14:textId="5A1E31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5EB" w14:textId="534FC20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2EC" w14:textId="35D3C7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№0318300009622000193 от 21.06.2022 г., постановление №1254 от 04.08.2022 г.</w:t>
            </w:r>
          </w:p>
        </w:tc>
      </w:tr>
      <w:tr w:rsidR="00E53767" w:rsidRPr="00040E07" w14:paraId="7F75E92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68F" w14:textId="697E90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1AC" w14:textId="377976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Ноутбук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F2C" w14:textId="49BE59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A7D" w14:textId="26759D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D64" w14:textId="093909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115940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952" w14:textId="6C381D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контракт №03183000096220001</w:t>
            </w:r>
            <w:r>
              <w:lastRenderedPageBreak/>
              <w:t>93 от 21.06.2022 г., постановление №1254 от 04.08.2022 г.</w:t>
            </w:r>
          </w:p>
        </w:tc>
      </w:tr>
      <w:tr w:rsidR="00E53767" w:rsidRPr="00040E07" w14:paraId="7ECAAAC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7BE" w14:textId="400754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D72" w14:textId="7445D2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6FC" w14:textId="35A157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D0B4" w14:textId="09980C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D75" w14:textId="2911C1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2EB" w14:textId="293679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01C7353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9FE" w14:textId="5251B5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058" w14:textId="23B881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F75" w14:textId="784BBD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680" w14:textId="0CA14B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2DE1" w14:textId="22DF55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F1E" w14:textId="6CDFEC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4DAC944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37" w14:textId="70C255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58D" w14:textId="6A6318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B48" w14:textId="76BC58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7AC" w14:textId="328ADF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EB1" w14:textId="14A00C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123537,38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3DB" w14:textId="5B01C8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672C88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73A" w14:textId="328463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9ED" w14:textId="1BE1CC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демонстрационный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203" w14:textId="407B84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74F" w14:textId="5D8F93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0B5" w14:textId="6815D16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138952,66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E2" w14:textId="280FE6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18A769D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331" w14:textId="69936B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708" w14:textId="57A1B1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для хранения химических реактивов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BA5" w14:textId="7133D1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555" w14:textId="6BE8A9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728" w14:textId="57A97DB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211941,54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4E1" w14:textId="1C4969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№1313 от 16.08.2022 г.</w:t>
            </w:r>
          </w:p>
        </w:tc>
      </w:tr>
      <w:tr w:rsidR="00E53767" w:rsidRPr="00040E07" w14:paraId="3D359E7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21F" w14:textId="4D0C7B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8CD" w14:textId="72DDEE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Игровое оборудование "Кот Леопольд"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CA2" w14:textId="4720C6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410126-0641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CBB" w14:textId="4F6F34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84D" w14:textId="783FA0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572" w14:textId="3BF746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№1192 от 27.07.2022 г.</w:t>
            </w:r>
          </w:p>
        </w:tc>
      </w:tr>
      <w:tr w:rsidR="00E53767" w:rsidRPr="00040E07" w14:paraId="2F69389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8DC" w14:textId="72AD7D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27E" w14:textId="04AFE1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КПП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C0F" w14:textId="6A73A7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E96" w14:textId="71F016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0BD" w14:textId="22AE62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11A" w14:textId="170918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№1362 от 23.08.2022 г.</w:t>
            </w:r>
          </w:p>
        </w:tc>
      </w:tr>
      <w:tr w:rsidR="00E53767" w:rsidRPr="00040E07" w14:paraId="3E7FF0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1BF" w14:textId="4D3A5A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1A7" w14:textId="52A938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Игровая форма Грузовичок (уличное игровое оборудование)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8A1" w14:textId="40EBCE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C729" w14:textId="315F89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E4F" w14:textId="392540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724E" w14:textId="651EA9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№1376 от 23.08.2022 г.</w:t>
            </w:r>
          </w:p>
        </w:tc>
      </w:tr>
      <w:tr w:rsidR="00E53767" w:rsidRPr="00040E07" w14:paraId="0B6E92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6AB" w14:textId="2BF2C5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F44" w14:textId="1B80F1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Интервктивная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1F8" w14:textId="3CCFFB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EC3" w14:textId="11E11B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63F" w14:textId="03DEEA9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CB3" w14:textId="19DAB7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FED12C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AF0" w14:textId="34F65D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060" w14:textId="6A6F83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56B" w14:textId="5327BA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998" w14:textId="3619A4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040" w14:textId="10D8B2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D88" w14:textId="644683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A6A11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A55" w14:textId="421C1D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383" w14:textId="4BB2D6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11E" w14:textId="26CF07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E5C" w14:textId="6F6008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DAF" w14:textId="5242575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961" w14:textId="561E75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7BADFB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0BE" w14:textId="6725CE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ABD" w14:textId="30603B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39A" w14:textId="76CF9E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49A" w14:textId="1600E1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0A0" w14:textId="3AD7EA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B4F" w14:textId="084C2C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6DD04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3DC" w14:textId="28052B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3F5" w14:textId="695D25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392" w14:textId="357407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B4A" w14:textId="3F5734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904" w14:textId="0F8491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ADD7" w14:textId="6BBD4E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63E6EE9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C6C" w14:textId="2D5BE2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2AD" w14:textId="390007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FB6" w14:textId="5129B3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34B" w14:textId="47E537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67C" w14:textId="3F9838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C67" w14:textId="4DB9CD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24ACBC6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92D" w14:textId="11C4B4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7ECD" w14:textId="4244E1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4F1" w14:textId="677CB6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C8D" w14:textId="366F69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69C" w14:textId="6B3C02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C09" w14:textId="7832CE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47FE64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F87" w14:textId="0554D2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320" w14:textId="221D85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Лингафонный класс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E98" w14:textId="618D93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410124-5046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39B" w14:textId="0F62AE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НОШ № 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AD9" w14:textId="57C70D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2018632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2FF" w14:textId="0A6A70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№1485 от 06.09.2022 г.</w:t>
            </w:r>
          </w:p>
        </w:tc>
      </w:tr>
      <w:tr w:rsidR="00E53767" w:rsidRPr="00040E07" w14:paraId="5FFCB71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3C58" w14:textId="7D0A17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3DB" w14:textId="073076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Робот-манипулятор учебный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403" w14:textId="6940D8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D8F" w14:textId="77C2CD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1F4" w14:textId="07494F1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194431,99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0AA" w14:textId="226C17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№1017 от 28.06.2022 г.</w:t>
            </w:r>
          </w:p>
        </w:tc>
      </w:tr>
      <w:tr w:rsidR="00E53767" w:rsidRPr="00040E07" w14:paraId="5FB2EF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95C" w14:textId="6E9A52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06E" w14:textId="314B57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E9" w14:textId="325D37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68F" w14:textId="3D2C48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32A" w14:textId="66E8F9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256E" w14:textId="12B8BC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4ADB3E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2E0" w14:textId="57FB0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C1E" w14:textId="535CD1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BFA" w14:textId="2AE7F7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5B0" w14:textId="200F35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41D" w14:textId="0296AC6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8B2" w14:textId="696103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42CF33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D76" w14:textId="7B7AC8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BA3" w14:textId="306573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1AD" w14:textId="3F1555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4101240789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329" w14:textId="307458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24B" w14:textId="7A6CA3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EC25" w14:textId="34C150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55632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C1A" w14:textId="06EE66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C98" w14:textId="02CDFA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352" w14:textId="3314E0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41011240004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AEF" w14:textId="42FA81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ADE" w14:textId="1F392E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A89" w14:textId="6FAE38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B7B51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4CB" w14:textId="44E794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293" w14:textId="0340A2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1B9" w14:textId="61AB70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479" w14:textId="0905B8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DA0" w14:textId="3B86FD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A88" w14:textId="44BADB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4AAFB2D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1BE8" w14:textId="516CED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36B" w14:textId="5AD66F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Стационарный металлодетектор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513" w14:textId="6F7FF3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08" w14:textId="1ABE1C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63E" w14:textId="0A61AE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901" w14:textId="606564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№1067 от 04.07.2022 г.</w:t>
            </w:r>
          </w:p>
        </w:tc>
      </w:tr>
      <w:tr w:rsidR="00E53767" w:rsidRPr="00040E07" w14:paraId="7976429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5A4" w14:textId="48E548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B1E" w14:textId="1F206E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63C" w14:textId="3A3A3E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AD9" w14:textId="6787C5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282" w14:textId="5EB9D54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099" w14:textId="1A36E0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6EFDEC9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FD6" w14:textId="1E6985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EE1" w14:textId="51300E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B49" w14:textId="3BA51F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86D" w14:textId="48AA87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D52" w14:textId="5112692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6D2" w14:textId="4A59CA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4EB7F3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607" w14:textId="021540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A9C" w14:textId="045F49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1C2" w14:textId="56A2CB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210124-0090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6D6F" w14:textId="3E69DB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BC4" w14:textId="7E28FF3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C5" w14:textId="05D351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09EF84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EF5" w14:textId="44B917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1A3" w14:textId="0BCF2B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2BD" w14:textId="25CE83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569" w14:textId="7E92C1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46F" w14:textId="5F21E40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79D" w14:textId="323706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3051FE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455" w14:textId="54A524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33A" w14:textId="5E806A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374" w14:textId="7F769E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410124-0092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246" w14:textId="04A610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CEB" w14:textId="71E633D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605" w14:textId="275FA3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№1589 от 27.09.2022 г.</w:t>
            </w:r>
          </w:p>
        </w:tc>
      </w:tr>
      <w:tr w:rsidR="00E53767" w:rsidRPr="00040E07" w14:paraId="107FC8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D5B" w14:textId="113BFC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A51" w14:textId="454E68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298" w14:textId="6BF913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410122050248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416" w14:textId="4D62A3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ДШИ ст-цы Новоминской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4FF" w14:textId="5C182E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938831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602" w14:textId="26B63F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№1590 от 27.09.2022 г.</w:t>
            </w:r>
          </w:p>
        </w:tc>
      </w:tr>
      <w:tr w:rsidR="00E53767" w:rsidRPr="00040E07" w14:paraId="4AFAED8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11C" w14:textId="17783C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201" w14:textId="7AA576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A3E" w14:textId="38BCFF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A1C" w14:textId="45916C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E8FE" w14:textId="76F33E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36E" w14:textId="6CB841B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4B109E2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380" w14:textId="579061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09C" w14:textId="590257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C15" w14:textId="49D5E4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6B65" w14:textId="2DB98B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39E" w14:textId="421C896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CE3" w14:textId="5BD0D2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6DE43B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01E" w14:textId="67CCF9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3A3" w14:textId="3D9E7B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DE7" w14:textId="03E2B6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104" w14:textId="2B8E88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815" w14:textId="161615F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177" w14:textId="6854C1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245AE9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FC7" w14:textId="4EC55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D55" w14:textId="04D4F3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021" w14:textId="787CAD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B32" w14:textId="621EFC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266" w14:textId="59D7ADC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69A" w14:textId="4232C9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7FFB73E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403" w14:textId="6C9AD5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199" w14:textId="0B0965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3D2" w14:textId="0287D0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5F2" w14:textId="2F5EE7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C28B" w14:textId="66F45B1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016" w14:textId="4756A8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55CC4F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92" w14:textId="1A0774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4A1" w14:textId="2B18C0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F1D" w14:textId="6F9AFB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F870" w14:textId="27A698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918" w14:textId="3D45968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A06" w14:textId="31ACE8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47B073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EBF" w14:textId="5744FC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EAA" w14:textId="0C98F5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252" w14:textId="63057E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993" w14:textId="64C579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AEB" w14:textId="06C7B45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694" w14:textId="365DDE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096957E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5AB" w14:textId="295E23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87E" w14:textId="1B8091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C87" w14:textId="2E5854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5751" w14:textId="0DBEB6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D6F" w14:textId="686870F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A4D" w14:textId="09C3CF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5770D41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6CC" w14:textId="1E862F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585" w14:textId="1CDB3E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доска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3170" w14:textId="21F27A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B61" w14:textId="6E46C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9BB" w14:textId="2C9AC47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231681,65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4F8" w14:textId="487103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№1591 от 27.09.2022 г.</w:t>
            </w:r>
          </w:p>
        </w:tc>
      </w:tr>
      <w:tr w:rsidR="00E53767" w:rsidRPr="00040E07" w14:paraId="01BBE42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BFD" w14:textId="202D3D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8CA" w14:textId="02AEAE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1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9D9" w14:textId="0278CF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E51" w14:textId="6FAB03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404" w14:textId="0EBAF2A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0816" w14:textId="34FB94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17E266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335" w14:textId="638A07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8E2" w14:textId="4153DD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2 (54 посадочных места)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B85" w14:textId="496BC0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9DB" w14:textId="45CCEC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68D" w14:textId="61A9D5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163141,72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758" w14:textId="4B68D4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01F5E22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5C1" w14:textId="50F11D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B2C2" w14:textId="4D02A7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3 (46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78E" w14:textId="79E986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C92" w14:textId="0ECE47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303" w14:textId="1A9975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133259,27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B3C" w14:textId="0C2D64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52223C7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879" w14:textId="0676AE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017" w14:textId="1212FA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4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CCB" w14:textId="7D1BA2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ACD" w14:textId="2844EE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942" w14:textId="7774FC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A34" w14:textId="5E1989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2052DBC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2B" w14:textId="25C741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793" w14:textId="682CB3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5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9A8" w14:textId="16020B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845" w14:textId="678269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AAB" w14:textId="111849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687" w14:textId="6BB730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014AC4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CEC" w14:textId="2C5BEC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1BE" w14:textId="5D99D1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Трибуна сборно-разборная № 6 (38 посадочных мест)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8EDB" w14:textId="711133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051" w14:textId="3BF13E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537" w14:textId="30F739D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103103,95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4E4" w14:textId="177203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№1782 от 18.10.2022 г.</w:t>
            </w:r>
          </w:p>
        </w:tc>
      </w:tr>
      <w:tr w:rsidR="00E53767" w:rsidRPr="00040E07" w14:paraId="352214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530" w14:textId="778696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4E4" w14:textId="015546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297" w14:textId="3F81E7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D0B" w14:textId="758F48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84F" w14:textId="14ED704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52D" w14:textId="73F95F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5ABB149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473" w14:textId="5610F7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160" w14:textId="63FADB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24C" w14:textId="29D013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FF5" w14:textId="2E76EA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562" w14:textId="231027F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019" w14:textId="3DDA10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C094E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2AB" w14:textId="2C1BC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4CA" w14:textId="41482A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BD6" w14:textId="089626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481" w14:textId="0345CE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B0E" w14:textId="27FD8A2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B08" w14:textId="44AAE3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70E0B3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872" w14:textId="10D229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C0C" w14:textId="698C4D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AC8" w14:textId="46987B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43A" w14:textId="62B4F4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B6E" w14:textId="5321BD8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3F2" w14:textId="507029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0C56A9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291" w14:textId="73BA5D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AD6" w14:textId="4FAD46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EBD" w14:textId="4572E1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130" w14:textId="634DE7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0E6" w14:textId="3EAB1B9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5D0" w14:textId="454E53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0648AA7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9665" w14:textId="2CC04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821A" w14:textId="68A86B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805" w14:textId="203C3D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09D" w14:textId="421195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4BC" w14:textId="3791C23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7FF" w14:textId="6DD576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7A6672C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AD" w14:textId="474EC3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106" w14:textId="33AC9C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AF4" w14:textId="000BC4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6DC" w14:textId="5E84DF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60E" w14:textId="2A75F2F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2A7" w14:textId="09F5FA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171C46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082" w14:textId="32B675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C2F" w14:textId="1CBFA6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28F" w14:textId="7F5AC3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410124-0879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FD6" w14:textId="5803C5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031" w14:textId="23CB1F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4A2" w14:textId="427BD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№1888 от 31.10.2022 г.</w:t>
            </w:r>
          </w:p>
        </w:tc>
      </w:tr>
      <w:tr w:rsidR="00E53767" w:rsidRPr="00040E07" w14:paraId="6E9BFA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B854" w14:textId="70D2D2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22D" w14:textId="62D6E6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BF0" w14:textId="695ADB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ABE" w14:textId="5DA940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730" w14:textId="411791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FF2" w14:textId="402BE6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B00C3E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EDB" w14:textId="776798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22E" w14:textId="5C3F5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AC2" w14:textId="04C2C1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B9E" w14:textId="3E9716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FC2" w14:textId="454F2D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368" w14:textId="09A436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681E673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B2F" w14:textId="716B32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839" w14:textId="386A15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DDB" w14:textId="58CB62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AA9" w14:textId="0D8053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F8B" w14:textId="0F1A86D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92C" w14:textId="07B454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84569A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E9E" w14:textId="59F299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04F" w14:textId="4AF8F8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ЖК панель с медиаплеером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987" w14:textId="4C58CD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04A" w14:textId="05D072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E1B" w14:textId="28D6D1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293898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6A1" w14:textId="5420EA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3380AF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C8F3" w14:textId="5808F7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B36" w14:textId="6B0320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6E7" w14:textId="721419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F0D" w14:textId="081EE8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C56" w14:textId="24D4A68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752" w14:textId="0D0494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D1A73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721" w14:textId="7ACFE1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6A5" w14:textId="14091B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D09F" w14:textId="3C6ECB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4F1" w14:textId="017F7E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1F1" w14:textId="1325B7A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2613" w14:textId="2903DE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5C55D6A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764" w14:textId="6419DD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8F7" w14:textId="4F60CB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A10" w14:textId="4F73E4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BF3" w14:textId="2C2324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1819" w14:textId="5B3593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184138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4370" w14:textId="31680E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61F83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268" w14:textId="721194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847" w14:textId="276921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3FB" w14:textId="073D75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C5E" w14:textId="5BD00F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979" w14:textId="57F44C3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204516,56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34E" w14:textId="521C7A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415458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837C" w14:textId="6F184B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4" w14:textId="1213F9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Стеллаж для входной зоны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1C7" w14:textId="236166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DA1" w14:textId="6A9729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743" w14:textId="442C3B7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402" w14:textId="6FF277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0DDE4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BC4" w14:textId="1B95C7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A41" w14:textId="5C1037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Стойка модульная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776" w14:textId="7534BF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0C7" w14:textId="03A6D2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640" w14:textId="31DBFB4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351613,33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4B8" w14:textId="5F437E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36FEBB5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F3B" w14:textId="6564F9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644" w14:textId="6DB168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B49" w14:textId="49FE93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C47" w14:textId="46743B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683" w14:textId="741A72C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036" w14:textId="35B377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470EFDE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B3E" w14:textId="253049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E13" w14:textId="488B7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5F7" w14:textId="2A56F3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056" w14:textId="64C34F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1148" w14:textId="33C4AF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049" w14:textId="1B9487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1235217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03F" w14:textId="1B5209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599" w14:textId="35323F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7B6" w14:textId="63C343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5BF" w14:textId="54FA73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822" w14:textId="2731105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85E" w14:textId="204BD0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61E3B59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89A" w14:textId="77BA41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B4B" w14:textId="3F8262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3CD" w14:textId="080894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182079,33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426" w14:textId="4C3986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3E1" w14:textId="55F727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2EB" w14:textId="05BE85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12D5B9B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E26" w14:textId="2C417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E92" w14:textId="65D633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DE9" w14:textId="657D8A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2FC" w14:textId="1C38D7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374" w14:textId="4BBCB7F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50A" w14:textId="21EAFB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№1972 от 14.11.2022 г.</w:t>
            </w:r>
          </w:p>
        </w:tc>
      </w:tr>
      <w:tr w:rsidR="00E53767" w:rsidRPr="00040E07" w14:paraId="75F74E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80B" w14:textId="2B993E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BEC3" w14:textId="30F86E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6EB" w14:textId="45B73D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44F" w14:textId="21AEA7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AB8" w14:textId="445A73F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483685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2D86" w14:textId="5D1FA3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№1889 от 31.10.2022 г.</w:t>
            </w:r>
          </w:p>
        </w:tc>
      </w:tr>
      <w:tr w:rsidR="00E53767" w:rsidRPr="00040E07" w14:paraId="17E85F1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C9D" w14:textId="4895CF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77C" w14:textId="363309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ЛУИДОР 225050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85C" w14:textId="5EF94B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09F" w14:textId="1CDFEB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D61" w14:textId="5566BA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3859453,5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F01" w14:textId="6104C0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№1738 от 12.10.2022 г.</w:t>
            </w:r>
          </w:p>
        </w:tc>
      </w:tr>
      <w:tr w:rsidR="00E53767" w:rsidRPr="00040E07" w14:paraId="16C4C1B6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5A9" w14:textId="15481E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B88" w14:textId="0ABFA9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Калитка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30E" w14:textId="75D91C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FA" w14:textId="2538B1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5D6" w14:textId="0AFC8FE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5135E" w14:textId="6F2F3F52" w:rsidR="00E53767" w:rsidRDefault="00111471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560 от 27.04.2022 г.</w:t>
            </w:r>
          </w:p>
        </w:tc>
      </w:tr>
      <w:tr w:rsidR="00E53767" w:rsidRPr="00040E07" w14:paraId="38C216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7AE" w14:textId="08E1D7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AF8" w14:textId="5B1981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Узел учета газа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759" w14:textId="7C83E8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9D1" w14:textId="6B7F61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3C3" w14:textId="10D685E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85718,24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BB3" w14:textId="10DCBA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муниципальный контракт купли-продажи квартиры (дома) №57 от 14.12.2022 г.</w:t>
            </w:r>
          </w:p>
        </w:tc>
      </w:tr>
      <w:tr w:rsidR="00E53767" w:rsidRPr="00040E07" w14:paraId="1CD6CF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AA5" w14:textId="77D3FC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76E" w14:textId="1A7E1B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Котел газовый АОГВ-23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87B" w14:textId="72E346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880" w14:textId="142419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CF8" w14:textId="47F45BE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118" w14:textId="0477BE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1AFE3C1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B88" w14:textId="265399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D0F" w14:textId="703442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253" w14:textId="1FE901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6E1" w14:textId="48D8FD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F94" w14:textId="478F504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6271" w14:textId="6007F4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253974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25A" w14:textId="283ADE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E54" w14:textId="7563D7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АОГВ-11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017" w14:textId="123E16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AB3" w14:textId="72E820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E6B" w14:textId="4E361E8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B452" w14:textId="0D3F43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59688E8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C49" w14:textId="1B3028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D7AD" w14:textId="21A029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271" w14:textId="1852CC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48A" w14:textId="3B70DE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3A8" w14:textId="742223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F7D" w14:textId="5CBD36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68E61DE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F40" w14:textId="5F16B6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49EE" w14:textId="055FB6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B7" w14:textId="43DAD2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0B7" w14:textId="3CC584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E73" w14:textId="006C30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DFE6" w14:textId="55D651C6" w:rsidR="00E53767" w:rsidRDefault="00111471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122C92DA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880" w14:textId="530A7F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014" w14:textId="54C279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Решетка оконная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758" w14:textId="43ACA2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9E8" w14:textId="50F244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94D" w14:textId="792F08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0A7A6" w14:textId="5ADCD9AA" w:rsidR="00E53767" w:rsidRDefault="00111471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19.08.2022 г.</w:t>
            </w:r>
          </w:p>
        </w:tc>
      </w:tr>
      <w:tr w:rsidR="00E53767" w:rsidRPr="00040E07" w14:paraId="74B347E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5B" w14:textId="1CDA1F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398" w14:textId="76F03B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866" w14:textId="79264A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410124040498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427" w14:textId="4D0AB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080" w14:textId="30114F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9183" w14:textId="232DFE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53767" w:rsidRPr="00040E07" w14:paraId="6F3CD0C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39F" w14:textId="0B238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037" w14:textId="6D4D17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Резервуар горизонтальный стальной наземный V=50м3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5B9" w14:textId="418E65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410124040497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896" w14:textId="0ED9C1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D5D2" w14:textId="52D149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89D07" w14:textId="41EC4C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№34 от 17.01.2023 г.</w:t>
            </w:r>
          </w:p>
        </w:tc>
      </w:tr>
      <w:tr w:rsidR="00E53767" w:rsidRPr="00040E07" w14:paraId="42F1EC10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59B" w14:textId="55F9E7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A23" w14:textId="6F35A9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для борьбы (ролл-мат)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EB7" w14:textId="78C793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410126-1748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3EF" w14:textId="1B6AA7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D2A" w14:textId="65AC5C1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1030" w14:textId="2055D1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№13 от 13.01.2023 г.</w:t>
            </w:r>
          </w:p>
        </w:tc>
      </w:tr>
      <w:tr w:rsidR="00E53767" w:rsidRPr="00040E07" w14:paraId="4DE8CFFE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ABE" w14:textId="778023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D7B" w14:textId="09DB28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516" w14:textId="37A790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8D2" w14:textId="326385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33B" w14:textId="2F163D2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DF18E" w14:textId="48118D69" w:rsidR="00E53767" w:rsidRDefault="00C80E53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7EA71DD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763" w14:textId="6C316D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6AE" w14:textId="3F50BB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Ковер борцовский для греко-римской борьбы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99F" w14:textId="173D00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EA1" w14:textId="1A58F0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679" w14:textId="61196E4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161027,5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FD95" w14:textId="784608E0" w:rsidR="00E53767" w:rsidRDefault="00C80E53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76479F3C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230" w14:textId="34B4A7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067" w14:textId="117A5B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Компьютер,монитор, клавиатура, мышь, источник бесперебойного питания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7B9" w14:textId="1E14D7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28EA" w14:textId="209F04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147" w14:textId="0F761A3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FFA71" w14:textId="47039106" w:rsidR="00E53767" w:rsidRDefault="00C80E53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№99 от 30.01.2023</w:t>
            </w:r>
          </w:p>
        </w:tc>
      </w:tr>
      <w:tr w:rsidR="00E53767" w:rsidRPr="00040E07" w14:paraId="0FEB71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B2" w14:textId="5667EE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5AB" w14:textId="6C26F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HYUNDAI SONATA 2.0 AT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676" w14:textId="2E7BAD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68CC" w14:textId="59C647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494" w14:textId="26B9251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E650" w14:textId="27D000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53767" w:rsidRPr="00040E07" w14:paraId="27B48D5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20E" w14:textId="549F3A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CF7" w14:textId="7B93BF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Бортовой контроллер "Микром 770", в том числе антенна ГЛОНАСС/GPS + датчик моточасов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D52" w14:textId="6E1BEA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13E" w14:textId="40017B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290A" w14:textId="13E3808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597" w14:textId="19C783A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09.12.2022 г., распоряжение №435-р от 31.10.2022 г.</w:t>
            </w:r>
          </w:p>
        </w:tc>
      </w:tr>
      <w:tr w:rsidR="00E53767" w:rsidRPr="00040E07" w14:paraId="7CABD46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E3E0" w14:textId="670013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43D" w14:textId="0903F1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АвтошинаTOYO Observe 225/45 R18 зимняя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628" w14:textId="7761AD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01A" w14:textId="794C02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426" w14:textId="7403AB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D590" w14:textId="4BDC5D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№2348 от 30.12.2022 г., распоряжение №435-р от 31.10.2022 г.</w:t>
            </w:r>
          </w:p>
        </w:tc>
      </w:tr>
      <w:tr w:rsidR="00E53767" w:rsidRPr="00040E07" w14:paraId="25C6E3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310A" w14:textId="5A1C05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C49" w14:textId="00008E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Автошина YOKOHAMA 245/45 R18 100T IG-55 шипованная (4 штуки)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337" w14:textId="3068CD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5C0" w14:textId="3FABF5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864" w14:textId="42F661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C4C" w14:textId="00FA08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09.12.2022 г., постановление №2348 от 30.12.2022 г., распоряжение №435-р от 31.10.2022 г.</w:t>
            </w:r>
          </w:p>
        </w:tc>
      </w:tr>
      <w:tr w:rsidR="00E53767" w:rsidRPr="00040E07" w14:paraId="62ED23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24F" w14:textId="3E7BB3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D0D" w14:textId="2AB22A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Коврики текстильные HYUNDAI SONATA YF (2009-20015 годов выпуска) 1 комплект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916" w14:textId="1017E1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0E7" w14:textId="7F36C4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BCC" w14:textId="731CA6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5634,96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0F2" w14:textId="2D25EA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акт приема-передачи №б/н от 09.12.2022 г., постановление №2348 от 30.12.2022 г., распоряжение №435-р </w:t>
            </w:r>
            <w:r>
              <w:lastRenderedPageBreak/>
              <w:t>от 31.10.2022 г.</w:t>
            </w:r>
          </w:p>
        </w:tc>
      </w:tr>
      <w:tr w:rsidR="00E53767" w:rsidRPr="00040E07" w14:paraId="23E7F4B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4F7" w14:textId="14A2CF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61A" w14:textId="44F54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 на центре единоборств (100м)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380" w14:textId="108D5A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410122000007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950" w14:textId="19CF41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44C" w14:textId="3F03399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161976,81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753" w14:textId="79C4B6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№2326 от 29.12.2022 г.</w:t>
            </w:r>
          </w:p>
        </w:tc>
      </w:tr>
      <w:tr w:rsidR="00E53767" w:rsidRPr="00040E07" w14:paraId="417755F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D69" w14:textId="1A2A12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68D6" w14:textId="5B08A862" w:rsidR="00E53767" w:rsidRPr="00BA37E7" w:rsidRDefault="00E53767" w:rsidP="00B355F8">
            <w:pPr>
              <w:pStyle w:val="af5"/>
              <w:snapToGrid w:val="0"/>
              <w:ind w:firstLine="0"/>
              <w:jc w:val="center"/>
              <w:rPr>
                <w:lang w:val="en-US"/>
              </w:rPr>
            </w:pPr>
            <w:r>
              <w:t>интерактивная</w:t>
            </w:r>
            <w:r w:rsidRPr="00BA37E7">
              <w:rPr>
                <w:lang w:val="en-US"/>
              </w:rPr>
              <w:t xml:space="preserve"> </w:t>
            </w:r>
            <w:r>
              <w:t>панель</w:t>
            </w:r>
            <w:r w:rsidRPr="00BA37E7">
              <w:rPr>
                <w:lang w:val="en-US"/>
              </w:rPr>
              <w:t xml:space="preserve"> Geckotouch Interaktive Pro IP75HT-E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5D3" w14:textId="763095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410124-0891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1B3" w14:textId="40E3A6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ООШ №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5E5" w14:textId="788081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22C" w14:textId="74FC45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№2325 от 29.12.2022 г.</w:t>
            </w:r>
          </w:p>
        </w:tc>
      </w:tr>
      <w:tr w:rsidR="00E53767" w:rsidRPr="00040E07" w14:paraId="438CA68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EBC" w14:textId="05DCE7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CD0" w14:textId="069A9F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хранения таблиц и плакатов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272" w14:textId="74E2B6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050F" w14:textId="38912B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DB87" w14:textId="342D29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409" w14:textId="43A2B6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№2253 от 20.12.2022 г.</w:t>
            </w:r>
          </w:p>
        </w:tc>
      </w:tr>
      <w:tr w:rsidR="00E53767" w:rsidRPr="00040E07" w14:paraId="746EF9D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FAF" w14:textId="6073F1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81C" w14:textId="5B0A0B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Geckotouch Interaktive IP75GT-C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21A" w14:textId="2B680F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7AD" w14:textId="521678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E70" w14:textId="432B25E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711" w14:textId="695A9D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№2187 от 12.12.2022 г.</w:t>
            </w:r>
          </w:p>
        </w:tc>
      </w:tr>
      <w:tr w:rsidR="00E53767" w:rsidRPr="00040E07" w14:paraId="7744267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227" w14:textId="0C838B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5F9B" w14:textId="2D942D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8432" w14:textId="28B277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F33" w14:textId="61AF73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15F" w14:textId="22F381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C0B" w14:textId="72B2D3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53767" w:rsidRPr="00040E07" w14:paraId="078FB1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4300" w14:textId="2EA3C3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065" w14:textId="5B94FB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1C8" w14:textId="7D7BEC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606" w14:textId="1631F8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001" w14:textId="1616B42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251386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3EA" w14:textId="0009B6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№2309 от 27.12.2022 г.</w:t>
            </w:r>
          </w:p>
        </w:tc>
      </w:tr>
      <w:tr w:rsidR="00E53767" w:rsidRPr="00040E07" w14:paraId="6D264A9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830" w14:textId="7108CB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BBC" w14:textId="797456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Беговая дорожка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6B5" w14:textId="7F2B2F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410134060045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785" w14:textId="36BA0A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B3D" w14:textId="1A2165D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22B" w14:textId="0E4C31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№244 от 01.03.2023 г.</w:t>
            </w:r>
          </w:p>
        </w:tc>
      </w:tr>
      <w:tr w:rsidR="00E53767" w:rsidRPr="00040E07" w14:paraId="4964BD1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9D3" w14:textId="38B6B0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1EB" w14:textId="53A607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Электронный тир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C0A" w14:textId="2368EB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309" w14:textId="0B0EBC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ДО ДЮСШ "Олимпиец"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471" w14:textId="4F58AB4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CC7" w14:textId="17AECB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№492 от 07.04.2023 г.</w:t>
            </w:r>
          </w:p>
        </w:tc>
      </w:tr>
      <w:tr w:rsidR="00E53767" w:rsidRPr="00040E07" w14:paraId="1306DFB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402" w14:textId="09C1B9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7C2" w14:textId="67FB7E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Игровое оборудование уличное "Нюша"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ECE" w14:textId="3634B2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410126-0642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32A" w14:textId="1EAB5A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589" w14:textId="2EAE3E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C75" w14:textId="6DAAD2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№615 от 02.05.2023 г.</w:t>
            </w:r>
          </w:p>
        </w:tc>
      </w:tr>
      <w:tr w:rsidR="00E53767" w:rsidRPr="00040E07" w14:paraId="0E136D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82A" w14:textId="1A66D6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160" w14:textId="764139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площадка спортивнр-игровая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99B" w14:textId="3F5767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EF5" w14:textId="173BBA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A11" w14:textId="695D90B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4651136,19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894" w14:textId="458495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№540 от 14.04.2023 г.</w:t>
            </w:r>
          </w:p>
        </w:tc>
      </w:tr>
      <w:tr w:rsidR="00E53767" w:rsidRPr="00040E07" w14:paraId="000368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3BB" w14:textId="1DC8CF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B0A" w14:textId="3BC654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ограждение спортивно-игровой площадки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D15" w14:textId="42A2E1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CF4A" w14:textId="7DBAC7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97F" w14:textId="01867FC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958015,75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F24" w14:textId="1FE001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№540 от 14.04.2023 г.</w:t>
            </w:r>
          </w:p>
        </w:tc>
      </w:tr>
      <w:tr w:rsidR="00E53767" w:rsidRPr="00040E07" w14:paraId="4B4D660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2DF" w14:textId="734EE7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C2F" w14:textId="350715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Дизельный генератор АЗИМУТ АД 10С-Т400-2РКМ11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302" w14:textId="6BE196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41012405171 5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F0F" w14:textId="4860C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BAF" w14:textId="4405EDC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402899,64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597" w14:textId="328071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C03F23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1B7" w14:textId="6E7017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8D4" w14:textId="5D3BA1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Блок компрессорно-конденсаторный ККБ-1115-410 (факт. Electrolux Блок ККБ ЕСС-14 хладопроизводительность </w:t>
            </w:r>
            <w:r>
              <w:lastRenderedPageBreak/>
              <w:t>15,5 кВт) (кондиционирование)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D59" w14:textId="53C27B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410124051716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8E1" w14:textId="66FCF2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665" w14:textId="10F1C65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467699,47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58C" w14:textId="2652DD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24377B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A53" w14:textId="515433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C55" w14:textId="2655BE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Блок наружный DC155KXEN(S)6 (факт. Electrolux ESVMO-SF-160H хладопроизводительность 15,5 кВт) (кондиционирование)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FA" w14:textId="426DED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410124051717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A28" w14:textId="0E35E0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ED2F" w14:textId="43F3FD1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448096,76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6F1" w14:textId="0241A8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№642 от 05.05.2023 г.</w:t>
            </w:r>
          </w:p>
        </w:tc>
      </w:tr>
      <w:tr w:rsidR="00E53767" w:rsidRPr="00040E07" w14:paraId="6BA5FDF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94B" w14:textId="5A0C64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B99" w14:textId="287AC9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Тир электронный лазерный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61E" w14:textId="09A216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410124-0088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833" w14:textId="2A41CD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6B6C" w14:textId="3967137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17A" w14:textId="4261FF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№1028 от 23.06.2023 г.</w:t>
            </w:r>
          </w:p>
        </w:tc>
      </w:tr>
      <w:tr w:rsidR="00E53767" w:rsidRPr="00040E07" w14:paraId="19B2310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0FD" w14:textId="6410A0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2E4" w14:textId="6CDFCF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видеорегистратор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A2BD" w14:textId="61273F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E10" w14:textId="39B09D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9F6" w14:textId="479B3CD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6D84" w14:textId="2979F5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№1027 от 23.06.2023 г.</w:t>
            </w:r>
          </w:p>
        </w:tc>
      </w:tr>
      <w:tr w:rsidR="00E53767" w:rsidRPr="00040E07" w14:paraId="05F725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DE1" w14:textId="756FE6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DD34" w14:textId="60DE4B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видеонаблюдения (внешняя)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CEA" w14:textId="4B0BF0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941" w14:textId="240F33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797" w14:textId="764270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F70" w14:textId="6DD447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№1029 от 23.06.2023 г.</w:t>
            </w:r>
          </w:p>
        </w:tc>
      </w:tr>
      <w:tr w:rsidR="00E53767" w:rsidRPr="00040E07" w14:paraId="3E2F5AD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F25" w14:textId="39BCA6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76A" w14:textId="15468B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видеонаблюдения (внутренняя)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9B4" w14:textId="4E5479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351" w14:textId="19BDA8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DF6" w14:textId="1BF6458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1464193,3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A05" w14:textId="51D68F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№1029 от 23.06.2023 г.</w:t>
            </w:r>
          </w:p>
        </w:tc>
      </w:tr>
      <w:tr w:rsidR="00E53767" w:rsidRPr="00040E07" w14:paraId="34D2D9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778" w14:textId="17F378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60E" w14:textId="7264F0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минитрактор ZimAni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A4D" w14:textId="257C5C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41012404499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CD3" w14:textId="2EF31D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«Стадион»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4FA" w14:textId="3FC008D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B11" w14:textId="45205A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№1481 от 05.09.2023 г.</w:t>
            </w:r>
          </w:p>
        </w:tc>
      </w:tr>
      <w:tr w:rsidR="00E53767" w:rsidRPr="00040E07" w14:paraId="115B92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3AE" w14:textId="00FF86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E97" w14:textId="65DA54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плита электрическая ЭП-6Ж "Абат"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910" w14:textId="03DCF5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9C1" w14:textId="4EB3E4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AC5" w14:textId="6645643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03F" w14:textId="0F238C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№1477 от 04.09.2023 г.</w:t>
            </w:r>
          </w:p>
        </w:tc>
      </w:tr>
      <w:tr w:rsidR="00E53767" w:rsidRPr="00040E07" w14:paraId="1D3325B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80B" w14:textId="4E3A02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DB7" w14:textId="227C8E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дизель-генератор ПСМ АД-300-Т-400 (в кожухе)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FE0" w14:textId="1F7982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ABB" w14:textId="138496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746" w14:textId="609719E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505482,14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5A2" w14:textId="1FC8FB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№1276 от 03.08.2023 г.</w:t>
            </w:r>
          </w:p>
        </w:tc>
      </w:tr>
      <w:tr w:rsidR="00E53767" w:rsidRPr="00040E07" w14:paraId="2DEB24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7DA" w14:textId="30E3F4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D85" w14:textId="34380B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видеонаблюдения (уличная)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3AA" w14:textId="651675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D43" w14:textId="29ADF6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846" w14:textId="11DBEEA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378" w14:textId="3D5E9C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№1276 от 03.08.2023 г.</w:t>
            </w:r>
          </w:p>
        </w:tc>
      </w:tr>
      <w:tr w:rsidR="00E53767" w:rsidRPr="00040E07" w14:paraId="0D6924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237" w14:textId="15BAB5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D95" w14:textId="36CCE1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игровое оборудование "Черепаха и львенок"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2A9" w14:textId="6CF277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2101260001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5AA" w14:textId="2CEEEB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468" w14:textId="64D80B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7F7" w14:textId="4F46E7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№1275 от 03.08.2023 г.</w:t>
            </w:r>
          </w:p>
        </w:tc>
      </w:tr>
      <w:tr w:rsidR="00E53767" w:rsidRPr="00040E07" w14:paraId="57BD4F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364" w14:textId="148ED7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F73" w14:textId="46DB12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детский игровой комплекс для занятий спортом или игр на открытом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CBD" w14:textId="5D50BB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410126-0090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FF5" w14:textId="7D2FD6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6E9" w14:textId="2F332A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1D7" w14:textId="5900CD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№1274 от 03.08.2023 г.</w:t>
            </w:r>
          </w:p>
        </w:tc>
      </w:tr>
      <w:tr w:rsidR="00E53767" w:rsidRPr="00040E07" w14:paraId="6194CF9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10C" w14:textId="24ECE8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D6F" w14:textId="2FAF31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цифровая лаборатория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E28" w14:textId="6EFE1D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5A3" w14:textId="25B530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07E" w14:textId="330958A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70A" w14:textId="089BB2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№1273 от 03.08.2023 г.</w:t>
            </w:r>
          </w:p>
        </w:tc>
      </w:tr>
      <w:tr w:rsidR="00E53767" w:rsidRPr="00040E07" w14:paraId="145B289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180" w14:textId="0831E9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2E7" w14:textId="7DDF49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панель декоративно-развивающая "Полиция"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4DE" w14:textId="7A1851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765" w14:textId="11FD3A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ДС № 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00" w14:textId="3AAECEB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184" w14:textId="5F3CCC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№928 от 14.06.2023 г.</w:t>
            </w:r>
          </w:p>
        </w:tc>
      </w:tr>
      <w:tr w:rsidR="00E53767" w:rsidRPr="00040E07" w14:paraId="3F29F6C5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89" w14:textId="47ECC5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57B" w14:textId="616182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крыльчатый холодной воды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369" w14:textId="74D7B7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D336" w14:textId="12B004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DB5" w14:textId="05AAA4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23069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16059" w14:textId="60A64338" w:rsidR="00E53767" w:rsidRDefault="00F8213C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от 19.08.2022</w:t>
            </w:r>
          </w:p>
        </w:tc>
      </w:tr>
      <w:tr w:rsidR="00E53767" w:rsidRPr="00040E07" w14:paraId="121EFD8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324" w14:textId="49F0E9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A02" w14:textId="3A491B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Фельдшерско-акушерский пункт (металло-модульное сооружение)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A1B" w14:textId="21A94C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8EC" w14:textId="76E91A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F35" w14:textId="67B8E2A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7777694,85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3F1" w14:textId="3ADD2F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11.09.2023 г., постановление №1259 от 02.08.2023 г.</w:t>
            </w:r>
          </w:p>
        </w:tc>
      </w:tr>
      <w:tr w:rsidR="00E53767" w:rsidRPr="00040E07" w14:paraId="0A0FB7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D26" w14:textId="17FD28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9F70" w14:textId="65F503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Аппараты дыхательные ручные АДР-МП-В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436" w14:textId="03984F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472" w14:textId="053123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50" w14:textId="4930829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0DF" w14:textId="650E05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547D9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867" w14:textId="2080A2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209" w14:textId="01D8B2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Весы для новорожденных, электронные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E9B" w14:textId="715591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A43" w14:textId="7AAAA7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9AB" w14:textId="7FDD03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11705,03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133" w14:textId="5CD48E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11.09.2023 г., постановление №1259 от 02.08.2023 г.</w:t>
            </w:r>
          </w:p>
        </w:tc>
      </w:tr>
      <w:tr w:rsidR="00E53767" w:rsidRPr="00040E07" w14:paraId="0E316E4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E7C" w14:textId="1960AD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04F" w14:textId="2CFA5B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Весы напольные, электронные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AE1" w14:textId="1B8356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DF5" w14:textId="188B7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024" w14:textId="3A0691A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13355,74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A47" w14:textId="290F0C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A06D58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0B3" w14:textId="233AD3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8E3" w14:textId="22D80E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Вешалка металлическая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1F5" w14:textId="55BED4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04A" w14:textId="14E856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7C6" w14:textId="3059C4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5F2" w14:textId="7EC846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C42DC3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225" w14:textId="5C0620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7D5" w14:textId="721649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Вешалка металлическая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E89" w14:textId="5C0D34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D50" w14:textId="01A787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1F7" w14:textId="13045DF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A6D" w14:textId="299655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3EBD07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D3F8" w14:textId="38AA2A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F0" w14:textId="732191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Дефибриллятор автоматический наружный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1F8" w14:textId="69D638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669" w14:textId="5A4D0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048" w14:textId="58FD4E8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513744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0E3C" w14:textId="08B988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2CB475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6FF7" w14:textId="3B7D18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3FC" w14:textId="492C05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Емкости-контейнеры полимерные д/химической дезинфекции, стерилизации и предстерилизационной обработки медицинских изделий ЕДПО-С по ТУ 9451-010-24320270-2014: вариант исполнения: ЕДПО-3С (с рабочим объемом 3л.)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870" w14:textId="38DEA1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BE1" w14:textId="4FDC43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C63" w14:textId="5018605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DE7" w14:textId="523608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B6ADBC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B3D" w14:textId="4D7E5B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832" w14:textId="037AC1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Емкость-контейнер для временного хранения и удаления медицинских отходов, объем 25 л., кл. Б с педалью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BE1" w14:textId="176F73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7ED" w14:textId="29B38D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9FC" w14:textId="684D1E6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F0D" w14:textId="7194F3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08159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D8" w14:textId="143166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AC6" w14:textId="4D48A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Изделия медицинские иммобилизационные для транспорт</w:t>
            </w:r>
            <w:r w:rsidR="00D03DEE">
              <w:t>и</w:t>
            </w:r>
            <w:r>
              <w:t xml:space="preserve">ровки пациентов по ТУ 32.50.50.-014-52777873-2014 вариант исполнения: Щит </w:t>
            </w:r>
            <w:r>
              <w:lastRenderedPageBreak/>
              <w:t>спинальный иммобилизационный YXH-1A6A; № партии 2071299; Фиксатор головы складной иммобилизационный ФГС-01-"Медплант"; № партии 1151300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9B0" w14:textId="33C661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1C7" w14:textId="5C9D2F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4CB" w14:textId="1533B6D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28068,19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DBF" w14:textId="7BFAF7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77C36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925" w14:textId="6E912C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CD6" w14:textId="5267E6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Измеритель артериального давления CS MEDICA CS-106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0A8" w14:textId="7703D5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860" w14:textId="691832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F52" w14:textId="606440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B78" w14:textId="011E42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57D661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BFD" w14:textId="76C1CE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7D" w14:textId="0422BE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Измеритель артериального давления CS MEDICA CS-106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5C8" w14:textId="43E3E4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FC8" w14:textId="18AEDE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B9A" w14:textId="078DEF5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4D0" w14:textId="6B2491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33DF35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792" w14:textId="2AAE22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F10B" w14:textId="7566FD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Ингалятор кислородный КИ-11 по ТУ ППТД.2933.001ТУ, заводской № 1146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723" w14:textId="0B1238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93E" w14:textId="5510E8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F35" w14:textId="04B8DC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103898,67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C5E" w14:textId="42EA32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B1F4E1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868" w14:textId="1B0444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4CF" w14:textId="0DD2B1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Инструменты медицинские оттесняющие с принадлежностями: расширители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9C0" w14:textId="66DFD0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8858" w14:textId="33589E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749" w14:textId="69D045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A8" w14:textId="760B3B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745AF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AEA" w14:textId="176F34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9E3" w14:textId="2036BA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Инструменты медицинские оттесняющие с принадлежностями: расширители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C01" w14:textId="6EAA21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13B" w14:textId="0FDC6D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871F" w14:textId="165C09E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4745,43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7D10" w14:textId="63F4FE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C8CD4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A9F" w14:textId="51B06D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A148" w14:textId="771758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Инструменты медицинские оттесняющие с принадлежностями:</w:t>
            </w:r>
            <w:r w:rsidR="00D03DEE">
              <w:t xml:space="preserve"> </w:t>
            </w:r>
            <w:r>
              <w:t>роторасширители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A2C" w14:textId="1F9949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CEF" w14:textId="56AAF5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338" w14:textId="77A6FE9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3107,12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69B" w14:textId="5C81E8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47099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7B0" w14:textId="3EC76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ABF" w14:textId="020D07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Инструменты медицинские оттесняющие с принадлежностями: роторасширители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083" w14:textId="48F4CF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CB75" w14:textId="72DAB5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547" w14:textId="4B7E96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3107,13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9C50" w14:textId="5259E8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3F78A4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5C4" w14:textId="0A80AD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79C" w14:textId="3499C5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Камера УФ-бактерицидная для хранения стерильных медицинских инструментов КБ-03-"Я"-ФП по ТУ 9452-003-55307168-2004. Камера УФ-бактерицидная для хранения стерильных медицинских инструментов КБ-03-"Я"-ФП;-</w:t>
            </w:r>
            <w:r>
              <w:lastRenderedPageBreak/>
              <w:t>КБн-03-"Я"-ФП.П. Принадлежности: вставка плавкая-2 шт. Заводской № 25717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97B" w14:textId="0A2DEE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D68" w14:textId="1F29ED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3EE" w14:textId="267A46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9E7" w14:textId="3C00D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7D1FB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5BB" w14:textId="4DB0B7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280" w14:textId="0F7F3D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Кольпоскоп КС-01-"Л" по ТУ 9442-005-46978484-2004 модель 605СД-01, Заводской № 2223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D9" w14:textId="1F793C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6DE" w14:textId="0910A3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8AA" w14:textId="5E65E6E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446908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FAE" w14:textId="0657AE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4BFEA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582" w14:textId="6187E6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279" w14:textId="35A6F1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наглядной пропаганды (8 карманов)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2947" w14:textId="607FF5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329" w14:textId="27E84D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19F" w14:textId="15EC9C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D4D" w14:textId="313388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03B588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9290" w14:textId="0FC095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964" w14:textId="6A38FF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шин транспортных иммобилизационных складных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B52" w14:textId="27B866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9" w14:textId="684BCE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46B" w14:textId="3F2D19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7597,35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BD9" w14:textId="403CD2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4C17ED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51C" w14:textId="1E2BEF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752" w14:textId="16A007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Комплект шин транспортных иммобилизационных складных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ED0" w14:textId="144120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C3A" w14:textId="2197C4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EAB" w14:textId="564F2F5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7597,36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88A" w14:textId="36D83A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E56298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852" w14:textId="7A8318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590" w14:textId="1249EA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персональный настольный (моноблок) 3logik Lime Base M; серийный № SST2300361002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BA2" w14:textId="38A76E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A23" w14:textId="0A41F4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D52" w14:textId="1F4BB3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F54" w14:textId="3636BE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400569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12C" w14:textId="7C07EB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82A" w14:textId="56D505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персональный настольный (моноблок) 3logic Lime Base M; серийный № SST2300361001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90E" w14:textId="453CBF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7F5" w14:textId="468944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C518" w14:textId="1B1191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38F" w14:textId="0BFC99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A9366C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133" w14:textId="23D98D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E2D" w14:textId="6C0B83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Компьютер персональный настольный (моноблок) 3logic Lime Base M; серийный № SST2300361003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682" w14:textId="10BCA2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1FB" w14:textId="2FB940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B1D" w14:textId="70DA387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39405,66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277" w14:textId="7EB410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BA9CED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065" w14:textId="4C7164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E2E" w14:textId="3539A8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Костыли Trives (подмышечные, цвет накладок серый, с УПС), 2 шт, CA802LM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C3B" w14:textId="001045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540" w14:textId="0B4765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EB8" w14:textId="4D0F4C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3D8" w14:textId="5F0065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D248AD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6DA" w14:textId="5DEE33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931" w14:textId="162DB7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Кресло гинекологическое-урологическое КГУ- " Горское" по ТУ 9452-005-49894635-2011 в следующих исполнениях КГУ-05,00 "Горское"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5C8" w14:textId="72F078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175A" w14:textId="0E4EA8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E8A" w14:textId="7AA0FFC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53483,33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B9E" w14:textId="0D81FB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051BE4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169" w14:textId="7AFD94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55B" w14:textId="6D41F1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Костыли Trives (подмышечные, цвет накладок серый, с УПС), 2шт, CA802LM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DFB" w14:textId="15EA3A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952" w14:textId="55C3FC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F09" w14:textId="5AACE5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6AB8" w14:textId="35E25D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EE51B9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D42" w14:textId="26612B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C4A" w14:textId="78E0FC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Кушетка медицинская смотровая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F61" w14:textId="6A4E01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6AE" w14:textId="4D99E0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DE8" w14:textId="2346A5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5B5" w14:textId="683E9A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A90838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4C6" w14:textId="251260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DAB" w14:textId="4CFA61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Кушетка медицинская смотровая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583" w14:textId="3C84FC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BDE" w14:textId="54E926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EFF" w14:textId="0F7CEB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AB8" w14:textId="4657DA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</w:tr>
      <w:tr w:rsidR="00E53767" w:rsidRPr="00040E07" w14:paraId="59C2CDD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2C4B" w14:textId="215F5A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1F" w14:textId="62100B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инструментов хирургических "МТ" для экстренной акушерско-гинекологической помощи НИЭАГ-"МТ"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356" w14:textId="1CA59E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47F" w14:textId="18B1BE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C633" w14:textId="75D797A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91A" w14:textId="6AE2E8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ECF8E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4BF" w14:textId="4B8B4B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27A" w14:textId="39E693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9E9" w14:textId="5DB9E0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673" w14:textId="3ED624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559" w14:textId="383A766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A52" w14:textId="35DE54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A3CAC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5" w14:textId="14BF2B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014" w14:textId="04E2F9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0F2" w14:textId="1282AA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7CC" w14:textId="39C885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CAD" w14:textId="5CBD103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486" w14:textId="5C2319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6888E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654" w14:textId="5FD1E8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613" w14:textId="12DFCC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D68" w14:textId="2EC50A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C0F" w14:textId="5828BE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043" w14:textId="2E23293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B12" w14:textId="15F14F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D1B4BF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E6E8" w14:textId="2B3D46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8B8" w14:textId="68BAF0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46E" w14:textId="66B15C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289" w14:textId="3D2F86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A14" w14:textId="634175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F9C" w14:textId="6139E4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13F8D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357" w14:textId="313DCB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A1B" w14:textId="2AC493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Наборы для анастезии и реанимации. Набор для минитрахеостомии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547" w14:textId="526D61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E37" w14:textId="493955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3B3" w14:textId="378599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D34" w14:textId="1B63A0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AC397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A26" w14:textId="4B249D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AD5" w14:textId="56CCAE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Носилки бескаркасные для скорой медицинской помощи "Плащ" мод. 1У по ТУ 32.50.50-005-18585567-2003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513" w14:textId="0541C2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1F2" w14:textId="46BFE7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4CE" w14:textId="4B2DE3C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5AD" w14:textId="3A87CD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1EB46A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C8D" w14:textId="4A0248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72E" w14:textId="54936E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Носилки бескаркасные для скорой медицинской помощи "Плащ" мод.1У по ТУ 32.50.50-005-18585567-2003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DE8" w14:textId="36F098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79E" w14:textId="471162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3ED" w14:textId="01045B1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889" w14:textId="1F27A1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73B2E6B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5A7" w14:textId="14709C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179" w14:textId="3F4048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Одеяла-обогреватели тепловолоконные медицинского назначения ООТМН-01 по ТУ 9452-001-56822866-08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592" w14:textId="202BFB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158" w14:textId="5261F2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7D2" w14:textId="12A151F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0EBC" w14:textId="127E21C1" w:rsidR="00E53767" w:rsidRDefault="00F8213C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1C4F7AF" w14:textId="77777777" w:rsidTr="00FC7C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B1E" w14:textId="3C5EBB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98C" w14:textId="194D2A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Пузырь для льда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374" w14:textId="406EA3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55" w14:textId="6F8920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894" w14:textId="7AB378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814A" w14:textId="51CA6AA2" w:rsidR="00E53767" w:rsidRDefault="00F8213C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D79F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1A0" w14:textId="02FBE1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3A9" w14:textId="13FA3F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Пузырь для льда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0C0" w14:textId="02728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06" w14:textId="7EF87D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F78" w14:textId="1DF7E44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164,17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D6A" w14:textId="49FC51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E9162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9E6" w14:textId="7A8D44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53C" w14:textId="1892DF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Пульсоксиметр напалечный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FFB" w14:textId="558D62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A36" w14:textId="2C0192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524" w14:textId="537104B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2A7" w14:textId="31CFF1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B1BF94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9C8" w14:textId="3B35D5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061" w14:textId="1B47CE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Рецилькулятор УФ-бактерицидный для обеззараживания воздуха помещений в присутствии людей "СПДС-90-Р"; заводской № 236873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117" w14:textId="2CD7F2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6FA" w14:textId="7377D4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5F7" w14:textId="572CCD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A12" w14:textId="6CC894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1DC791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9BD" w14:textId="121D71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AAD" w14:textId="0E9D93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Ростометр медицинский Р-"МСК" по ТУ 9441-035-52962725-2014- предназначенный для измерения роста человека стоя и снабжен откиднымсиденьем для роста человека сидя. МЕГИ, заводской № 10243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1B8" w14:textId="4E1FE1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5A4" w14:textId="382DBF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73C" w14:textId="4E284A6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13757,33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42E" w14:textId="7ABB15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FA1CE6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541" w14:textId="6D780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54F" w14:textId="306306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Рулетка многоразового использования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13E" w14:textId="61EBA2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048C" w14:textId="27B850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D59" w14:textId="64F880F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BE8" w14:textId="2C77F1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4A01F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CDC" w14:textId="133A5A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F27" w14:textId="409D0E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Светильник смотровой передвижной ЭМАЛЕД 100-01П; серийный № F01053190523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F75" w14:textId="643E0D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62D" w14:textId="3B9C05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871" w14:textId="6B9034D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473" w14:textId="16492A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6B71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A64" w14:textId="15DBDD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5CD" w14:textId="2EC7AE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Сейфы-термостаты медицинский по ТУ 9452-004-72063897-2013 Сейфы-термостаты полупроводникового типа TS-3/12 ПРОМЕТ; заводской № TS-3/1200658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3D4" w14:textId="3D7662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D9B" w14:textId="01BF70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B3C" w14:textId="285B193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263733,33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43E" w14:textId="49E368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B9194B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C39" w14:textId="2B0415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D7C9" w14:textId="56A8F1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Секундомер электронный Kadio KD-1069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F745" w14:textId="2A34BC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1EE" w14:textId="441DD1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36F" w14:textId="46E9B34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496C" w14:textId="0E8F25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C5F59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12C" w14:textId="60FFEB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F6D" w14:textId="550C09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Секундомер электронный Kadio KD-1069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54A" w14:textId="49E836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6AA" w14:textId="6C6CB1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7F57" w14:textId="20DB019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8EA" w14:textId="0CD8A1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2C3FA5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597" w14:textId="636902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B6F" w14:textId="4E8C09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966" w14:textId="6D5AB5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36F" w14:textId="4BEB9F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9F2" w14:textId="2952C3B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2681,15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3D6" w14:textId="672A67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52BED7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7EC3" w14:textId="5142CE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CDBD" w14:textId="0AF7A7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Спирограф микропроцессорный портативный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FC4" w14:textId="59DA7A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F74" w14:textId="2D8B5A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966" w14:textId="560A119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183157,33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307" w14:textId="5B52A8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9193B0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EF1" w14:textId="47FB13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5BE" w14:textId="06189A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Стерилизатор воздушный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CF9" w14:textId="78F843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2DA" w14:textId="6754B7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1074" w14:textId="3820940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60470,67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456" w14:textId="54DAB7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34AF7A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4B" w14:textId="2E0BBE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CA2" w14:textId="1386C0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Стетоскоп акушерский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A24" w14:textId="338B4F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85E" w14:textId="027742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091" w14:textId="344366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C2B" w14:textId="18D0E0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04D63F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05F" w14:textId="14009C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35B" w14:textId="768757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Стетоскоп акушерский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18A" w14:textId="4128AB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FEA" w14:textId="5037BB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54" w14:textId="0517DE7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D48" w14:textId="7FBF69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65971B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725" w14:textId="206C91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A97" w14:textId="001CD6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манипуляционный МД SM1. РЗН 2016/3803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CE1" w14:textId="6D6BA7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E67" w14:textId="55FD94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703" w14:textId="7C46540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15160,84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6DF" w14:textId="3112A9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10443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03C" w14:textId="7B9950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649" w14:textId="43B519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манипуляционный МД SM2. РЗН 2016/3803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4FD" w14:textId="158E04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4022" w14:textId="045620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CDD" w14:textId="771F91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A581" w14:textId="11148D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677B6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8CB" w14:textId="39A2A4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1DC" w14:textId="2F9535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CC" w14:textId="0A2BAA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96A" w14:textId="482EAE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B16" w14:textId="41D6B0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431" w14:textId="644607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7B7FEC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9F2" w14:textId="38B6C0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C44" w14:textId="560BCF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75C" w14:textId="1E2328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86" w14:textId="45C745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B1F" w14:textId="08BA16C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DD21" w14:textId="6608A3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977560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56" w14:textId="322C10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3F9" w14:textId="5F7FF7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медицинский для врача СВМ-"МСК": МД-304.01 РЗН 2018/7043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9CF" w14:textId="4B4D70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66F" w14:textId="74F12B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B12A" w14:textId="6321A8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9202,08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761" w14:textId="1D4C1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5CA05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177" w14:textId="422F74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B0B8" w14:textId="31A82E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 процедурный МД SP 2N РЗН 2016/3803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F6A" w14:textId="1C1A67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6FE" w14:textId="3C08CC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DD1" w14:textId="38A812C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10412,5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F9A" w14:textId="22E523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CF0631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410" w14:textId="1D161D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1A3" w14:textId="7473E8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Столик туалетно-пеленальный разборный с ложем и бортиками из пластика ФСР 2008/02896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A0E" w14:textId="1D98C0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BA2" w14:textId="0813B5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9CF" w14:textId="7725266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22332,91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984" w14:textId="673F935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BEC246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CD7" w14:textId="0D3CEB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A6E" w14:textId="7934E9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BE4" w14:textId="5E1F6D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9B5" w14:textId="76B6AA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0137" w14:textId="58BA7C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A5D" w14:textId="0535F6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46C3FE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830" w14:textId="07DCAF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3FF" w14:textId="7DDC4D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E12" w14:textId="299333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09E" w14:textId="0F3DA5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C69" w14:textId="4B1295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BF22" w14:textId="230EFE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53F4139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E85" w14:textId="559F66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E39" w14:textId="0795AB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EED" w14:textId="6CB52A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B6E" w14:textId="7D1E0C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2EE" w14:textId="04CEB2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161" w14:textId="089510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9094F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528" w14:textId="054EBA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D58" w14:textId="13D48D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C55" w14:textId="7AD4B47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7AB" w14:textId="4D1BB5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CD34" w14:textId="3B058D3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4D1" w14:textId="5F06D0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0693EB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70C" w14:textId="20989C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B401" w14:textId="5C3506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Термометр медицинский максимальный стеклянный "ИМПЭКС-МЕД"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2BD" w14:textId="36107C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779" w14:textId="318ECD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C7E" w14:textId="4E7E164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420,93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7F4" w14:textId="562A33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51D5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F70" w14:textId="21754B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A04" w14:textId="2BDB81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Тонометр внутриглазного давления ТВГД-02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1E" w14:textId="1F02AF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6CB" w14:textId="451403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CFD" w14:textId="2BC5774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104001,33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E8B" w14:textId="517E37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F8A62A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FB3" w14:textId="1AF6AC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14B" w14:textId="044E42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Тумба прикроватная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E16" w14:textId="4947DF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32C" w14:textId="6549E3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F61" w14:textId="5EA3759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166" w14:textId="3FE22A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DB88B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8EE" w14:textId="4BD2FA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271" w14:textId="77DC64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Тумба прикроватная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D1" w14:textId="5D0B7F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8AE" w14:textId="1D383C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84F" w14:textId="116C85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5783,75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B61" w14:textId="0B4C0F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73AD40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34C" w14:textId="66E584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DC9" w14:textId="0E0DD9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Укладка универсальная для забора материала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42F" w14:textId="44681F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296" w14:textId="69878F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139" w14:textId="10A43F4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37739,05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230" w14:textId="081B78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8E689A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ED8" w14:textId="5F3BD8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C1B" w14:textId="15FA45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Укладка экстренной профилактики парентеральных инфекций (Аптечка АнтиСпид)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DCB" w14:textId="3D41D1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878" w14:textId="20FDA2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A06" w14:textId="3D3E039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1570,79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1744" w14:textId="0F1CAD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78A1038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2B6" w14:textId="541162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AF8" w14:textId="39F430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Холодильники фармацевтические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78B" w14:textId="680707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F51B" w14:textId="70C384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CD5" w14:textId="17B0264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47945,33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0EB" w14:textId="5BBA22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159B43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5AD8" w14:textId="396469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0AC" w14:textId="5C245F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Холодильники фармацевтические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828" w14:textId="7A6734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EB" w14:textId="645139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EF5" w14:textId="1B07142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44557,33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F1E" w14:textId="799BC6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4D33BE2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956" w14:textId="5512CD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A54" w14:textId="4D5A51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для палат MF двухстворчатый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9313" w14:textId="1CFBF9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056" w14:textId="099B5D3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451" w14:textId="2854432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19177,09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6F" w14:textId="43A000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0A56FF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2E5" w14:textId="468868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53F" w14:textId="7A1BA3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медицинский для белья и одежды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DF9" w14:textId="116F4B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E524" w14:textId="75B11E1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BF2" w14:textId="26DBF3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17397,91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2E6" w14:textId="5F1E45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5AD63A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CAF" w14:textId="47D3F6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61F" w14:textId="29AA0C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Шкаф медицинский для белья и одежды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736" w14:textId="7B9B6A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EA9" w14:textId="1440D0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F9A" w14:textId="1590DB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22647,91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85A" w14:textId="71437D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1EDBE12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302" w14:textId="745A55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331" w14:textId="559DAD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Экспресс-анализатор (глюкометр) портативный для определения уровня сахара в крови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2DE" w14:textId="03E90B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735" w14:textId="1E75C5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00F" w14:textId="27187C2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3490,67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F730" w14:textId="715F8C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605AB5F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7BA" w14:textId="1304DE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57" w14:textId="3CCDB1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Электрокардиограф 3-6-12 канальный с регистрацией ЭКГ в ручном и автоматическом режимах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E57" w14:textId="3A0C69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37B" w14:textId="0927E5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AC1" w14:textId="5A9A6E0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BB" w14:textId="717BE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2336520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A5C" w14:textId="75F4D3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820B" w14:textId="4C56EF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Гемоглобинометр фотометрический портативный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9CC" w14:textId="3E1D56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CDE" w14:textId="069526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E9D" w14:textId="22FA173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123918,67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C7F8" w14:textId="6F5954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№1259 от 02.08.2023 г.</w:t>
            </w:r>
          </w:p>
        </w:tc>
      </w:tr>
      <w:tr w:rsidR="00E53767" w:rsidRPr="00040E07" w14:paraId="31A93A8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DD7" w14:textId="443653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2F0" w14:textId="732E8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Вагон-бытовка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CA5" w14:textId="5B8810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D46" w14:textId="0DF7C2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60D" w14:textId="74DAB7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D3A" w14:textId="05B5A5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№1837 от 26.10.2023 г.</w:t>
            </w:r>
          </w:p>
        </w:tc>
      </w:tr>
      <w:tr w:rsidR="00E53767" w:rsidRPr="00040E07" w14:paraId="3DD0A5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4B8" w14:textId="08682C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BD1" w14:textId="1F6FEC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Площадка детская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AE1" w14:textId="23CD36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38" w14:textId="12A772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300" w14:textId="3CCFEC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0CD" w14:textId="0FA4CA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26.10.2023 г.</w:t>
            </w:r>
          </w:p>
        </w:tc>
      </w:tr>
      <w:tr w:rsidR="00E53767" w:rsidRPr="00040E07" w14:paraId="4073F01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91B" w14:textId="3ACDCA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6F1" w14:textId="03D46E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Сушилка для белья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5FC" w14:textId="07B297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DF8" w14:textId="6976A7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DBAB" w14:textId="07F1C42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296307,1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7EA" w14:textId="60FEF0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№1838 от 26.10.2023 г.</w:t>
            </w:r>
          </w:p>
        </w:tc>
      </w:tr>
      <w:tr w:rsidR="00E53767" w:rsidRPr="00040E07" w14:paraId="71B27D2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A8B" w14:textId="677727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B28" w14:textId="614411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Навес тренажерный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69D" w14:textId="0B4D46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410122-0004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342" w14:textId="2E836A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ДЗСОЛ «Факел»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5E0" w14:textId="02A3588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153011,99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D02" w14:textId="4F8770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24.07.2023 г., постановление №1838 от 26.10.2023 г.</w:t>
            </w:r>
          </w:p>
        </w:tc>
      </w:tr>
      <w:tr w:rsidR="00E53767" w:rsidRPr="00040E07" w14:paraId="716274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27A" w14:textId="692ADF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B4D" w14:textId="2CC8B8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FAA" w14:textId="2B5510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CAA" w14:textId="7977A2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2C8" w14:textId="7DA2D8A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139" w14:textId="6B5D6C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4A5B5EF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32C" w14:textId="2E5797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7D7" w14:textId="716689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2DD" w14:textId="05C550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A026" w14:textId="7DA40E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D8F" w14:textId="19D0E6A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2EC" w14:textId="7E2CDA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6B538AC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808" w14:textId="7EFF7A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CFF" w14:textId="2A0050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50F" w14:textId="692E19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2CC" w14:textId="28A73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77D" w14:textId="323FC34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5E9" w14:textId="533332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1A7BA3F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71E" w14:textId="144E66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4D" w14:textId="1EBDC9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DAD" w14:textId="71E298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35C" w14:textId="1CEE20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E46" w14:textId="76515E47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2B4" w14:textId="2A9AC0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500B5F6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AC8" w14:textId="5F56F9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CAA" w14:textId="26ADDD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FB7" w14:textId="771518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DAC" w14:textId="7F507E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02E" w14:textId="4E1215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69B" w14:textId="26D636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7E9EBA2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BD9" w14:textId="2A583C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DD4" w14:textId="160800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81F" w14:textId="4BF9BD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964" w14:textId="46EE0E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9C8" w14:textId="35A0ECF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04C" w14:textId="79B0A0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№1813 от 25.10.2023 г.</w:t>
            </w:r>
          </w:p>
        </w:tc>
      </w:tr>
      <w:tr w:rsidR="00E53767" w:rsidRPr="00040E07" w14:paraId="019FDD7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071" w14:textId="6CFEF1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C56" w14:textId="0B8A21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A05" w14:textId="4D251B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F25" w14:textId="239AA9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A86" w14:textId="7F76985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8BB" w14:textId="03BED2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017E147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A4D" w14:textId="5CE3AF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52" w14:textId="25D89F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E4A" w14:textId="026ADF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82E" w14:textId="591730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ABF" w14:textId="69BAF6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9A7" w14:textId="44A045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1CAEFEE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A9B" w14:textId="00750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25D" w14:textId="24EE04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39F" w14:textId="5A3BE7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B94" w14:textId="473483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4D1" w14:textId="449B04E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44F" w14:textId="0A184B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1A982B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C34" w14:textId="5AD005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F76" w14:textId="798047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107" w14:textId="4952B3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73E" w14:textId="04C854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D39" w14:textId="1470D9A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C89" w14:textId="485BC0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28E229F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D9E" w14:textId="077096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4B3" w14:textId="054539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9BF" w14:textId="4BA910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29B" w14:textId="2FD840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590" w14:textId="163B8A3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CAC" w14:textId="05311B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6258274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6A5" w14:textId="6AE71E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DBB" w14:textId="3F85A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716" w14:textId="069C65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420" w14:textId="38FCF0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«Гимназия»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023" w14:textId="5AA467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F79E" w14:textId="701228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№1814 от 25.10.2023 г.</w:t>
            </w:r>
          </w:p>
        </w:tc>
      </w:tr>
      <w:tr w:rsidR="00E53767" w:rsidRPr="00040E07" w14:paraId="66B3C48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448" w14:textId="198807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844" w14:textId="085477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</w:t>
            </w:r>
            <w:r w:rsidR="00D03DEE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5B0" w14:textId="44C2BD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ABC" w14:textId="7DFDDC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A6C" w14:textId="0EF7A6A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8E9" w14:textId="4DC1CE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374AE32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247" w14:textId="4EFA46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18E" w14:textId="2B7C21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</w:t>
            </w:r>
            <w:r w:rsidR="00D03DEE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6DB" w14:textId="5A47D4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32F" w14:textId="10AD7E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1AF" w14:textId="6ACA208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7BA" w14:textId="674F9A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№1812 от 25.10.2023 г.</w:t>
            </w:r>
          </w:p>
        </w:tc>
      </w:tr>
      <w:tr w:rsidR="00E53767" w:rsidRPr="00040E07" w14:paraId="172F0B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52" w14:textId="02DBD8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73F" w14:textId="631E6C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</w:t>
            </w:r>
            <w:r w:rsidR="00DE0772">
              <w:t>в</w:t>
            </w:r>
            <w:r>
              <w:t>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696" w14:textId="6792B7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526" w14:textId="02914D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50" w14:textId="1B66EFC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D5DC" w14:textId="5708D8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6C66AE0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D52" w14:textId="3A2F0F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AF3" w14:textId="3A7AE3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CAE" w14:textId="176E08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616" w14:textId="73373B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2F8" w14:textId="28E05BC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9EE" w14:textId="422CB7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7C5B87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C2C" w14:textId="5E6F01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660" w14:textId="63999F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1CE" w14:textId="1793A7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410124-0009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6C4" w14:textId="1689FB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942" w14:textId="46918C7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A77" w14:textId="58C63F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0E96DD9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123" w14:textId="4CBF2B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A51" w14:textId="5D00BB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DA9" w14:textId="00252D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3C4" w14:textId="2D4613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8F5" w14:textId="7456681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847" w14:textId="31E323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№1812 от 25.10.2023 г.</w:t>
            </w:r>
          </w:p>
        </w:tc>
      </w:tr>
      <w:tr w:rsidR="00E53767" w:rsidRPr="00040E07" w14:paraId="36CBA0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115" w14:textId="3CE87E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32B" w14:textId="3E4A0A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214" w14:textId="398A89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D3F8" w14:textId="12B82E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761" w14:textId="3ECBBEB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105450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D7A" w14:textId="2960D8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№1815 от 25.10.2023 г.</w:t>
            </w:r>
          </w:p>
        </w:tc>
      </w:tr>
      <w:tr w:rsidR="00E53767" w:rsidRPr="00040E07" w14:paraId="1CEC286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EE4" w14:textId="2AD681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D07" w14:textId="0222ED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1D" w14:textId="10EBFC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35A" w14:textId="4849A8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A9E" w14:textId="4CE29DC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EB6" w14:textId="2CCAF9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48EBE83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1C7" w14:textId="1D37B8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FBB" w14:textId="7DA56E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ADD" w14:textId="4E7EEF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9A3" w14:textId="76ACA5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486" w14:textId="5851C9F0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F5D" w14:textId="54BCE9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5F42E3E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C39" w14:textId="242D98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70F" w14:textId="04354F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A22" w14:textId="0C387D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278" w14:textId="6E329B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073" w14:textId="267899E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0DC" w14:textId="7BB499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№1815 от 25.10.2023 г.</w:t>
            </w:r>
          </w:p>
        </w:tc>
      </w:tr>
      <w:tr w:rsidR="00E53767" w:rsidRPr="00040E07" w14:paraId="502904C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340" w14:textId="50A882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147" w14:textId="6BA29A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F04" w14:textId="57FF97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E92" w14:textId="036841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304" w14:textId="51AE07F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156" w14:textId="1C7433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7219C4C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E36" w14:textId="619EA8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80F" w14:textId="1EA8EA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B5D" w14:textId="513BEF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410124-8340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F8D" w14:textId="034CDE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C3A" w14:textId="370FAF6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50B" w14:textId="6FC84B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№1815 от 25.10.2023 г.</w:t>
            </w:r>
          </w:p>
        </w:tc>
      </w:tr>
      <w:tr w:rsidR="00E53767" w:rsidRPr="00040E07" w14:paraId="069EC8E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C94" w14:textId="148DAB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0DF" w14:textId="1A036F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351" w14:textId="10D3677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7E8" w14:textId="79525B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2EF" w14:textId="0BCCFAE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AFF" w14:textId="51C140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№1817 от 25.10.2023 г.</w:t>
            </w:r>
          </w:p>
        </w:tc>
      </w:tr>
      <w:tr w:rsidR="00E53767" w:rsidRPr="00040E07" w14:paraId="1502450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1B5" w14:textId="13201F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CE4" w14:textId="52625D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33F" w14:textId="22A268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CB" w14:textId="677A3D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6F7" w14:textId="4BC09E9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2FE" w14:textId="37918E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7AF025C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3F5" w14:textId="69E617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CD4" w14:textId="3B23BC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6EE" w14:textId="6509CA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EDA" w14:textId="57995F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B98" w14:textId="28F8D45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D5C" w14:textId="6CF765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13C3BCB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41C" w14:textId="572AC0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243" w14:textId="1E25AF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0E3" w14:textId="26D261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F4" w14:textId="31F7AA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B53F" w14:textId="70315115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F5E" w14:textId="2F0096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№1817 от 25.10.2023 г.</w:t>
            </w:r>
          </w:p>
        </w:tc>
      </w:tr>
      <w:tr w:rsidR="00E53767" w:rsidRPr="00040E07" w14:paraId="51E8DAE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CA6" w14:textId="6D22C3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069" w14:textId="69A89D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966" w14:textId="04A2B3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BF3" w14:textId="055EE8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E1A" w14:textId="1F58D15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776" w14:textId="2D6312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20B8CC4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5EC" w14:textId="6C810F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13A" w14:textId="2E3B1C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DBF" w14:textId="2CAE08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410124-0937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601" w14:textId="251A05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A99" w14:textId="2E30694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18C" w14:textId="1244D8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№1817 от 25.10.2023 г.</w:t>
            </w:r>
          </w:p>
        </w:tc>
      </w:tr>
      <w:tr w:rsidR="00E53767" w:rsidRPr="00040E07" w14:paraId="759622B7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C01" w14:textId="1BBEB6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B01" w14:textId="7E74B4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AA2" w14:textId="5E4E64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410124-0465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774" w14:textId="006AED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55E" w14:textId="21301B1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B3F" w14:textId="4D8D40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 приема-передачи №б/н от 15.09.2023 г., постановление №1816 от 25.10.2023 г.</w:t>
            </w:r>
          </w:p>
        </w:tc>
      </w:tr>
      <w:tr w:rsidR="00E53767" w:rsidRPr="00040E07" w14:paraId="0D82ACA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1FE" w14:textId="692541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A8E" w14:textId="553D82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F42" w14:textId="33B660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29E" w14:textId="76A36B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07E" w14:textId="764F8DE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59" w14:textId="65045E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47CC16C2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41E" w14:textId="7B91E8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4F0" w14:textId="2797B9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690" w14:textId="02C539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410124-0467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50F4" w14:textId="634A32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4C9" w14:textId="3088AFB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1C2E" w14:textId="06C9B5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4C9F4AD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ECE" w14:textId="1607A9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87E" w14:textId="3EFB63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Образовательный набор по механике, мехатронике и </w:t>
            </w:r>
            <w:r>
              <w:lastRenderedPageBreak/>
              <w:t>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ACD" w14:textId="4D1F93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410124-0470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C11" w14:textId="4F59DA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0F5" w14:textId="451D6CF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FB6" w14:textId="14EA83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акт приема-передачи №б/н от 15.09.2023 г., </w:t>
            </w:r>
            <w:r>
              <w:lastRenderedPageBreak/>
              <w:t>постановление №1816 от 25.10.2023 г.</w:t>
            </w:r>
          </w:p>
        </w:tc>
      </w:tr>
      <w:tr w:rsidR="00E53767" w:rsidRPr="00040E07" w14:paraId="0379BC0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C8BA" w14:textId="702EAC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6994" w14:textId="499632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1CB9" w14:textId="222177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410124-0468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367" w14:textId="78F22C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0C1" w14:textId="7DA739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7A5" w14:textId="135452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201FDDF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70E" w14:textId="01940D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246" w14:textId="27D0F2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Образовательный набор по механике, мехатронике и робототехнике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745" w14:textId="15EF9E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410124-0469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29E" w14:textId="24AA087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4FD" w14:textId="2A13EE8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396" w14:textId="59B358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№1816 от 25.10.2023 г.</w:t>
            </w:r>
          </w:p>
        </w:tc>
      </w:tr>
      <w:tr w:rsidR="00E53767" w:rsidRPr="00040E07" w14:paraId="7636488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929" w14:textId="1B8A4B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D96" w14:textId="237789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Стенд "Моя Родина" пластик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859" w14:textId="3BD103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BC3" w14:textId="5C88A7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460" w14:textId="019A23EA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D3B" w14:textId="116083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8D494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019" w14:textId="2E4294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8BC" w14:textId="4B4E3B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358" w14:textId="13417C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1F1" w14:textId="525E83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C27" w14:textId="0ED709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773" w14:textId="6AA3B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31E26B9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92A" w14:textId="5645B4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17A" w14:textId="4B26B0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A7A" w14:textId="2652E8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5D44" w14:textId="55BAEC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9F64" w14:textId="7F1A4703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72F" w14:textId="2E232B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79D11A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F2A" w14:textId="6FBBC7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326" w14:textId="11CF45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A12" w14:textId="57B14B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008" w14:textId="47A584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54A" w14:textId="33E97D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551" w14:textId="1F76AB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7AF63339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381" w14:textId="52180B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1B9" w14:textId="7F6B75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8BC5" w14:textId="587F73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E41" w14:textId="2C8834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DB6" w14:textId="005456E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0BF" w14:textId="3E9745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EA9843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EC3" w14:textId="684198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186" w14:textId="3792CF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4D9" w14:textId="16295A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359" w14:textId="4B80EF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1837" w14:textId="2C76EB1B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B9F" w14:textId="692633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5A17F07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5E8" w14:textId="6371D9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9B9" w14:textId="21A2C3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CC05" w14:textId="7C2415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667" w14:textId="0F5464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730" w14:textId="33ADF7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801" w14:textId="340C4A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293AA2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3B9" w14:textId="35F425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28" w14:textId="723EB0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B72" w14:textId="6A1188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B9F" w14:textId="3D9E5E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296" w14:textId="7FA6C74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033" w14:textId="3C3766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D7A8BA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347" w14:textId="014D48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B44" w14:textId="0CED1D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CB1" w14:textId="7F8A29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5BD" w14:textId="7269FB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96B" w14:textId="66EFBDC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BD5" w14:textId="16503E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4691DD6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4CD" w14:textId="64E849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08B" w14:textId="3E6B02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16B1" w14:textId="2A4D58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81B" w14:textId="744CD8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AB8C" w14:textId="430A195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E98" w14:textId="757BAA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3FB93E0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151" w14:textId="408C6F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55B" w14:textId="66AF90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DEPO BT70-75U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13B" w14:textId="785976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410124-0044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815" w14:textId="1B176E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D02" w14:textId="6CF2EEA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179933,5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EB2" w14:textId="3EB9A3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№1929 от 10.11.2023 г.</w:t>
            </w:r>
          </w:p>
        </w:tc>
      </w:tr>
      <w:tr w:rsidR="00E53767" w:rsidRPr="00040E07" w14:paraId="19A1CB46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D84" w14:textId="6EFFFA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06" w14:textId="6D302E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EDFLAT EDF-75CTE3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435" w14:textId="6C65BF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74E" w14:textId="166943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211" w14:textId="5F4F141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ADB" w14:textId="77C360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№1608 от 21.09.2023 г.</w:t>
            </w:r>
          </w:p>
        </w:tc>
      </w:tr>
      <w:tr w:rsidR="00E53767" w:rsidRPr="00040E07" w14:paraId="7DBC7B6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807" w14:textId="42D84BF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D00" w14:textId="2136CD7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GELY ATLAS PRO гос</w:t>
            </w:r>
            <w:r w:rsidR="00DE0772">
              <w:t>.</w:t>
            </w:r>
            <w:r>
              <w:t xml:space="preserve"> номер Р 904 МР 193, VIN Y4K8722D2PB315488, год выпуска 2023, цвет кузова серый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9547" w14:textId="1FAE17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1101350300072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B30" w14:textId="74BF18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47A" w14:textId="6227DB9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D1A" w14:textId="2E2056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15EFB675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492" w14:textId="283768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27" w14:textId="70BA0A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Автоматический шлагбаум RBM-L № 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595" w14:textId="2C2CFE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1101340600004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D0E" w14:textId="5528CD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987" w14:textId="19643D0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119217,56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8E8" w14:textId="3586E6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2C85715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372" w14:textId="165AE0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384" w14:textId="377537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Автоматический шлагбаум RBM-L № 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202" w14:textId="26F045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1101340600003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9EF" w14:textId="6AA3A8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368" w14:textId="238C003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119217,56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7D1" w14:textId="4CF238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6ED0F9D3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CA9" w14:textId="620D0B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B56" w14:textId="2974F9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Уличная система видеонаблюдения DS-N206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812" w14:textId="078541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1101340300013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E9B" w14:textId="1E2AAF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8DE" w14:textId="669DE20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256918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087" w14:textId="51F61C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6E2F84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FDA" w14:textId="300972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639" w14:textId="77777777" w:rsidR="005C3313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Уличная подсветка здания,</w:t>
            </w:r>
            <w:r w:rsidR="005C3313">
              <w:t xml:space="preserve"> </w:t>
            </w:r>
            <w:r>
              <w:t xml:space="preserve">расположенного по адресу: </w:t>
            </w:r>
          </w:p>
          <w:p w14:paraId="1190936D" w14:textId="7EBA71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ст. Каневская, ул. Горького, 60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F48" w14:textId="150B55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1101340300015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051" w14:textId="6EDBEE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AAD" w14:textId="0656F77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542519,88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D13" w14:textId="51611D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№2016 от 24.11.2023 г.</w:t>
            </w:r>
          </w:p>
        </w:tc>
      </w:tr>
      <w:tr w:rsidR="00E53767" w:rsidRPr="00040E07" w14:paraId="4588AC0A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017" w14:textId="273CD9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EA0" w14:textId="64660E2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Игровой домик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C05" w14:textId="3A3A2C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410126-0876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B3C" w14:textId="64C699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МБДОУ детский сад № 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A89" w14:textId="31EC55E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63D" w14:textId="52A983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№1535 от 13.09.2023 г.</w:t>
            </w:r>
          </w:p>
        </w:tc>
      </w:tr>
      <w:tr w:rsidR="00E53767" w:rsidRPr="00040E07" w14:paraId="0A820BE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DE2" w14:textId="3A0E54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6C8" w14:textId="52D776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Бензиновый генератор 12 кВт А13000ТЕАХ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DEA" w14:textId="2EEF40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110136-0966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9E2" w14:textId="2B83AC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"ЦОДОУ"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EB5" w14:textId="75848B11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3CB" w14:textId="78D7EE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№2146 от 11.12.2023 г.</w:t>
            </w:r>
          </w:p>
        </w:tc>
      </w:tr>
      <w:tr w:rsidR="00E53767" w:rsidRPr="00040E07" w14:paraId="3C18AFC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28F" w14:textId="1A1B54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1FA" w14:textId="258102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EDFLAT EDF-65UH3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F58" w14:textId="613E4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8B" w14:textId="2E217C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9C4" w14:textId="559EC864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7C1" w14:textId="477A8D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№2164 от 13.12.2023 г.</w:t>
            </w:r>
          </w:p>
        </w:tc>
      </w:tr>
      <w:tr w:rsidR="00E53767" w:rsidRPr="00040E07" w14:paraId="3D94FB74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22A" w14:textId="177F5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FB0" w14:textId="0AEAD6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Интерактивная панель EDFLAT EDF-75UH3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B7F" w14:textId="6E423F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AF1" w14:textId="7E7B4E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74A" w14:textId="5B8E4C4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69E" w14:textId="7D113C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№2164 от 13.12.2023 г.</w:t>
            </w:r>
          </w:p>
        </w:tc>
      </w:tr>
      <w:tr w:rsidR="00E53767" w:rsidRPr="00040E07" w14:paraId="5546CF1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B84" w14:textId="18842A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D01" w14:textId="21502B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Фасадная вывеска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130" w14:textId="1BAED5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410126-0026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69F" w14:textId="1D4A66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лицей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917" w14:textId="4A3B3D32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D56" w14:textId="5DA793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№2302 от 29.12.2023 г.</w:t>
            </w:r>
          </w:p>
        </w:tc>
      </w:tr>
      <w:tr w:rsidR="00E53767" w:rsidRPr="00040E07" w14:paraId="62AE4FF0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922" w14:textId="543D93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A91" w14:textId="594EF7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Интерактивный комплекс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2EA6" w14:textId="457C96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C6D" w14:textId="57B3D1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0D4" w14:textId="2879376D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00B" w14:textId="4D502A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№2301 от 29.12.2023 г.</w:t>
            </w:r>
          </w:p>
        </w:tc>
      </w:tr>
      <w:tr w:rsidR="00E53767" w:rsidRPr="00040E07" w14:paraId="1E6E30E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1B2" w14:textId="045786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D5C" w14:textId="2CDC5C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автомобиль LADA GRANTA К 158МТ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824" w14:textId="1CD8E4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1101350300073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F1F" w14:textId="47B270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МКУ "Служба обеспечения"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47D" w14:textId="23A09E76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1116666,67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5E9" w14:textId="63EBD5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№2296 от 29.12.2023 г.</w:t>
            </w:r>
          </w:p>
        </w:tc>
      </w:tr>
      <w:tr w:rsidR="00E53767" w:rsidRPr="00040E07" w14:paraId="68EA84DD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509" w14:textId="07F80F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28B6" w14:textId="3556A2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Автобус класса В ИАЦ-1767А7 на базе ТС (Газель Next) модификации A65R52 VIN XJG1767A7P0003412 номерной знак К 072 МТ 193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46D" w14:textId="503D64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410125030006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289" w14:textId="5E4567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"Каневская СШ"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BD6" w14:textId="27A9339F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4408888,89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82D" w14:textId="212E27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№2295 от 29.12.2023 г.</w:t>
            </w:r>
          </w:p>
        </w:tc>
      </w:tr>
      <w:tr w:rsidR="00E53767" w:rsidRPr="00040E07" w14:paraId="116F3E08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A9AB" w14:textId="73AB6DE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EBD" w14:textId="12A33A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Панель интерактивная EDFLAT EDF-75UH3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56D" w14:textId="1B0F45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410124-0137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C5A" w14:textId="33F4ED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МБОУ СОШ №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5CC" w14:textId="5640DFDE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96D" w14:textId="11D91E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№2300 от 29.12.2023 г.</w:t>
            </w:r>
          </w:p>
        </w:tc>
      </w:tr>
      <w:tr w:rsidR="00E53767" w:rsidRPr="00040E07" w14:paraId="3D31CD5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73F7" w14:textId="3AA001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1454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2BC" w14:textId="2769B6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Счетчик газа BK-G 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E45" w14:textId="1D79F3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AD7" w14:textId="6A7B98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Муниципальная казна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8C7" w14:textId="229ED70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3260,34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8B5" w14:textId="42AC485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№165 от 27.12.2023 г.</w:t>
            </w:r>
          </w:p>
        </w:tc>
      </w:tr>
      <w:tr w:rsidR="00E53767" w:rsidRPr="00040E07" w14:paraId="44D120AB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A68" w14:textId="25DF2A4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601" w14:textId="7D6667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Многофункциональный комплекс настенный, 65"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67A" w14:textId="5CAAB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410124000002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8BC" w14:textId="1C8F39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C39" w14:textId="3DA4C0D9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E26" w14:textId="748709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10.10.2023 г.</w:t>
            </w:r>
          </w:p>
        </w:tc>
      </w:tr>
      <w:tr w:rsidR="00E53767" w:rsidRPr="00040E07" w14:paraId="4D2A57CF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CE1" w14:textId="6C776D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B753" w14:textId="3CBD18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Многофункциональный интерактивно-информационный комплекс "Книга" 27" на подъемном механизме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ED9" w14:textId="3D5D54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410124000001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08E" w14:textId="40843C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345" w14:textId="2C163F9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408" w14:textId="77777777" w:rsidR="005C3313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контракт №4405568 </w:t>
            </w:r>
          </w:p>
          <w:p w14:paraId="2017D3F0" w14:textId="3A5D0E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 16.02.2023 г., постановление №1727 от 10.10.2023 г.</w:t>
            </w:r>
          </w:p>
        </w:tc>
      </w:tr>
      <w:tr w:rsidR="00E53767" w:rsidRPr="00040E07" w14:paraId="58FA7CDE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9AA" w14:textId="1C9547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D35" w14:textId="25ECF3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Голографическое оборудование Пирамида с индивидуальным региональным компонентом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AE9" w14:textId="0E4BFB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410124000003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29F" w14:textId="1402E3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МБУК ИКМ Каневского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FC5" w14:textId="4DE091E8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286" w14:textId="3B4A4A8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№1727 от 10.10.2023 г.</w:t>
            </w:r>
          </w:p>
        </w:tc>
      </w:tr>
      <w:tr w:rsidR="00E53767" w:rsidRPr="00040E07" w14:paraId="42AE1C8C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0A3" w14:textId="2C8A01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C6A" w14:textId="455AE3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Телевизор Samsung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0E7" w14:textId="4AE6BB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410134060070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FB5" w14:textId="10BDF8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МБУ ДО СШ "Легион"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FA8" w14:textId="62EBF20C" w:rsidR="00E53767" w:rsidRDefault="00E53767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FC0" w14:textId="77777777" w:rsidR="005C3313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№99 </w:t>
            </w:r>
          </w:p>
          <w:p w14:paraId="3FD75394" w14:textId="1FC4BC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 30.01.2023 г.</w:t>
            </w:r>
          </w:p>
        </w:tc>
      </w:tr>
      <w:tr w:rsidR="00D64919" w:rsidRPr="00040E07" w14:paraId="5863E2E1" w14:textId="77777777" w:rsidTr="00455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B06" w14:textId="67E28F6D" w:rsidR="00D64919" w:rsidRDefault="00D64919" w:rsidP="00B355F8">
            <w:pPr>
              <w:pStyle w:val="af5"/>
              <w:snapToGrid w:val="0"/>
              <w:ind w:firstLine="0"/>
              <w:jc w:val="center"/>
            </w:pPr>
            <w:r>
              <w:t>1459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5E0" w14:textId="00DBEBDB" w:rsidR="00D64919" w:rsidRDefault="00D64919" w:rsidP="00B355F8">
            <w:pPr>
              <w:pStyle w:val="af5"/>
              <w:snapToGrid w:val="0"/>
              <w:ind w:firstLine="0"/>
              <w:jc w:val="center"/>
            </w:pPr>
            <w:r>
              <w:t>Пароконвектомат ПищТех ПР-04М-Э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D0A" w14:textId="6FA581A8" w:rsidR="00D64919" w:rsidRDefault="00D64919" w:rsidP="00B355F8">
            <w:pPr>
              <w:pStyle w:val="af5"/>
              <w:snapToGrid w:val="0"/>
              <w:ind w:firstLine="0"/>
              <w:jc w:val="center"/>
            </w:pPr>
            <w:r>
              <w:t>410126-0005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C174" w14:textId="3EDB7B75" w:rsidR="00D64919" w:rsidRDefault="00D64919" w:rsidP="00B355F8">
            <w:pPr>
              <w:pStyle w:val="af5"/>
              <w:snapToGrid w:val="0"/>
              <w:ind w:firstLine="0"/>
              <w:jc w:val="center"/>
            </w:pPr>
            <w:r>
              <w:t>МБОУ СОШ № 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CB1" w14:textId="500F3494" w:rsidR="00D64919" w:rsidRDefault="00D64919" w:rsidP="00B355F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C11" w14:textId="6792670A" w:rsidR="00D64919" w:rsidRDefault="00D64919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 1726 от 10.10.2023 г.</w:t>
            </w:r>
          </w:p>
        </w:tc>
      </w:tr>
    </w:tbl>
    <w:p w14:paraId="6FFD196D" w14:textId="77777777" w:rsidR="00893F09" w:rsidRPr="00040E07" w:rsidRDefault="00893F09" w:rsidP="00893F0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2.2. Акции акционерных обществ и доли (вклады) в уставных (складочных) капиталах хозяйственных обществ или товариществах, принадлежащие муниципальному образованию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Каневской район</w:t>
      </w:r>
    </w:p>
    <w:p w14:paraId="5BC567F4" w14:textId="77777777" w:rsidR="00893F09" w:rsidRPr="00040E07" w:rsidRDefault="00893F09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7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04"/>
        <w:gridCol w:w="1740"/>
        <w:gridCol w:w="1812"/>
        <w:gridCol w:w="1440"/>
        <w:gridCol w:w="1644"/>
        <w:gridCol w:w="2472"/>
        <w:gridCol w:w="1824"/>
        <w:gridCol w:w="1380"/>
        <w:gridCol w:w="1462"/>
      </w:tblGrid>
      <w:tr w:rsidR="00B355F8" w:rsidRPr="00040E07" w14:paraId="7D0385C0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1D122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0E8D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7061FBC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эмитента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5535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эмитента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A29A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D0D2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DE24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10E096B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C28FC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принадлежащих МО Каневской район акций, 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D209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ценных бумаг выпуска, шт.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20E9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Номинальная стоимость одной обыкновенной акции, руб.</w:t>
            </w:r>
          </w:p>
        </w:tc>
      </w:tr>
      <w:tr w:rsidR="00B355F8" w:rsidRPr="00040E07" w14:paraId="53E300CA" w14:textId="77777777" w:rsidTr="00B355F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016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485A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775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F7DD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3DD4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CF735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49C93" w14:textId="77777777" w:rsidR="00B355F8" w:rsidRPr="00040E07" w:rsidRDefault="00B355F8" w:rsidP="00B355F8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71A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4CA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14208BC9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8217C0"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2.3. </w:t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t xml:space="preserve">Доли (вклады) в уставных (складочных) капиталах хозяйственных обществ и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товариществ</w:t>
      </w:r>
    </w:p>
    <w:p w14:paraId="3F9F601B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6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474"/>
        <w:gridCol w:w="1595"/>
        <w:gridCol w:w="1656"/>
        <w:gridCol w:w="2211"/>
        <w:gridCol w:w="2140"/>
        <w:gridCol w:w="2139"/>
        <w:gridCol w:w="2088"/>
        <w:gridCol w:w="2259"/>
      </w:tblGrid>
      <w:tr w:rsidR="00B355F8" w:rsidRPr="00040E07" w14:paraId="37E1D0DE" w14:textId="77777777" w:rsidTr="00B355F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CD9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9F54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14:paraId="2EC3229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хозяйственного общества, товарищества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3FD5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хозяйственного общества, товарищества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AA257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хозяйственного общества, товарищества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28BC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 хозяйственного общества, товарищества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8C5D3" w14:textId="6FDB389E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A37E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E488C" w14:textId="4817F378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капитале, %</w:t>
            </w:r>
          </w:p>
        </w:tc>
      </w:tr>
      <w:tr w:rsidR="00606878" w:rsidRPr="00040E07" w14:paraId="712BBDF6" w14:textId="77777777" w:rsidTr="00922124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69C5A" w14:textId="442A4B24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92262" w14:textId="5A7B87D3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ООО "Архитектурно-градостроительный центр"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8BC7B" w14:textId="0DA20936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37AF9" w14:textId="15CEC12D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17673" w14:textId="1711639C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2334023995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A0B5E" w14:textId="261971FB" w:rsidR="00606878" w:rsidRPr="00040E07" w:rsidRDefault="00606878" w:rsidP="0060687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303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Арбитражного суда Краснодарского края по делу № А32-15621/2013 от 02.07.2014 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2FD13" w14:textId="79C19F60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9945" w14:textId="32513140" w:rsidR="00606878" w:rsidRPr="00040E07" w:rsidRDefault="00606878" w:rsidP="006068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72EFD457" w14:textId="77777777" w:rsidR="008662CA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="0070135C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Раздел</w:t>
      </w:r>
      <w:r w:rsidR="008662CA" w:rsidRPr="00040E0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3. </w:t>
      </w:r>
      <w:r w:rsidR="008662CA" w:rsidRPr="00040E07">
        <w:rPr>
          <w:rFonts w:ascii="Times New Roman" w:eastAsia="Times New Roman" w:hAnsi="Times New Roman"/>
          <w:sz w:val="28"/>
          <w:szCs w:val="28"/>
          <w:lang w:eastAsia="ar-SA"/>
        </w:rPr>
        <w:t>Муниципальные предприятия и учреждения</w:t>
      </w:r>
    </w:p>
    <w:p w14:paraId="75B1FA40" w14:textId="77777777" w:rsidR="0023681B" w:rsidRPr="00040E07" w:rsidRDefault="0023681B" w:rsidP="0023681B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Подраздел 3.1. Муниципальные унитарные предприятия</w:t>
      </w:r>
    </w:p>
    <w:p w14:paraId="47DA51C6" w14:textId="77777777" w:rsidR="0023681B" w:rsidRPr="00040E07" w:rsidRDefault="0023681B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908"/>
        <w:gridCol w:w="2052"/>
        <w:gridCol w:w="1692"/>
        <w:gridCol w:w="2348"/>
        <w:gridCol w:w="1228"/>
        <w:gridCol w:w="1620"/>
        <w:gridCol w:w="1512"/>
        <w:gridCol w:w="1298"/>
      </w:tblGrid>
      <w:tr w:rsidR="00B355F8" w:rsidRPr="00040E07" w14:paraId="01A465DF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001C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0275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Полное наименование муниципального унитарного предприятия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8354AF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 (местонахождение) муниципального унитарного предприятия</w:t>
            </w:r>
          </w:p>
          <w:p w14:paraId="47548A0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F0655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 муниципального унитарного предприятия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2A6AC" w14:textId="7263ADF8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Реквизиты документов — оснований возникновения права муниципальной собственности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20EC6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фонда,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8FB30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Балансовая стоимость основных средств (фондов), тыс. руб.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931E3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Остаточная стоимость основных средств (фондов), тыс. руб.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B95F2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Среднесписочная численность работников, чел. </w:t>
            </w:r>
          </w:p>
        </w:tc>
      </w:tr>
      <w:tr w:rsidR="00B355F8" w:rsidRPr="00040E07" w14:paraId="3C2A1474" w14:textId="77777777" w:rsidTr="00B355F8"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4C05B" w14:textId="4BC226D7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41A35" w14:textId="7258E70F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Муниципальное унитарное предприятие Каневского района "Каневские тепловые сети"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B51887" w14:textId="77777777" w:rsidR="005451E2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ст-ца Каневская, </w:t>
            </w:r>
          </w:p>
          <w:p w14:paraId="1C5E3C9C" w14:textId="7515E9BE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ул. Горького, 172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47E444" w14:textId="76A15791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1082363000378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0CFC5C" w14:textId="26A94E76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№1101 от 20.08.2008 г.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A58B2" w14:textId="4833D737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11381150,09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9877F" w14:textId="07D4245D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189946,148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7FDD05" w14:textId="7083ACEB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137991,7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EC009" w14:textId="068DA8DD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87</w:t>
            </w:r>
          </w:p>
        </w:tc>
      </w:tr>
    </w:tbl>
    <w:p w14:paraId="4E04C474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Подраздел 3.2. Муниципальные 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учреждения</w:t>
      </w:r>
    </w:p>
    <w:p w14:paraId="27F16B56" w14:textId="77777777" w:rsidR="00C070A8" w:rsidRPr="00040E07" w:rsidRDefault="00C070A8" w:rsidP="0070135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2167"/>
        <w:gridCol w:w="2066"/>
        <w:gridCol w:w="1740"/>
        <w:gridCol w:w="2088"/>
        <w:gridCol w:w="1800"/>
        <w:gridCol w:w="1944"/>
        <w:gridCol w:w="1766"/>
      </w:tblGrid>
      <w:tr w:rsidR="00B355F8" w:rsidRPr="00040E07" w14:paraId="18BE4FC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AF89DF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Реестровый номер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4922BA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Полное наименование муниципального учреждения 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C61703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Адрес (местонахождение)</w:t>
            </w:r>
          </w:p>
          <w:p w14:paraId="4A6D6E9C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муниципального учреждения 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92A11" w14:textId="77777777" w:rsidR="00B355F8" w:rsidRPr="00040E07" w:rsidRDefault="00B355F8" w:rsidP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ОГРН муниципального учреждения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FB9DA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Реквизиты документа-основания создания юридического лица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99459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Балансовая стоимость основных средств (фондов), тыс. руб.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CDDFE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>Остаточная стоимость основных средств (фондов), тыс. руб.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D33EF" w14:textId="77777777" w:rsidR="00B355F8" w:rsidRPr="00040E07" w:rsidRDefault="00B355F8">
            <w:pPr>
              <w:pStyle w:val="af5"/>
              <w:snapToGrid w:val="0"/>
              <w:ind w:firstLine="0"/>
              <w:jc w:val="center"/>
            </w:pPr>
            <w:r w:rsidRPr="00040E07">
              <w:t xml:space="preserve">Среднесписочная численность работников, чел. </w:t>
            </w:r>
          </w:p>
        </w:tc>
      </w:tr>
      <w:tr w:rsidR="00B355F8" w:rsidRPr="00040E07" w14:paraId="61101034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7A484" w14:textId="0393D292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3F3545" w14:textId="127AF2A6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начальная общеобразовательная школа №12 имени Героя Советского Союза Зои Космодемьянской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EB5F52" w14:textId="39C4C87A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Коллективная, 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4C307" w14:textId="4D4BC0F1" w:rsidR="00B355F8" w:rsidRPr="00040E0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1022300397723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AAAF4C" w14:textId="6E35C879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№671.1 от 14.10.1997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13C295" w14:textId="2058AB84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22620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1CD560" w14:textId="04B8AD9D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6852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29878" w14:textId="3BE91E87" w:rsidR="00B355F8" w:rsidRPr="00040E0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E53767" w:rsidRPr="00040E07" w14:paraId="67CB683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9A0D88" w14:textId="016A67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5C078" w14:textId="6A2341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59FEB" w14:textId="65A6E6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502E4" w14:textId="4ED5F697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1052319147682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CBCDE" w14:textId="0161F0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№1798-р от 27.12.2005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B67AE6" w14:textId="25608C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367516,66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9592E9" w14:textId="04024B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C7D1" w14:textId="671473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E53767" w:rsidRPr="00040E07" w14:paraId="128BB6F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C2004A" w14:textId="14F649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920E9E" w14:textId="4778B4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17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47A76D" w14:textId="7CB54D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п. Красногвардеец, ул. Красная, 1А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EEED3F" w14:textId="527CC44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1022303980160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04C0D" w14:textId="178310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№243 от 19.04.1996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2511D" w14:textId="1A16C2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9906,7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E7676" w14:textId="761F74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4260,3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7E29" w14:textId="2FD344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20EF9F6F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4D0C9A" w14:textId="23C422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94465" w14:textId="366831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33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17F00" w14:textId="564350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Александровская, ул. Гоголя, 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A21890" w14:textId="6F80F98E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1072334000397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9525EE" w14:textId="41F2B8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№440 от 11.04.2007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CD83B" w14:textId="1794EA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1016,8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00ED3" w14:textId="4703F7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581C2" w14:textId="7E4A59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</w:p>
        </w:tc>
      </w:tr>
      <w:tr w:rsidR="00E53767" w:rsidRPr="00040E07" w14:paraId="63AAD41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2D9C3" w14:textId="2B9869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88F791" w14:textId="111EB9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образовательное учреждение дополнительного образования «Детско-юношеская спортивная школа «Олимпиец» имени Героя Советского Союза И.В.Колованова»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8E3478" w14:textId="62CBDF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7F9B50" w14:textId="4240369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1102363000893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761CFC" w14:textId="347A72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№45 от 08.09.2010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2CFFA" w14:textId="587C15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31A141" w14:textId="2B5941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116,5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42922" w14:textId="1A35A48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072A2E1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5E3D15" w14:textId="78372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A5592" w14:textId="76E52A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«Централизованная бухгалтерия учреждений культуры»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1C77D" w14:textId="508C1C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ECD37" w14:textId="2A26AA7D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10223003981094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33A9C5" w14:textId="286742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№153-р от 01.04.1992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4CEE5" w14:textId="1C6348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1411893,93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820958" w14:textId="27D812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18931,15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7339" w14:textId="2757E6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</w:tr>
      <w:tr w:rsidR="00E53767" w:rsidRPr="00040E07" w14:paraId="401AE9A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EA569" w14:textId="6381D7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EC5229" w14:textId="074469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«Каневской районный Дворец культуры»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8BE64" w14:textId="6691F5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0351" w14:textId="087B815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1032319136288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851BAE" w14:textId="051D59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№48 от 25.01.2002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83D992" w14:textId="520D78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13520860,82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E9D84" w14:textId="69C68C1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3430713,27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A4E0" w14:textId="00F828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</w:t>
            </w:r>
          </w:p>
        </w:tc>
      </w:tr>
      <w:tr w:rsidR="00E53767" w:rsidRPr="00040E07" w14:paraId="5F6D6B4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C104B9" w14:textId="03B946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DEE9AD" w14:textId="75C52B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Управление имущественных отношений администрации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B75BBA" w14:textId="281BCAD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ул. Вокзальная, 32 пом. 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6CC28" w14:textId="4D429E0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2EF5A" w14:textId="0FB49A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№1149 от 25.05.2002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751AD8" w14:textId="1E89B0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93D7CB" w14:textId="2355D5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A3C05" w14:textId="2EFCF7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E53767" w:rsidRPr="00040E07" w14:paraId="2350894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44412" w14:textId="63AF42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84281A" w14:textId="55A792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344CF" w14:textId="18991F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73B176" w14:textId="455F599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6BC3CC" w14:textId="75FC40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№728 от 01.12.1998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435156" w14:textId="6940A8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968,3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941D1E" w14:textId="70912A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DEFAC" w14:textId="0C2516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</w:tr>
      <w:tr w:rsidR="00E53767" w:rsidRPr="00040E07" w14:paraId="68B47A0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15C83F" w14:textId="6EB9C0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FE970" w14:textId="670C48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9B2B47" w14:textId="5D5349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D8287A" w14:textId="5F32EFF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1022303979356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57018" w14:textId="402BEB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№114 от 26.02.1997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F9FCCA" w14:textId="6FF0F7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1113,8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3DACC" w14:textId="0A4449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C968" w14:textId="78BC28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</w:tr>
      <w:tr w:rsidR="00E53767" w:rsidRPr="00040E07" w14:paraId="30EFAB67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D3283C" w14:textId="758F54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B766A" w14:textId="16A89F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A9A93" w14:textId="5E06EF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8B99D" w14:textId="4B26DF1A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1092363000949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5AF6D" w14:textId="2D49B4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№203 от 18.12.2009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A7B7F3" w14:textId="7FAF93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3931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8A677" w14:textId="0DAF5CA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6FE1E" w14:textId="1B824B0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E53767" w:rsidRPr="00040E07" w14:paraId="6C0CEB2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7BB6BE" w14:textId="46A60D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1E761B" w14:textId="11BB8A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A5D6E8" w14:textId="198692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Космодемьянской, 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247BE" w14:textId="5AB9E064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F7061C" w14:textId="27E23F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№20-р от 21.01.1992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241F4" w14:textId="2D9AF1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37964,4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9090E" w14:textId="2C3F0C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18982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28A3" w14:textId="09D42A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</w:t>
            </w:r>
          </w:p>
        </w:tc>
      </w:tr>
      <w:tr w:rsidR="00E53767" w:rsidRPr="00040E07" w14:paraId="6838CD0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E0BD6B" w14:textId="661ECD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FA69D" w14:textId="46B126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учреждение дополнительного образования "Каневская районная детская школа искусств"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78884" w14:textId="152AC4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ул. Ленина, 136 Б/2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CDB43" w14:textId="24C6A19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1022303978938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F472BB" w14:textId="733117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№934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23E2A" w14:textId="3D571CA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9484874,97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7776A6" w14:textId="51F39B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3674566,55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F8A48" w14:textId="0994B2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</w:t>
            </w:r>
          </w:p>
        </w:tc>
      </w:tr>
      <w:tr w:rsidR="00E53767" w:rsidRPr="00040E07" w14:paraId="27D11AB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4BADB9" w14:textId="1BF9E1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45E1C" w14:textId="5C4FA6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B3216" w14:textId="76A454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Айвазовского, 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D4EA3" w14:textId="194F001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1022303977464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E7220" w14:textId="06C2A8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№1736 от 22.12.2010 г., постановление №690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CDDDD" w14:textId="74BD86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14479,3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82F84" w14:textId="25E941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3079,6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B8B1" w14:textId="007D4D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</w:tr>
      <w:tr w:rsidR="00E53767" w:rsidRPr="00040E07" w14:paraId="43F46B60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D803B" w14:textId="12C817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D43B4" w14:textId="213DF4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«Районный информационно- методический центр»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4B3C5D" w14:textId="60D0AA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34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578BE3" w14:textId="402C830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1122363000847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E3D9C" w14:textId="06AB4A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№808 от 30.05.2012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AE61B8" w14:textId="7461A1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1302,9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E77BC0" w14:textId="608024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5F86" w14:textId="2F09C5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</w:tr>
      <w:tr w:rsidR="00E53767" w:rsidRPr="00040E07" w14:paraId="71334A0F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08077F" w14:textId="57AD0E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45959" w14:textId="2516B6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«Централизованная бухгалтерия учреждений образования»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46660" w14:textId="735B13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Чигиринская, 72А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C84FCF" w14:textId="080D324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1022303981083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A975C" w14:textId="7D4D99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№661 от 28.11.2002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D721F" w14:textId="250A15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5367,1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FF6F6" w14:textId="0EEC074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22431" w14:textId="0FDFB6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</w:tr>
      <w:tr w:rsidR="00E53767" w:rsidRPr="00040E07" w14:paraId="43AC24B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7FF77E" w14:textId="3E09B1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685FA" w14:textId="14DB77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"Центр комплексного социального обслуживания молодежи "Победа"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7C32" w14:textId="428BFE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Октябрьская, 79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3F62BA" w14:textId="0FB4DA0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1052319147693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BB6E3C" w14:textId="281C3E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№1799-р от 27.12.2005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0C698" w14:textId="5EA770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18236695,6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F840B" w14:textId="5896AD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1755007,27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7721" w14:textId="277C19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E53767" w:rsidRPr="00040E07" w14:paraId="5F47551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B00D8E" w14:textId="4E9864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04B569" w14:textId="476548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лицей имени дважды Героя Социалистического Труда В.Ф.Резникова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05928" w14:textId="139FB1C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ул. Октябрьская, 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92F79" w14:textId="7074446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7EE38F" w14:textId="37723D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№366 от 14.10.1971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CE466" w14:textId="349CF6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60880,9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31C36" w14:textId="04B364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8737,3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E008A" w14:textId="71334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</w:t>
            </w:r>
          </w:p>
        </w:tc>
      </w:tr>
      <w:tr w:rsidR="00E53767" w:rsidRPr="00040E07" w14:paraId="6263917F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04163D" w14:textId="20D18F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D607B1" w14:textId="226C9E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1C980" w14:textId="3BFF34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Октябрьская, 83А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CBEFD2" w14:textId="489EF6E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1062334005470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BC12BC" w14:textId="15724D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№334 от 26.12.2006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78468" w14:textId="5D1570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18592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0F84AA" w14:textId="1A809E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7715,6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4367" w14:textId="535F67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</w:tr>
      <w:tr w:rsidR="00E53767" w:rsidRPr="00040E07" w14:paraId="607C3BAC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38AFE7" w14:textId="190A1C3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C0F493" w14:textId="33E91E9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3AC6E" w14:textId="114701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Таманская, 83А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AAD518" w14:textId="6C07431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1062334000937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BDF175" w14:textId="6DA5E9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№357 от 18.06.2001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E4D305" w14:textId="110C0C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8973,8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804586" w14:textId="1654F1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288,9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164B" w14:textId="53CF84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</w:tr>
      <w:tr w:rsidR="00E53767" w:rsidRPr="00040E07" w14:paraId="1D29C96D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925713" w14:textId="67211AA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2347AC" w14:textId="7C08AA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«Каневская спортивная школа»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816E2B" w14:textId="738F1E6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119Б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C5BE8" w14:textId="548EFC1C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1042319137970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ECFE3" w14:textId="0C6AA7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№161-р от 19.02.2004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4A1400" w14:textId="729B22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100747791,19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EE2A5B" w14:textId="448CAC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76484949,5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B9D2D" w14:textId="63B4D4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</w:tr>
      <w:tr w:rsidR="00E53767" w:rsidRPr="00040E07" w14:paraId="34933AB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3059A" w14:textId="0F4070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AD244" w14:textId="36156A9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"Служба обеспечения"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215511" w14:textId="6EA724B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C94944" w14:textId="1D380547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1132363000362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0C723F" w14:textId="092F40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№676 от 31.05.2013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87ABBB" w14:textId="74C087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67440671,12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D424C2" w14:textId="191579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35196571,57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22E" w14:textId="67D22D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</w:t>
            </w:r>
          </w:p>
        </w:tc>
      </w:tr>
      <w:tr w:rsidR="00E53767" w:rsidRPr="00040E07" w14:paraId="38FC6DC4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2C4F83" w14:textId="470BD8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2FDA6" w14:textId="2C82B64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9B7D3" w14:textId="2D97FC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0E076C" w14:textId="3ACD7FA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F980C" w14:textId="78A73F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№301 от 30.09.1959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8C7B8" w14:textId="432E7C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137344,5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D2C2FF" w14:textId="697C89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36044,1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92B7" w14:textId="69A2FE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</w:p>
        </w:tc>
      </w:tr>
      <w:tr w:rsidR="00E53767" w:rsidRPr="00040E07" w14:paraId="015D101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ECDDF6" w14:textId="6A3E59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0BEA8E" w14:textId="75062B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32084C" w14:textId="08BD43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Вокзальная,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54D15" w14:textId="5FCCA6A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1022303978366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B1A09" w14:textId="4923781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№671 от 14.10.1997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2AB68" w14:textId="70C3E9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30533,7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366A0F" w14:textId="26F49F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8305,6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7A8C" w14:textId="11A9E0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</w:tr>
      <w:tr w:rsidR="00E53767" w:rsidRPr="00040E07" w14:paraId="396031D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3BF31" w14:textId="3A640E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6A71CD" w14:textId="2B9E22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 имени Героя Советского союза И.А.Передерия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C8562" w14:textId="6CA202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Вокзальная, 130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5FE7A" w14:textId="1E42F37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9485" w14:textId="098247F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 от 10.07.1975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E7214" w14:textId="660E8E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434734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EB5935" w14:textId="5787C11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356235,9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2E53" w14:textId="0E0802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</w:tr>
      <w:tr w:rsidR="00E53767" w:rsidRPr="00040E07" w14:paraId="044DC6D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4CFFC" w14:textId="36D22D4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CBEC56" w14:textId="381FCA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66767" w14:textId="36A26B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Коммунаров, 39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98AD3" w14:textId="100BD60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1022303977453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F812A" w14:textId="68EC83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141 от 30.06.1956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B1129" w14:textId="57E3BE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7216,4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5E10C3" w14:textId="570DC4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260,6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5CB87" w14:textId="463184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</w:tr>
      <w:tr w:rsidR="00E53767" w:rsidRPr="00040E07" w14:paraId="0EBB70B5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DC4CCA" w14:textId="47DF77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7AC93D" w14:textId="62C0BD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86D332" w14:textId="370B34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Гагарина, 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60FB2F" w14:textId="43E4B3E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101A2" w14:textId="1727B2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5451E2">
              <w:t xml:space="preserve"> </w:t>
            </w:r>
            <w:r>
              <w:t>246 от 23.06.1988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8693C" w14:textId="520ABE5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41360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A0446" w14:textId="0133F0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18898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FDB3" w14:textId="40A819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</w:tr>
      <w:tr w:rsidR="00E53767" w:rsidRPr="00040E07" w14:paraId="21222D67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5A672" w14:textId="373494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0F39E2" w14:textId="773C26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4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C5E1B" w14:textId="59AE38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Нестеренко, 52А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2304D4" w14:textId="0BB5927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1022303979939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D1CBF" w14:textId="4FC0C6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от 01.08.1971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C49C3D" w14:textId="317A02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7496,1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A8344" w14:textId="30CBB5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2214,6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7689" w14:textId="11EF1C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</w:t>
            </w:r>
          </w:p>
        </w:tc>
      </w:tr>
      <w:tr w:rsidR="00E53767" w:rsidRPr="00040E07" w14:paraId="2BD2245F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C498A7" w14:textId="37CA23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12FCE" w14:textId="60B95C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33FCD4" w14:textId="421F5D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Советская, 59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728C2" w14:textId="485EEC4C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368DA" w14:textId="547153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694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A4CE2" w14:textId="083EB1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2102,3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46433" w14:textId="681DBC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DA2A" w14:textId="57D5EE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E53767" w:rsidRPr="00040E07" w14:paraId="3F59797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05E39" w14:textId="66960F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3B8F1E" w14:textId="25DE2A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E46A5" w14:textId="57069C6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пер. Котовского, 110А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18EC21" w14:textId="33AC0BFE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1022303977288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276CB4" w14:textId="6A54D5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приказ от 01.01.1950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82277E" w14:textId="539190F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2220,1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321645" w14:textId="127308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1489" w14:textId="620DAC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E53767" w:rsidRPr="00040E07" w14:paraId="4A7DA1D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54B40F" w14:textId="50B6F8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C8CDF" w14:textId="2D192B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7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536A7" w14:textId="07E7EA6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Новодеревянковская, ул. Калинина, 55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E973C" w14:textId="6717C4D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1022303977552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CCA84D" w14:textId="1A8CF8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695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13ABC" w14:textId="5E434D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18125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1710F2" w14:textId="570E38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7586,4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D4CE" w14:textId="578C09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</w:t>
            </w:r>
          </w:p>
        </w:tc>
      </w:tr>
      <w:tr w:rsidR="00E53767" w:rsidRPr="00040E07" w14:paraId="1296A8E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0CFC51" w14:textId="38DAB4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388B4A" w14:textId="39544BB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463E3" w14:textId="71E986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Привольная, ул. 60 лет ВЛКСМ, 69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8B251" w14:textId="26E8C9B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1022303977838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D7F67" w14:textId="4B9074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акт, распоряжение №404 от 08.07.1997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D722D" w14:textId="7FC05A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4964,7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82076F" w14:textId="115639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204,8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F40F" w14:textId="33E067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</w:tr>
      <w:tr w:rsidR="00E53767" w:rsidRPr="00040E07" w14:paraId="5015F425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A47954" w14:textId="75441F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CF67E7" w14:textId="518BD9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1E156" w14:textId="7D29535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Ленина, 65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BE609C" w14:textId="356F775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1022303977420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8CF545" w14:textId="10412D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№689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AA458A" w14:textId="2F6EED8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16703,5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3A8125" w14:textId="4D9AB6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6632,2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4342" w14:textId="435616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</w:tr>
      <w:tr w:rsidR="00E53767" w:rsidRPr="00040E07" w14:paraId="05DB780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853019" w14:textId="4F97B1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932518" w14:textId="098B08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10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2E6DC" w14:textId="35D07E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Ленина, 52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5F30EE" w14:textId="1A8EA9C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1022303977761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E4FE57" w14:textId="6E135D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№692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E2E51" w14:textId="78092C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46843,7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3A3AE" w14:textId="12F31A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15692,2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2447" w14:textId="133BEC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</w:tr>
      <w:tr w:rsidR="00E53767" w:rsidRPr="00040E07" w14:paraId="64CB861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33018" w14:textId="6EE371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38EF13" w14:textId="2672EEA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13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386407" w14:textId="22398A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Крымская, 96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6215E4" w14:textId="147F6B2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EEB241" w14:textId="773FB4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№528 от 11.07.1994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394D12" w14:textId="620713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1460,8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4E5CEB" w14:textId="448F93B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71BF" w14:textId="532196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E53767" w:rsidRPr="00040E07" w14:paraId="58D30B4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03EC2" w14:textId="3363EE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34655A" w14:textId="1BCF99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14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211579" w14:textId="063568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Стародеревянковская, ул. Свердлова, 24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18C76" w14:textId="4A077B2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1022303977398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66BF9" w14:textId="1C0B86D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№736 от 02.12.1998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918E3" w14:textId="013FD4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4001,3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1C5F62" w14:textId="08B4AF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620,3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FECE" w14:textId="16CA62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</w:tr>
      <w:tr w:rsidR="00E53767" w:rsidRPr="00040E07" w14:paraId="4E897E2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240D4B" w14:textId="0BB8C3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1ED123" w14:textId="4A2E2E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49EBDB" w14:textId="68AA63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Придорожная, ул. Красная,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9F69E" w14:textId="6BC91AF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A6DEDF" w14:textId="1D1C97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№666 от 05.09.1994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C0D1D4" w14:textId="6CDBAA6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1793,1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E6A10" w14:textId="42254C1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173,5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BC8F" w14:textId="2BE424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E53767" w:rsidRPr="00040E07" w14:paraId="6E0CF85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344D38" w14:textId="02A050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835454" w14:textId="5B39C3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70570" w14:textId="520E13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Привольная, ул. Верхняя,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87B3E" w14:textId="0105FBA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1022303977849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CE666" w14:textId="5D9441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№439 от 01.07.1998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6F879C" w14:textId="1BA9A9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4751,7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B23A20" w14:textId="56CEE2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895,5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97EB" w14:textId="59C6CD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</w:t>
            </w:r>
          </w:p>
        </w:tc>
      </w:tr>
      <w:tr w:rsidR="00E53767" w:rsidRPr="00040E07" w14:paraId="445F736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4E5B1" w14:textId="1CDB6C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BC9C01" w14:textId="28CFA7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19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B9B100" w14:textId="414A28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Чипигинская, 137А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C81048" w14:textId="5506357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1022303976848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259EB5" w14:textId="6A3E8C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№669 от 03.11.1998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645AC" w14:textId="7CB2E56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8641,1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B88A3" w14:textId="76177C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2435,7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B50C" w14:textId="7DFF04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</w:tr>
      <w:tr w:rsidR="00E53767" w:rsidRPr="00040E07" w14:paraId="3B86D07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9CD41" w14:textId="3DF79D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63EFC9" w14:textId="5F62FE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20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F2BC33" w14:textId="73B88F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AC3A0" w14:textId="0A6F11CA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1022303977684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F9576" w14:textId="620A3A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№665 от 02.11.1998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359C84" w14:textId="3D8016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4133,1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26D31" w14:textId="75E783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A03B" w14:textId="4DBF91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73133C0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81CE7" w14:textId="43F2F75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99D17" w14:textId="5B06B4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основная общеобразовательная школа № 20 имени Д.Моисеенко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C46A8" w14:textId="2B42611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х. Сладкий Лиман, ул. Широкая, 116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F89ED" w14:textId="2C93EBF4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1022303980577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B1C58" w14:textId="41CFAA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B2E3D" w14:textId="56C85B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7374,7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19C4EF" w14:textId="5F58E4D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784,2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4D884" w14:textId="704F3E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</w:tr>
      <w:tr w:rsidR="00E53767" w:rsidRPr="00040E07" w14:paraId="71179F1C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E81FAC" w14:textId="323FE2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3FD66" w14:textId="57CE27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D1A35" w14:textId="1ABE78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Криничная, 21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132929" w14:textId="181AA8E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1022303977651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EF5CA" w14:textId="51CE41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№703 от 07.12.2001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835CE" w14:textId="70B3529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4848,9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4D723" w14:textId="2A755B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791,4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0F24" w14:textId="7332F2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</w:tr>
      <w:tr w:rsidR="00E53767" w:rsidRPr="00040E07" w14:paraId="2812B28D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40275" w14:textId="7058877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F2256" w14:textId="0F51BB9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22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5234B" w14:textId="4D9593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Космонавтов, 36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7DD38" w14:textId="7E5014B0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1022303977255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3E998A" w14:textId="61369B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№150 от 19.03.2002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95280F" w14:textId="070799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1441,2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2EBAFC" w14:textId="498761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166,2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85932" w14:textId="69A283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E53767" w:rsidRPr="00040E07" w14:paraId="0D33130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F1AE1" w14:textId="7B6EB1C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6F14C" w14:textId="60A670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24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E3B5FF" w14:textId="6C26EB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Парашютистов, 35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9B2C2" w14:textId="2C2D784A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DB7C04" w14:textId="676C7A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1807D" w14:textId="479E0BB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968,1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1B2FDA" w14:textId="153410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77C29" w14:textId="095B48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E53767" w:rsidRPr="00040E07" w14:paraId="440671C1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DF805" w14:textId="4646C2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08718" w14:textId="2390E9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FB952A" w14:textId="095741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Широкая,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62009" w14:textId="73677CBE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1022303980632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57C074" w14:textId="642969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№647 от 26.11.2002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7EEB0C" w14:textId="23CFA31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2021,1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0BFB15" w14:textId="6FB0BF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409,4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C38A9" w14:textId="6A9E9F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E53767" w:rsidRPr="00040E07" w14:paraId="232E969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E1420D" w14:textId="4D5448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46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FB88D" w14:textId="35796C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7CC2B" w14:textId="0E3467C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Челбасская, ул. Гоголя, 18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6A62" w14:textId="0B7D0FD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1042319140830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AE067F" w14:textId="57D54B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№479 от 03.12.2004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C0843" w14:textId="2CBD4C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2963,5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5A8CF" w14:textId="753756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938,6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0F6C" w14:textId="670798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</w:t>
            </w:r>
          </w:p>
        </w:tc>
      </w:tr>
      <w:tr w:rsidR="00E53767" w:rsidRPr="00040E07" w14:paraId="33773E1C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74B8A7" w14:textId="009677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DC8D80" w14:textId="276A1C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27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D2F22" w14:textId="2CE4BD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Пугачева, 22А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60335" w14:textId="5E3DA0C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1052319136748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5CDF1" w14:textId="7D4D9D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9A472D" w14:textId="25A2865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1505,6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98520" w14:textId="67096AB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181,9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51F87" w14:textId="6F509D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E53767" w:rsidRPr="00040E07" w14:paraId="664831B1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90B62F" w14:textId="7AA737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AA12A6" w14:textId="7C197D2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28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9A4185" w14:textId="78E222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Чапаева, 237А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D075A4" w14:textId="16541A5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3DE4D4" w14:textId="33827D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№506 от 20.12.2004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06118" w14:textId="3026BC0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2630,8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19CBE2" w14:textId="59082FD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723,6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61CF" w14:textId="2A1FEF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</w:tr>
      <w:tr w:rsidR="00E53767" w:rsidRPr="00040E07" w14:paraId="7A7F5E3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BDFCC1" w14:textId="034DD1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654E0" w14:textId="5B670E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29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42EA46" w14:textId="1B9498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Запорожская, 123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22B30" w14:textId="2EBD424E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1052319136737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DFAD45" w14:textId="2DA566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№466 от 26.11.2004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07324A" w14:textId="3D5A37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13138,8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13566" w14:textId="4905C0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9588,6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4ED6" w14:textId="7CB6E82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E53767" w:rsidRPr="00040E07" w14:paraId="2FD315F4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177F2" w14:textId="4FFDEF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334C3D" w14:textId="5BD82F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сад № 34 муниципального образования Каневской </w:t>
            </w:r>
            <w:r>
              <w:lastRenderedPageBreak/>
              <w:t>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00AB63" w14:textId="0FABAC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х. Большие Челбасы, ул. Полтавская, 76А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BA5AB" w14:textId="47FF612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1072334000628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F6D81" w14:textId="2B3F87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№545 от 27.04.2007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A8ECA4" w14:textId="3F2F2A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15086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B364E" w14:textId="0F8C5D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9763,5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F295F" w14:textId="16EB724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</w:t>
            </w:r>
          </w:p>
        </w:tc>
      </w:tr>
      <w:tr w:rsidR="00E53767" w:rsidRPr="00040E07" w14:paraId="047F89DF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27CBC" w14:textId="2BD8EC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F19E" w14:textId="3C0074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35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D1283" w14:textId="7870BD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Челбасская, ул. Красная, 67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C33CF" w14:textId="18212E30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1082363000059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9C6EBB" w14:textId="4BF5A48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№649 от 22.05.2008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50D060" w14:textId="29B4C4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7169,9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6E7E9" w14:textId="16D4E29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2110,8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CB34" w14:textId="00062C2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</w:t>
            </w:r>
          </w:p>
        </w:tc>
      </w:tr>
      <w:tr w:rsidR="00E53767" w:rsidRPr="00040E07" w14:paraId="673335C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59DA2" w14:textId="32A388A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6D12C3" w14:textId="46BF76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5A48C" w14:textId="3A338B9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х. Орджоникидзе, ул. Светлая,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366EC4" w14:textId="667ED23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1022303978465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444239" w14:textId="2A5317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№1204 от 14.08.2009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AD698F" w14:textId="50B9074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1172,9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77FAC" w14:textId="655811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148,4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9B289" w14:textId="7E996B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</w:tr>
      <w:tr w:rsidR="00E53767" w:rsidRPr="00040E07" w14:paraId="6CDEEA27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91A7F6" w14:textId="3EC9D5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590E4" w14:textId="601628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39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F42C82" w14:textId="4D16155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х. Ударный, ул. Алтайская,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C3B1D" w14:textId="633DFAAE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1022319136134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490BD" w14:textId="5BC6CF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№194-р от 01.03.2004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18E43" w14:textId="75006B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5029,7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FB4D86" w14:textId="2C3641C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9D577" w14:textId="3886DA3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</w:t>
            </w:r>
          </w:p>
        </w:tc>
      </w:tr>
      <w:tr w:rsidR="00E53767" w:rsidRPr="00040E07" w14:paraId="3027C33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4C92AC" w14:textId="007855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A3ABAC" w14:textId="2383E7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дошкольное образовательное учреждение детский сад № 40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DC17E" w14:textId="1664DEE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Красная, 80 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F50114" w14:textId="36C8935C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1122363000803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70AF3" w14:textId="47C9F22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№723 от 22.05.2012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ABC5F9" w14:textId="295C57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121200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6B60D" w14:textId="5697A6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91775,5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2ED55" w14:textId="12E2D8C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</w:tr>
      <w:tr w:rsidR="00E53767" w:rsidRPr="00040E07" w14:paraId="1C22D91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4B16A2" w14:textId="7FF023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021FC" w14:textId="3A850F7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</w:t>
            </w:r>
            <w:r>
              <w:lastRenderedPageBreak/>
              <w:t>школа № 3 имени Ф.Я.Бурсака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14B848" w14:textId="1DAE16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ул. Чигиринская, 72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E8630" w14:textId="3AAAABA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1022303980214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9EA5B8" w14:textId="4087BD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486C37" w14:textId="326F22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25570,2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6C7B3B" w14:textId="6C8AA8D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4034,8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6D03" w14:textId="1E7B35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</w:tr>
      <w:tr w:rsidR="00E53767" w:rsidRPr="00040E07" w14:paraId="422E082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7402F" w14:textId="7AFC9D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615A2" w14:textId="482131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 имени А.С. Пушкина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889111" w14:textId="3C6DE2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Октябрьская, 109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1E8E8" w14:textId="5E98BA7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1022303979807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0DACE" w14:textId="243694D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96F876" w14:textId="5CF8D0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42768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6A8CD" w14:textId="50685F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12806,5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68376" w14:textId="4F2ED3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</w:t>
            </w:r>
          </w:p>
        </w:tc>
      </w:tr>
      <w:tr w:rsidR="00E53767" w:rsidRPr="00040E07" w14:paraId="156103A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5F68A" w14:textId="45D6F4F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E71A" w14:textId="628172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5 им. В.И. Данильченко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17130" w14:textId="1B0E30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пер. Мира,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C026BD" w14:textId="0A567F1A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1032319136959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9AF481" w14:textId="3356BF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от 01.09.1964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A2DC84" w14:textId="21EFB8D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32755,7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F2A41F" w14:textId="04931E7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2127,2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0FE2" w14:textId="1B04BF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</w:tr>
      <w:tr w:rsidR="00E53767" w:rsidRPr="00040E07" w14:paraId="17C29D3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40AE66" w14:textId="201565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6F64BC" w14:textId="6FE0CD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6 имени Героя Советского Союза Г.К.Жукова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84681" w14:textId="1E34DB3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Чипигинская, 146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35A446" w14:textId="6CCA649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1022303979103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BCA01" w14:textId="2B818A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 от 16.05.1958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B14129" w14:textId="23A2EA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30014,5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1D8F98" w14:textId="3C0D5A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1779,6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A1EC" w14:textId="674A1FB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</w:tr>
      <w:tr w:rsidR="00E53767" w:rsidRPr="00040E07" w14:paraId="253B2391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1160BC" w14:textId="68D025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B8FC8B" w14:textId="399AB8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основная общеобразовательная школа № 9 имени Героя Советского Союза И.А.Шарова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BD17B7" w14:textId="360EED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х. Труд, ул. Длинная, 32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43C2A9" w14:textId="75B5BD90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1022303980291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FBEEA" w14:textId="58362BE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№301 от 01.09.1966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BD1AE" w14:textId="313F41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8845,4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C7BC4D" w14:textId="62AE19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1848,5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C9BD" w14:textId="4C09EF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</w:t>
            </w:r>
          </w:p>
        </w:tc>
      </w:tr>
      <w:tr w:rsidR="00E53767" w:rsidRPr="00040E07" w14:paraId="0227275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58A68" w14:textId="331D18F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FB7BD2" w14:textId="7E526AF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C9E392" w14:textId="3ADF0E1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Придорожная, ул. Вокзальная, 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C23AF" w14:textId="1A2BE88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1022303977740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619EEB" w14:textId="2183BB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№159 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A7140" w14:textId="55CAD1B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24853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9E92" w14:textId="60DB6D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6174,5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B2213" w14:textId="5CFC584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</w:tr>
      <w:tr w:rsidR="00E53767" w:rsidRPr="00040E07" w14:paraId="298BA80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D3E2A6" w14:textId="6DB915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A9967" w14:textId="707F0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11 имени Героя Советского Союза Е.Я.Савицкого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BC683" w14:textId="55326C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Школьная, 49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B3BA6" w14:textId="0A6DF8DC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C21A6" w14:textId="37F0CDF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23CF0C" w14:textId="2C1A3F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44206,4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ACEDC" w14:textId="060298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9891,8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9D0C" w14:textId="2CA2E9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</w:tr>
      <w:tr w:rsidR="00E53767" w:rsidRPr="00040E07" w14:paraId="0F9F6564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90A52" w14:textId="710166F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DAF9A" w14:textId="5DD745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6692F" w14:textId="26A18F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Привольная, ул. Хрюкина, 58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BDF96D" w14:textId="1F10C04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1022303980049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16C421" w14:textId="60AC352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6F17CD" w14:textId="497F4A0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51140,5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11061" w14:textId="334869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545,5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E2B49" w14:textId="7BF213F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</w:tr>
      <w:tr w:rsidR="00E53767" w:rsidRPr="00040E07" w14:paraId="3F7A8B7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29B20" w14:textId="5B44F73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55DD88" w14:textId="7FCD18E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15 имени Героя Советского Союза А.С.Корнева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0B27B" w14:textId="7A403B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Кирова, 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BC6C4" w14:textId="0D25DD9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1022303977321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51BE0" w14:textId="00B3373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№209 от 31.07.1958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B55EF" w14:textId="765ACDE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20930,8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1CB1E1" w14:textId="149A71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4023,3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0C88C" w14:textId="03EF425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</w:tr>
      <w:tr w:rsidR="00E53767" w:rsidRPr="00040E07" w14:paraId="6268305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CF859" w14:textId="5213E5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D06C4A" w14:textId="6065D1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16 имени Героя Советского Союза А.И.Покрышкина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D71366" w14:textId="3D1E79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Александровская, ул. Широкая, 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0FF298" w14:textId="5531190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1022303980830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A7016" w14:textId="579A2B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№667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AD5AF" w14:textId="508E9C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7568,9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B45E50" w14:textId="0A1F7C3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360,8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2DE56" w14:textId="74EC17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392FF365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7ECC4" w14:textId="7F9944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B30CA6" w14:textId="7FAB1E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18 имени вице-адмирала А.Г.Стеблянко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8F014" w14:textId="50115B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п. Кубанская Степь, ул. Школьная, 12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1F1CD0" w14:textId="44E8BFC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1032319136046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A12078" w14:textId="62C31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301 от 30.09.1959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676B51" w14:textId="2AC50F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63275,3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8CE675" w14:textId="64FFB9E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28943,6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1DCC9" w14:textId="418BBA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2ADE5D0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404D62" w14:textId="2FA3ED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58CA2" w14:textId="3EE3A8A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основная общеобразовательная школа № 19 имени Е.А.Жигуленко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50E923" w14:textId="3ECABFD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х. Сухие Челбассы, ул. Северная, 65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CA5BB" w14:textId="032EE13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1022303979829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3EAB63" w14:textId="70FB2D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669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41AE22" w14:textId="0FA6BCE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4788,6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23EE4" w14:textId="0AA960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242,3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AA6F" w14:textId="1EE146C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E53767" w:rsidRPr="00040E07" w14:paraId="140FB040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D466D" w14:textId="38E93AA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38936" w14:textId="667BE3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21 имени Героя Социалистического Труда И.Я.Гринько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38646" w14:textId="39CE91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х. Мигуты, ул. Охотничья, 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B32B55" w14:textId="449E6108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1022303979180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92380A" w14:textId="6F204A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1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CC181" w14:textId="306DA84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14193,9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186508" w14:textId="79DE24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4686,1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9E5A" w14:textId="5A21B7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E53767" w:rsidRPr="00040E07" w14:paraId="5D615DE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1383BC" w14:textId="7B5CB4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B1AC32" w14:textId="2E807C9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27DF65" w14:textId="1238DC9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п. Красногвардеец, пер. Школьный, 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B1E860" w14:textId="2A72582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1022303977717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2C9E09" w14:textId="7FABBF5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№281 от 23.06.2003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B7C685" w14:textId="7AD7F5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37008,2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78A8C" w14:textId="49F001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17934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F979" w14:textId="1764A2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</w:tr>
      <w:tr w:rsidR="00E53767" w:rsidRPr="00040E07" w14:paraId="28990F61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C2A03C" w14:textId="12EFBEA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8A2005" w14:textId="1270D7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учреждение средняя общеобразовательная школа № 26 имени Заслуженного учителя школы РФ А.Е.Дашутина </w:t>
            </w:r>
            <w:r>
              <w:lastRenderedPageBreak/>
              <w:t>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B5454" w14:textId="0E04EE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Челбасская, ул. Коминтерна, 54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DF05AB" w14:textId="6E49FA8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1022303980423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91B03" w14:textId="44D254A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BDE3CE" w14:textId="172C07F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41849,3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D94C00" w14:textId="0F39FF9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9990,8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60A2" w14:textId="3F0F4F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</w:t>
            </w:r>
          </w:p>
        </w:tc>
      </w:tr>
      <w:tr w:rsidR="00E53767" w:rsidRPr="00040E07" w14:paraId="1D6BDB2C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8C21D" w14:textId="4DC3DA4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8BD956" w14:textId="6D9AF2C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32 имени Героя Социалистического Труда И.Н.Переверзева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D6307" w14:textId="6C615D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Советская, 47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6CD284" w14:textId="6E560F9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1032319136871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D4FD06" w14:textId="5406C71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346 от 18.05.1998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BBEAB" w14:textId="7FCCA04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28608,6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CEB11D" w14:textId="682D577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1682,7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D7D46" w14:textId="2E829A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61</w:t>
            </w:r>
          </w:p>
        </w:tc>
      </w:tr>
      <w:tr w:rsidR="00E53767" w:rsidRPr="00040E07" w14:paraId="2B2F249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81703" w14:textId="4A9C107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789CE" w14:textId="6030B45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E9B1F" w14:textId="47836B4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Кубанская, 37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71D4B3" w14:textId="17B6B44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1022303978290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F981BC" w14:textId="231176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F2F7AA" w14:textId="2F0271C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18049,5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142407" w14:textId="0BD2A3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4102,6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F057" w14:textId="2AC9BE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27</w:t>
            </w:r>
          </w:p>
        </w:tc>
      </w:tr>
      <w:tr w:rsidR="00E53767" w:rsidRPr="00040E07" w14:paraId="18D37085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419AFF" w14:textId="029052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E40434" w14:textId="75B5A9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35 имени Героя Советского Союза А.В. Гусько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81F105" w14:textId="552FF36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Чапаева, 242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081426" w14:textId="2B99053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1022303978223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F9CCA6" w14:textId="7003C90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протокол №</w:t>
            </w:r>
            <w:r w:rsidR="005451E2">
              <w:t xml:space="preserve"> </w:t>
            </w:r>
            <w:r>
              <w:t>7 от 16.06.1982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CC3C9" w14:textId="5DA5D59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34234,8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FDACC" w14:textId="3E0124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10002,1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A9C9" w14:textId="4CE435B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31</w:t>
            </w:r>
          </w:p>
        </w:tc>
      </w:tr>
      <w:tr w:rsidR="00E53767" w:rsidRPr="00040E07" w14:paraId="5156EF5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BF547" w14:textId="0F2801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D9E2D" w14:textId="0CC2B4E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основная общеобразовательная школа № 36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A0814" w14:textId="24A3D9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Новоминская, ул. Партизанская, 99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C4B80A" w14:textId="3CCEFDC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1022303978278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52A21" w14:textId="6BEA3C6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BE0D4E" w14:textId="141CA4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9611,1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113097" w14:textId="29D2002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60,1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20719" w14:textId="785D84E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</w:t>
            </w:r>
          </w:p>
        </w:tc>
      </w:tr>
      <w:tr w:rsidR="00E53767" w:rsidRPr="00040E07" w14:paraId="462928F8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849527" w14:textId="3415920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AD0B0" w14:textId="3A8EF70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основная общеобразовательная школа № 41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04A968" w14:textId="19A75FA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х. Большие Челбасы, ул. Полтавская, 76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E3E0D5" w14:textId="450E0FB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53481" w14:textId="5C450CF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683 от 18.12.1995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2C0CB5" w14:textId="1BDF30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11067,3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F05F68" w14:textId="5C5BAF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2468,1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08F4" w14:textId="44591FC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</w:t>
            </w:r>
          </w:p>
        </w:tc>
      </w:tr>
      <w:tr w:rsidR="00E53767" w:rsidRPr="00040E07" w14:paraId="62B414A4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607B5" w14:textId="3188C08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B27FF2" w14:textId="664FCD6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43 имени П.Г.Гуденко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54E8" w14:textId="1E8866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Ленина, 110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3D3AFF" w14:textId="71DC93A5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1022303978289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0D25FF" w14:textId="600FCC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</w:t>
            </w:r>
            <w:r w:rsidR="005451E2">
              <w:t xml:space="preserve"> </w:t>
            </w:r>
            <w:r>
              <w:t>6 от 15.01.1959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78DEA" w14:textId="7D9D943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30499,7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2186" w14:textId="214CCAC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5104,2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EF183" w14:textId="1A0B9C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</w:t>
            </w:r>
          </w:p>
        </w:tc>
      </w:tr>
      <w:tr w:rsidR="00E53767" w:rsidRPr="00040E07" w14:paraId="1F8267F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CE5E5C" w14:textId="68DB98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06B8A0" w14:textId="4B79D0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общеобразовательное учреждение средняя общеобразовательная школа № 44 имени Ф.А.Щербины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E5BDB9" w14:textId="1B4414B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Щербины, 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AC35C1" w14:textId="1DDC4F0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1022303978322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96F4E5" w14:textId="59226A3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</w:t>
            </w:r>
            <w:r w:rsidR="005451E2">
              <w:t xml:space="preserve"> </w:t>
            </w:r>
            <w:r>
              <w:t>169 от 25.04.1961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DCF7A" w14:textId="69847C3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45325,9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D76CE" w14:textId="1A9F637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14483,2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7D7F" w14:textId="6FB799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46</w:t>
            </w:r>
          </w:p>
        </w:tc>
      </w:tr>
      <w:tr w:rsidR="00E53767" w:rsidRPr="00040E07" w14:paraId="13B12D3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FDF33F" w14:textId="0F201A4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699CE4" w14:textId="5D9CEF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основная общеобразовательная школа № 25 имени Героев Советского Союза братьев Игнатовых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4AAF9" w14:textId="68966C0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Челбасская, ул. Партизанская, 1Б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0FEB9F" w14:textId="6DBBA58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1022303980270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763E" w14:textId="77777777" w:rsidR="005451E2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постановление </w:t>
            </w:r>
          </w:p>
          <w:p w14:paraId="419E0EA9" w14:textId="77777777" w:rsidR="005451E2" w:rsidRDefault="00E53767" w:rsidP="005451E2">
            <w:pPr>
              <w:pStyle w:val="af5"/>
              <w:snapToGrid w:val="0"/>
              <w:ind w:firstLine="0"/>
              <w:jc w:val="center"/>
            </w:pPr>
            <w:r>
              <w:t>№</w:t>
            </w:r>
            <w:r w:rsidR="005451E2">
              <w:t xml:space="preserve"> </w:t>
            </w:r>
            <w:r>
              <w:t xml:space="preserve">156.4 </w:t>
            </w:r>
          </w:p>
          <w:p w14:paraId="77CF1271" w14:textId="69356CDB" w:rsidR="00E53767" w:rsidRDefault="00E53767" w:rsidP="005451E2">
            <w:pPr>
              <w:pStyle w:val="af5"/>
              <w:snapToGrid w:val="0"/>
              <w:ind w:firstLine="0"/>
              <w:jc w:val="center"/>
            </w:pPr>
            <w:r>
              <w:t>от 22.03.2001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037787" w14:textId="0C9AC2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9609,2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0D6742" w14:textId="2823BA5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174,5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3A6D" w14:textId="7DB10E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21</w:t>
            </w:r>
          </w:p>
        </w:tc>
      </w:tr>
      <w:tr w:rsidR="00E53767" w:rsidRPr="00040E07" w14:paraId="6024901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AC1FDE" w14:textId="75B7F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4F76EB" w14:textId="2D3D1C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дополнительного образования Центр творчества «Радуга»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91E519" w14:textId="1C7ADE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Чипигинская, 125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0EADBF" w14:textId="30AFD3B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1022303980247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2C6509" w14:textId="645B05B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№857 от 24.12.1997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2CCC6F" w14:textId="12F6908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5371,9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AB80B6" w14:textId="18133F1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900,9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9D68" w14:textId="356944F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</w:tr>
      <w:tr w:rsidR="00E53767" w:rsidRPr="00040E07" w14:paraId="135FFD5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72F66F" w14:textId="6485FB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64F61D" w14:textId="03046C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детский загородный стационарный оздоровительный лагерь «Факел»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427EB0" w14:textId="5BB65DA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ул. Садовая, 166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032312" w14:textId="7E3393B4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1122363000100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52A0E" w14:textId="1BB64E8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№123 от 09.02.2012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0B1D9F" w14:textId="3BEFB8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7360,5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7C41FD" w14:textId="767AAC4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233,5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6FF5" w14:textId="5B31317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</w:t>
            </w:r>
          </w:p>
        </w:tc>
      </w:tr>
      <w:tr w:rsidR="00E53767" w:rsidRPr="00040E07" w14:paraId="44AB734D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4A4FF8" w14:textId="007328B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AD221" w14:textId="5CEDD9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«Центр обеспечения деятельности образовательных учреждений»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8C318D" w14:textId="2BCB9D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Чигиринская, 72 Г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55C7D6" w14:textId="3D67D3E2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1092363000355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03FE0" w14:textId="53385EA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№1616 от 01.12.2008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FF33D7" w14:textId="349395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71890,2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4932D" w14:textId="1CE45D8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20444,4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EF78C" w14:textId="7FE51D7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64</w:t>
            </w:r>
          </w:p>
        </w:tc>
      </w:tr>
      <w:tr w:rsidR="00E53767" w:rsidRPr="00040E07" w14:paraId="020AC3B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D3A892" w14:textId="72038F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6E68A" w14:textId="0DA55F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Отдел культуры администрации муниципального </w:t>
            </w:r>
            <w:r>
              <w:lastRenderedPageBreak/>
              <w:t>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F745EE" w14:textId="1C4894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42706F" w14:textId="277DAB6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1022303979202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03C46" w14:textId="1B24C15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№384-р от 08.05.2002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51D46" w14:textId="6C191DC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201510,53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0EA17" w14:textId="1A988E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17CC" w14:textId="6997D1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E53767" w:rsidRPr="00040E07" w14:paraId="55A003F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EE139A" w14:textId="76C54F6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72DD7A" w14:textId="0A8339F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спортивная школа "Легион"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A765B0" w14:textId="6753B1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Ленина, 70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4FF01" w14:textId="10BF87F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1092363000289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E7C30C" w14:textId="1ECF2E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№345 от 08.04.2009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327C99" w14:textId="0D46FB2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203307938,09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E2E03C" w14:textId="771EF4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166373479,22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31CA" w14:textId="79947F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</w:t>
            </w:r>
          </w:p>
        </w:tc>
      </w:tr>
      <w:tr w:rsidR="00E53767" w:rsidRPr="00040E07" w14:paraId="47FDC0B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E41E6" w14:textId="6CD6736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B305EC" w14:textId="7A1567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Новодеревянковской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F701D5" w14:textId="221FE9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Новодеревянковская, ул. Мира, 22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0E0CB7" w14:textId="3D56ED8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10223003978620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0A9522" w14:textId="4AE2FC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№935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080C39" w14:textId="01093D7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891654,14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9BC80" w14:textId="5A887EE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291958,43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5384" w14:textId="417A7C3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</w:tr>
      <w:tr w:rsidR="00E53767" w:rsidRPr="00040E07" w14:paraId="05EB6B7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A4EB4" w14:textId="33864AA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A240F" w14:textId="41EA0E9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ст-цы Новоминской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D63708" w14:textId="4B3F1D6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Новоминская, пер. Ленина, 25 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09F0D2" w14:textId="4F581B7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1022303980159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6863A2" w14:textId="0222614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№1124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C3124C" w14:textId="7BFB7BD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9707394,7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A1BC49" w14:textId="79CBFC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3318086,78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0BB9" w14:textId="21B58B1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26</w:t>
            </w:r>
          </w:p>
        </w:tc>
      </w:tr>
      <w:tr w:rsidR="00E53767" w:rsidRPr="00040E07" w14:paraId="6854F70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21F1FF" w14:textId="1E95F33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4DB05C" w14:textId="799FF10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Привольной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738267" w14:textId="07EF4D6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Привольная, ул. Мира,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5E801D" w14:textId="027A1004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1092363000443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59215" w14:textId="1FC50C8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№987 от 24.06.2009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F649" w14:textId="657E24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1924935,9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723360" w14:textId="33497A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479450,43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B015" w14:textId="24F4982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</w:tr>
      <w:tr w:rsidR="00E53767" w:rsidRPr="00040E07" w14:paraId="790C2947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48E534" w14:textId="62987A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86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DC22D" w14:textId="0E8D8A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"Спортивный комплекс «Юность»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5EFA5D" w14:textId="66FD85D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Стародеревянковская, ул. Красная, 126 Б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B7763D" w14:textId="2703E1E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1112363000089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3FBB55" w14:textId="5AFECE4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№53 от 24.01.2011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027610" w14:textId="7C3C9F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185202890,65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7F08B" w14:textId="3CB2BD2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102037565,14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EF32" w14:textId="300FC3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666F0F2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F59886" w14:textId="4DA5D6E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E9192F" w14:textId="6E319C6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дополнительного образования детская школа искусств станицы Челбасской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77E502" w14:textId="00490D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Челбасская, ул. Красная, 75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995BC2" w14:textId="0DA6461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1032319136321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2201A" w14:textId="3EDB693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№937 от 14.01.2002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7684BF" w14:textId="025F9C0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3240985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CF849B" w14:textId="28F0B3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258247,94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F378" w14:textId="3524CBE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2DA1C5F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D4ED9" w14:textId="3234C6D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6AC6E" w14:textId="2DBCD05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Администрация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1CA62" w14:textId="3F926AB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DE3F2" w14:textId="6F14834F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1032319136365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EACA7" w14:textId="00FE5A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№140 от 21.02.1994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827888" w14:textId="38E56A0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15219,5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6C887" w14:textId="54218A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1993,9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DC0E" w14:textId="25C47A2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</w:tr>
      <w:tr w:rsidR="00E53767" w:rsidRPr="00040E07" w14:paraId="76044AC6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6598C5" w14:textId="1DB5778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2802D" w14:textId="55B6672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культуры историко-краеведческий музей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1C2A8C" w14:textId="51A0347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Коммунаров, 45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98FB6E" w14:textId="0A095EEC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1022303977926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251C7" w14:textId="248B453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№160 от 13.04.1992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37F638" w14:textId="0DEB6C1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9867924,17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D7B4B" w14:textId="1B9F1DD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7428132,05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A185" w14:textId="4248159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12</w:t>
            </w:r>
          </w:p>
        </w:tc>
      </w:tr>
      <w:tr w:rsidR="00E53767" w:rsidRPr="00040E07" w14:paraId="661FC56D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EC5FB" w14:textId="6BE5DD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8DF212" w14:textId="6C6CD3C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«Спасатель»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C65BE" w14:textId="260534D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Черноморская, 82 «А»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2815A0" w14:textId="30C9C55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1052319146637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D2484E" w14:textId="47A4B09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распоряжение №1566-р от 18.11.2005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2CC67C" w14:textId="1418433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8781,708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C736FA" w14:textId="01D84A9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2583,878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4C394" w14:textId="61B224A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29</w:t>
            </w:r>
          </w:p>
        </w:tc>
      </w:tr>
      <w:tr w:rsidR="00E53767" w:rsidRPr="00040E07" w14:paraId="2A261A0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FB133F" w14:textId="12C1DCD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1E3314" w14:textId="324294A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9A3BEA" w14:textId="3F4C9A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Вокзальная, 32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95BF2" w14:textId="78D06C01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1032319136409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927E1" w14:textId="6ECC49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№154 от 24.06.2009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8BE230" w14:textId="2E1CD26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13978,526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14A97" w14:textId="22C03AD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14714447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76624" w14:textId="439E354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</w:tr>
      <w:tr w:rsidR="00E53767" w:rsidRPr="00040E07" w14:paraId="67C8CC2C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E913A9" w14:textId="1D4D90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A40F83" w14:textId="43BC840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Отдел по физической </w:t>
            </w:r>
            <w:r>
              <w:lastRenderedPageBreak/>
              <w:t>культуре и спорту администрации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F3FB9D" w14:textId="3221A40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 xml:space="preserve">ст-ца Каневская, ул. </w:t>
            </w:r>
            <w:r>
              <w:lastRenderedPageBreak/>
              <w:t>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08ACE0" w14:textId="4F9FB109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1032319140798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DCC3FF" w14:textId="3C577B1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7F770" w14:textId="0319EC8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869284,16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BC4972" w14:textId="1493183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7860" w14:textId="6A139E9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</w:t>
            </w:r>
          </w:p>
        </w:tc>
      </w:tr>
      <w:tr w:rsidR="00E53767" w:rsidRPr="00040E07" w14:paraId="74B83B2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60953" w14:textId="5AC2E5B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93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90A0E6" w14:textId="01F2A7E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79792F" w14:textId="5520BC6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Черноморская, 80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AF3EA" w14:textId="63E9D4E7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1042319137739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C2ACD" w14:textId="1C9985F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№189 от 04.06.2004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62EFA9" w14:textId="48B4818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86126924,72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910388" w14:textId="4FDB335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44123459,35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49C7" w14:textId="274CD1F8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</w:t>
            </w:r>
          </w:p>
        </w:tc>
      </w:tr>
      <w:tr w:rsidR="00E53767" w:rsidRPr="00040E07" w14:paraId="641B40BA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A92E2" w14:textId="048EFEC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94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F1A219" w14:textId="7CD1F98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бюджетное учреждение культуры "Межпоселенческая центральная библиотека муниципального образования Каневской район"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4632F" w14:textId="1E5DAD7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52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BDF492" w14:textId="0AD3B154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1022303979081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C2722" w14:textId="76469ED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№905 от 27.01.2002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560FA0" w14:textId="0E49325F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19489407,84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A269E1" w14:textId="291E0EE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4175467,38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C736" w14:textId="012E63BA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42</w:t>
            </w:r>
          </w:p>
        </w:tc>
      </w:tr>
      <w:tr w:rsidR="00E53767" w:rsidRPr="00040E07" w14:paraId="65A25A09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381144" w14:textId="2064EE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95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FB2F87" w14:textId="5B20648C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Контрольно-счетная палата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B0F01" w14:textId="04BE3A1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B5B85B7" w14:textId="10C70EB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1112363000881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25639E" w14:textId="3F8B9F0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№168 от 21.12.2011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6B8FB3" w14:textId="6A618E2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390,7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47DB4" w14:textId="3B96BB7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144A" w14:textId="20A1B90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</w:t>
            </w:r>
          </w:p>
        </w:tc>
      </w:tr>
      <w:tr w:rsidR="00E53767" w:rsidRPr="00040E07" w14:paraId="7BCA9293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9E26F0" w14:textId="256606B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96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86ACD" w14:textId="561D6BE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Муниципальное автономное учреждение Киновидеоцентр «Космос»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61B5C" w14:textId="41C0942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57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44695" w14:textId="14011203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1112363000200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D47169" w14:textId="081CAF2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№166 от 03.02.2011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0F9439" w14:textId="4F77DE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22522087,55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B628B2" w14:textId="44AB5F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4574322,47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1447" w14:textId="7D870294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19</w:t>
            </w:r>
          </w:p>
        </w:tc>
      </w:tr>
      <w:tr w:rsidR="00E53767" w:rsidRPr="00040E07" w14:paraId="67D0CF9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266567" w14:textId="50B9E1C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97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D0FC2" w14:textId="0618438D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Совет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228289" w14:textId="6BE4360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ст-ца Каневская, ул. Горького, 60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67B50" w14:textId="2CF9F1DB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1102363000552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59916" w14:textId="0BC01855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решение №578 от 12.07.2010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E9F7B" w14:textId="63722A13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A91E42" w14:textId="2DC519C2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8519" w14:textId="7D79EEC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</w:t>
            </w:r>
          </w:p>
        </w:tc>
      </w:tr>
      <w:tr w:rsidR="00E53767" w:rsidRPr="00040E07" w14:paraId="7343A2EE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174BA" w14:textId="04CE69FE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98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D7BD58" w14:textId="7DC4ED8B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 xml:space="preserve">Муниципальное бюджетное дошкольное образовательное учреждение детский </w:t>
            </w:r>
            <w:r>
              <w:lastRenderedPageBreak/>
              <w:t>сад № 11 муниципального образования 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878E2B" w14:textId="06D9D726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lastRenderedPageBreak/>
              <w:t>ст-ца Каневская, пер. Школьный, 26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65E01C" w14:textId="6E1F84C6" w:rsidR="00E53767" w:rsidRDefault="00E53767" w:rsidP="00B355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1172375057964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37FDE" w14:textId="4A359411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постановление №159 от 13.02.2017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5D3E7E" w14:textId="047E3F00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175428,8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32F42" w14:textId="7A4388E9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142486,4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B564" w14:textId="0BE84F67" w:rsidR="00E53767" w:rsidRDefault="00E53767" w:rsidP="00B355F8">
            <w:pPr>
              <w:pStyle w:val="af5"/>
              <w:snapToGrid w:val="0"/>
              <w:ind w:firstLine="0"/>
              <w:jc w:val="center"/>
            </w:pPr>
            <w:r>
              <w:t>55</w:t>
            </w:r>
          </w:p>
        </w:tc>
      </w:tr>
      <w:tr w:rsidR="008850AB" w:rsidRPr="00040E07" w14:paraId="43B76997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598143" w14:textId="5CB5DF00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99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C0A801" w14:textId="4838DFE9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Муниципальное казенное учреждение муниципального образования Каневской район «Дирекция единого заказчика администрации Каневского района»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F2D07A" w14:textId="77777777" w:rsidR="008850AB" w:rsidRDefault="008850AB" w:rsidP="008850AB">
            <w:pPr>
              <w:pStyle w:val="af5"/>
              <w:snapToGrid w:val="0"/>
              <w:ind w:right="107" w:firstLine="0"/>
              <w:jc w:val="center"/>
            </w:pPr>
            <w:r>
              <w:t xml:space="preserve">ст-ца Каневская, ул. Вокзальная, 32, </w:t>
            </w:r>
          </w:p>
          <w:p w14:paraId="7DF9FED5" w14:textId="2634A234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пом. 17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234BA" w14:textId="4C3F5C1D" w:rsidR="008850AB" w:rsidRDefault="008850AB" w:rsidP="008850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1222300057583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9DAD72" w14:textId="35BD995B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Постановление № 1848 от 25.10.2022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13BB37" w14:textId="45B10336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0,00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020DCA" w14:textId="32D50F93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0,00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7CBEE" w14:textId="32C355E4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16</w:t>
            </w:r>
          </w:p>
        </w:tc>
      </w:tr>
      <w:tr w:rsidR="008850AB" w:rsidRPr="00040E07" w14:paraId="0E679672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BF451D" w14:textId="7ABA6177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100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CB57FB" w14:textId="5B3A0ED6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 xml:space="preserve">Муниципальное бюджетное учреждение муниципального образования Каневской район "Спортивный комплекс </w:t>
            </w:r>
            <w:r>
              <w:t>«</w:t>
            </w:r>
            <w:r w:rsidRPr="00DC6E31">
              <w:t>Кубань</w:t>
            </w:r>
            <w:r>
              <w:t>»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B0822" w14:textId="5D580447" w:rsidR="008850AB" w:rsidRDefault="008850AB" w:rsidP="008850AB">
            <w:pPr>
              <w:pStyle w:val="af5"/>
              <w:snapToGrid w:val="0"/>
              <w:ind w:right="107" w:firstLine="0"/>
              <w:jc w:val="center"/>
            </w:pPr>
            <w:r>
              <w:t>ст-ца Стародеревянковская, ул. Мира 70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73D2ED" w14:textId="14A8FE26" w:rsidR="008850AB" w:rsidRDefault="008850AB" w:rsidP="008850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1182375116406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2AAFED" w14:textId="77777777" w:rsidR="008850AB" w:rsidRDefault="008850AB" w:rsidP="008850AB">
            <w:pPr>
              <w:pStyle w:val="af5"/>
              <w:snapToGrid w:val="0"/>
              <w:ind w:right="107" w:firstLine="0"/>
              <w:jc w:val="center"/>
            </w:pPr>
            <w:r>
              <w:t>Постановление</w:t>
            </w:r>
          </w:p>
          <w:p w14:paraId="386F8805" w14:textId="2AABF2D0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№ 1888 от 11.12.2018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1EAF4" w14:textId="218ED5A1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>62345,61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5F62E4" w14:textId="7FA64093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>50335</w:t>
            </w:r>
            <w:r>
              <w:t>,</w:t>
            </w:r>
            <w:r w:rsidRPr="00DC6E31">
              <w:t>93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8CE8" w14:textId="2808455C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14</w:t>
            </w:r>
          </w:p>
        </w:tc>
      </w:tr>
      <w:tr w:rsidR="008850AB" w:rsidRPr="00040E07" w14:paraId="531D585B" w14:textId="77777777" w:rsidTr="00B355F8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D5F39" w14:textId="60599AEF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101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99ABB9" w14:textId="77777777" w:rsidR="008850AB" w:rsidRDefault="008850AB" w:rsidP="008850AB">
            <w:pPr>
              <w:pStyle w:val="af5"/>
              <w:snapToGrid w:val="0"/>
              <w:ind w:right="107" w:firstLine="0"/>
              <w:jc w:val="center"/>
            </w:pPr>
            <w:r w:rsidRPr="00DC6E31">
              <w:t xml:space="preserve">Муниципальное автономное учреждение дополнительного образования </w:t>
            </w:r>
            <w:r>
              <w:t>«</w:t>
            </w:r>
            <w:r w:rsidRPr="00DC6E31">
              <w:t>Каневская районная школа искусств</w:t>
            </w:r>
            <w:r>
              <w:t>»</w:t>
            </w:r>
            <w:r w:rsidRPr="00DC6E31">
              <w:t xml:space="preserve"> муниципального образования </w:t>
            </w:r>
          </w:p>
          <w:p w14:paraId="431AD8B6" w14:textId="6A5DBD6F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>Каневской район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F89122" w14:textId="29393460" w:rsidR="008850AB" w:rsidRDefault="008850AB" w:rsidP="008850AB">
            <w:pPr>
              <w:pStyle w:val="af5"/>
              <w:snapToGrid w:val="0"/>
              <w:ind w:right="107" w:firstLine="0"/>
              <w:jc w:val="center"/>
            </w:pPr>
            <w:r w:rsidRPr="00DC6E31">
              <w:t>ст-ца Каневская, ул. Горького, д. 66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E4CF73" w14:textId="129B13AE" w:rsidR="008850AB" w:rsidRDefault="008850AB" w:rsidP="008850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E31">
              <w:rPr>
                <w:rFonts w:ascii="Times New Roman" w:hAnsi="Times New Roman"/>
              </w:rPr>
              <w:t>1192375003435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F71944" w14:textId="624EB4A7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Постановление № 33 от 17.01.2019 г.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90F8CD" w14:textId="00755E96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>28870,43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A5CC08" w14:textId="31BA53E5" w:rsidR="008850AB" w:rsidRDefault="008850AB" w:rsidP="008850AB">
            <w:pPr>
              <w:pStyle w:val="af5"/>
              <w:snapToGrid w:val="0"/>
              <w:ind w:firstLine="0"/>
              <w:jc w:val="center"/>
            </w:pPr>
            <w:r w:rsidRPr="00DC6E31">
              <w:t>20486</w:t>
            </w:r>
            <w:r>
              <w:t>,</w:t>
            </w:r>
            <w:r w:rsidRPr="00DC6E31">
              <w:t>72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169D" w14:textId="543142E5" w:rsidR="008850AB" w:rsidRDefault="008850AB" w:rsidP="008850AB">
            <w:pPr>
              <w:pStyle w:val="af5"/>
              <w:snapToGrid w:val="0"/>
              <w:ind w:firstLine="0"/>
              <w:jc w:val="center"/>
            </w:pPr>
            <w:r>
              <w:t>33</w:t>
            </w:r>
          </w:p>
        </w:tc>
      </w:tr>
    </w:tbl>
    <w:p w14:paraId="664D0797" w14:textId="77777777" w:rsidR="00C070A8" w:rsidRPr="00040E07" w:rsidRDefault="00C070A8" w:rsidP="00C070A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0E07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  <w:r w:rsidRPr="00040E07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Подраздел 3.3. Хозяйственные общества, товарищества, акции, доли (вклады) в уставном (складочном) капитале которых принадлежат муниципальному образованию Каневской район, иных юридических лицах, в которых муниципальное образование Каневской район является учредителем (</w:t>
      </w:r>
      <w:r w:rsidRPr="00040E07">
        <w:rPr>
          <w:rFonts w:ascii="Times New Roman" w:eastAsia="Times New Roman" w:hAnsi="Times New Roman"/>
          <w:sz w:val="28"/>
          <w:szCs w:val="28"/>
          <w:lang w:eastAsia="ar-SA"/>
        </w:rPr>
        <w:t>участником)</w:t>
      </w:r>
    </w:p>
    <w:p w14:paraId="34291222" w14:textId="77777777" w:rsidR="00C070A8" w:rsidRPr="00040E07" w:rsidRDefault="00C070A8" w:rsidP="0070135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tbl>
      <w:tblPr>
        <w:tblW w:w="14598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60"/>
        <w:gridCol w:w="2016"/>
        <w:gridCol w:w="2220"/>
        <w:gridCol w:w="1548"/>
        <w:gridCol w:w="3036"/>
        <w:gridCol w:w="2424"/>
        <w:gridCol w:w="2394"/>
      </w:tblGrid>
      <w:tr w:rsidR="00B355F8" w:rsidRPr="00040E07" w14:paraId="68346382" w14:textId="77777777" w:rsidTr="000245A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979DF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Реестровый номер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5197B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14:paraId="149F69BD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юридического лица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83A46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05543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ОГРН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3D045" w14:textId="77777777" w:rsidR="00B355F8" w:rsidRPr="00040E07" w:rsidRDefault="00B355F8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Реквизиты документов — оснований возникновения права муниципальной собственности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9B43E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Размер уставного (складочного) капитала хозяйственного общества, товарищества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8BD0" w14:textId="77777777" w:rsidR="00B355F8" w:rsidRPr="00040E07" w:rsidRDefault="00B355F8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E0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муниципального образования в уставном (складочном) капитале в процентах</w:t>
            </w:r>
          </w:p>
        </w:tc>
      </w:tr>
      <w:tr w:rsidR="00B355F8" w:rsidRPr="00040E07" w14:paraId="0049DFF6" w14:textId="77777777" w:rsidTr="000245A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A4DDD" w14:textId="6A3AE687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9F6BF" w14:textId="70AAA726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Общество с ограниченной ответственностью "Архитектурно-градостроительный центр"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BC099" w14:textId="5DDB6266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ст-ца Каневская, ул. Герцена,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884CC" w14:textId="445ADE29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1122363000066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B706E" w14:textId="6D09B571" w:rsidR="00B355F8" w:rsidRPr="00040E07" w:rsidRDefault="00E53767" w:rsidP="00B355F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5227F" w14:textId="28829521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1213000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499E" w14:textId="349FEE2D" w:rsidR="00B355F8" w:rsidRPr="00040E07" w:rsidRDefault="00E53767" w:rsidP="00B355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6272DA0E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42D9D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4F40B" w14:textId="77777777" w:rsidR="0070135C" w:rsidRPr="00040E07" w:rsidRDefault="0070135C" w:rsidP="002612C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338BD" w14:textId="35D324D2" w:rsidR="0070135C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86396" w14:textId="0E511610" w:rsidR="000245AA" w:rsidRDefault="000245AA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98759" w14:textId="77777777" w:rsidR="0070135C" w:rsidRPr="000245AA" w:rsidRDefault="0070135C" w:rsidP="007013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135C" w:rsidRPr="000245AA" w:rsidSect="00DE5078">
      <w:headerReference w:type="even" r:id="rId8"/>
      <w:headerReference w:type="default" r:id="rId9"/>
      <w:headerReference w:type="first" r:id="rId10"/>
      <w:pgSz w:w="16834" w:h="11907" w:orient="landscape" w:code="9"/>
      <w:pgMar w:top="1701" w:right="1134" w:bottom="567" w:left="1134" w:header="3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6AA2" w14:textId="77777777" w:rsidR="00E87A77" w:rsidRDefault="00E87A77">
      <w:pPr>
        <w:spacing w:after="0" w:line="240" w:lineRule="auto"/>
      </w:pPr>
      <w:r>
        <w:separator/>
      </w:r>
    </w:p>
  </w:endnote>
  <w:endnote w:type="continuationSeparator" w:id="0">
    <w:p w14:paraId="00180064" w14:textId="77777777" w:rsidR="00E87A77" w:rsidRDefault="00E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4F48C" w14:textId="77777777" w:rsidR="00E87A77" w:rsidRDefault="00E87A77">
      <w:pPr>
        <w:spacing w:after="0" w:line="240" w:lineRule="auto"/>
      </w:pPr>
      <w:r>
        <w:separator/>
      </w:r>
    </w:p>
  </w:footnote>
  <w:footnote w:type="continuationSeparator" w:id="0">
    <w:p w14:paraId="12556646" w14:textId="77777777" w:rsidR="00E87A77" w:rsidRDefault="00E8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FD40" w14:textId="77777777" w:rsidR="00A83758" w:rsidRDefault="00A8375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67A6601" w14:textId="77777777" w:rsidR="00A83758" w:rsidRDefault="00A8375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C84B" w14:textId="38844F26" w:rsidR="00A83758" w:rsidRPr="00723A3A" w:rsidRDefault="00E87A77">
    <w:pPr>
      <w:pStyle w:val="ad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2101835862"/>
        <w:docPartObj>
          <w:docPartGallery w:val="Page Numbers (Margins)"/>
          <w:docPartUnique/>
        </w:docPartObj>
      </w:sdtPr>
      <w:sdtEndPr/>
      <w:sdtContent>
        <w:r w:rsidR="00A83758" w:rsidRPr="00DE5078">
          <w:rPr>
            <w:rFonts w:ascii="Times New Roman" w:hAnsi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D6210B" wp14:editId="612E9A7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0513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513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DBE9B1B" w14:textId="77777777" w:rsidR="00A83758" w:rsidRPr="00DE5078" w:rsidRDefault="00A83758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E507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E507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DE5078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Pr="00DE5078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E5078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D6210B" id="Прямоугольник 1" o:spid="_x0000_s1026" style="position:absolute;left:0;text-align:left;margin-left:0;margin-top:0;width:31.9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DBE9B1B" w14:textId="77777777" w:rsidR="00E5007E" w:rsidRPr="00DE5078" w:rsidRDefault="00E5007E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DE507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E507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DE5078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E5078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E5078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808D" w14:textId="77777777" w:rsidR="00A83758" w:rsidRPr="00723A3A" w:rsidRDefault="00A83758" w:rsidP="00723A3A">
    <w:pPr>
      <w:pStyle w:val="ad"/>
      <w:spacing w:after="0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84787C"/>
    <w:multiLevelType w:val="hybridMultilevel"/>
    <w:tmpl w:val="E4B23A3A"/>
    <w:lvl w:ilvl="0" w:tplc="7E46C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FA4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92141"/>
    <w:multiLevelType w:val="hybridMultilevel"/>
    <w:tmpl w:val="57084EC8"/>
    <w:lvl w:ilvl="0" w:tplc="D860529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172BA9"/>
    <w:multiLevelType w:val="multilevel"/>
    <w:tmpl w:val="1CAC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D7000F"/>
    <w:multiLevelType w:val="hybridMultilevel"/>
    <w:tmpl w:val="C318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47AC4"/>
    <w:multiLevelType w:val="multilevel"/>
    <w:tmpl w:val="0419001F"/>
    <w:name w:val="WW8Num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Canceled" w:val="N"/>
    <w:docVar w:name="IsMass" w:val="0"/>
    <w:docVar w:name="ProcAfterReport_SessionID" w:val="{56151B1B-EE5F-42B9-ADB8-38F6C80CC663}"/>
    <w:docVar w:name="SignerID" w:val="1"/>
  </w:docVars>
  <w:rsids>
    <w:rsidRoot w:val="00E53767"/>
    <w:rsid w:val="00000A04"/>
    <w:rsid w:val="00001866"/>
    <w:rsid w:val="00001915"/>
    <w:rsid w:val="00001AB8"/>
    <w:rsid w:val="00001B93"/>
    <w:rsid w:val="00004B86"/>
    <w:rsid w:val="00005778"/>
    <w:rsid w:val="000104F3"/>
    <w:rsid w:val="00010DEE"/>
    <w:rsid w:val="000112DB"/>
    <w:rsid w:val="00011C95"/>
    <w:rsid w:val="00011E2F"/>
    <w:rsid w:val="00012D45"/>
    <w:rsid w:val="000131DC"/>
    <w:rsid w:val="000133EE"/>
    <w:rsid w:val="00013574"/>
    <w:rsid w:val="00014BBE"/>
    <w:rsid w:val="000173B0"/>
    <w:rsid w:val="00017BE9"/>
    <w:rsid w:val="0002275C"/>
    <w:rsid w:val="000227A3"/>
    <w:rsid w:val="00022B45"/>
    <w:rsid w:val="0002398D"/>
    <w:rsid w:val="00024446"/>
    <w:rsid w:val="000245AA"/>
    <w:rsid w:val="000257C0"/>
    <w:rsid w:val="000262F5"/>
    <w:rsid w:val="00026AB1"/>
    <w:rsid w:val="00030516"/>
    <w:rsid w:val="000314EC"/>
    <w:rsid w:val="00031F0E"/>
    <w:rsid w:val="0003334E"/>
    <w:rsid w:val="00033626"/>
    <w:rsid w:val="00033F5E"/>
    <w:rsid w:val="0003435A"/>
    <w:rsid w:val="000345E1"/>
    <w:rsid w:val="00034EAE"/>
    <w:rsid w:val="0003501A"/>
    <w:rsid w:val="0003515F"/>
    <w:rsid w:val="000362F8"/>
    <w:rsid w:val="0003757C"/>
    <w:rsid w:val="00040E07"/>
    <w:rsid w:val="000419B1"/>
    <w:rsid w:val="00041B97"/>
    <w:rsid w:val="000428A0"/>
    <w:rsid w:val="0004595B"/>
    <w:rsid w:val="00045FA9"/>
    <w:rsid w:val="00046C8D"/>
    <w:rsid w:val="000475D5"/>
    <w:rsid w:val="00047936"/>
    <w:rsid w:val="0005073D"/>
    <w:rsid w:val="00052A5A"/>
    <w:rsid w:val="00052A81"/>
    <w:rsid w:val="00052D19"/>
    <w:rsid w:val="00055883"/>
    <w:rsid w:val="00055BEF"/>
    <w:rsid w:val="00055CF4"/>
    <w:rsid w:val="00056C9C"/>
    <w:rsid w:val="000624C5"/>
    <w:rsid w:val="0006268B"/>
    <w:rsid w:val="000638C2"/>
    <w:rsid w:val="00064470"/>
    <w:rsid w:val="00065346"/>
    <w:rsid w:val="00065B3B"/>
    <w:rsid w:val="00070A4F"/>
    <w:rsid w:val="000713BB"/>
    <w:rsid w:val="000723B8"/>
    <w:rsid w:val="00072A6A"/>
    <w:rsid w:val="000734D1"/>
    <w:rsid w:val="00076403"/>
    <w:rsid w:val="00082380"/>
    <w:rsid w:val="000824C2"/>
    <w:rsid w:val="00082748"/>
    <w:rsid w:val="00082ADA"/>
    <w:rsid w:val="000836FB"/>
    <w:rsid w:val="00084959"/>
    <w:rsid w:val="000852C6"/>
    <w:rsid w:val="00087124"/>
    <w:rsid w:val="000900EC"/>
    <w:rsid w:val="000913DB"/>
    <w:rsid w:val="00092152"/>
    <w:rsid w:val="00092761"/>
    <w:rsid w:val="00092F3A"/>
    <w:rsid w:val="00093374"/>
    <w:rsid w:val="00093C46"/>
    <w:rsid w:val="00094B25"/>
    <w:rsid w:val="00095883"/>
    <w:rsid w:val="000A0264"/>
    <w:rsid w:val="000A0853"/>
    <w:rsid w:val="000A1C08"/>
    <w:rsid w:val="000A3052"/>
    <w:rsid w:val="000A4FB5"/>
    <w:rsid w:val="000A6177"/>
    <w:rsid w:val="000A76E2"/>
    <w:rsid w:val="000A7DCC"/>
    <w:rsid w:val="000B0412"/>
    <w:rsid w:val="000B10AD"/>
    <w:rsid w:val="000B1215"/>
    <w:rsid w:val="000B322D"/>
    <w:rsid w:val="000B6B28"/>
    <w:rsid w:val="000C08FA"/>
    <w:rsid w:val="000C331A"/>
    <w:rsid w:val="000C33A1"/>
    <w:rsid w:val="000C44A0"/>
    <w:rsid w:val="000C5256"/>
    <w:rsid w:val="000D135E"/>
    <w:rsid w:val="000D45B6"/>
    <w:rsid w:val="000D478E"/>
    <w:rsid w:val="000D4EE3"/>
    <w:rsid w:val="000D5391"/>
    <w:rsid w:val="000D602F"/>
    <w:rsid w:val="000E0CE2"/>
    <w:rsid w:val="000E1734"/>
    <w:rsid w:val="000E1A29"/>
    <w:rsid w:val="000E22B4"/>
    <w:rsid w:val="000E2EB3"/>
    <w:rsid w:val="000E694C"/>
    <w:rsid w:val="000E7F56"/>
    <w:rsid w:val="000F0822"/>
    <w:rsid w:val="000F0FD1"/>
    <w:rsid w:val="000F224B"/>
    <w:rsid w:val="000F2C4B"/>
    <w:rsid w:val="000F313B"/>
    <w:rsid w:val="000F3ACB"/>
    <w:rsid w:val="000F43DE"/>
    <w:rsid w:val="000F4944"/>
    <w:rsid w:val="000F5215"/>
    <w:rsid w:val="000F564C"/>
    <w:rsid w:val="000F7CFF"/>
    <w:rsid w:val="00100A26"/>
    <w:rsid w:val="00100A4F"/>
    <w:rsid w:val="00101707"/>
    <w:rsid w:val="00101AD2"/>
    <w:rsid w:val="001026FC"/>
    <w:rsid w:val="00103D83"/>
    <w:rsid w:val="00104199"/>
    <w:rsid w:val="00104823"/>
    <w:rsid w:val="00105BA0"/>
    <w:rsid w:val="00107C99"/>
    <w:rsid w:val="00110DBD"/>
    <w:rsid w:val="00111471"/>
    <w:rsid w:val="00111D8B"/>
    <w:rsid w:val="001137BE"/>
    <w:rsid w:val="00114802"/>
    <w:rsid w:val="00114C10"/>
    <w:rsid w:val="001172B1"/>
    <w:rsid w:val="001211C8"/>
    <w:rsid w:val="00121214"/>
    <w:rsid w:val="0012413C"/>
    <w:rsid w:val="0012502F"/>
    <w:rsid w:val="001268BF"/>
    <w:rsid w:val="00126E1A"/>
    <w:rsid w:val="00126EE1"/>
    <w:rsid w:val="00130F67"/>
    <w:rsid w:val="00132AAD"/>
    <w:rsid w:val="00134924"/>
    <w:rsid w:val="00135430"/>
    <w:rsid w:val="001366B3"/>
    <w:rsid w:val="00140523"/>
    <w:rsid w:val="00140AE1"/>
    <w:rsid w:val="0014196D"/>
    <w:rsid w:val="001437C7"/>
    <w:rsid w:val="001442CA"/>
    <w:rsid w:val="0014461C"/>
    <w:rsid w:val="0014608B"/>
    <w:rsid w:val="00147D87"/>
    <w:rsid w:val="001500DE"/>
    <w:rsid w:val="00151E39"/>
    <w:rsid w:val="00151E93"/>
    <w:rsid w:val="001522EA"/>
    <w:rsid w:val="00152A64"/>
    <w:rsid w:val="00152CF3"/>
    <w:rsid w:val="00153104"/>
    <w:rsid w:val="00153ABC"/>
    <w:rsid w:val="0015487E"/>
    <w:rsid w:val="00154885"/>
    <w:rsid w:val="00154FC2"/>
    <w:rsid w:val="001550D9"/>
    <w:rsid w:val="001555B1"/>
    <w:rsid w:val="001574AD"/>
    <w:rsid w:val="00157CBB"/>
    <w:rsid w:val="00161DE4"/>
    <w:rsid w:val="00162415"/>
    <w:rsid w:val="0016306D"/>
    <w:rsid w:val="0016439A"/>
    <w:rsid w:val="00164B1D"/>
    <w:rsid w:val="00165210"/>
    <w:rsid w:val="00165392"/>
    <w:rsid w:val="0016568E"/>
    <w:rsid w:val="00166511"/>
    <w:rsid w:val="00166BC8"/>
    <w:rsid w:val="00167385"/>
    <w:rsid w:val="00167ED6"/>
    <w:rsid w:val="00170559"/>
    <w:rsid w:val="00172C18"/>
    <w:rsid w:val="001735BF"/>
    <w:rsid w:val="00175BDC"/>
    <w:rsid w:val="00176987"/>
    <w:rsid w:val="001801F6"/>
    <w:rsid w:val="00180848"/>
    <w:rsid w:val="001817E6"/>
    <w:rsid w:val="00181C2D"/>
    <w:rsid w:val="001834D0"/>
    <w:rsid w:val="00185C2D"/>
    <w:rsid w:val="00186F78"/>
    <w:rsid w:val="00187228"/>
    <w:rsid w:val="001902E5"/>
    <w:rsid w:val="0019053E"/>
    <w:rsid w:val="00191175"/>
    <w:rsid w:val="00192099"/>
    <w:rsid w:val="00192484"/>
    <w:rsid w:val="00193B91"/>
    <w:rsid w:val="00193BBC"/>
    <w:rsid w:val="00195B55"/>
    <w:rsid w:val="0019647E"/>
    <w:rsid w:val="00196C54"/>
    <w:rsid w:val="00197C39"/>
    <w:rsid w:val="001A1339"/>
    <w:rsid w:val="001A1C21"/>
    <w:rsid w:val="001A33B6"/>
    <w:rsid w:val="001A4906"/>
    <w:rsid w:val="001A4A77"/>
    <w:rsid w:val="001A552A"/>
    <w:rsid w:val="001A6420"/>
    <w:rsid w:val="001A72F2"/>
    <w:rsid w:val="001B1E88"/>
    <w:rsid w:val="001B3347"/>
    <w:rsid w:val="001B4909"/>
    <w:rsid w:val="001B4E53"/>
    <w:rsid w:val="001B5633"/>
    <w:rsid w:val="001B5AB5"/>
    <w:rsid w:val="001B606D"/>
    <w:rsid w:val="001C11C8"/>
    <w:rsid w:val="001C218C"/>
    <w:rsid w:val="001C24DF"/>
    <w:rsid w:val="001C3355"/>
    <w:rsid w:val="001C35AA"/>
    <w:rsid w:val="001C48DF"/>
    <w:rsid w:val="001C4EC8"/>
    <w:rsid w:val="001C6C2F"/>
    <w:rsid w:val="001C7A73"/>
    <w:rsid w:val="001D2DB3"/>
    <w:rsid w:val="001D332B"/>
    <w:rsid w:val="001D3D0F"/>
    <w:rsid w:val="001D483A"/>
    <w:rsid w:val="001D4B17"/>
    <w:rsid w:val="001D53DE"/>
    <w:rsid w:val="001D5417"/>
    <w:rsid w:val="001D60F7"/>
    <w:rsid w:val="001D6105"/>
    <w:rsid w:val="001D6502"/>
    <w:rsid w:val="001D710D"/>
    <w:rsid w:val="001D7ACD"/>
    <w:rsid w:val="001D7ADD"/>
    <w:rsid w:val="001E28F1"/>
    <w:rsid w:val="001E3122"/>
    <w:rsid w:val="001E3557"/>
    <w:rsid w:val="001E40C6"/>
    <w:rsid w:val="001E51F0"/>
    <w:rsid w:val="001E5389"/>
    <w:rsid w:val="001E6B4E"/>
    <w:rsid w:val="001F1B92"/>
    <w:rsid w:val="001F3691"/>
    <w:rsid w:val="001F4419"/>
    <w:rsid w:val="001F6BD0"/>
    <w:rsid w:val="001F70A5"/>
    <w:rsid w:val="002037EF"/>
    <w:rsid w:val="00203E20"/>
    <w:rsid w:val="00205431"/>
    <w:rsid w:val="00206202"/>
    <w:rsid w:val="002070AB"/>
    <w:rsid w:val="00213B18"/>
    <w:rsid w:val="002140E6"/>
    <w:rsid w:val="002145FC"/>
    <w:rsid w:val="00214675"/>
    <w:rsid w:val="0021662F"/>
    <w:rsid w:val="0021759C"/>
    <w:rsid w:val="00220548"/>
    <w:rsid w:val="00220FD7"/>
    <w:rsid w:val="002217B2"/>
    <w:rsid w:val="00221C0C"/>
    <w:rsid w:val="00221C9F"/>
    <w:rsid w:val="002245D9"/>
    <w:rsid w:val="00224F93"/>
    <w:rsid w:val="002259F7"/>
    <w:rsid w:val="00225F2B"/>
    <w:rsid w:val="002277A7"/>
    <w:rsid w:val="00227E97"/>
    <w:rsid w:val="002312AB"/>
    <w:rsid w:val="00232008"/>
    <w:rsid w:val="002332BD"/>
    <w:rsid w:val="0023355A"/>
    <w:rsid w:val="00233A17"/>
    <w:rsid w:val="00233EE1"/>
    <w:rsid w:val="00234BBC"/>
    <w:rsid w:val="00234D36"/>
    <w:rsid w:val="002361F7"/>
    <w:rsid w:val="0023649D"/>
    <w:rsid w:val="0023681B"/>
    <w:rsid w:val="00236B48"/>
    <w:rsid w:val="002409D5"/>
    <w:rsid w:val="00240B98"/>
    <w:rsid w:val="00241702"/>
    <w:rsid w:val="0024184F"/>
    <w:rsid w:val="00241C95"/>
    <w:rsid w:val="00242866"/>
    <w:rsid w:val="00242961"/>
    <w:rsid w:val="00242A84"/>
    <w:rsid w:val="00242AD8"/>
    <w:rsid w:val="00243896"/>
    <w:rsid w:val="00244D97"/>
    <w:rsid w:val="0024542F"/>
    <w:rsid w:val="0024579A"/>
    <w:rsid w:val="00245D67"/>
    <w:rsid w:val="00246212"/>
    <w:rsid w:val="00247F7E"/>
    <w:rsid w:val="00250502"/>
    <w:rsid w:val="002511DA"/>
    <w:rsid w:val="002516E7"/>
    <w:rsid w:val="00252528"/>
    <w:rsid w:val="00253E9A"/>
    <w:rsid w:val="00254A64"/>
    <w:rsid w:val="002578E2"/>
    <w:rsid w:val="0026082F"/>
    <w:rsid w:val="002612C7"/>
    <w:rsid w:val="00261BBE"/>
    <w:rsid w:val="002625A3"/>
    <w:rsid w:val="00262975"/>
    <w:rsid w:val="00262ADD"/>
    <w:rsid w:val="00265376"/>
    <w:rsid w:val="00265C42"/>
    <w:rsid w:val="00267004"/>
    <w:rsid w:val="002677FC"/>
    <w:rsid w:val="002741B1"/>
    <w:rsid w:val="00274775"/>
    <w:rsid w:val="00275744"/>
    <w:rsid w:val="00277CA1"/>
    <w:rsid w:val="002808D6"/>
    <w:rsid w:val="002813F9"/>
    <w:rsid w:val="00282061"/>
    <w:rsid w:val="00284BED"/>
    <w:rsid w:val="00285616"/>
    <w:rsid w:val="00285B05"/>
    <w:rsid w:val="00285C3E"/>
    <w:rsid w:val="00291CDB"/>
    <w:rsid w:val="00291FA8"/>
    <w:rsid w:val="00293162"/>
    <w:rsid w:val="00294321"/>
    <w:rsid w:val="00294355"/>
    <w:rsid w:val="00295972"/>
    <w:rsid w:val="00296D75"/>
    <w:rsid w:val="00297436"/>
    <w:rsid w:val="002977A8"/>
    <w:rsid w:val="002978C6"/>
    <w:rsid w:val="00297E33"/>
    <w:rsid w:val="002A0C9C"/>
    <w:rsid w:val="002A2254"/>
    <w:rsid w:val="002A2370"/>
    <w:rsid w:val="002A2A16"/>
    <w:rsid w:val="002A2A43"/>
    <w:rsid w:val="002A2E26"/>
    <w:rsid w:val="002B029C"/>
    <w:rsid w:val="002B1D48"/>
    <w:rsid w:val="002B3AD6"/>
    <w:rsid w:val="002B3CCB"/>
    <w:rsid w:val="002B4141"/>
    <w:rsid w:val="002C03DD"/>
    <w:rsid w:val="002C36D1"/>
    <w:rsid w:val="002C3717"/>
    <w:rsid w:val="002C4516"/>
    <w:rsid w:val="002C5AD4"/>
    <w:rsid w:val="002C71F9"/>
    <w:rsid w:val="002C7542"/>
    <w:rsid w:val="002D159E"/>
    <w:rsid w:val="002D18D4"/>
    <w:rsid w:val="002D21A6"/>
    <w:rsid w:val="002D250B"/>
    <w:rsid w:val="002D28ED"/>
    <w:rsid w:val="002D388E"/>
    <w:rsid w:val="002D3DA3"/>
    <w:rsid w:val="002D41A9"/>
    <w:rsid w:val="002D44E6"/>
    <w:rsid w:val="002D4ED8"/>
    <w:rsid w:val="002D5AB1"/>
    <w:rsid w:val="002D7BF6"/>
    <w:rsid w:val="002E0CDB"/>
    <w:rsid w:val="002E30F1"/>
    <w:rsid w:val="002E407A"/>
    <w:rsid w:val="002E526C"/>
    <w:rsid w:val="002E60FE"/>
    <w:rsid w:val="002F0476"/>
    <w:rsid w:val="002F1069"/>
    <w:rsid w:val="002F15A6"/>
    <w:rsid w:val="002F19BF"/>
    <w:rsid w:val="002F2F30"/>
    <w:rsid w:val="002F3B35"/>
    <w:rsid w:val="002F4039"/>
    <w:rsid w:val="002F4647"/>
    <w:rsid w:val="002F5DD3"/>
    <w:rsid w:val="002F6212"/>
    <w:rsid w:val="002F78CB"/>
    <w:rsid w:val="002F7965"/>
    <w:rsid w:val="0030061F"/>
    <w:rsid w:val="00300D5F"/>
    <w:rsid w:val="003016F4"/>
    <w:rsid w:val="003019B6"/>
    <w:rsid w:val="00304BCC"/>
    <w:rsid w:val="003055E5"/>
    <w:rsid w:val="00306122"/>
    <w:rsid w:val="00307EAB"/>
    <w:rsid w:val="003101F6"/>
    <w:rsid w:val="003109E9"/>
    <w:rsid w:val="00311A06"/>
    <w:rsid w:val="003123A3"/>
    <w:rsid w:val="0031493A"/>
    <w:rsid w:val="00316006"/>
    <w:rsid w:val="00316D60"/>
    <w:rsid w:val="00317F94"/>
    <w:rsid w:val="003203F1"/>
    <w:rsid w:val="00320C5C"/>
    <w:rsid w:val="003240F1"/>
    <w:rsid w:val="00324283"/>
    <w:rsid w:val="003246FA"/>
    <w:rsid w:val="00324C02"/>
    <w:rsid w:val="00325D00"/>
    <w:rsid w:val="0032601F"/>
    <w:rsid w:val="003306C6"/>
    <w:rsid w:val="00331A3A"/>
    <w:rsid w:val="00331C62"/>
    <w:rsid w:val="00331DB4"/>
    <w:rsid w:val="00332B95"/>
    <w:rsid w:val="00333B0A"/>
    <w:rsid w:val="003352EB"/>
    <w:rsid w:val="00336D62"/>
    <w:rsid w:val="003370BE"/>
    <w:rsid w:val="00337164"/>
    <w:rsid w:val="00337261"/>
    <w:rsid w:val="00337F55"/>
    <w:rsid w:val="003406D0"/>
    <w:rsid w:val="003427AC"/>
    <w:rsid w:val="00342AB7"/>
    <w:rsid w:val="003435A5"/>
    <w:rsid w:val="003450E1"/>
    <w:rsid w:val="00345D40"/>
    <w:rsid w:val="00346641"/>
    <w:rsid w:val="00346919"/>
    <w:rsid w:val="00346E62"/>
    <w:rsid w:val="00347B48"/>
    <w:rsid w:val="00347EA2"/>
    <w:rsid w:val="00350819"/>
    <w:rsid w:val="0035135C"/>
    <w:rsid w:val="00351F3F"/>
    <w:rsid w:val="00352376"/>
    <w:rsid w:val="00355035"/>
    <w:rsid w:val="00355900"/>
    <w:rsid w:val="0035761E"/>
    <w:rsid w:val="0036050A"/>
    <w:rsid w:val="0036227B"/>
    <w:rsid w:val="0036374C"/>
    <w:rsid w:val="003637F6"/>
    <w:rsid w:val="00365536"/>
    <w:rsid w:val="003664E6"/>
    <w:rsid w:val="0036768A"/>
    <w:rsid w:val="00367E81"/>
    <w:rsid w:val="00370BE9"/>
    <w:rsid w:val="003711B7"/>
    <w:rsid w:val="00371604"/>
    <w:rsid w:val="003729AF"/>
    <w:rsid w:val="00372EE8"/>
    <w:rsid w:val="00375630"/>
    <w:rsid w:val="003770F8"/>
    <w:rsid w:val="00383898"/>
    <w:rsid w:val="00384883"/>
    <w:rsid w:val="003866CD"/>
    <w:rsid w:val="00386A7C"/>
    <w:rsid w:val="00387CAC"/>
    <w:rsid w:val="0039127C"/>
    <w:rsid w:val="00391A40"/>
    <w:rsid w:val="00395349"/>
    <w:rsid w:val="003953FA"/>
    <w:rsid w:val="00396554"/>
    <w:rsid w:val="003A0596"/>
    <w:rsid w:val="003A124D"/>
    <w:rsid w:val="003A1C15"/>
    <w:rsid w:val="003A3A64"/>
    <w:rsid w:val="003A47FA"/>
    <w:rsid w:val="003A4A8E"/>
    <w:rsid w:val="003A57DB"/>
    <w:rsid w:val="003B0DE2"/>
    <w:rsid w:val="003B112D"/>
    <w:rsid w:val="003B1D64"/>
    <w:rsid w:val="003B4975"/>
    <w:rsid w:val="003B57DD"/>
    <w:rsid w:val="003B5944"/>
    <w:rsid w:val="003B668E"/>
    <w:rsid w:val="003B7E94"/>
    <w:rsid w:val="003C3360"/>
    <w:rsid w:val="003C3EFB"/>
    <w:rsid w:val="003C3FEF"/>
    <w:rsid w:val="003C41AE"/>
    <w:rsid w:val="003C4873"/>
    <w:rsid w:val="003C4CEC"/>
    <w:rsid w:val="003C4F37"/>
    <w:rsid w:val="003C5A94"/>
    <w:rsid w:val="003C5C66"/>
    <w:rsid w:val="003D2114"/>
    <w:rsid w:val="003D2418"/>
    <w:rsid w:val="003D2550"/>
    <w:rsid w:val="003D6506"/>
    <w:rsid w:val="003D75F3"/>
    <w:rsid w:val="003E0088"/>
    <w:rsid w:val="003E0D07"/>
    <w:rsid w:val="003E1E90"/>
    <w:rsid w:val="003E3FC5"/>
    <w:rsid w:val="003E4732"/>
    <w:rsid w:val="003E58A3"/>
    <w:rsid w:val="003E66EB"/>
    <w:rsid w:val="003E69BA"/>
    <w:rsid w:val="003E72F3"/>
    <w:rsid w:val="003E731D"/>
    <w:rsid w:val="003E7D15"/>
    <w:rsid w:val="003F0D38"/>
    <w:rsid w:val="003F4E16"/>
    <w:rsid w:val="003F5A21"/>
    <w:rsid w:val="003F5B5F"/>
    <w:rsid w:val="004002B0"/>
    <w:rsid w:val="00400823"/>
    <w:rsid w:val="00400C10"/>
    <w:rsid w:val="00400F31"/>
    <w:rsid w:val="0040384A"/>
    <w:rsid w:val="00403B1C"/>
    <w:rsid w:val="004046B4"/>
    <w:rsid w:val="004069A1"/>
    <w:rsid w:val="004079F4"/>
    <w:rsid w:val="00407B2E"/>
    <w:rsid w:val="004119D7"/>
    <w:rsid w:val="004121B5"/>
    <w:rsid w:val="004125AB"/>
    <w:rsid w:val="0041399C"/>
    <w:rsid w:val="00416681"/>
    <w:rsid w:val="00416A75"/>
    <w:rsid w:val="004174C1"/>
    <w:rsid w:val="00417685"/>
    <w:rsid w:val="004208A9"/>
    <w:rsid w:val="00420AD0"/>
    <w:rsid w:val="00421EEC"/>
    <w:rsid w:val="0042462C"/>
    <w:rsid w:val="00431265"/>
    <w:rsid w:val="00435142"/>
    <w:rsid w:val="00435569"/>
    <w:rsid w:val="0044101E"/>
    <w:rsid w:val="004443FA"/>
    <w:rsid w:val="00445BAF"/>
    <w:rsid w:val="00445FF7"/>
    <w:rsid w:val="00446A44"/>
    <w:rsid w:val="0044765F"/>
    <w:rsid w:val="00450C16"/>
    <w:rsid w:val="00451F2F"/>
    <w:rsid w:val="004523D5"/>
    <w:rsid w:val="00453DEA"/>
    <w:rsid w:val="00455016"/>
    <w:rsid w:val="00456DFD"/>
    <w:rsid w:val="004572CF"/>
    <w:rsid w:val="004602E3"/>
    <w:rsid w:val="0046055B"/>
    <w:rsid w:val="00460844"/>
    <w:rsid w:val="004614DC"/>
    <w:rsid w:val="0046155D"/>
    <w:rsid w:val="004718EB"/>
    <w:rsid w:val="004718F5"/>
    <w:rsid w:val="00472A3D"/>
    <w:rsid w:val="004754B9"/>
    <w:rsid w:val="00475875"/>
    <w:rsid w:val="00477068"/>
    <w:rsid w:val="0047718F"/>
    <w:rsid w:val="00477BC3"/>
    <w:rsid w:val="00477E13"/>
    <w:rsid w:val="00477FF1"/>
    <w:rsid w:val="004803C3"/>
    <w:rsid w:val="00481019"/>
    <w:rsid w:val="004810FB"/>
    <w:rsid w:val="00481B74"/>
    <w:rsid w:val="00481C93"/>
    <w:rsid w:val="004820FB"/>
    <w:rsid w:val="00482793"/>
    <w:rsid w:val="0048401A"/>
    <w:rsid w:val="00484036"/>
    <w:rsid w:val="0048448F"/>
    <w:rsid w:val="00484AC8"/>
    <w:rsid w:val="00484C4A"/>
    <w:rsid w:val="004852FB"/>
    <w:rsid w:val="004858A7"/>
    <w:rsid w:val="004858C1"/>
    <w:rsid w:val="0048694F"/>
    <w:rsid w:val="00495CB4"/>
    <w:rsid w:val="00495CCD"/>
    <w:rsid w:val="004A0D86"/>
    <w:rsid w:val="004A0E63"/>
    <w:rsid w:val="004A111D"/>
    <w:rsid w:val="004A134E"/>
    <w:rsid w:val="004A1395"/>
    <w:rsid w:val="004A2F21"/>
    <w:rsid w:val="004A4702"/>
    <w:rsid w:val="004A4D10"/>
    <w:rsid w:val="004A678F"/>
    <w:rsid w:val="004A6B60"/>
    <w:rsid w:val="004A7CDA"/>
    <w:rsid w:val="004B2609"/>
    <w:rsid w:val="004B34F7"/>
    <w:rsid w:val="004B422D"/>
    <w:rsid w:val="004B6417"/>
    <w:rsid w:val="004B72C3"/>
    <w:rsid w:val="004B7322"/>
    <w:rsid w:val="004B7A6A"/>
    <w:rsid w:val="004C098C"/>
    <w:rsid w:val="004C2683"/>
    <w:rsid w:val="004C2A31"/>
    <w:rsid w:val="004C2A95"/>
    <w:rsid w:val="004C3DDE"/>
    <w:rsid w:val="004C62A6"/>
    <w:rsid w:val="004C665B"/>
    <w:rsid w:val="004C66C4"/>
    <w:rsid w:val="004D0D3D"/>
    <w:rsid w:val="004D3501"/>
    <w:rsid w:val="004D5556"/>
    <w:rsid w:val="004D65CB"/>
    <w:rsid w:val="004D6849"/>
    <w:rsid w:val="004D7AF6"/>
    <w:rsid w:val="004D7C19"/>
    <w:rsid w:val="004D7EF1"/>
    <w:rsid w:val="004E14AD"/>
    <w:rsid w:val="004E53FD"/>
    <w:rsid w:val="004E5BD1"/>
    <w:rsid w:val="004F0A63"/>
    <w:rsid w:val="004F1328"/>
    <w:rsid w:val="004F3AC5"/>
    <w:rsid w:val="004F3E29"/>
    <w:rsid w:val="004F62A0"/>
    <w:rsid w:val="004F6A06"/>
    <w:rsid w:val="004F7683"/>
    <w:rsid w:val="00500707"/>
    <w:rsid w:val="00504D34"/>
    <w:rsid w:val="00507826"/>
    <w:rsid w:val="005078A2"/>
    <w:rsid w:val="00510777"/>
    <w:rsid w:val="00510998"/>
    <w:rsid w:val="0051123E"/>
    <w:rsid w:val="005120A6"/>
    <w:rsid w:val="00512354"/>
    <w:rsid w:val="00512A9E"/>
    <w:rsid w:val="00514DD0"/>
    <w:rsid w:val="00515F18"/>
    <w:rsid w:val="005179E0"/>
    <w:rsid w:val="00520450"/>
    <w:rsid w:val="005210A9"/>
    <w:rsid w:val="00521259"/>
    <w:rsid w:val="00523903"/>
    <w:rsid w:val="00524EAD"/>
    <w:rsid w:val="00530B0B"/>
    <w:rsid w:val="005312A1"/>
    <w:rsid w:val="00532D35"/>
    <w:rsid w:val="00533559"/>
    <w:rsid w:val="005351A4"/>
    <w:rsid w:val="005358FF"/>
    <w:rsid w:val="00537EE7"/>
    <w:rsid w:val="00541A76"/>
    <w:rsid w:val="00542E14"/>
    <w:rsid w:val="005451E2"/>
    <w:rsid w:val="00545745"/>
    <w:rsid w:val="00550EDA"/>
    <w:rsid w:val="00550EEB"/>
    <w:rsid w:val="0055158E"/>
    <w:rsid w:val="0055182E"/>
    <w:rsid w:val="00554E97"/>
    <w:rsid w:val="00557EDD"/>
    <w:rsid w:val="0056181C"/>
    <w:rsid w:val="005626C9"/>
    <w:rsid w:val="00563DAC"/>
    <w:rsid w:val="00566073"/>
    <w:rsid w:val="005673D3"/>
    <w:rsid w:val="0057025C"/>
    <w:rsid w:val="00570745"/>
    <w:rsid w:val="0057149F"/>
    <w:rsid w:val="00573406"/>
    <w:rsid w:val="005765AA"/>
    <w:rsid w:val="00576E09"/>
    <w:rsid w:val="0057759D"/>
    <w:rsid w:val="00580533"/>
    <w:rsid w:val="0058193F"/>
    <w:rsid w:val="00581CDA"/>
    <w:rsid w:val="00584191"/>
    <w:rsid w:val="0058496C"/>
    <w:rsid w:val="00584C9C"/>
    <w:rsid w:val="00585F2E"/>
    <w:rsid w:val="00586B5F"/>
    <w:rsid w:val="00586EAB"/>
    <w:rsid w:val="00591C3D"/>
    <w:rsid w:val="00591FCC"/>
    <w:rsid w:val="00593DE1"/>
    <w:rsid w:val="00594052"/>
    <w:rsid w:val="00595C60"/>
    <w:rsid w:val="00597DA4"/>
    <w:rsid w:val="005A1C8D"/>
    <w:rsid w:val="005A1D5E"/>
    <w:rsid w:val="005A2871"/>
    <w:rsid w:val="005A34E5"/>
    <w:rsid w:val="005A3CE7"/>
    <w:rsid w:val="005A5358"/>
    <w:rsid w:val="005A5CBC"/>
    <w:rsid w:val="005A637A"/>
    <w:rsid w:val="005A7616"/>
    <w:rsid w:val="005A779E"/>
    <w:rsid w:val="005B00F1"/>
    <w:rsid w:val="005B28B8"/>
    <w:rsid w:val="005B28D7"/>
    <w:rsid w:val="005B57F1"/>
    <w:rsid w:val="005B5A38"/>
    <w:rsid w:val="005B6E2F"/>
    <w:rsid w:val="005C09CB"/>
    <w:rsid w:val="005C2B88"/>
    <w:rsid w:val="005C3313"/>
    <w:rsid w:val="005C4FC1"/>
    <w:rsid w:val="005C4FCC"/>
    <w:rsid w:val="005C51E6"/>
    <w:rsid w:val="005D0E66"/>
    <w:rsid w:val="005D1661"/>
    <w:rsid w:val="005D20CF"/>
    <w:rsid w:val="005D22D8"/>
    <w:rsid w:val="005D28B1"/>
    <w:rsid w:val="005D33E2"/>
    <w:rsid w:val="005D578E"/>
    <w:rsid w:val="005D6BDF"/>
    <w:rsid w:val="005D7C98"/>
    <w:rsid w:val="005D7CB1"/>
    <w:rsid w:val="005E18F8"/>
    <w:rsid w:val="005E2330"/>
    <w:rsid w:val="005E3F45"/>
    <w:rsid w:val="005E4841"/>
    <w:rsid w:val="005E6C59"/>
    <w:rsid w:val="005E75C1"/>
    <w:rsid w:val="005F1651"/>
    <w:rsid w:val="005F1B72"/>
    <w:rsid w:val="005F33AD"/>
    <w:rsid w:val="005F46DE"/>
    <w:rsid w:val="005F4A0C"/>
    <w:rsid w:val="005F5E6A"/>
    <w:rsid w:val="005F6A17"/>
    <w:rsid w:val="00604564"/>
    <w:rsid w:val="00605003"/>
    <w:rsid w:val="00605375"/>
    <w:rsid w:val="00606878"/>
    <w:rsid w:val="0060737A"/>
    <w:rsid w:val="00610896"/>
    <w:rsid w:val="00611711"/>
    <w:rsid w:val="00611F7F"/>
    <w:rsid w:val="00612314"/>
    <w:rsid w:val="006144DC"/>
    <w:rsid w:val="00614D28"/>
    <w:rsid w:val="00616171"/>
    <w:rsid w:val="00622145"/>
    <w:rsid w:val="006224E6"/>
    <w:rsid w:val="006309C7"/>
    <w:rsid w:val="006326E2"/>
    <w:rsid w:val="00632B3C"/>
    <w:rsid w:val="00632FB0"/>
    <w:rsid w:val="006330A1"/>
    <w:rsid w:val="0063374F"/>
    <w:rsid w:val="00635DEC"/>
    <w:rsid w:val="006360E5"/>
    <w:rsid w:val="00636D35"/>
    <w:rsid w:val="00642F44"/>
    <w:rsid w:val="00644F04"/>
    <w:rsid w:val="006465F4"/>
    <w:rsid w:val="00646D43"/>
    <w:rsid w:val="00650529"/>
    <w:rsid w:val="0065157D"/>
    <w:rsid w:val="00651DDD"/>
    <w:rsid w:val="006524DA"/>
    <w:rsid w:val="00653031"/>
    <w:rsid w:val="00653FB6"/>
    <w:rsid w:val="006546A9"/>
    <w:rsid w:val="006553AE"/>
    <w:rsid w:val="00655C0F"/>
    <w:rsid w:val="0065648B"/>
    <w:rsid w:val="0065681D"/>
    <w:rsid w:val="00660722"/>
    <w:rsid w:val="00660A5D"/>
    <w:rsid w:val="00660FA4"/>
    <w:rsid w:val="006619A0"/>
    <w:rsid w:val="00662553"/>
    <w:rsid w:val="006627E8"/>
    <w:rsid w:val="00664244"/>
    <w:rsid w:val="00664B3A"/>
    <w:rsid w:val="006656D8"/>
    <w:rsid w:val="00665B8B"/>
    <w:rsid w:val="00666156"/>
    <w:rsid w:val="00667437"/>
    <w:rsid w:val="006674D2"/>
    <w:rsid w:val="00667F23"/>
    <w:rsid w:val="00670EA2"/>
    <w:rsid w:val="00671AB4"/>
    <w:rsid w:val="00672202"/>
    <w:rsid w:val="00672737"/>
    <w:rsid w:val="00672876"/>
    <w:rsid w:val="00676D2B"/>
    <w:rsid w:val="006807B0"/>
    <w:rsid w:val="00680DEE"/>
    <w:rsid w:val="006811A5"/>
    <w:rsid w:val="00681EF2"/>
    <w:rsid w:val="00682523"/>
    <w:rsid w:val="0068319D"/>
    <w:rsid w:val="00684B0C"/>
    <w:rsid w:val="00684BE0"/>
    <w:rsid w:val="0068516C"/>
    <w:rsid w:val="006851E4"/>
    <w:rsid w:val="00685C20"/>
    <w:rsid w:val="00686F8B"/>
    <w:rsid w:val="00687B13"/>
    <w:rsid w:val="00691200"/>
    <w:rsid w:val="006913E1"/>
    <w:rsid w:val="00693E42"/>
    <w:rsid w:val="00694F0D"/>
    <w:rsid w:val="00695793"/>
    <w:rsid w:val="00695BED"/>
    <w:rsid w:val="006A17A9"/>
    <w:rsid w:val="006A2BF6"/>
    <w:rsid w:val="006A2F24"/>
    <w:rsid w:val="006A32D6"/>
    <w:rsid w:val="006A3B62"/>
    <w:rsid w:val="006A56B5"/>
    <w:rsid w:val="006A6ABA"/>
    <w:rsid w:val="006A7CBB"/>
    <w:rsid w:val="006A7EAE"/>
    <w:rsid w:val="006B060A"/>
    <w:rsid w:val="006B0C21"/>
    <w:rsid w:val="006B2B4A"/>
    <w:rsid w:val="006B34CC"/>
    <w:rsid w:val="006B4CFB"/>
    <w:rsid w:val="006B56CF"/>
    <w:rsid w:val="006B6C97"/>
    <w:rsid w:val="006C0C3B"/>
    <w:rsid w:val="006C0D65"/>
    <w:rsid w:val="006C186E"/>
    <w:rsid w:val="006C3082"/>
    <w:rsid w:val="006C3B63"/>
    <w:rsid w:val="006C44B0"/>
    <w:rsid w:val="006C4776"/>
    <w:rsid w:val="006C614A"/>
    <w:rsid w:val="006C79AD"/>
    <w:rsid w:val="006D1994"/>
    <w:rsid w:val="006D1B8E"/>
    <w:rsid w:val="006D2311"/>
    <w:rsid w:val="006D361F"/>
    <w:rsid w:val="006D4D1D"/>
    <w:rsid w:val="006D65D4"/>
    <w:rsid w:val="006D66C0"/>
    <w:rsid w:val="006E1095"/>
    <w:rsid w:val="006E284E"/>
    <w:rsid w:val="006E2C8D"/>
    <w:rsid w:val="006E2E06"/>
    <w:rsid w:val="006E4872"/>
    <w:rsid w:val="006E49F0"/>
    <w:rsid w:val="006E53D3"/>
    <w:rsid w:val="006F04BA"/>
    <w:rsid w:val="006F0FF6"/>
    <w:rsid w:val="006F1953"/>
    <w:rsid w:val="006F1C08"/>
    <w:rsid w:val="006F1CF5"/>
    <w:rsid w:val="006F1F5E"/>
    <w:rsid w:val="006F255F"/>
    <w:rsid w:val="006F2D79"/>
    <w:rsid w:val="006F3FAF"/>
    <w:rsid w:val="006F446A"/>
    <w:rsid w:val="006F466F"/>
    <w:rsid w:val="006F6561"/>
    <w:rsid w:val="006F6B34"/>
    <w:rsid w:val="006F6D79"/>
    <w:rsid w:val="006F7FBD"/>
    <w:rsid w:val="00700776"/>
    <w:rsid w:val="00701201"/>
    <w:rsid w:val="0070135C"/>
    <w:rsid w:val="00701656"/>
    <w:rsid w:val="007021E4"/>
    <w:rsid w:val="007035CE"/>
    <w:rsid w:val="00704854"/>
    <w:rsid w:val="00704A5F"/>
    <w:rsid w:val="00704E94"/>
    <w:rsid w:val="00706202"/>
    <w:rsid w:val="00707E22"/>
    <w:rsid w:val="0071133E"/>
    <w:rsid w:val="00711816"/>
    <w:rsid w:val="007121B0"/>
    <w:rsid w:val="00712E01"/>
    <w:rsid w:val="00714B2E"/>
    <w:rsid w:val="00715E41"/>
    <w:rsid w:val="00715F89"/>
    <w:rsid w:val="00717275"/>
    <w:rsid w:val="00723A3A"/>
    <w:rsid w:val="00723D8A"/>
    <w:rsid w:val="00723F83"/>
    <w:rsid w:val="007243C6"/>
    <w:rsid w:val="00724B2B"/>
    <w:rsid w:val="00725106"/>
    <w:rsid w:val="00725FB6"/>
    <w:rsid w:val="0073074F"/>
    <w:rsid w:val="00732A3C"/>
    <w:rsid w:val="007331C6"/>
    <w:rsid w:val="00734E34"/>
    <w:rsid w:val="0073615B"/>
    <w:rsid w:val="007373DC"/>
    <w:rsid w:val="00741040"/>
    <w:rsid w:val="00741208"/>
    <w:rsid w:val="00741222"/>
    <w:rsid w:val="00741794"/>
    <w:rsid w:val="007419DC"/>
    <w:rsid w:val="00742596"/>
    <w:rsid w:val="007428F3"/>
    <w:rsid w:val="00743EEA"/>
    <w:rsid w:val="00744BD9"/>
    <w:rsid w:val="007453E0"/>
    <w:rsid w:val="00746042"/>
    <w:rsid w:val="00746D0C"/>
    <w:rsid w:val="00751EA5"/>
    <w:rsid w:val="00754D52"/>
    <w:rsid w:val="00755906"/>
    <w:rsid w:val="007559C9"/>
    <w:rsid w:val="00757A0B"/>
    <w:rsid w:val="0076002B"/>
    <w:rsid w:val="00760F28"/>
    <w:rsid w:val="0076229B"/>
    <w:rsid w:val="00762B5A"/>
    <w:rsid w:val="007638B6"/>
    <w:rsid w:val="00763ACE"/>
    <w:rsid w:val="00766A73"/>
    <w:rsid w:val="00770635"/>
    <w:rsid w:val="00770FA7"/>
    <w:rsid w:val="007721FC"/>
    <w:rsid w:val="00773C5D"/>
    <w:rsid w:val="00776835"/>
    <w:rsid w:val="00780F73"/>
    <w:rsid w:val="00781DAB"/>
    <w:rsid w:val="007821D9"/>
    <w:rsid w:val="00783F36"/>
    <w:rsid w:val="0078499D"/>
    <w:rsid w:val="00787E7A"/>
    <w:rsid w:val="007921AF"/>
    <w:rsid w:val="00792F7A"/>
    <w:rsid w:val="007950DA"/>
    <w:rsid w:val="00796073"/>
    <w:rsid w:val="007964EB"/>
    <w:rsid w:val="00796EB0"/>
    <w:rsid w:val="007A1A4B"/>
    <w:rsid w:val="007A1C66"/>
    <w:rsid w:val="007A1E07"/>
    <w:rsid w:val="007A2062"/>
    <w:rsid w:val="007A2A51"/>
    <w:rsid w:val="007A3FFF"/>
    <w:rsid w:val="007A44A4"/>
    <w:rsid w:val="007B08F6"/>
    <w:rsid w:val="007B0B63"/>
    <w:rsid w:val="007B0EC5"/>
    <w:rsid w:val="007B2F19"/>
    <w:rsid w:val="007B300F"/>
    <w:rsid w:val="007B378D"/>
    <w:rsid w:val="007B4F61"/>
    <w:rsid w:val="007B5975"/>
    <w:rsid w:val="007B68B4"/>
    <w:rsid w:val="007C12BF"/>
    <w:rsid w:val="007C14F3"/>
    <w:rsid w:val="007C1D40"/>
    <w:rsid w:val="007C2714"/>
    <w:rsid w:val="007C2E18"/>
    <w:rsid w:val="007C40E7"/>
    <w:rsid w:val="007C5104"/>
    <w:rsid w:val="007C633E"/>
    <w:rsid w:val="007C6C35"/>
    <w:rsid w:val="007D002D"/>
    <w:rsid w:val="007D102E"/>
    <w:rsid w:val="007D4972"/>
    <w:rsid w:val="007D5BD6"/>
    <w:rsid w:val="007D6599"/>
    <w:rsid w:val="007D7414"/>
    <w:rsid w:val="007D7A55"/>
    <w:rsid w:val="007D7E6C"/>
    <w:rsid w:val="007E19E8"/>
    <w:rsid w:val="007E1A11"/>
    <w:rsid w:val="007E1CED"/>
    <w:rsid w:val="007E1E14"/>
    <w:rsid w:val="007E2240"/>
    <w:rsid w:val="007E247F"/>
    <w:rsid w:val="007E2B88"/>
    <w:rsid w:val="007E3C4E"/>
    <w:rsid w:val="007E3F56"/>
    <w:rsid w:val="007E47C0"/>
    <w:rsid w:val="007E5A61"/>
    <w:rsid w:val="007E795A"/>
    <w:rsid w:val="007F0DB5"/>
    <w:rsid w:val="007F59A5"/>
    <w:rsid w:val="007F60BB"/>
    <w:rsid w:val="008003D1"/>
    <w:rsid w:val="00800CC7"/>
    <w:rsid w:val="008012F8"/>
    <w:rsid w:val="00802489"/>
    <w:rsid w:val="0080310A"/>
    <w:rsid w:val="00806404"/>
    <w:rsid w:val="008116E9"/>
    <w:rsid w:val="00811770"/>
    <w:rsid w:val="008122E4"/>
    <w:rsid w:val="00812590"/>
    <w:rsid w:val="00813256"/>
    <w:rsid w:val="008132C7"/>
    <w:rsid w:val="008143E6"/>
    <w:rsid w:val="00816AD4"/>
    <w:rsid w:val="00820178"/>
    <w:rsid w:val="008217C0"/>
    <w:rsid w:val="008227E8"/>
    <w:rsid w:val="00822D63"/>
    <w:rsid w:val="0082620D"/>
    <w:rsid w:val="008307C4"/>
    <w:rsid w:val="00831D84"/>
    <w:rsid w:val="00832319"/>
    <w:rsid w:val="008323DF"/>
    <w:rsid w:val="00832FD2"/>
    <w:rsid w:val="00833199"/>
    <w:rsid w:val="00833950"/>
    <w:rsid w:val="00835E82"/>
    <w:rsid w:val="00836214"/>
    <w:rsid w:val="0083725F"/>
    <w:rsid w:val="008372FE"/>
    <w:rsid w:val="0083754B"/>
    <w:rsid w:val="00837C6F"/>
    <w:rsid w:val="00837C89"/>
    <w:rsid w:val="00840FBB"/>
    <w:rsid w:val="008419E3"/>
    <w:rsid w:val="008434B0"/>
    <w:rsid w:val="008437C0"/>
    <w:rsid w:val="0084458C"/>
    <w:rsid w:val="008462A2"/>
    <w:rsid w:val="008474DC"/>
    <w:rsid w:val="00847B27"/>
    <w:rsid w:val="00850068"/>
    <w:rsid w:val="0085009D"/>
    <w:rsid w:val="008516B4"/>
    <w:rsid w:val="008520DF"/>
    <w:rsid w:val="00852458"/>
    <w:rsid w:val="00852BA4"/>
    <w:rsid w:val="00852C41"/>
    <w:rsid w:val="008536CD"/>
    <w:rsid w:val="00855BE0"/>
    <w:rsid w:val="008561D1"/>
    <w:rsid w:val="0085683D"/>
    <w:rsid w:val="0086041C"/>
    <w:rsid w:val="00860A50"/>
    <w:rsid w:val="008611DB"/>
    <w:rsid w:val="00861B87"/>
    <w:rsid w:val="00862718"/>
    <w:rsid w:val="00864E49"/>
    <w:rsid w:val="008657D6"/>
    <w:rsid w:val="008662CA"/>
    <w:rsid w:val="00866442"/>
    <w:rsid w:val="00866F3E"/>
    <w:rsid w:val="00867E7D"/>
    <w:rsid w:val="008716B1"/>
    <w:rsid w:val="00871A83"/>
    <w:rsid w:val="00873DFD"/>
    <w:rsid w:val="008748FC"/>
    <w:rsid w:val="008770F9"/>
    <w:rsid w:val="00877424"/>
    <w:rsid w:val="00877E69"/>
    <w:rsid w:val="00880110"/>
    <w:rsid w:val="00880A5B"/>
    <w:rsid w:val="00880E0D"/>
    <w:rsid w:val="00881D63"/>
    <w:rsid w:val="00883FBE"/>
    <w:rsid w:val="00884685"/>
    <w:rsid w:val="008850AB"/>
    <w:rsid w:val="00885B01"/>
    <w:rsid w:val="008875D2"/>
    <w:rsid w:val="00893936"/>
    <w:rsid w:val="00893C58"/>
    <w:rsid w:val="00893D6A"/>
    <w:rsid w:val="00893F09"/>
    <w:rsid w:val="00895853"/>
    <w:rsid w:val="008976BB"/>
    <w:rsid w:val="008A157B"/>
    <w:rsid w:val="008A3059"/>
    <w:rsid w:val="008A3EC4"/>
    <w:rsid w:val="008A6680"/>
    <w:rsid w:val="008A6F84"/>
    <w:rsid w:val="008A700C"/>
    <w:rsid w:val="008A7277"/>
    <w:rsid w:val="008A7852"/>
    <w:rsid w:val="008B0B0C"/>
    <w:rsid w:val="008B1A0F"/>
    <w:rsid w:val="008B31F0"/>
    <w:rsid w:val="008B4A49"/>
    <w:rsid w:val="008B5EFB"/>
    <w:rsid w:val="008B759E"/>
    <w:rsid w:val="008C109A"/>
    <w:rsid w:val="008C200D"/>
    <w:rsid w:val="008C3818"/>
    <w:rsid w:val="008C4578"/>
    <w:rsid w:val="008C49CA"/>
    <w:rsid w:val="008C5982"/>
    <w:rsid w:val="008C62C2"/>
    <w:rsid w:val="008C6A20"/>
    <w:rsid w:val="008C6EAF"/>
    <w:rsid w:val="008D0112"/>
    <w:rsid w:val="008D11C7"/>
    <w:rsid w:val="008D13C0"/>
    <w:rsid w:val="008D29CD"/>
    <w:rsid w:val="008D2A4D"/>
    <w:rsid w:val="008D2D67"/>
    <w:rsid w:val="008D5329"/>
    <w:rsid w:val="008D6454"/>
    <w:rsid w:val="008D6A22"/>
    <w:rsid w:val="008E01BE"/>
    <w:rsid w:val="008E3394"/>
    <w:rsid w:val="008E3A91"/>
    <w:rsid w:val="008E4BEF"/>
    <w:rsid w:val="008E58CD"/>
    <w:rsid w:val="008E7B90"/>
    <w:rsid w:val="008F009A"/>
    <w:rsid w:val="008F070C"/>
    <w:rsid w:val="008F0D77"/>
    <w:rsid w:val="008F176A"/>
    <w:rsid w:val="008F226F"/>
    <w:rsid w:val="00900C6C"/>
    <w:rsid w:val="00902DAC"/>
    <w:rsid w:val="00905C59"/>
    <w:rsid w:val="0090705F"/>
    <w:rsid w:val="00907F06"/>
    <w:rsid w:val="00911EFD"/>
    <w:rsid w:val="00912046"/>
    <w:rsid w:val="00913851"/>
    <w:rsid w:val="00913A48"/>
    <w:rsid w:val="009144C8"/>
    <w:rsid w:val="00915681"/>
    <w:rsid w:val="00915FCE"/>
    <w:rsid w:val="00916377"/>
    <w:rsid w:val="00920851"/>
    <w:rsid w:val="00920EDC"/>
    <w:rsid w:val="00922124"/>
    <w:rsid w:val="009225A5"/>
    <w:rsid w:val="00926115"/>
    <w:rsid w:val="0092658E"/>
    <w:rsid w:val="00926A00"/>
    <w:rsid w:val="00930AE2"/>
    <w:rsid w:val="00932073"/>
    <w:rsid w:val="00932201"/>
    <w:rsid w:val="00932CBA"/>
    <w:rsid w:val="00936878"/>
    <w:rsid w:val="00942A77"/>
    <w:rsid w:val="00943A0F"/>
    <w:rsid w:val="00944ABC"/>
    <w:rsid w:val="00944B0B"/>
    <w:rsid w:val="00944C1E"/>
    <w:rsid w:val="00944E4E"/>
    <w:rsid w:val="00946D85"/>
    <w:rsid w:val="00947D3A"/>
    <w:rsid w:val="00950073"/>
    <w:rsid w:val="009532F2"/>
    <w:rsid w:val="00954BFA"/>
    <w:rsid w:val="00954D86"/>
    <w:rsid w:val="009559A2"/>
    <w:rsid w:val="00955BC4"/>
    <w:rsid w:val="0096228A"/>
    <w:rsid w:val="009628D0"/>
    <w:rsid w:val="00962AE6"/>
    <w:rsid w:val="00962B8D"/>
    <w:rsid w:val="009639E5"/>
    <w:rsid w:val="009651CD"/>
    <w:rsid w:val="009671C3"/>
    <w:rsid w:val="0097129B"/>
    <w:rsid w:val="00972F66"/>
    <w:rsid w:val="00974775"/>
    <w:rsid w:val="0097497D"/>
    <w:rsid w:val="00975DD7"/>
    <w:rsid w:val="0098061B"/>
    <w:rsid w:val="0098222C"/>
    <w:rsid w:val="00983A3B"/>
    <w:rsid w:val="00985434"/>
    <w:rsid w:val="009868D1"/>
    <w:rsid w:val="00986D89"/>
    <w:rsid w:val="00987D04"/>
    <w:rsid w:val="00990FF9"/>
    <w:rsid w:val="0099123F"/>
    <w:rsid w:val="00993905"/>
    <w:rsid w:val="00994052"/>
    <w:rsid w:val="009941ED"/>
    <w:rsid w:val="009941F4"/>
    <w:rsid w:val="0099568F"/>
    <w:rsid w:val="009A19F5"/>
    <w:rsid w:val="009A2560"/>
    <w:rsid w:val="009A267C"/>
    <w:rsid w:val="009A53C6"/>
    <w:rsid w:val="009A5F6C"/>
    <w:rsid w:val="009B10A3"/>
    <w:rsid w:val="009B2252"/>
    <w:rsid w:val="009B36DF"/>
    <w:rsid w:val="009B3C6B"/>
    <w:rsid w:val="009B3EA3"/>
    <w:rsid w:val="009B5CA3"/>
    <w:rsid w:val="009B74E1"/>
    <w:rsid w:val="009C018F"/>
    <w:rsid w:val="009C1144"/>
    <w:rsid w:val="009C13E3"/>
    <w:rsid w:val="009C2127"/>
    <w:rsid w:val="009C2232"/>
    <w:rsid w:val="009C333A"/>
    <w:rsid w:val="009C3B4F"/>
    <w:rsid w:val="009C3FEA"/>
    <w:rsid w:val="009C5C7E"/>
    <w:rsid w:val="009C5D7E"/>
    <w:rsid w:val="009C7162"/>
    <w:rsid w:val="009D29C7"/>
    <w:rsid w:val="009D2B97"/>
    <w:rsid w:val="009D386B"/>
    <w:rsid w:val="009D3EA7"/>
    <w:rsid w:val="009D50D6"/>
    <w:rsid w:val="009D6659"/>
    <w:rsid w:val="009D6D62"/>
    <w:rsid w:val="009D7965"/>
    <w:rsid w:val="009D7D9E"/>
    <w:rsid w:val="009E0404"/>
    <w:rsid w:val="009E0F73"/>
    <w:rsid w:val="009E1370"/>
    <w:rsid w:val="009E165D"/>
    <w:rsid w:val="009E3244"/>
    <w:rsid w:val="009E368E"/>
    <w:rsid w:val="009E40C8"/>
    <w:rsid w:val="009E6729"/>
    <w:rsid w:val="009E6D8E"/>
    <w:rsid w:val="009E770C"/>
    <w:rsid w:val="009E7796"/>
    <w:rsid w:val="009F1AF2"/>
    <w:rsid w:val="009F280B"/>
    <w:rsid w:val="009F2E0F"/>
    <w:rsid w:val="009F31C6"/>
    <w:rsid w:val="009F3BA3"/>
    <w:rsid w:val="009F4067"/>
    <w:rsid w:val="009F4456"/>
    <w:rsid w:val="009F48B0"/>
    <w:rsid w:val="009F4989"/>
    <w:rsid w:val="009F5743"/>
    <w:rsid w:val="009F7251"/>
    <w:rsid w:val="009F7D9E"/>
    <w:rsid w:val="00A0003E"/>
    <w:rsid w:val="00A01F92"/>
    <w:rsid w:val="00A023DD"/>
    <w:rsid w:val="00A025CD"/>
    <w:rsid w:val="00A029B4"/>
    <w:rsid w:val="00A03346"/>
    <w:rsid w:val="00A03E78"/>
    <w:rsid w:val="00A0759F"/>
    <w:rsid w:val="00A07CE6"/>
    <w:rsid w:val="00A10D8E"/>
    <w:rsid w:val="00A11B36"/>
    <w:rsid w:val="00A131F0"/>
    <w:rsid w:val="00A135DC"/>
    <w:rsid w:val="00A13BA6"/>
    <w:rsid w:val="00A13D7D"/>
    <w:rsid w:val="00A169B7"/>
    <w:rsid w:val="00A17D8E"/>
    <w:rsid w:val="00A20529"/>
    <w:rsid w:val="00A20DCA"/>
    <w:rsid w:val="00A21684"/>
    <w:rsid w:val="00A2361D"/>
    <w:rsid w:val="00A27108"/>
    <w:rsid w:val="00A27F22"/>
    <w:rsid w:val="00A31CC6"/>
    <w:rsid w:val="00A326A6"/>
    <w:rsid w:val="00A32D23"/>
    <w:rsid w:val="00A333D8"/>
    <w:rsid w:val="00A34492"/>
    <w:rsid w:val="00A35F02"/>
    <w:rsid w:val="00A360FA"/>
    <w:rsid w:val="00A4137F"/>
    <w:rsid w:val="00A4296F"/>
    <w:rsid w:val="00A435B4"/>
    <w:rsid w:val="00A4447B"/>
    <w:rsid w:val="00A460C4"/>
    <w:rsid w:val="00A461BA"/>
    <w:rsid w:val="00A46258"/>
    <w:rsid w:val="00A46CF7"/>
    <w:rsid w:val="00A473BB"/>
    <w:rsid w:val="00A5080D"/>
    <w:rsid w:val="00A534DD"/>
    <w:rsid w:val="00A53637"/>
    <w:rsid w:val="00A53DD8"/>
    <w:rsid w:val="00A53F7A"/>
    <w:rsid w:val="00A541CF"/>
    <w:rsid w:val="00A54AC9"/>
    <w:rsid w:val="00A56762"/>
    <w:rsid w:val="00A60052"/>
    <w:rsid w:val="00A603AD"/>
    <w:rsid w:val="00A61540"/>
    <w:rsid w:val="00A61B9E"/>
    <w:rsid w:val="00A61BA2"/>
    <w:rsid w:val="00A61EE7"/>
    <w:rsid w:val="00A62811"/>
    <w:rsid w:val="00A66596"/>
    <w:rsid w:val="00A66E48"/>
    <w:rsid w:val="00A72387"/>
    <w:rsid w:val="00A765C3"/>
    <w:rsid w:val="00A776D4"/>
    <w:rsid w:val="00A82779"/>
    <w:rsid w:val="00A83758"/>
    <w:rsid w:val="00A869FF"/>
    <w:rsid w:val="00A86B25"/>
    <w:rsid w:val="00A87062"/>
    <w:rsid w:val="00A870AE"/>
    <w:rsid w:val="00A9156B"/>
    <w:rsid w:val="00A91E6B"/>
    <w:rsid w:val="00A91F51"/>
    <w:rsid w:val="00A92859"/>
    <w:rsid w:val="00A94E65"/>
    <w:rsid w:val="00A957E8"/>
    <w:rsid w:val="00A95AE5"/>
    <w:rsid w:val="00A9608F"/>
    <w:rsid w:val="00A97C38"/>
    <w:rsid w:val="00A97DEF"/>
    <w:rsid w:val="00AA049E"/>
    <w:rsid w:val="00AA21F8"/>
    <w:rsid w:val="00AA2E5C"/>
    <w:rsid w:val="00AA3124"/>
    <w:rsid w:val="00AA3AD4"/>
    <w:rsid w:val="00AA3B4B"/>
    <w:rsid w:val="00AA47C6"/>
    <w:rsid w:val="00AA5285"/>
    <w:rsid w:val="00AA5CDA"/>
    <w:rsid w:val="00AA66D1"/>
    <w:rsid w:val="00AA753A"/>
    <w:rsid w:val="00AA7DBB"/>
    <w:rsid w:val="00AB244B"/>
    <w:rsid w:val="00AB3725"/>
    <w:rsid w:val="00AB5262"/>
    <w:rsid w:val="00AB5799"/>
    <w:rsid w:val="00AB5A8B"/>
    <w:rsid w:val="00AB6EBF"/>
    <w:rsid w:val="00AC0266"/>
    <w:rsid w:val="00AC25A6"/>
    <w:rsid w:val="00AC39D3"/>
    <w:rsid w:val="00AC4510"/>
    <w:rsid w:val="00AC52EC"/>
    <w:rsid w:val="00AC5A5C"/>
    <w:rsid w:val="00AC6B09"/>
    <w:rsid w:val="00AC6CD0"/>
    <w:rsid w:val="00AC735C"/>
    <w:rsid w:val="00AC7D14"/>
    <w:rsid w:val="00AD001B"/>
    <w:rsid w:val="00AD00AA"/>
    <w:rsid w:val="00AD0EDD"/>
    <w:rsid w:val="00AD0FC5"/>
    <w:rsid w:val="00AD1176"/>
    <w:rsid w:val="00AD4485"/>
    <w:rsid w:val="00AE0595"/>
    <w:rsid w:val="00AE0652"/>
    <w:rsid w:val="00AE1E7E"/>
    <w:rsid w:val="00AE45B8"/>
    <w:rsid w:val="00AE5D39"/>
    <w:rsid w:val="00AF63DB"/>
    <w:rsid w:val="00AF6554"/>
    <w:rsid w:val="00AF7BF8"/>
    <w:rsid w:val="00B0195C"/>
    <w:rsid w:val="00B02A08"/>
    <w:rsid w:val="00B030B6"/>
    <w:rsid w:val="00B0452D"/>
    <w:rsid w:val="00B0467B"/>
    <w:rsid w:val="00B04B8B"/>
    <w:rsid w:val="00B04D17"/>
    <w:rsid w:val="00B0698A"/>
    <w:rsid w:val="00B06CC9"/>
    <w:rsid w:val="00B07354"/>
    <w:rsid w:val="00B1097B"/>
    <w:rsid w:val="00B121EE"/>
    <w:rsid w:val="00B1276C"/>
    <w:rsid w:val="00B140A8"/>
    <w:rsid w:val="00B15D81"/>
    <w:rsid w:val="00B15E83"/>
    <w:rsid w:val="00B20A22"/>
    <w:rsid w:val="00B21378"/>
    <w:rsid w:val="00B21460"/>
    <w:rsid w:val="00B2244B"/>
    <w:rsid w:val="00B25B77"/>
    <w:rsid w:val="00B30ADE"/>
    <w:rsid w:val="00B3109C"/>
    <w:rsid w:val="00B31B3A"/>
    <w:rsid w:val="00B33037"/>
    <w:rsid w:val="00B3311D"/>
    <w:rsid w:val="00B33BF3"/>
    <w:rsid w:val="00B33DE3"/>
    <w:rsid w:val="00B355F8"/>
    <w:rsid w:val="00B358B4"/>
    <w:rsid w:val="00B3666C"/>
    <w:rsid w:val="00B41A2E"/>
    <w:rsid w:val="00B4518D"/>
    <w:rsid w:val="00B452FC"/>
    <w:rsid w:val="00B45590"/>
    <w:rsid w:val="00B455D8"/>
    <w:rsid w:val="00B467CA"/>
    <w:rsid w:val="00B5054F"/>
    <w:rsid w:val="00B508C3"/>
    <w:rsid w:val="00B5218F"/>
    <w:rsid w:val="00B540CB"/>
    <w:rsid w:val="00B54CFB"/>
    <w:rsid w:val="00B55C82"/>
    <w:rsid w:val="00B55C9C"/>
    <w:rsid w:val="00B57791"/>
    <w:rsid w:val="00B60505"/>
    <w:rsid w:val="00B61187"/>
    <w:rsid w:val="00B6219C"/>
    <w:rsid w:val="00B62A24"/>
    <w:rsid w:val="00B62DDE"/>
    <w:rsid w:val="00B633A7"/>
    <w:rsid w:val="00B6552B"/>
    <w:rsid w:val="00B65D37"/>
    <w:rsid w:val="00B673AD"/>
    <w:rsid w:val="00B67A98"/>
    <w:rsid w:val="00B7090B"/>
    <w:rsid w:val="00B71881"/>
    <w:rsid w:val="00B7204D"/>
    <w:rsid w:val="00B750E9"/>
    <w:rsid w:val="00B75A92"/>
    <w:rsid w:val="00B762FB"/>
    <w:rsid w:val="00B82ACD"/>
    <w:rsid w:val="00B86800"/>
    <w:rsid w:val="00B92525"/>
    <w:rsid w:val="00B9374B"/>
    <w:rsid w:val="00B946B5"/>
    <w:rsid w:val="00B9642D"/>
    <w:rsid w:val="00B96A48"/>
    <w:rsid w:val="00B96CBB"/>
    <w:rsid w:val="00BA1634"/>
    <w:rsid w:val="00BA1BE9"/>
    <w:rsid w:val="00BA2948"/>
    <w:rsid w:val="00BA37E7"/>
    <w:rsid w:val="00BA4EDD"/>
    <w:rsid w:val="00BA56F2"/>
    <w:rsid w:val="00BA66DC"/>
    <w:rsid w:val="00BB0C59"/>
    <w:rsid w:val="00BB1E93"/>
    <w:rsid w:val="00BB3B31"/>
    <w:rsid w:val="00BB41AB"/>
    <w:rsid w:val="00BB4626"/>
    <w:rsid w:val="00BB4971"/>
    <w:rsid w:val="00BB49AF"/>
    <w:rsid w:val="00BB66A7"/>
    <w:rsid w:val="00BB712C"/>
    <w:rsid w:val="00BB75B0"/>
    <w:rsid w:val="00BB7EA0"/>
    <w:rsid w:val="00BC01F9"/>
    <w:rsid w:val="00BC0275"/>
    <w:rsid w:val="00BC1D1D"/>
    <w:rsid w:val="00BC1E70"/>
    <w:rsid w:val="00BC21AD"/>
    <w:rsid w:val="00BC23C9"/>
    <w:rsid w:val="00BC417E"/>
    <w:rsid w:val="00BC5640"/>
    <w:rsid w:val="00BD044E"/>
    <w:rsid w:val="00BD17C3"/>
    <w:rsid w:val="00BD1B28"/>
    <w:rsid w:val="00BD1E27"/>
    <w:rsid w:val="00BD24C1"/>
    <w:rsid w:val="00BD27A8"/>
    <w:rsid w:val="00BD2F9B"/>
    <w:rsid w:val="00BD2F9C"/>
    <w:rsid w:val="00BD462E"/>
    <w:rsid w:val="00BD49EA"/>
    <w:rsid w:val="00BD563E"/>
    <w:rsid w:val="00BD5C4A"/>
    <w:rsid w:val="00BD61E5"/>
    <w:rsid w:val="00BE11D1"/>
    <w:rsid w:val="00BE1C40"/>
    <w:rsid w:val="00BE3111"/>
    <w:rsid w:val="00BE5443"/>
    <w:rsid w:val="00BE5585"/>
    <w:rsid w:val="00BF048A"/>
    <w:rsid w:val="00BF13ED"/>
    <w:rsid w:val="00BF2050"/>
    <w:rsid w:val="00BF2169"/>
    <w:rsid w:val="00BF29A4"/>
    <w:rsid w:val="00BF3152"/>
    <w:rsid w:val="00BF6FC1"/>
    <w:rsid w:val="00BF7618"/>
    <w:rsid w:val="00BF78A3"/>
    <w:rsid w:val="00C00058"/>
    <w:rsid w:val="00C014E9"/>
    <w:rsid w:val="00C05CEC"/>
    <w:rsid w:val="00C05F15"/>
    <w:rsid w:val="00C06CE7"/>
    <w:rsid w:val="00C070A8"/>
    <w:rsid w:val="00C11643"/>
    <w:rsid w:val="00C126D9"/>
    <w:rsid w:val="00C13198"/>
    <w:rsid w:val="00C136B8"/>
    <w:rsid w:val="00C144B0"/>
    <w:rsid w:val="00C15545"/>
    <w:rsid w:val="00C15768"/>
    <w:rsid w:val="00C15CA3"/>
    <w:rsid w:val="00C16F23"/>
    <w:rsid w:val="00C17074"/>
    <w:rsid w:val="00C17D20"/>
    <w:rsid w:val="00C204E8"/>
    <w:rsid w:val="00C217DC"/>
    <w:rsid w:val="00C21A05"/>
    <w:rsid w:val="00C21CAE"/>
    <w:rsid w:val="00C21EEE"/>
    <w:rsid w:val="00C236EE"/>
    <w:rsid w:val="00C23A96"/>
    <w:rsid w:val="00C2575E"/>
    <w:rsid w:val="00C268B8"/>
    <w:rsid w:val="00C26BFA"/>
    <w:rsid w:val="00C27543"/>
    <w:rsid w:val="00C275DB"/>
    <w:rsid w:val="00C27C02"/>
    <w:rsid w:val="00C3020A"/>
    <w:rsid w:val="00C30804"/>
    <w:rsid w:val="00C308E0"/>
    <w:rsid w:val="00C31FEF"/>
    <w:rsid w:val="00C3352A"/>
    <w:rsid w:val="00C33A48"/>
    <w:rsid w:val="00C3404F"/>
    <w:rsid w:val="00C3469B"/>
    <w:rsid w:val="00C3523E"/>
    <w:rsid w:val="00C3556E"/>
    <w:rsid w:val="00C410C4"/>
    <w:rsid w:val="00C41E89"/>
    <w:rsid w:val="00C41EEF"/>
    <w:rsid w:val="00C4205B"/>
    <w:rsid w:val="00C43242"/>
    <w:rsid w:val="00C4351A"/>
    <w:rsid w:val="00C44DA6"/>
    <w:rsid w:val="00C44EF3"/>
    <w:rsid w:val="00C45254"/>
    <w:rsid w:val="00C4525B"/>
    <w:rsid w:val="00C452A8"/>
    <w:rsid w:val="00C46963"/>
    <w:rsid w:val="00C47727"/>
    <w:rsid w:val="00C47770"/>
    <w:rsid w:val="00C50652"/>
    <w:rsid w:val="00C50890"/>
    <w:rsid w:val="00C50ED7"/>
    <w:rsid w:val="00C5144C"/>
    <w:rsid w:val="00C51B5D"/>
    <w:rsid w:val="00C53579"/>
    <w:rsid w:val="00C5478A"/>
    <w:rsid w:val="00C54E93"/>
    <w:rsid w:val="00C54F6F"/>
    <w:rsid w:val="00C54FC3"/>
    <w:rsid w:val="00C5563B"/>
    <w:rsid w:val="00C5585D"/>
    <w:rsid w:val="00C55BB7"/>
    <w:rsid w:val="00C55F17"/>
    <w:rsid w:val="00C55F93"/>
    <w:rsid w:val="00C5648E"/>
    <w:rsid w:val="00C57860"/>
    <w:rsid w:val="00C579EE"/>
    <w:rsid w:val="00C60376"/>
    <w:rsid w:val="00C60EED"/>
    <w:rsid w:val="00C6224F"/>
    <w:rsid w:val="00C62836"/>
    <w:rsid w:val="00C62ED3"/>
    <w:rsid w:val="00C6347C"/>
    <w:rsid w:val="00C637F3"/>
    <w:rsid w:val="00C63B2D"/>
    <w:rsid w:val="00C63EDB"/>
    <w:rsid w:val="00C64501"/>
    <w:rsid w:val="00C6477F"/>
    <w:rsid w:val="00C648E4"/>
    <w:rsid w:val="00C66970"/>
    <w:rsid w:val="00C66E43"/>
    <w:rsid w:val="00C67C64"/>
    <w:rsid w:val="00C708AF"/>
    <w:rsid w:val="00C71453"/>
    <w:rsid w:val="00C71EAA"/>
    <w:rsid w:val="00C727C3"/>
    <w:rsid w:val="00C75DFA"/>
    <w:rsid w:val="00C76742"/>
    <w:rsid w:val="00C80E53"/>
    <w:rsid w:val="00C8266F"/>
    <w:rsid w:val="00C85329"/>
    <w:rsid w:val="00C862B1"/>
    <w:rsid w:val="00C930A5"/>
    <w:rsid w:val="00C931D3"/>
    <w:rsid w:val="00C9361B"/>
    <w:rsid w:val="00C96B33"/>
    <w:rsid w:val="00C96EDD"/>
    <w:rsid w:val="00CA14A5"/>
    <w:rsid w:val="00CA2E64"/>
    <w:rsid w:val="00CA4260"/>
    <w:rsid w:val="00CA45EA"/>
    <w:rsid w:val="00CA5B1B"/>
    <w:rsid w:val="00CA7356"/>
    <w:rsid w:val="00CB2B25"/>
    <w:rsid w:val="00CB3596"/>
    <w:rsid w:val="00CB4288"/>
    <w:rsid w:val="00CB79BB"/>
    <w:rsid w:val="00CB7A29"/>
    <w:rsid w:val="00CC1DEB"/>
    <w:rsid w:val="00CC22CE"/>
    <w:rsid w:val="00CC2EF0"/>
    <w:rsid w:val="00CC314A"/>
    <w:rsid w:val="00CC5C52"/>
    <w:rsid w:val="00CC5FF9"/>
    <w:rsid w:val="00CC6206"/>
    <w:rsid w:val="00CC6D58"/>
    <w:rsid w:val="00CC7F6B"/>
    <w:rsid w:val="00CD0E80"/>
    <w:rsid w:val="00CD222E"/>
    <w:rsid w:val="00CD288C"/>
    <w:rsid w:val="00CD28FF"/>
    <w:rsid w:val="00CD2FA8"/>
    <w:rsid w:val="00CD307D"/>
    <w:rsid w:val="00CD397E"/>
    <w:rsid w:val="00CD525A"/>
    <w:rsid w:val="00CD7021"/>
    <w:rsid w:val="00CD773D"/>
    <w:rsid w:val="00CE058D"/>
    <w:rsid w:val="00CE070A"/>
    <w:rsid w:val="00CE1A39"/>
    <w:rsid w:val="00CE42CC"/>
    <w:rsid w:val="00CE54F8"/>
    <w:rsid w:val="00CE5616"/>
    <w:rsid w:val="00CE5F75"/>
    <w:rsid w:val="00CE6825"/>
    <w:rsid w:val="00CE684F"/>
    <w:rsid w:val="00CE6DBD"/>
    <w:rsid w:val="00CF0345"/>
    <w:rsid w:val="00CF1158"/>
    <w:rsid w:val="00CF11E1"/>
    <w:rsid w:val="00CF1B88"/>
    <w:rsid w:val="00CF371C"/>
    <w:rsid w:val="00CF374D"/>
    <w:rsid w:val="00CF7823"/>
    <w:rsid w:val="00D00E73"/>
    <w:rsid w:val="00D0179E"/>
    <w:rsid w:val="00D02C82"/>
    <w:rsid w:val="00D034C7"/>
    <w:rsid w:val="00D03DEE"/>
    <w:rsid w:val="00D0401B"/>
    <w:rsid w:val="00D04882"/>
    <w:rsid w:val="00D0683F"/>
    <w:rsid w:val="00D10D04"/>
    <w:rsid w:val="00D10FB9"/>
    <w:rsid w:val="00D11132"/>
    <w:rsid w:val="00D11612"/>
    <w:rsid w:val="00D1216E"/>
    <w:rsid w:val="00D127DD"/>
    <w:rsid w:val="00D1302B"/>
    <w:rsid w:val="00D137C0"/>
    <w:rsid w:val="00D14AA9"/>
    <w:rsid w:val="00D14BC8"/>
    <w:rsid w:val="00D15180"/>
    <w:rsid w:val="00D15256"/>
    <w:rsid w:val="00D15373"/>
    <w:rsid w:val="00D15680"/>
    <w:rsid w:val="00D159F9"/>
    <w:rsid w:val="00D1710E"/>
    <w:rsid w:val="00D176E9"/>
    <w:rsid w:val="00D209F3"/>
    <w:rsid w:val="00D2233A"/>
    <w:rsid w:val="00D22AFC"/>
    <w:rsid w:val="00D247A9"/>
    <w:rsid w:val="00D24CB9"/>
    <w:rsid w:val="00D27274"/>
    <w:rsid w:val="00D27643"/>
    <w:rsid w:val="00D30E90"/>
    <w:rsid w:val="00D31844"/>
    <w:rsid w:val="00D322CD"/>
    <w:rsid w:val="00D34F0E"/>
    <w:rsid w:val="00D3580E"/>
    <w:rsid w:val="00D4136D"/>
    <w:rsid w:val="00D41B88"/>
    <w:rsid w:val="00D41D19"/>
    <w:rsid w:val="00D42F7F"/>
    <w:rsid w:val="00D439D3"/>
    <w:rsid w:val="00D449DF"/>
    <w:rsid w:val="00D45351"/>
    <w:rsid w:val="00D45CE3"/>
    <w:rsid w:val="00D4663C"/>
    <w:rsid w:val="00D477CF"/>
    <w:rsid w:val="00D47A25"/>
    <w:rsid w:val="00D47B2C"/>
    <w:rsid w:val="00D503C7"/>
    <w:rsid w:val="00D50531"/>
    <w:rsid w:val="00D50B87"/>
    <w:rsid w:val="00D51A79"/>
    <w:rsid w:val="00D52B43"/>
    <w:rsid w:val="00D52C50"/>
    <w:rsid w:val="00D5336A"/>
    <w:rsid w:val="00D53864"/>
    <w:rsid w:val="00D53E96"/>
    <w:rsid w:val="00D566DB"/>
    <w:rsid w:val="00D5703E"/>
    <w:rsid w:val="00D57494"/>
    <w:rsid w:val="00D57F4D"/>
    <w:rsid w:val="00D60902"/>
    <w:rsid w:val="00D61143"/>
    <w:rsid w:val="00D62FC7"/>
    <w:rsid w:val="00D6468A"/>
    <w:rsid w:val="00D6469E"/>
    <w:rsid w:val="00D64919"/>
    <w:rsid w:val="00D64B79"/>
    <w:rsid w:val="00D70330"/>
    <w:rsid w:val="00D711C6"/>
    <w:rsid w:val="00D71C24"/>
    <w:rsid w:val="00D73FF8"/>
    <w:rsid w:val="00D7608C"/>
    <w:rsid w:val="00D810AA"/>
    <w:rsid w:val="00D811DD"/>
    <w:rsid w:val="00D8144A"/>
    <w:rsid w:val="00D8313E"/>
    <w:rsid w:val="00D84E85"/>
    <w:rsid w:val="00D858D3"/>
    <w:rsid w:val="00D85DA1"/>
    <w:rsid w:val="00D87620"/>
    <w:rsid w:val="00D91941"/>
    <w:rsid w:val="00D952FA"/>
    <w:rsid w:val="00D95A27"/>
    <w:rsid w:val="00D95ACF"/>
    <w:rsid w:val="00D96537"/>
    <w:rsid w:val="00D97539"/>
    <w:rsid w:val="00DA2D1B"/>
    <w:rsid w:val="00DA3A69"/>
    <w:rsid w:val="00DA4EFC"/>
    <w:rsid w:val="00DA59C3"/>
    <w:rsid w:val="00DB059F"/>
    <w:rsid w:val="00DB25CB"/>
    <w:rsid w:val="00DB365D"/>
    <w:rsid w:val="00DB63CC"/>
    <w:rsid w:val="00DB6651"/>
    <w:rsid w:val="00DB7999"/>
    <w:rsid w:val="00DB7E16"/>
    <w:rsid w:val="00DC03B6"/>
    <w:rsid w:val="00DC144E"/>
    <w:rsid w:val="00DC60E3"/>
    <w:rsid w:val="00DC6B8E"/>
    <w:rsid w:val="00DD02DD"/>
    <w:rsid w:val="00DD227B"/>
    <w:rsid w:val="00DD228A"/>
    <w:rsid w:val="00DD53C0"/>
    <w:rsid w:val="00DD5A7A"/>
    <w:rsid w:val="00DE00BE"/>
    <w:rsid w:val="00DE0313"/>
    <w:rsid w:val="00DE0772"/>
    <w:rsid w:val="00DE1C4F"/>
    <w:rsid w:val="00DE20FA"/>
    <w:rsid w:val="00DE23AB"/>
    <w:rsid w:val="00DE2E24"/>
    <w:rsid w:val="00DE4482"/>
    <w:rsid w:val="00DE5078"/>
    <w:rsid w:val="00DE5B54"/>
    <w:rsid w:val="00DE61FF"/>
    <w:rsid w:val="00DE6317"/>
    <w:rsid w:val="00DE6929"/>
    <w:rsid w:val="00DF5C0B"/>
    <w:rsid w:val="00DF6543"/>
    <w:rsid w:val="00DF73B4"/>
    <w:rsid w:val="00E00AF7"/>
    <w:rsid w:val="00E00D9A"/>
    <w:rsid w:val="00E01101"/>
    <w:rsid w:val="00E01300"/>
    <w:rsid w:val="00E01BF7"/>
    <w:rsid w:val="00E06495"/>
    <w:rsid w:val="00E10A23"/>
    <w:rsid w:val="00E11D40"/>
    <w:rsid w:val="00E133A7"/>
    <w:rsid w:val="00E13899"/>
    <w:rsid w:val="00E13CA3"/>
    <w:rsid w:val="00E1431D"/>
    <w:rsid w:val="00E15432"/>
    <w:rsid w:val="00E15465"/>
    <w:rsid w:val="00E15F4C"/>
    <w:rsid w:val="00E1746A"/>
    <w:rsid w:val="00E2024B"/>
    <w:rsid w:val="00E217EC"/>
    <w:rsid w:val="00E218D6"/>
    <w:rsid w:val="00E22109"/>
    <w:rsid w:val="00E22F46"/>
    <w:rsid w:val="00E23389"/>
    <w:rsid w:val="00E26415"/>
    <w:rsid w:val="00E271AF"/>
    <w:rsid w:val="00E30706"/>
    <w:rsid w:val="00E344E1"/>
    <w:rsid w:val="00E34523"/>
    <w:rsid w:val="00E36089"/>
    <w:rsid w:val="00E3626E"/>
    <w:rsid w:val="00E45118"/>
    <w:rsid w:val="00E45661"/>
    <w:rsid w:val="00E45D4B"/>
    <w:rsid w:val="00E465BD"/>
    <w:rsid w:val="00E46B73"/>
    <w:rsid w:val="00E46F2D"/>
    <w:rsid w:val="00E47D18"/>
    <w:rsid w:val="00E5007E"/>
    <w:rsid w:val="00E5017A"/>
    <w:rsid w:val="00E52C7F"/>
    <w:rsid w:val="00E533C9"/>
    <w:rsid w:val="00E53767"/>
    <w:rsid w:val="00E539FD"/>
    <w:rsid w:val="00E55EC1"/>
    <w:rsid w:val="00E55F6B"/>
    <w:rsid w:val="00E56EAA"/>
    <w:rsid w:val="00E6296C"/>
    <w:rsid w:val="00E635A2"/>
    <w:rsid w:val="00E63818"/>
    <w:rsid w:val="00E63A90"/>
    <w:rsid w:val="00E668DA"/>
    <w:rsid w:val="00E70A4B"/>
    <w:rsid w:val="00E72482"/>
    <w:rsid w:val="00E72D5B"/>
    <w:rsid w:val="00E73180"/>
    <w:rsid w:val="00E74BE5"/>
    <w:rsid w:val="00E74FA2"/>
    <w:rsid w:val="00E76031"/>
    <w:rsid w:val="00E76493"/>
    <w:rsid w:val="00E76F7E"/>
    <w:rsid w:val="00E77413"/>
    <w:rsid w:val="00E77E86"/>
    <w:rsid w:val="00E856D3"/>
    <w:rsid w:val="00E86F55"/>
    <w:rsid w:val="00E87A77"/>
    <w:rsid w:val="00E91545"/>
    <w:rsid w:val="00E92534"/>
    <w:rsid w:val="00E96EDE"/>
    <w:rsid w:val="00E96F02"/>
    <w:rsid w:val="00EA1350"/>
    <w:rsid w:val="00EA19BF"/>
    <w:rsid w:val="00EA1B9A"/>
    <w:rsid w:val="00EA2330"/>
    <w:rsid w:val="00EA256A"/>
    <w:rsid w:val="00EA2C7E"/>
    <w:rsid w:val="00EA379C"/>
    <w:rsid w:val="00EA3CF1"/>
    <w:rsid w:val="00EA5060"/>
    <w:rsid w:val="00EA52B7"/>
    <w:rsid w:val="00EA63D1"/>
    <w:rsid w:val="00EA6436"/>
    <w:rsid w:val="00EA6FB6"/>
    <w:rsid w:val="00EB0FFD"/>
    <w:rsid w:val="00EB2F94"/>
    <w:rsid w:val="00EB3787"/>
    <w:rsid w:val="00EB525D"/>
    <w:rsid w:val="00EB52AB"/>
    <w:rsid w:val="00EB651F"/>
    <w:rsid w:val="00EB672C"/>
    <w:rsid w:val="00EB7C2B"/>
    <w:rsid w:val="00EC1FDE"/>
    <w:rsid w:val="00EC2010"/>
    <w:rsid w:val="00EC5A47"/>
    <w:rsid w:val="00EC610F"/>
    <w:rsid w:val="00EC7406"/>
    <w:rsid w:val="00ED0E2A"/>
    <w:rsid w:val="00ED13FD"/>
    <w:rsid w:val="00ED1F02"/>
    <w:rsid w:val="00ED251F"/>
    <w:rsid w:val="00ED3D39"/>
    <w:rsid w:val="00ED4313"/>
    <w:rsid w:val="00ED59BA"/>
    <w:rsid w:val="00ED6395"/>
    <w:rsid w:val="00ED7B89"/>
    <w:rsid w:val="00EE0AC8"/>
    <w:rsid w:val="00EE171E"/>
    <w:rsid w:val="00EE2173"/>
    <w:rsid w:val="00EE2310"/>
    <w:rsid w:val="00EE4A85"/>
    <w:rsid w:val="00EE59FB"/>
    <w:rsid w:val="00EE763A"/>
    <w:rsid w:val="00EF2080"/>
    <w:rsid w:val="00EF3D59"/>
    <w:rsid w:val="00EF3FE7"/>
    <w:rsid w:val="00EF4708"/>
    <w:rsid w:val="00EF4D97"/>
    <w:rsid w:val="00EF652D"/>
    <w:rsid w:val="00EF7217"/>
    <w:rsid w:val="00EF7723"/>
    <w:rsid w:val="00F0047F"/>
    <w:rsid w:val="00F00CBF"/>
    <w:rsid w:val="00F036C6"/>
    <w:rsid w:val="00F03D18"/>
    <w:rsid w:val="00F0416D"/>
    <w:rsid w:val="00F0464E"/>
    <w:rsid w:val="00F05E20"/>
    <w:rsid w:val="00F0674F"/>
    <w:rsid w:val="00F06D0A"/>
    <w:rsid w:val="00F0706E"/>
    <w:rsid w:val="00F075E0"/>
    <w:rsid w:val="00F07D8B"/>
    <w:rsid w:val="00F10291"/>
    <w:rsid w:val="00F104E1"/>
    <w:rsid w:val="00F10678"/>
    <w:rsid w:val="00F1079A"/>
    <w:rsid w:val="00F115E6"/>
    <w:rsid w:val="00F12B72"/>
    <w:rsid w:val="00F12CF8"/>
    <w:rsid w:val="00F13269"/>
    <w:rsid w:val="00F148C4"/>
    <w:rsid w:val="00F17475"/>
    <w:rsid w:val="00F205C2"/>
    <w:rsid w:val="00F2163E"/>
    <w:rsid w:val="00F26B00"/>
    <w:rsid w:val="00F304E5"/>
    <w:rsid w:val="00F30776"/>
    <w:rsid w:val="00F30934"/>
    <w:rsid w:val="00F30DED"/>
    <w:rsid w:val="00F314D5"/>
    <w:rsid w:val="00F3198D"/>
    <w:rsid w:val="00F31A80"/>
    <w:rsid w:val="00F33519"/>
    <w:rsid w:val="00F40AFE"/>
    <w:rsid w:val="00F40B55"/>
    <w:rsid w:val="00F44458"/>
    <w:rsid w:val="00F458A0"/>
    <w:rsid w:val="00F45EDA"/>
    <w:rsid w:val="00F46449"/>
    <w:rsid w:val="00F46999"/>
    <w:rsid w:val="00F5052E"/>
    <w:rsid w:val="00F50A7D"/>
    <w:rsid w:val="00F50AFA"/>
    <w:rsid w:val="00F50B66"/>
    <w:rsid w:val="00F52A34"/>
    <w:rsid w:val="00F52B25"/>
    <w:rsid w:val="00F544EB"/>
    <w:rsid w:val="00F55FDD"/>
    <w:rsid w:val="00F56168"/>
    <w:rsid w:val="00F57D2A"/>
    <w:rsid w:val="00F61ADA"/>
    <w:rsid w:val="00F625EB"/>
    <w:rsid w:val="00F62638"/>
    <w:rsid w:val="00F63EDA"/>
    <w:rsid w:val="00F646A7"/>
    <w:rsid w:val="00F66377"/>
    <w:rsid w:val="00F66A02"/>
    <w:rsid w:val="00F66A38"/>
    <w:rsid w:val="00F66A58"/>
    <w:rsid w:val="00F67709"/>
    <w:rsid w:val="00F70762"/>
    <w:rsid w:val="00F70A36"/>
    <w:rsid w:val="00F71244"/>
    <w:rsid w:val="00F72BA3"/>
    <w:rsid w:val="00F7306D"/>
    <w:rsid w:val="00F74181"/>
    <w:rsid w:val="00F75380"/>
    <w:rsid w:val="00F8211D"/>
    <w:rsid w:val="00F8213C"/>
    <w:rsid w:val="00F82626"/>
    <w:rsid w:val="00F83AC3"/>
    <w:rsid w:val="00F83D96"/>
    <w:rsid w:val="00F86391"/>
    <w:rsid w:val="00F871A3"/>
    <w:rsid w:val="00F909C5"/>
    <w:rsid w:val="00F93984"/>
    <w:rsid w:val="00F95044"/>
    <w:rsid w:val="00F9697A"/>
    <w:rsid w:val="00F96CF3"/>
    <w:rsid w:val="00F972A0"/>
    <w:rsid w:val="00F974B2"/>
    <w:rsid w:val="00F977CF"/>
    <w:rsid w:val="00F9786E"/>
    <w:rsid w:val="00F97B3A"/>
    <w:rsid w:val="00FA2523"/>
    <w:rsid w:val="00FA497F"/>
    <w:rsid w:val="00FA4C3F"/>
    <w:rsid w:val="00FA6E85"/>
    <w:rsid w:val="00FB0019"/>
    <w:rsid w:val="00FB0F66"/>
    <w:rsid w:val="00FB130B"/>
    <w:rsid w:val="00FB1B4B"/>
    <w:rsid w:val="00FB3FED"/>
    <w:rsid w:val="00FB4200"/>
    <w:rsid w:val="00FB431F"/>
    <w:rsid w:val="00FB4761"/>
    <w:rsid w:val="00FB5277"/>
    <w:rsid w:val="00FB5F33"/>
    <w:rsid w:val="00FB66C5"/>
    <w:rsid w:val="00FB70D2"/>
    <w:rsid w:val="00FC00B1"/>
    <w:rsid w:val="00FC08F1"/>
    <w:rsid w:val="00FC0B2A"/>
    <w:rsid w:val="00FC3882"/>
    <w:rsid w:val="00FC5213"/>
    <w:rsid w:val="00FC6BD8"/>
    <w:rsid w:val="00FC7BC3"/>
    <w:rsid w:val="00FC7CB7"/>
    <w:rsid w:val="00FD085C"/>
    <w:rsid w:val="00FD0A80"/>
    <w:rsid w:val="00FD0CF6"/>
    <w:rsid w:val="00FD14BD"/>
    <w:rsid w:val="00FD18A7"/>
    <w:rsid w:val="00FD2E56"/>
    <w:rsid w:val="00FD33BB"/>
    <w:rsid w:val="00FD53BC"/>
    <w:rsid w:val="00FD67E5"/>
    <w:rsid w:val="00FD6A3A"/>
    <w:rsid w:val="00FE14B6"/>
    <w:rsid w:val="00FE16B1"/>
    <w:rsid w:val="00FE3ED6"/>
    <w:rsid w:val="00FE4BAF"/>
    <w:rsid w:val="00FE7EF1"/>
    <w:rsid w:val="00FF0424"/>
    <w:rsid w:val="00FF239D"/>
    <w:rsid w:val="00FF2947"/>
    <w:rsid w:val="00FF32E7"/>
    <w:rsid w:val="00FF38F1"/>
    <w:rsid w:val="00FF43E6"/>
    <w:rsid w:val="00FF4527"/>
    <w:rsid w:val="00FF5D50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7A868"/>
  <w15:chartTrackingRefBased/>
  <w15:docId w15:val="{D4B90CB1-439B-4F39-8CC7-3729C69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numPr>
        <w:numId w:val="1"/>
      </w:numPr>
      <w:tabs>
        <w:tab w:val="left" w:pos="-567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71A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x-none" w:eastAsia="x-none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aa">
    <w:name w:val="Название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val="x-none"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524EAD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List Paragraph"/>
    <w:basedOn w:val="a"/>
    <w:uiPriority w:val="34"/>
    <w:qFormat/>
    <w:rsid w:val="00524EA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24E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524EA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C5A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AC5A5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022B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rsid w:val="00B65D37"/>
  </w:style>
  <w:style w:type="character" w:customStyle="1" w:styleId="30">
    <w:name w:val="Заголовок 3 Знак"/>
    <w:link w:val="3"/>
    <w:uiPriority w:val="9"/>
    <w:rsid w:val="00871A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A66E48"/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167385"/>
    <w:rPr>
      <w:rFonts w:eastAsia="Times New Roman"/>
      <w:sz w:val="22"/>
      <w:szCs w:val="22"/>
    </w:rPr>
  </w:style>
  <w:style w:type="character" w:styleId="af4">
    <w:name w:val="line number"/>
    <w:semiHidden/>
    <w:unhideWhenUsed/>
    <w:rsid w:val="00F972A0"/>
  </w:style>
  <w:style w:type="paragraph" w:customStyle="1" w:styleId="af5">
    <w:name w:val="Содержимое таблицы"/>
    <w:basedOn w:val="a"/>
    <w:rsid w:val="00455016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3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31F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A68E-CA16-41D0-A723-4E072F3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Export1.dot</Template>
  <TotalTime>2</TotalTime>
  <Pages>342</Pages>
  <Words>76899</Words>
  <Characters>438326</Characters>
  <Application>Microsoft Office Word</Application>
  <DocSecurity>0</DocSecurity>
  <Lines>3652</Lines>
  <Paragraphs>1028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cp:lastModifiedBy>Светлана Копылова</cp:lastModifiedBy>
  <cp:revision>2</cp:revision>
  <cp:lastPrinted>2024-03-20T12:22:00Z</cp:lastPrinted>
  <dcterms:created xsi:type="dcterms:W3CDTF">2024-03-29T11:53:00Z</dcterms:created>
  <dcterms:modified xsi:type="dcterms:W3CDTF">2024-03-29T11:53:00Z</dcterms:modified>
</cp:coreProperties>
</file>