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5CF0" w14:textId="77777777" w:rsidR="000B6170" w:rsidRPr="000B6170" w:rsidRDefault="000B6170" w:rsidP="000B6170">
      <w:pPr>
        <w:suppressAutoHyphens/>
        <w:jc w:val="center"/>
        <w:rPr>
          <w:sz w:val="28"/>
          <w:szCs w:val="28"/>
        </w:rPr>
      </w:pPr>
      <w:r w:rsidRPr="000B6170">
        <w:rPr>
          <w:sz w:val="28"/>
          <w:szCs w:val="28"/>
        </w:rPr>
        <w:t>ИНФОРМАЦИОННОЕ СООБЩЕНИЕ</w:t>
      </w:r>
    </w:p>
    <w:p w14:paraId="27972F51" w14:textId="77777777" w:rsidR="000B6170" w:rsidRPr="000B6170" w:rsidRDefault="000B6170" w:rsidP="000B6170">
      <w:pPr>
        <w:suppressAutoHyphens/>
        <w:ind w:right="-1"/>
        <w:jc w:val="center"/>
        <w:rPr>
          <w:bCs/>
          <w:sz w:val="28"/>
          <w:shd w:val="clear" w:color="auto" w:fill="FFFFFF"/>
        </w:rPr>
      </w:pPr>
      <w:r w:rsidRPr="000B6170">
        <w:rPr>
          <w:bCs/>
          <w:sz w:val="28"/>
          <w:shd w:val="clear" w:color="auto" w:fill="FFFFFF"/>
        </w:rPr>
        <w:t>об условиях приватизации муниципального имущества</w:t>
      </w:r>
    </w:p>
    <w:p w14:paraId="6DFEFEE1" w14:textId="77777777" w:rsidR="000B6170" w:rsidRPr="000B6170" w:rsidRDefault="000B6170" w:rsidP="000B6170">
      <w:pPr>
        <w:suppressAutoHyphens/>
        <w:jc w:val="center"/>
        <w:rPr>
          <w:bCs/>
          <w:sz w:val="28"/>
          <w:shd w:val="clear" w:color="auto" w:fill="FFFFFF"/>
        </w:rPr>
      </w:pPr>
      <w:r w:rsidRPr="000B6170">
        <w:rPr>
          <w:bCs/>
          <w:sz w:val="28"/>
          <w:shd w:val="clear" w:color="auto" w:fill="FFFFFF"/>
        </w:rPr>
        <w:t>в электронной форме</w:t>
      </w:r>
    </w:p>
    <w:p w14:paraId="6A84F060" w14:textId="77777777" w:rsidR="000B6170" w:rsidRPr="000B6170" w:rsidRDefault="000B6170" w:rsidP="000B6170">
      <w:pPr>
        <w:suppressAutoHyphens/>
        <w:jc w:val="center"/>
        <w:rPr>
          <w:b/>
          <w:sz w:val="28"/>
          <w:shd w:val="clear" w:color="auto" w:fill="FFFFFF"/>
        </w:rPr>
      </w:pPr>
    </w:p>
    <w:p w14:paraId="09068FC9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 xml:space="preserve">    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решение Совета муниципального образования Каневской район от 29 декабря 2021 года № 105 «Об утверждении Программы приватизации муниципального имущества муниципального образования Каневской район на 2022 год»</w:t>
      </w:r>
      <w:r w:rsidRPr="000B6170">
        <w:rPr>
          <w:sz w:val="28"/>
          <w:szCs w:val="28"/>
        </w:rPr>
        <w:t xml:space="preserve"> </w:t>
      </w:r>
      <w:r w:rsidRPr="000B6170">
        <w:rPr>
          <w:sz w:val="28"/>
          <w:szCs w:val="28"/>
          <w:shd w:val="clear" w:color="auto" w:fill="FFFFFF"/>
        </w:rPr>
        <w:t>(с изменениями от 25 февраля 2022 года № 127, от 27 апреля 2022 № 142, от 31 августа 2022         № 162).</w:t>
      </w:r>
    </w:p>
    <w:p w14:paraId="5BC6BDA0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72659863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Для участия в аукционе претенденты должны зарегистрироваться в торговой секции «Приватизация, аренда и продажа прав» универсальной торговой платформы АО «Сбербанк-АСТ» </w:t>
      </w:r>
      <w:hyperlink r:id="rId5" w:history="1">
        <w:r w:rsidRPr="000B6170">
          <w:rPr>
            <w:rStyle w:val="a3"/>
            <w:color w:val="auto"/>
            <w:sz w:val="28"/>
            <w:szCs w:val="28"/>
            <w:lang w:eastAsia="ru-RU"/>
          </w:rPr>
          <w:t>http://utp.sberbank-ast.ru/</w:t>
        </w:r>
      </w:hyperlink>
      <w:r w:rsidRPr="000B6170">
        <w:rPr>
          <w:sz w:val="28"/>
          <w:szCs w:val="28"/>
          <w:lang w:eastAsia="ru-RU"/>
        </w:rPr>
        <w:t>.</w:t>
      </w:r>
    </w:p>
    <w:p w14:paraId="3E93F212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Аукцион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4CBA69CA" w14:textId="77777777" w:rsidR="000B6170" w:rsidRPr="000B6170" w:rsidRDefault="000B6170" w:rsidP="000B6170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>Лот № 1: Дата начала приема заявок на участие в торгах – 23 сентября 2022 года</w:t>
      </w:r>
      <w:r w:rsidRPr="000B6170">
        <w:rPr>
          <w:sz w:val="28"/>
          <w:szCs w:val="28"/>
        </w:rPr>
        <w:t xml:space="preserve"> в 9:00 часов по МСК времени</w:t>
      </w:r>
      <w:r w:rsidRPr="000B6170">
        <w:rPr>
          <w:sz w:val="28"/>
          <w:szCs w:val="28"/>
          <w:shd w:val="clear" w:color="auto" w:fill="FFFFFF"/>
        </w:rPr>
        <w:t>.</w:t>
      </w:r>
    </w:p>
    <w:p w14:paraId="26794EA4" w14:textId="77777777" w:rsidR="000B6170" w:rsidRPr="000B6170" w:rsidRDefault="000B6170" w:rsidP="000B6170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 xml:space="preserve">Дата окончания приема заявок на участие в торгах – 25 октября 2022 года </w:t>
      </w:r>
      <w:r w:rsidRPr="000B6170">
        <w:rPr>
          <w:sz w:val="28"/>
          <w:szCs w:val="28"/>
        </w:rPr>
        <w:t>в 9:00 часов по МСК времени</w:t>
      </w:r>
      <w:r w:rsidRPr="000B6170">
        <w:rPr>
          <w:sz w:val="28"/>
          <w:szCs w:val="28"/>
          <w:shd w:val="clear" w:color="auto" w:fill="FFFFFF"/>
        </w:rPr>
        <w:t>.</w:t>
      </w:r>
      <w:r w:rsidRPr="000B6170">
        <w:rPr>
          <w:sz w:val="28"/>
          <w:szCs w:val="28"/>
          <w:shd w:val="clear" w:color="auto" w:fill="FFFFFF"/>
        </w:rPr>
        <w:tab/>
      </w:r>
    </w:p>
    <w:p w14:paraId="16CA9E68" w14:textId="77777777" w:rsidR="000B6170" w:rsidRPr="000B6170" w:rsidRDefault="000B6170" w:rsidP="000B6170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</w:rPr>
        <w:t>Дата определения участников торгов – 26 октября 2022 года в 11:00 часов по МСК времени.</w:t>
      </w:r>
    </w:p>
    <w:p w14:paraId="762BB16D" w14:textId="77777777" w:rsidR="000B6170" w:rsidRPr="000B6170" w:rsidRDefault="000B6170" w:rsidP="000B6170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</w:rPr>
      </w:pPr>
      <w:r w:rsidRPr="000B6170">
        <w:rPr>
          <w:sz w:val="28"/>
          <w:szCs w:val="28"/>
        </w:rPr>
        <w:t xml:space="preserve"> Дата и время проведения торгов и подведения итогов – 27 октября 2022 года с 09 ч</w:t>
      </w:r>
      <w:r w:rsidRPr="000B6170">
        <w:rPr>
          <w:sz w:val="28"/>
          <w:szCs w:val="28"/>
        </w:rPr>
        <w:t>а</w:t>
      </w:r>
      <w:r w:rsidRPr="000B6170">
        <w:rPr>
          <w:sz w:val="28"/>
          <w:szCs w:val="28"/>
        </w:rPr>
        <w:t xml:space="preserve">сов 00 минут по МСК времени. </w:t>
      </w:r>
    </w:p>
    <w:p w14:paraId="0542A4E7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</w:rPr>
      </w:pPr>
      <w:r w:rsidRPr="000B6170">
        <w:rPr>
          <w:sz w:val="28"/>
          <w:szCs w:val="28"/>
        </w:rPr>
        <w:t xml:space="preserve">Место подведения итогов: ст. Каневская, ул. Вокзальная, 32, зал заседаний № 13. </w:t>
      </w:r>
    </w:p>
    <w:p w14:paraId="68BCE099" w14:textId="77777777" w:rsidR="000B6170" w:rsidRPr="000B6170" w:rsidRDefault="000B6170" w:rsidP="000B6170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</w:rPr>
        <w:t>Подписание протокола об итогах торгов осуществляется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31012DA4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 xml:space="preserve">2. Наименование имущества и иные позволяющие его индивидуализировать сведения (характеристика имущества): </w:t>
      </w:r>
      <w:bookmarkStart w:id="0" w:name="_Hlk41653078"/>
    </w:p>
    <w:p w14:paraId="1540C12D" w14:textId="77777777" w:rsidR="000B6170" w:rsidRPr="000B6170" w:rsidRDefault="000B6170" w:rsidP="000B6170">
      <w:pPr>
        <w:suppressAutoHyphens/>
        <w:ind w:right="46"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 xml:space="preserve">Лот № 1: </w:t>
      </w:r>
      <w:r w:rsidRPr="000B6170">
        <w:rPr>
          <w:sz w:val="28"/>
          <w:szCs w:val="28"/>
        </w:rPr>
        <w:t>здание бани № 3 с кадастровым номером 23:11:0309015:15, площадью 140,4 кв.м., на земельном участке с кадастровым номером 23:11:0309015:556</w:t>
      </w:r>
      <w:r w:rsidRPr="000B6170">
        <w:rPr>
          <w:sz w:val="28"/>
          <w:szCs w:val="28"/>
          <w:shd w:val="clear" w:color="auto" w:fill="FFFFFF"/>
        </w:rPr>
        <w:t xml:space="preserve">, </w:t>
      </w:r>
      <w:r w:rsidRPr="000B6170">
        <w:rPr>
          <w:kern w:val="1"/>
          <w:sz w:val="28"/>
          <w:szCs w:val="28"/>
        </w:rPr>
        <w:t xml:space="preserve">Россия, Краснодарский край, Каневской район, </w:t>
      </w:r>
      <w:proofErr w:type="spellStart"/>
      <w:r w:rsidRPr="000B6170">
        <w:rPr>
          <w:kern w:val="1"/>
          <w:sz w:val="28"/>
          <w:szCs w:val="28"/>
        </w:rPr>
        <w:t>Стародеревянковское</w:t>
      </w:r>
      <w:proofErr w:type="spellEnd"/>
      <w:r w:rsidRPr="000B6170">
        <w:rPr>
          <w:kern w:val="1"/>
          <w:sz w:val="28"/>
          <w:szCs w:val="28"/>
        </w:rPr>
        <w:t xml:space="preserve"> сельское поселение, ст. Стародеревянковская, ул. Кирова, д. 1</w:t>
      </w:r>
      <w:r w:rsidRPr="000B6170">
        <w:rPr>
          <w:sz w:val="28"/>
          <w:szCs w:val="28"/>
          <w:shd w:val="clear" w:color="auto" w:fill="FFFFFF"/>
        </w:rPr>
        <w:t>.</w:t>
      </w:r>
    </w:p>
    <w:p w14:paraId="703F9198" w14:textId="77777777" w:rsidR="000B6170" w:rsidRPr="000B6170" w:rsidRDefault="000B6170" w:rsidP="000B6170">
      <w:pPr>
        <w:tabs>
          <w:tab w:val="num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kern w:val="2"/>
          <w:sz w:val="28"/>
          <w:szCs w:val="28"/>
          <w:shd w:val="clear" w:color="auto" w:fill="FFFFFF"/>
        </w:rPr>
        <w:t>Начальная цена продажи – 1 071 610 (один миллион семьдесят одна тысяча шестьсот десять) рублей 00 копеек с учетом НДС.</w:t>
      </w:r>
    </w:p>
    <w:p w14:paraId="51C1618A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 </w:t>
      </w:r>
    </w:p>
    <w:p w14:paraId="02C7C593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kern w:val="2"/>
          <w:sz w:val="28"/>
          <w:szCs w:val="28"/>
          <w:shd w:val="clear" w:color="auto" w:fill="FFFFFF"/>
        </w:rPr>
        <w:lastRenderedPageBreak/>
        <w:t xml:space="preserve">Задаток составляет — 214 322 (дести четырнадцать тысяч триста двадцать два) рубля 00 копеек. </w:t>
      </w:r>
    </w:p>
    <w:p w14:paraId="44F35518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kern w:val="2"/>
          <w:sz w:val="28"/>
          <w:szCs w:val="28"/>
          <w:shd w:val="clear" w:color="auto" w:fill="FFFFFF"/>
        </w:rPr>
        <w:t>Шаг аукциона (величина повышения начальной цены) 1% от начальной стоимости объекта торгов – 10 716 (десять тысяч семьсот шестнадцать) рублей 10 копеек.</w:t>
      </w:r>
    </w:p>
    <w:p w14:paraId="46145881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15943517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bookmarkEnd w:id="0"/>
    <w:p w14:paraId="71C5803B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на аукционе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40D53F36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4FE6C41F" w14:textId="77777777" w:rsidR="000B6170" w:rsidRPr="000B6170" w:rsidRDefault="000B6170" w:rsidP="000B6170">
      <w:pPr>
        <w:suppressAutoHyphens/>
        <w:jc w:val="both"/>
        <w:rPr>
          <w:sz w:val="28"/>
          <w:szCs w:val="28"/>
        </w:rPr>
      </w:pPr>
      <w:r w:rsidRPr="000B6170">
        <w:rPr>
          <w:sz w:val="28"/>
          <w:szCs w:val="28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   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     ОКТМО 03620000.</w:t>
      </w:r>
    </w:p>
    <w:p w14:paraId="62FEBA5E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>Реквизиты для оплаты за земельный участок:</w:t>
      </w:r>
    </w:p>
    <w:p w14:paraId="61409192" w14:textId="77777777" w:rsidR="000B6170" w:rsidRPr="000B6170" w:rsidRDefault="000B6170" w:rsidP="000B6170">
      <w:pPr>
        <w:suppressAutoHyphens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>Получатель: Управление федерального казначейства по Краснодарскому краю (Управление имущественных отношений администрации муниципального образования Каневской район),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92111406025050000430, ОКТМО 03620000.</w:t>
      </w:r>
    </w:p>
    <w:p w14:paraId="051D7DB0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 xml:space="preserve">4. Срок и порядок внесения и возврата задатка, реквизиты счета, назначение платежа: </w:t>
      </w:r>
    </w:p>
    <w:p w14:paraId="576B6EC6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 xml:space="preserve">Задаток для участия в аукционе должен быть перечислен не позднее 09:00 </w:t>
      </w:r>
      <w:r w:rsidRPr="000B6170">
        <w:rPr>
          <w:sz w:val="28"/>
          <w:szCs w:val="28"/>
        </w:rPr>
        <w:t>по МСК времени</w:t>
      </w:r>
      <w:r w:rsidRPr="000B6170">
        <w:rPr>
          <w:sz w:val="28"/>
          <w:szCs w:val="28"/>
          <w:shd w:val="clear" w:color="auto" w:fill="FFFFFF"/>
        </w:rPr>
        <w:t xml:space="preserve"> 25 октября 2022 года.</w:t>
      </w:r>
    </w:p>
    <w:p w14:paraId="4F8597B7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 xml:space="preserve">Извещение является публичной офертой для заключения договора о задатке в соответствии со статьей 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531A3600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>П</w:t>
      </w:r>
      <w:r w:rsidRPr="000B6170">
        <w:rPr>
          <w:sz w:val="28"/>
          <w:szCs w:val="28"/>
          <w:lang w:eastAsia="ru-RU"/>
        </w:rPr>
        <w:t xml:space="preserve">еречисление задатка для участия в аукционе и возврат задатка осуществляются в соответствии с регламентом электронной площадки </w:t>
      </w:r>
      <w:hyperlink r:id="rId6" w:history="1">
        <w:r w:rsidRPr="000B6170">
          <w:rPr>
            <w:sz w:val="28"/>
            <w:szCs w:val="28"/>
            <w:lang w:eastAsia="ru-RU"/>
          </w:rPr>
          <w:t>http://utp.sberbank-ast.ru</w:t>
        </w:r>
      </w:hyperlink>
      <w:r w:rsidRPr="000B6170">
        <w:rPr>
          <w:sz w:val="28"/>
          <w:szCs w:val="28"/>
          <w:lang w:eastAsia="ru-RU"/>
        </w:rPr>
        <w:t xml:space="preserve">. </w:t>
      </w:r>
    </w:p>
    <w:p w14:paraId="2F9674C5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lastRenderedPageBreak/>
        <w:t xml:space="preserve">Задаток перечисляется оператору электронной площадки на счет, указанный в электронной ссылке </w:t>
      </w:r>
      <w:hyperlink r:id="rId7" w:history="1">
        <w:r w:rsidRPr="000B6170">
          <w:rPr>
            <w:sz w:val="28"/>
            <w:szCs w:val="28"/>
            <w:lang w:eastAsia="ru-RU"/>
          </w:rPr>
          <w:t>http://utp.sberbank-ast.ru/AP/Notice/653/Requisites</w:t>
        </w:r>
      </w:hyperlink>
      <w:r w:rsidRPr="000B6170">
        <w:rPr>
          <w:sz w:val="28"/>
          <w:szCs w:val="28"/>
          <w:lang w:eastAsia="ru-RU"/>
        </w:rPr>
        <w:t>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4795"/>
      </w:tblGrid>
      <w:tr w:rsidR="000B6170" w:rsidRPr="000B6170" w14:paraId="24B9B27D" w14:textId="77777777" w:rsidTr="00F33971">
        <w:trPr>
          <w:tblCellSpacing w:w="15" w:type="dxa"/>
        </w:trPr>
        <w:tc>
          <w:tcPr>
            <w:tcW w:w="4678" w:type="dxa"/>
            <w:vAlign w:val="center"/>
          </w:tcPr>
          <w:p w14:paraId="3A0A6A15" w14:textId="77777777" w:rsidR="000B6170" w:rsidRPr="000B6170" w:rsidRDefault="000B6170" w:rsidP="00F33971">
            <w:pPr>
              <w:keepNext/>
              <w:suppressAutoHyphens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0B6170">
              <w:rPr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16" w:type="dxa"/>
            <w:vAlign w:val="center"/>
          </w:tcPr>
          <w:p w14:paraId="3C946A2A" w14:textId="77777777" w:rsidR="000B6170" w:rsidRPr="000B6170" w:rsidRDefault="000B6170" w:rsidP="00F33971">
            <w:pPr>
              <w:suppressAutoHyphens/>
              <w:rPr>
                <w:sz w:val="24"/>
                <w:szCs w:val="24"/>
                <w:lang w:eastAsia="ru-RU"/>
              </w:rPr>
            </w:pPr>
            <w:r w:rsidRPr="000B617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170" w:rsidRPr="000B6170" w14:paraId="7343A5E9" w14:textId="77777777" w:rsidTr="00F33971">
        <w:trPr>
          <w:tblCellSpacing w:w="15" w:type="dxa"/>
        </w:trPr>
        <w:tc>
          <w:tcPr>
            <w:tcW w:w="4678" w:type="dxa"/>
            <w:vAlign w:val="center"/>
          </w:tcPr>
          <w:p w14:paraId="0301281A" w14:textId="77777777" w:rsidR="000B6170" w:rsidRPr="000B6170" w:rsidRDefault="000B6170" w:rsidP="00F33971">
            <w:pPr>
              <w:suppressAutoHyphens/>
              <w:rPr>
                <w:sz w:val="24"/>
                <w:szCs w:val="24"/>
                <w:lang w:eastAsia="ru-RU"/>
              </w:rPr>
            </w:pPr>
            <w:r w:rsidRPr="000B6170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16" w:type="dxa"/>
            <w:vAlign w:val="center"/>
          </w:tcPr>
          <w:p w14:paraId="5E6C13E2" w14:textId="77777777" w:rsidR="000B6170" w:rsidRPr="000B6170" w:rsidRDefault="000B6170" w:rsidP="00F33971">
            <w:pPr>
              <w:suppressAutoHyphens/>
              <w:rPr>
                <w:sz w:val="24"/>
                <w:szCs w:val="24"/>
                <w:lang w:eastAsia="ru-RU"/>
              </w:rPr>
            </w:pPr>
            <w:r w:rsidRPr="000B6170">
              <w:rPr>
                <w:sz w:val="24"/>
                <w:szCs w:val="24"/>
                <w:lang w:eastAsia="ru-RU"/>
              </w:rPr>
              <w:t>АО «Сбербанк-АСТ»</w:t>
            </w:r>
          </w:p>
        </w:tc>
      </w:tr>
      <w:tr w:rsidR="000B6170" w:rsidRPr="000B6170" w14:paraId="287E7D57" w14:textId="77777777" w:rsidTr="00F33971">
        <w:trPr>
          <w:tblCellSpacing w:w="15" w:type="dxa"/>
        </w:trPr>
        <w:tc>
          <w:tcPr>
            <w:tcW w:w="4678" w:type="dxa"/>
            <w:vAlign w:val="center"/>
          </w:tcPr>
          <w:p w14:paraId="0540C034" w14:textId="77777777" w:rsidR="000B6170" w:rsidRPr="000B6170" w:rsidRDefault="000B6170" w:rsidP="00F33971">
            <w:pPr>
              <w:suppressAutoHyphens/>
              <w:rPr>
                <w:sz w:val="24"/>
                <w:szCs w:val="24"/>
                <w:lang w:eastAsia="ru-RU"/>
              </w:rPr>
            </w:pPr>
            <w:r w:rsidRPr="000B6170">
              <w:rPr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16" w:type="dxa"/>
            <w:vAlign w:val="center"/>
          </w:tcPr>
          <w:p w14:paraId="201A3561" w14:textId="77777777" w:rsidR="000B6170" w:rsidRPr="000B6170" w:rsidRDefault="000B6170" w:rsidP="00F33971">
            <w:pPr>
              <w:suppressAutoHyphens/>
              <w:rPr>
                <w:sz w:val="24"/>
                <w:szCs w:val="24"/>
                <w:lang w:eastAsia="ru-RU"/>
              </w:rPr>
            </w:pPr>
            <w:r w:rsidRPr="000B6170">
              <w:rPr>
                <w:sz w:val="24"/>
                <w:szCs w:val="24"/>
                <w:lang w:eastAsia="ru-RU"/>
              </w:rPr>
              <w:t xml:space="preserve">7707308480 </w:t>
            </w:r>
          </w:p>
        </w:tc>
      </w:tr>
      <w:tr w:rsidR="000B6170" w:rsidRPr="000B6170" w14:paraId="1434172A" w14:textId="77777777" w:rsidTr="00F33971">
        <w:trPr>
          <w:tblCellSpacing w:w="15" w:type="dxa"/>
        </w:trPr>
        <w:tc>
          <w:tcPr>
            <w:tcW w:w="4678" w:type="dxa"/>
            <w:vAlign w:val="center"/>
          </w:tcPr>
          <w:p w14:paraId="179B47CD" w14:textId="77777777" w:rsidR="000B6170" w:rsidRPr="000B6170" w:rsidRDefault="000B6170" w:rsidP="00F33971">
            <w:pPr>
              <w:suppressAutoHyphens/>
              <w:rPr>
                <w:sz w:val="24"/>
                <w:szCs w:val="24"/>
                <w:lang w:eastAsia="ru-RU"/>
              </w:rPr>
            </w:pPr>
            <w:r w:rsidRPr="000B6170">
              <w:rPr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16" w:type="dxa"/>
            <w:vAlign w:val="center"/>
          </w:tcPr>
          <w:p w14:paraId="3B1E4B1B" w14:textId="77777777" w:rsidR="000B6170" w:rsidRPr="000B6170" w:rsidRDefault="000B6170" w:rsidP="00F33971">
            <w:pPr>
              <w:suppressAutoHyphens/>
              <w:rPr>
                <w:sz w:val="24"/>
                <w:szCs w:val="24"/>
                <w:lang w:eastAsia="ru-RU"/>
              </w:rPr>
            </w:pPr>
            <w:r w:rsidRPr="000B6170">
              <w:rPr>
                <w:sz w:val="24"/>
                <w:szCs w:val="24"/>
              </w:rPr>
              <w:t>770401001</w:t>
            </w:r>
          </w:p>
        </w:tc>
      </w:tr>
      <w:tr w:rsidR="000B6170" w:rsidRPr="000B6170" w14:paraId="22FD3E59" w14:textId="77777777" w:rsidTr="00F33971">
        <w:trPr>
          <w:tblCellSpacing w:w="15" w:type="dxa"/>
        </w:trPr>
        <w:tc>
          <w:tcPr>
            <w:tcW w:w="4678" w:type="dxa"/>
            <w:vAlign w:val="center"/>
          </w:tcPr>
          <w:p w14:paraId="2D695D42" w14:textId="77777777" w:rsidR="000B6170" w:rsidRPr="000B6170" w:rsidRDefault="000B6170" w:rsidP="00F33971">
            <w:pPr>
              <w:suppressAutoHyphens/>
              <w:rPr>
                <w:sz w:val="24"/>
                <w:szCs w:val="24"/>
                <w:lang w:eastAsia="ru-RU"/>
              </w:rPr>
            </w:pPr>
            <w:r w:rsidRPr="000B6170">
              <w:rPr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16" w:type="dxa"/>
            <w:vAlign w:val="center"/>
          </w:tcPr>
          <w:p w14:paraId="3E2B6CE4" w14:textId="77777777" w:rsidR="000B6170" w:rsidRPr="000B6170" w:rsidRDefault="000B6170" w:rsidP="00F33971">
            <w:pPr>
              <w:suppressAutoHyphens/>
              <w:rPr>
                <w:sz w:val="24"/>
                <w:szCs w:val="24"/>
                <w:lang w:eastAsia="ru-RU"/>
              </w:rPr>
            </w:pPr>
            <w:r w:rsidRPr="000B6170">
              <w:rPr>
                <w:sz w:val="24"/>
                <w:szCs w:val="24"/>
              </w:rPr>
              <w:t>40702810300020038047</w:t>
            </w:r>
          </w:p>
        </w:tc>
      </w:tr>
      <w:tr w:rsidR="000B6170" w:rsidRPr="000B6170" w14:paraId="4A5860A7" w14:textId="77777777" w:rsidTr="00F33971">
        <w:trPr>
          <w:tblCellSpacing w:w="15" w:type="dxa"/>
        </w:trPr>
        <w:tc>
          <w:tcPr>
            <w:tcW w:w="4678" w:type="dxa"/>
            <w:vAlign w:val="center"/>
          </w:tcPr>
          <w:p w14:paraId="684D95CD" w14:textId="77777777" w:rsidR="000B6170" w:rsidRPr="000B6170" w:rsidRDefault="000B6170" w:rsidP="00F33971">
            <w:pPr>
              <w:suppressAutoHyphens/>
              <w:rPr>
                <w:sz w:val="24"/>
                <w:szCs w:val="24"/>
                <w:lang w:eastAsia="ru-RU"/>
              </w:rPr>
            </w:pPr>
            <w:r w:rsidRPr="000B617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vAlign w:val="center"/>
          </w:tcPr>
          <w:p w14:paraId="0378BF87" w14:textId="77777777" w:rsidR="000B6170" w:rsidRPr="000B6170" w:rsidRDefault="000B6170" w:rsidP="00F33971">
            <w:pPr>
              <w:suppressAutoHyphens/>
              <w:rPr>
                <w:sz w:val="24"/>
                <w:szCs w:val="24"/>
                <w:lang w:eastAsia="ru-RU"/>
              </w:rPr>
            </w:pPr>
            <w:r w:rsidRPr="000B617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170" w:rsidRPr="000B6170" w14:paraId="506D0428" w14:textId="77777777" w:rsidTr="00F33971">
        <w:trPr>
          <w:tblCellSpacing w:w="15" w:type="dxa"/>
        </w:trPr>
        <w:tc>
          <w:tcPr>
            <w:tcW w:w="4678" w:type="dxa"/>
            <w:vAlign w:val="center"/>
          </w:tcPr>
          <w:p w14:paraId="3B80D2DD" w14:textId="77777777" w:rsidR="000B6170" w:rsidRPr="000B6170" w:rsidRDefault="000B6170" w:rsidP="00F33971">
            <w:pPr>
              <w:keepNext/>
              <w:suppressAutoHyphens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0B6170">
              <w:rPr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16" w:type="dxa"/>
            <w:vAlign w:val="center"/>
          </w:tcPr>
          <w:p w14:paraId="58264D36" w14:textId="77777777" w:rsidR="000B6170" w:rsidRPr="000B6170" w:rsidRDefault="000B6170" w:rsidP="00F33971">
            <w:pPr>
              <w:suppressAutoHyphens/>
              <w:rPr>
                <w:sz w:val="24"/>
                <w:szCs w:val="24"/>
                <w:lang w:eastAsia="ru-RU"/>
              </w:rPr>
            </w:pPr>
            <w:r w:rsidRPr="000B617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170" w:rsidRPr="000B6170" w14:paraId="2527AD70" w14:textId="77777777" w:rsidTr="00F33971">
        <w:trPr>
          <w:tblCellSpacing w:w="15" w:type="dxa"/>
        </w:trPr>
        <w:tc>
          <w:tcPr>
            <w:tcW w:w="4678" w:type="dxa"/>
            <w:vAlign w:val="center"/>
          </w:tcPr>
          <w:p w14:paraId="01454FD2" w14:textId="77777777" w:rsidR="000B6170" w:rsidRPr="000B6170" w:rsidRDefault="000B6170" w:rsidP="00F33971">
            <w:pPr>
              <w:suppressAutoHyphens/>
              <w:rPr>
                <w:sz w:val="24"/>
                <w:szCs w:val="24"/>
                <w:lang w:eastAsia="ru-RU"/>
              </w:rPr>
            </w:pPr>
            <w:r w:rsidRPr="000B6170">
              <w:rPr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16" w:type="dxa"/>
            <w:vAlign w:val="center"/>
          </w:tcPr>
          <w:p w14:paraId="5B13E43C" w14:textId="77777777" w:rsidR="000B6170" w:rsidRPr="000B6170" w:rsidRDefault="000B6170" w:rsidP="00F33971">
            <w:pPr>
              <w:suppressAutoHyphens/>
              <w:rPr>
                <w:sz w:val="24"/>
                <w:szCs w:val="24"/>
                <w:lang w:eastAsia="ru-RU"/>
              </w:rPr>
            </w:pPr>
            <w:r w:rsidRPr="000B6170">
              <w:rPr>
                <w:sz w:val="21"/>
                <w:szCs w:val="21"/>
              </w:rPr>
              <w:t>ПАО "СБЕРБАНК РОССИИ" Г. МОСКВА</w:t>
            </w:r>
          </w:p>
        </w:tc>
      </w:tr>
      <w:tr w:rsidR="000B6170" w:rsidRPr="000B6170" w14:paraId="60A0BC12" w14:textId="77777777" w:rsidTr="00F33971">
        <w:trPr>
          <w:tblCellSpacing w:w="15" w:type="dxa"/>
        </w:trPr>
        <w:tc>
          <w:tcPr>
            <w:tcW w:w="4678" w:type="dxa"/>
            <w:vAlign w:val="center"/>
          </w:tcPr>
          <w:p w14:paraId="7E35663E" w14:textId="77777777" w:rsidR="000B6170" w:rsidRPr="000B6170" w:rsidRDefault="000B6170" w:rsidP="00F33971">
            <w:pPr>
              <w:suppressAutoHyphens/>
              <w:rPr>
                <w:sz w:val="24"/>
                <w:szCs w:val="24"/>
                <w:lang w:eastAsia="ru-RU"/>
              </w:rPr>
            </w:pPr>
            <w:r w:rsidRPr="000B6170">
              <w:rPr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16" w:type="dxa"/>
            <w:vAlign w:val="center"/>
          </w:tcPr>
          <w:p w14:paraId="61A06071" w14:textId="77777777" w:rsidR="000B6170" w:rsidRPr="000B6170" w:rsidRDefault="000B6170" w:rsidP="00F33971">
            <w:pPr>
              <w:suppressAutoHyphens/>
              <w:rPr>
                <w:sz w:val="24"/>
                <w:szCs w:val="24"/>
                <w:lang w:eastAsia="ru-RU"/>
              </w:rPr>
            </w:pPr>
            <w:r w:rsidRPr="000B6170">
              <w:rPr>
                <w:sz w:val="24"/>
                <w:szCs w:val="24"/>
                <w:lang w:eastAsia="ru-RU"/>
              </w:rPr>
              <w:t>044525225</w:t>
            </w:r>
          </w:p>
        </w:tc>
      </w:tr>
      <w:tr w:rsidR="000B6170" w:rsidRPr="000B6170" w14:paraId="6D7EDBF6" w14:textId="77777777" w:rsidTr="00F33971">
        <w:trPr>
          <w:tblCellSpacing w:w="15" w:type="dxa"/>
        </w:trPr>
        <w:tc>
          <w:tcPr>
            <w:tcW w:w="4678" w:type="dxa"/>
            <w:vAlign w:val="center"/>
          </w:tcPr>
          <w:p w14:paraId="115BE365" w14:textId="77777777" w:rsidR="000B6170" w:rsidRPr="000B6170" w:rsidRDefault="000B6170" w:rsidP="00F33971">
            <w:pPr>
              <w:suppressAutoHyphens/>
              <w:rPr>
                <w:sz w:val="24"/>
                <w:szCs w:val="24"/>
                <w:lang w:eastAsia="ru-RU"/>
              </w:rPr>
            </w:pPr>
            <w:r w:rsidRPr="000B6170">
              <w:rPr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16" w:type="dxa"/>
            <w:vAlign w:val="center"/>
          </w:tcPr>
          <w:p w14:paraId="0D2F5FE7" w14:textId="77777777" w:rsidR="000B6170" w:rsidRPr="000B6170" w:rsidRDefault="000B6170" w:rsidP="00F33971">
            <w:pPr>
              <w:suppressAutoHyphens/>
              <w:rPr>
                <w:sz w:val="24"/>
                <w:szCs w:val="24"/>
                <w:lang w:eastAsia="ru-RU"/>
              </w:rPr>
            </w:pPr>
            <w:r w:rsidRPr="000B6170">
              <w:rPr>
                <w:sz w:val="24"/>
                <w:szCs w:val="24"/>
                <w:lang w:eastAsia="ru-RU"/>
              </w:rPr>
              <w:t>30101810400000000225</w:t>
            </w:r>
          </w:p>
        </w:tc>
      </w:tr>
    </w:tbl>
    <w:p w14:paraId="36C94B4D" w14:textId="77777777" w:rsidR="000B6170" w:rsidRPr="000B6170" w:rsidRDefault="000B6170" w:rsidP="000B6170">
      <w:pPr>
        <w:pStyle w:val="a4"/>
        <w:suppressAutoHyphens/>
        <w:jc w:val="both"/>
        <w:rPr>
          <w:rFonts w:ascii="Calibri" w:hAnsi="Calibri"/>
          <w:b/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  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УТП.</w:t>
      </w:r>
    </w:p>
    <w:p w14:paraId="635AA834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Назначение платежа – задаток для участия в электронном аукционе «дата» по лоту №_____.</w:t>
      </w:r>
    </w:p>
    <w:p w14:paraId="27F3CDED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4F2FBA50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- участникам аукциона, за исключением его победителя либо лица, признанного единственным участником аукциона - в течение 5 (пяти) дней с даты подведения итогов аукциона;</w:t>
      </w:r>
    </w:p>
    <w:p w14:paraId="750B7842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- претендентам, не допущенным к участию в аукционе - в течение 5 (пяти) дней со дня подписания протокола о признании претендентов участниками аукциона;</w:t>
      </w:r>
    </w:p>
    <w:p w14:paraId="54117D14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3DF840E8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Задаток, перечисленный победителем аукциона либо лицом, признанным единственным участником аукциона, засчитывается в счет оплаты приобретаемого имущества.</w:t>
      </w:r>
    </w:p>
    <w:p w14:paraId="77DED98C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lastRenderedPageBreak/>
        <w:t>При уклонении или отказе победителя аукциона либо лица, признанного единственным участником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3B4CC4D3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>5. Порядок, место, даты начала и окончания подачи заявок:</w:t>
      </w:r>
    </w:p>
    <w:p w14:paraId="0B279AF6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Аукцион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09708DB6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>Лот № 1: Дата начала регистрации приема заявок на участие в электронном аукционе – 23 сентября 2022 года в 9:00 по МСК времени.</w:t>
      </w:r>
    </w:p>
    <w:p w14:paraId="3DF93764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>Дата окончания регистрации приема заявок на участие в электронном аукционе – 25 октября 2022 года в 9:00 по МСК времени.</w:t>
      </w:r>
      <w:r w:rsidRPr="000B6170">
        <w:rPr>
          <w:sz w:val="28"/>
          <w:szCs w:val="28"/>
          <w:shd w:val="clear" w:color="auto" w:fill="FFFFFF"/>
        </w:rPr>
        <w:tab/>
      </w:r>
    </w:p>
    <w:p w14:paraId="1CCEBA9E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6. Порядок регистрации на Электронной площадке:</w:t>
      </w:r>
    </w:p>
    <w:p w14:paraId="41D9F738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61EE058B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03579C69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u w:val="single"/>
          <w:lang w:eastAsia="ru-RU"/>
        </w:rPr>
      </w:pPr>
      <w:r w:rsidRPr="000B6170">
        <w:rPr>
          <w:sz w:val="28"/>
          <w:szCs w:val="28"/>
          <w:lang w:eastAsia="ru-RU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8" w:history="1">
        <w:r w:rsidRPr="000B6170">
          <w:rPr>
            <w:sz w:val="28"/>
            <w:szCs w:val="28"/>
            <w:u w:val="single"/>
            <w:lang w:eastAsia="ru-RU"/>
          </w:rPr>
          <w:t>http://utp.sberbank-ast.ru/Main/Notice/988/Reglament</w:t>
        </w:r>
      </w:hyperlink>
      <w:r w:rsidRPr="000B6170">
        <w:rPr>
          <w:sz w:val="28"/>
          <w:szCs w:val="28"/>
          <w:lang w:eastAsia="ru-RU"/>
        </w:rPr>
        <w:t xml:space="preserve"> </w:t>
      </w:r>
      <w:hyperlink r:id="rId9" w:history="1">
        <w:r w:rsidRPr="000B6170">
          <w:rPr>
            <w:rStyle w:val="a3"/>
            <w:color w:val="auto"/>
            <w:sz w:val="28"/>
            <w:szCs w:val="28"/>
            <w:lang w:eastAsia="ru-RU"/>
          </w:rPr>
          <w:t>http://utp.sberbank-ast.ru/AP/Notice/1027/Instructions</w:t>
        </w:r>
      </w:hyperlink>
    </w:p>
    <w:p w14:paraId="531825BC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7. Требования, предъявляемые к Участнику:</w:t>
      </w:r>
    </w:p>
    <w:p w14:paraId="606C82F9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 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срок.</w:t>
      </w:r>
    </w:p>
    <w:p w14:paraId="3DE976F4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8. Ограничение участия отдельных категорий участников:</w:t>
      </w:r>
    </w:p>
    <w:p w14:paraId="40854914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0B6170">
        <w:rPr>
          <w:sz w:val="28"/>
          <w:szCs w:val="28"/>
          <w:lang w:eastAsia="ru-RU"/>
        </w:rPr>
        <w:lastRenderedPageBreak/>
        <w:t>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54516752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9. Перечень документов, предоставляемых участником в составе заявки:</w:t>
      </w:r>
    </w:p>
    <w:p w14:paraId="51F59393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физические лица и индивидуальные предприниматели: </w:t>
      </w:r>
    </w:p>
    <w:p w14:paraId="552B3FA0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7734B311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юридические лица: </w:t>
      </w:r>
    </w:p>
    <w:p w14:paraId="3BC67A21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- копии учредительных документов; </w:t>
      </w:r>
    </w:p>
    <w:p w14:paraId="48480DA5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0F403BA0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2E3C23F2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543BC4F1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13FF3D13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14:paraId="41D6CE7B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10. Требования к оформлению представляемых участниками документов:</w:t>
      </w:r>
    </w:p>
    <w:p w14:paraId="68BC1095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lastRenderedPageBreak/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11D52469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11. Порядок ознакомления с имуществом:</w:t>
      </w:r>
    </w:p>
    <w:p w14:paraId="38E2826C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18"/>
          <w:shd w:val="clear" w:color="auto" w:fill="FFFFFF"/>
          <w:lang w:eastAsia="ru-RU"/>
        </w:rPr>
      </w:pPr>
      <w:r w:rsidRPr="000B6170">
        <w:rPr>
          <w:sz w:val="28"/>
          <w:szCs w:val="28"/>
          <w:lang w:eastAsia="ru-RU"/>
        </w:rPr>
        <w:t xml:space="preserve">Осмотр имущества осуществляется в рабочие дни по заявкам, подаваемым в управление имущественных отношений администрации муниципального образования Каневской район в рабочие дни </w:t>
      </w:r>
      <w:r w:rsidRPr="000B6170">
        <w:rPr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0B6170">
        <w:rPr>
          <w:sz w:val="28"/>
          <w:szCs w:val="28"/>
          <w:lang w:eastAsia="ru-RU"/>
        </w:rPr>
        <w:t xml:space="preserve"> Краснодарский край, ст. Каневская, ул. Вокзальная, 32, </w:t>
      </w:r>
      <w:proofErr w:type="spellStart"/>
      <w:r w:rsidRPr="000B6170">
        <w:rPr>
          <w:sz w:val="28"/>
          <w:szCs w:val="28"/>
          <w:lang w:eastAsia="ru-RU"/>
        </w:rPr>
        <w:t>каб</w:t>
      </w:r>
      <w:proofErr w:type="spellEnd"/>
      <w:r w:rsidRPr="000B6170">
        <w:rPr>
          <w:sz w:val="28"/>
          <w:szCs w:val="28"/>
          <w:lang w:eastAsia="ru-RU"/>
        </w:rPr>
        <w:t xml:space="preserve">. 4, </w:t>
      </w:r>
      <w:r w:rsidRPr="000B6170">
        <w:rPr>
          <w:sz w:val="28"/>
          <w:szCs w:val="18"/>
          <w:shd w:val="clear" w:color="auto" w:fill="FFFFFF"/>
          <w:lang w:eastAsia="ru-RU"/>
        </w:rPr>
        <w:t>не позднее, чем за 2 дня до осмотра.</w:t>
      </w:r>
    </w:p>
    <w:p w14:paraId="64B23E80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18"/>
          <w:shd w:val="clear" w:color="auto" w:fill="FFFFFF"/>
          <w:lang w:eastAsia="ru-RU"/>
        </w:rPr>
        <w:t xml:space="preserve">12. </w:t>
      </w:r>
      <w:r w:rsidRPr="000B6170">
        <w:rPr>
          <w:sz w:val="28"/>
          <w:szCs w:val="28"/>
          <w:lang w:eastAsia="ru-RU"/>
        </w:rPr>
        <w:t>Порядок ознакомления с иной информацией:</w:t>
      </w:r>
    </w:p>
    <w:p w14:paraId="2514A977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18"/>
          <w:shd w:val="clear" w:color="auto" w:fill="FFFFFF"/>
          <w:lang w:eastAsia="ru-RU"/>
        </w:rPr>
        <w:t xml:space="preserve">С иной информацией покупатели могут ознакомиться в </w:t>
      </w:r>
      <w:r w:rsidRPr="000B6170">
        <w:rPr>
          <w:sz w:val="28"/>
          <w:szCs w:val="28"/>
          <w:lang w:eastAsia="ru-RU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 w:rsidRPr="000B6170">
        <w:rPr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0B6170">
        <w:rPr>
          <w:sz w:val="28"/>
          <w:szCs w:val="28"/>
          <w:lang w:eastAsia="ru-RU"/>
        </w:rPr>
        <w:t xml:space="preserve"> Краснодарский край, ст. Каневская, ул. Вокзальная, 32, </w:t>
      </w:r>
      <w:proofErr w:type="spellStart"/>
      <w:r w:rsidRPr="000B6170">
        <w:rPr>
          <w:sz w:val="28"/>
          <w:szCs w:val="28"/>
          <w:lang w:eastAsia="ru-RU"/>
        </w:rPr>
        <w:t>каб</w:t>
      </w:r>
      <w:proofErr w:type="spellEnd"/>
      <w:r w:rsidRPr="000B6170">
        <w:rPr>
          <w:sz w:val="28"/>
          <w:szCs w:val="28"/>
          <w:lang w:eastAsia="ru-RU"/>
        </w:rPr>
        <w:t xml:space="preserve">. 4, </w:t>
      </w:r>
      <w:hyperlink r:id="rId10" w:history="1">
        <w:r w:rsidRPr="000B6170">
          <w:rPr>
            <w:rStyle w:val="a3"/>
            <w:color w:val="auto"/>
            <w:sz w:val="28"/>
            <w:szCs w:val="28"/>
            <w:shd w:val="clear" w:color="auto" w:fill="FFFFFF"/>
          </w:rPr>
          <w:t>www.torgi.gov.ru</w:t>
        </w:r>
      </w:hyperlink>
      <w:r w:rsidRPr="000B6170">
        <w:rPr>
          <w:rStyle w:val="a3"/>
          <w:color w:val="auto"/>
          <w:sz w:val="28"/>
          <w:szCs w:val="28"/>
          <w:shd w:val="clear" w:color="auto" w:fill="FFFFFF"/>
        </w:rPr>
        <w:t xml:space="preserve"> </w:t>
      </w:r>
      <w:r w:rsidRPr="000B6170">
        <w:rPr>
          <w:sz w:val="28"/>
          <w:szCs w:val="28"/>
        </w:rPr>
        <w:t>(ГИС Торги)</w:t>
      </w:r>
      <w:r w:rsidRPr="000B6170">
        <w:rPr>
          <w:sz w:val="28"/>
          <w:szCs w:val="28"/>
          <w:shd w:val="clear" w:color="auto" w:fill="FFFFFF"/>
        </w:rPr>
        <w:t xml:space="preserve">, </w:t>
      </w:r>
      <w:hyperlink r:id="rId11" w:history="1">
        <w:r w:rsidRPr="000B6170">
          <w:rPr>
            <w:rStyle w:val="a3"/>
            <w:color w:val="auto"/>
            <w:sz w:val="28"/>
            <w:szCs w:val="28"/>
            <w:shd w:val="clear" w:color="auto" w:fill="FFFFFF"/>
          </w:rPr>
          <w:t>www.kanevskadm.ru</w:t>
        </w:r>
      </w:hyperlink>
      <w:r w:rsidRPr="000B6170">
        <w:rPr>
          <w:sz w:val="28"/>
          <w:szCs w:val="28"/>
          <w:shd w:val="clear" w:color="auto" w:fill="FFFFFF"/>
        </w:rPr>
        <w:t>.</w:t>
      </w:r>
    </w:p>
    <w:p w14:paraId="24B60277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13. Правила проведения продажи в электронной форме: </w:t>
      </w:r>
    </w:p>
    <w:p w14:paraId="75894699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E6664B4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9321074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Со времени начала проведения процедуры аукциона организатором размещается:</w:t>
      </w:r>
    </w:p>
    <w:p w14:paraId="00ADFB6D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D932A70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1CFDA1E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1DEF5E32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- поступило предложение о начальной цене имущества, то время для пре</w:t>
      </w:r>
      <w:r w:rsidRPr="000B6170">
        <w:rPr>
          <w:sz w:val="28"/>
          <w:szCs w:val="28"/>
          <w:lang w:eastAsia="ru-RU"/>
        </w:rPr>
        <w:t>д</w:t>
      </w:r>
      <w:r w:rsidRPr="000B6170">
        <w:rPr>
          <w:sz w:val="28"/>
          <w:szCs w:val="28"/>
          <w:lang w:eastAsia="ru-RU"/>
        </w:rPr>
        <w:t>ставления следующих предложений об увеличенной на «шаг аукциона» цене имущества продлевается на 10 (десять) минут со времени представления к</w:t>
      </w:r>
      <w:r w:rsidRPr="000B6170">
        <w:rPr>
          <w:sz w:val="28"/>
          <w:szCs w:val="28"/>
          <w:lang w:eastAsia="ru-RU"/>
        </w:rPr>
        <w:t>а</w:t>
      </w:r>
      <w:r w:rsidRPr="000B6170">
        <w:rPr>
          <w:sz w:val="28"/>
          <w:szCs w:val="28"/>
          <w:lang w:eastAsia="ru-RU"/>
        </w:rPr>
        <w:t xml:space="preserve">ждого следующего предложения. Если в течение 10 (десяти) минут после </w:t>
      </w:r>
      <w:r w:rsidRPr="000B6170">
        <w:rPr>
          <w:sz w:val="28"/>
          <w:szCs w:val="28"/>
          <w:lang w:eastAsia="ru-RU"/>
        </w:rPr>
        <w:lastRenderedPageBreak/>
        <w:t>представления последнего предложения о цене имущества следующее предл</w:t>
      </w:r>
      <w:r w:rsidRPr="000B6170">
        <w:rPr>
          <w:sz w:val="28"/>
          <w:szCs w:val="28"/>
          <w:lang w:eastAsia="ru-RU"/>
        </w:rPr>
        <w:t>о</w:t>
      </w:r>
      <w:r w:rsidRPr="000B6170">
        <w:rPr>
          <w:sz w:val="28"/>
          <w:szCs w:val="28"/>
          <w:lang w:eastAsia="ru-RU"/>
        </w:rPr>
        <w:t>жение не поступило, аукцион с помощью программно-аппаратных средств электронной площадки завершается;</w:t>
      </w:r>
    </w:p>
    <w:p w14:paraId="02FD6339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4DD43346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14:paraId="60BFD10B" w14:textId="77777777" w:rsidR="000B6170" w:rsidRPr="000B6170" w:rsidRDefault="000B6170" w:rsidP="000B61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    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39C38C88" w14:textId="77777777" w:rsidR="000B6170" w:rsidRPr="000B6170" w:rsidRDefault="000B6170" w:rsidP="000B61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1DF308B6" w14:textId="77777777" w:rsidR="000B6170" w:rsidRPr="000B6170" w:rsidRDefault="000B6170" w:rsidP="000B61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   Победителем аукциона признается участник, предложивший наибольшую цену имущества.</w:t>
      </w:r>
    </w:p>
    <w:p w14:paraId="0FA1F6A7" w14:textId="77777777" w:rsidR="000B6170" w:rsidRPr="000B6170" w:rsidRDefault="000B6170" w:rsidP="000B61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  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5380118D" w14:textId="77777777" w:rsidR="000B6170" w:rsidRPr="000B6170" w:rsidRDefault="000B6170" w:rsidP="000B61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   Процедура аукциона считается завершенной со времени подписания продавцом протокола об итогах аукциона. </w:t>
      </w:r>
    </w:p>
    <w:p w14:paraId="732E207E" w14:textId="77777777" w:rsidR="000B6170" w:rsidRPr="000B6170" w:rsidRDefault="000B6170" w:rsidP="000B61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   Аукцион признается несостоявшимся в следующих случаях:</w:t>
      </w:r>
    </w:p>
    <w:p w14:paraId="4BA16C8C" w14:textId="77777777" w:rsidR="000B6170" w:rsidRPr="000B6170" w:rsidRDefault="000B6170" w:rsidP="000B61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   - не было подано ни одной заявки на участие либо ни один из претендентов не признан участником;</w:t>
      </w:r>
    </w:p>
    <w:p w14:paraId="0ACE0A8F" w14:textId="77777777" w:rsidR="000B6170" w:rsidRPr="000B6170" w:rsidRDefault="000B6170" w:rsidP="000B61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- </w:t>
      </w:r>
      <w:r w:rsidRPr="000B6170">
        <w:rPr>
          <w:sz w:val="28"/>
          <w:szCs w:val="28"/>
          <w:shd w:val="clear" w:color="auto" w:fill="FFFFFF"/>
        </w:rPr>
        <w:t>случае отказа лица, признанного единственным участником аукциона, от заключения договора;</w:t>
      </w:r>
    </w:p>
    <w:p w14:paraId="1D77BF4E" w14:textId="77777777" w:rsidR="000B6170" w:rsidRPr="000B6170" w:rsidRDefault="000B6170" w:rsidP="000B61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   - ни один из участников не сделал предложение о начальной цене имущества.</w:t>
      </w:r>
    </w:p>
    <w:p w14:paraId="15F2E563" w14:textId="77777777" w:rsidR="000B6170" w:rsidRPr="000B6170" w:rsidRDefault="000B6170" w:rsidP="000B61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   Решение о признании аукциона несостоявшимся оформляется протоколом об итогах аукциона.</w:t>
      </w:r>
    </w:p>
    <w:p w14:paraId="2256B679" w14:textId="77777777" w:rsidR="000B6170" w:rsidRPr="000B6170" w:rsidRDefault="000B6170" w:rsidP="000B61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  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73A2F993" w14:textId="77777777" w:rsidR="000B6170" w:rsidRPr="000B6170" w:rsidRDefault="000B6170" w:rsidP="000B61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    - наименование имущества и иные позволяющие его индивидуализировать сведения;</w:t>
      </w:r>
    </w:p>
    <w:p w14:paraId="4E4D7064" w14:textId="77777777" w:rsidR="000B6170" w:rsidRPr="000B6170" w:rsidRDefault="000B6170" w:rsidP="000B61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   - цена сделки;</w:t>
      </w:r>
    </w:p>
    <w:p w14:paraId="0BDD8D10" w14:textId="77777777" w:rsidR="000B6170" w:rsidRPr="000B6170" w:rsidRDefault="000B6170" w:rsidP="000B61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   - фамилия, имя, отчество физического лица или наименование юридического лица – победителя.</w:t>
      </w:r>
    </w:p>
    <w:p w14:paraId="4D796565" w14:textId="77777777" w:rsidR="000B6170" w:rsidRPr="000B6170" w:rsidRDefault="000B6170" w:rsidP="000B6170">
      <w:pPr>
        <w:suppressAutoHyphens/>
        <w:ind w:right="-2" w:firstLine="709"/>
        <w:jc w:val="both"/>
        <w:rPr>
          <w:sz w:val="28"/>
          <w:szCs w:val="28"/>
          <w:lang w:eastAsia="ru-RU"/>
        </w:rPr>
      </w:pPr>
      <w:r w:rsidRPr="000B6170">
        <w:rPr>
          <w:sz w:val="28"/>
          <w:szCs w:val="28"/>
          <w:lang w:eastAsia="ru-RU"/>
        </w:rPr>
        <w:t xml:space="preserve">   14. Срок подписания договора по итогам продажи:</w:t>
      </w:r>
    </w:p>
    <w:p w14:paraId="4533B194" w14:textId="77777777" w:rsidR="000B6170" w:rsidRPr="000B6170" w:rsidRDefault="000B6170" w:rsidP="000B61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 xml:space="preserve">    В электронной форме с победителем </w:t>
      </w:r>
      <w:r w:rsidRPr="000B6170">
        <w:rPr>
          <w:sz w:val="28"/>
          <w:szCs w:val="28"/>
          <w:lang w:eastAsia="ru-RU"/>
        </w:rPr>
        <w:t>либо лицом, признанным единственным участником аукциона</w:t>
      </w:r>
      <w:r w:rsidRPr="000B6170">
        <w:rPr>
          <w:sz w:val="28"/>
          <w:szCs w:val="28"/>
          <w:shd w:val="clear" w:color="auto" w:fill="FFFFFF"/>
        </w:rPr>
        <w:t xml:space="preserve"> в течение 5 рабочих дней с даты </w:t>
      </w:r>
      <w:r w:rsidRPr="000B6170">
        <w:rPr>
          <w:sz w:val="28"/>
          <w:szCs w:val="28"/>
          <w:shd w:val="clear" w:color="auto" w:fill="FFFFFF"/>
        </w:rPr>
        <w:lastRenderedPageBreak/>
        <w:t>подведения итогов продажи в форме электронного документа. Передача и оформление права собственности на него осуществляется в соответствии с законом Российской Федерации и договором купли продажи не позднее чем через тридцать дней после дня полной оплаты имущества.</w:t>
      </w:r>
      <w:r w:rsidRPr="000B6170">
        <w:rPr>
          <w:sz w:val="28"/>
          <w:szCs w:val="28"/>
          <w:shd w:val="clear" w:color="auto" w:fill="FFFFFF"/>
        </w:rPr>
        <w:tab/>
        <w:t xml:space="preserve"> </w:t>
      </w:r>
    </w:p>
    <w:p w14:paraId="6B304518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 xml:space="preserve">    При уклонении или отказе победителя аукциона </w:t>
      </w:r>
      <w:r w:rsidRPr="000B6170">
        <w:rPr>
          <w:sz w:val="28"/>
          <w:szCs w:val="28"/>
          <w:lang w:eastAsia="ru-RU"/>
        </w:rPr>
        <w:t xml:space="preserve">либо лица, признанного единственным участником аукциона </w:t>
      </w:r>
      <w:r w:rsidRPr="000B6170">
        <w:rPr>
          <w:sz w:val="28"/>
          <w:szCs w:val="28"/>
          <w:shd w:val="clear" w:color="auto" w:fill="FFFFFF"/>
        </w:rPr>
        <w:t>от заключения в 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14:paraId="35D78AC0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 xml:space="preserve">   15. Обязательное условие приватизации имущества по л</w:t>
      </w:r>
      <w:r w:rsidRPr="000B6170">
        <w:rPr>
          <w:sz w:val="28"/>
          <w:szCs w:val="28"/>
        </w:rPr>
        <w:t>оту № 1: не установлено.</w:t>
      </w:r>
    </w:p>
    <w:p w14:paraId="28F2CA48" w14:textId="77777777" w:rsidR="000B6170" w:rsidRPr="000B6170" w:rsidRDefault="000B6170" w:rsidP="000B6170">
      <w:pPr>
        <w:suppressAutoHyphens/>
        <w:ind w:firstLine="709"/>
        <w:jc w:val="both"/>
        <w:rPr>
          <w:sz w:val="28"/>
          <w:szCs w:val="28"/>
        </w:rPr>
      </w:pPr>
      <w:r w:rsidRPr="000B6170">
        <w:rPr>
          <w:sz w:val="28"/>
          <w:szCs w:val="28"/>
          <w:shd w:val="clear" w:color="auto" w:fill="FFFFFF"/>
        </w:rPr>
        <w:t>16. Л</w:t>
      </w:r>
      <w:r w:rsidRPr="000B6170">
        <w:rPr>
          <w:sz w:val="28"/>
          <w:szCs w:val="28"/>
        </w:rPr>
        <w:t xml:space="preserve">от № 1 не обременен правами третьих лиц. </w:t>
      </w:r>
    </w:p>
    <w:p w14:paraId="05470088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</w:rPr>
      </w:pPr>
      <w:r w:rsidRPr="000B6170">
        <w:rPr>
          <w:sz w:val="28"/>
          <w:szCs w:val="28"/>
        </w:rPr>
        <w:t xml:space="preserve">   17.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0FEC02C1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</w:rPr>
      </w:pPr>
      <w:bookmarkStart w:id="1" w:name="100072"/>
      <w:bookmarkEnd w:id="1"/>
      <w:r w:rsidRPr="000B6170">
        <w:rPr>
          <w:sz w:val="28"/>
          <w:szCs w:val="28"/>
        </w:rPr>
        <w:t xml:space="preserve">   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6C325311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</w:rPr>
      </w:pPr>
      <w:bookmarkStart w:id="2" w:name="000034"/>
      <w:bookmarkStart w:id="3" w:name="100073"/>
      <w:bookmarkEnd w:id="2"/>
      <w:bookmarkEnd w:id="3"/>
      <w:r w:rsidRPr="000B6170">
        <w:rPr>
          <w:sz w:val="28"/>
          <w:szCs w:val="28"/>
        </w:rPr>
        <w:t xml:space="preserve">   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1A9B2C7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 xml:space="preserve">    18.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463C6305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bCs/>
          <w:sz w:val="28"/>
          <w:szCs w:val="28"/>
          <w:shd w:val="clear" w:color="auto" w:fill="FFFFFF"/>
        </w:rPr>
        <w:t xml:space="preserve">    19. Организатор вправе отменить проведение продажи не позднее чем за три дня до наступления даты его проведения</w:t>
      </w:r>
      <w:r w:rsidRPr="000B6170">
        <w:rPr>
          <w:sz w:val="28"/>
          <w:szCs w:val="28"/>
          <w:shd w:val="clear" w:color="auto" w:fill="FFFFFF"/>
        </w:rPr>
        <w:t xml:space="preserve">. </w:t>
      </w:r>
    </w:p>
    <w:p w14:paraId="15AF91C8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 xml:space="preserve">   Срок отказа от проведения торгов: до 24 октября 2022 года.</w:t>
      </w:r>
    </w:p>
    <w:p w14:paraId="0B786CC4" w14:textId="77777777" w:rsidR="000B6170" w:rsidRPr="000B6170" w:rsidRDefault="000B6170" w:rsidP="000B6170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6170">
        <w:rPr>
          <w:sz w:val="28"/>
          <w:szCs w:val="28"/>
          <w:shd w:val="clear" w:color="auto" w:fill="FFFFFF"/>
        </w:rPr>
        <w:t xml:space="preserve">   20.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36E1CEB9" w14:textId="77777777" w:rsidR="003172B6" w:rsidRPr="000B6170" w:rsidRDefault="003172B6" w:rsidP="000B6170"/>
    <w:sectPr w:rsidR="003172B6" w:rsidRPr="000B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 w16cid:durableId="1847597077">
    <w:abstractNumId w:val="0"/>
  </w:num>
  <w:num w:numId="2" w16cid:durableId="581377934">
    <w:abstractNumId w:val="1"/>
  </w:num>
  <w:num w:numId="3" w16cid:durableId="870647885">
    <w:abstractNumId w:val="2"/>
  </w:num>
  <w:num w:numId="4" w16cid:durableId="792023993">
    <w:abstractNumId w:val="3"/>
  </w:num>
  <w:num w:numId="5" w16cid:durableId="117996679">
    <w:abstractNumId w:val="4"/>
  </w:num>
  <w:num w:numId="6" w16cid:durableId="328142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870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026AEB"/>
    <w:rsid w:val="000B6170"/>
    <w:rsid w:val="001D3400"/>
    <w:rsid w:val="002C2B7A"/>
    <w:rsid w:val="002F15AC"/>
    <w:rsid w:val="003172B6"/>
    <w:rsid w:val="003B5A4C"/>
    <w:rsid w:val="004923C5"/>
    <w:rsid w:val="00593874"/>
    <w:rsid w:val="007F36C2"/>
    <w:rsid w:val="00983483"/>
    <w:rsid w:val="00C47CEF"/>
    <w:rsid w:val="00C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3483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834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4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4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483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83483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34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4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4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834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83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34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983483"/>
    <w:rPr>
      <w:rFonts w:ascii="Symbol" w:hAnsi="Symbol" w:cs="OpenSymbol"/>
    </w:rPr>
  </w:style>
  <w:style w:type="character" w:customStyle="1" w:styleId="WW8Num1z1">
    <w:name w:val="WW8Num1z1"/>
    <w:rsid w:val="00983483"/>
  </w:style>
  <w:style w:type="character" w:customStyle="1" w:styleId="WW8Num1z2">
    <w:name w:val="WW8Num1z2"/>
    <w:rsid w:val="00983483"/>
  </w:style>
  <w:style w:type="character" w:customStyle="1" w:styleId="WW8Num1z3">
    <w:name w:val="WW8Num1z3"/>
    <w:rsid w:val="00983483"/>
  </w:style>
  <w:style w:type="character" w:customStyle="1" w:styleId="WW8Num1z4">
    <w:name w:val="WW8Num1z4"/>
    <w:rsid w:val="00983483"/>
  </w:style>
  <w:style w:type="character" w:customStyle="1" w:styleId="WW8Num1z5">
    <w:name w:val="WW8Num1z5"/>
    <w:rsid w:val="00983483"/>
  </w:style>
  <w:style w:type="character" w:customStyle="1" w:styleId="WW8Num1z6">
    <w:name w:val="WW8Num1z6"/>
    <w:rsid w:val="00983483"/>
  </w:style>
  <w:style w:type="character" w:customStyle="1" w:styleId="WW8Num1z7">
    <w:name w:val="WW8Num1z7"/>
    <w:rsid w:val="00983483"/>
  </w:style>
  <w:style w:type="character" w:customStyle="1" w:styleId="WW8Num1z8">
    <w:name w:val="WW8Num1z8"/>
    <w:rsid w:val="00983483"/>
  </w:style>
  <w:style w:type="character" w:customStyle="1" w:styleId="WW8Num2z0">
    <w:name w:val="WW8Num2z0"/>
    <w:rsid w:val="00983483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983483"/>
  </w:style>
  <w:style w:type="character" w:customStyle="1" w:styleId="WW8Num2z2">
    <w:name w:val="WW8Num2z2"/>
    <w:rsid w:val="00983483"/>
  </w:style>
  <w:style w:type="character" w:customStyle="1" w:styleId="WW8Num2z3">
    <w:name w:val="WW8Num2z3"/>
    <w:rsid w:val="00983483"/>
  </w:style>
  <w:style w:type="character" w:customStyle="1" w:styleId="WW8Num2z4">
    <w:name w:val="WW8Num2z4"/>
    <w:rsid w:val="00983483"/>
  </w:style>
  <w:style w:type="character" w:customStyle="1" w:styleId="WW8Num2z5">
    <w:name w:val="WW8Num2z5"/>
    <w:rsid w:val="00983483"/>
  </w:style>
  <w:style w:type="character" w:customStyle="1" w:styleId="WW8Num2z6">
    <w:name w:val="WW8Num2z6"/>
    <w:rsid w:val="00983483"/>
  </w:style>
  <w:style w:type="character" w:customStyle="1" w:styleId="WW8Num2z7">
    <w:name w:val="WW8Num2z7"/>
    <w:rsid w:val="00983483"/>
  </w:style>
  <w:style w:type="character" w:customStyle="1" w:styleId="WW8Num2z8">
    <w:name w:val="WW8Num2z8"/>
    <w:rsid w:val="00983483"/>
  </w:style>
  <w:style w:type="character" w:customStyle="1" w:styleId="WW8Num3z0">
    <w:name w:val="WW8Num3z0"/>
    <w:rsid w:val="00983483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983483"/>
  </w:style>
  <w:style w:type="character" w:customStyle="1" w:styleId="WW8Num3z2">
    <w:name w:val="WW8Num3z2"/>
    <w:rsid w:val="00983483"/>
  </w:style>
  <w:style w:type="character" w:customStyle="1" w:styleId="WW8Num3z3">
    <w:name w:val="WW8Num3z3"/>
    <w:rsid w:val="00983483"/>
  </w:style>
  <w:style w:type="character" w:customStyle="1" w:styleId="WW8Num3z4">
    <w:name w:val="WW8Num3z4"/>
    <w:rsid w:val="00983483"/>
  </w:style>
  <w:style w:type="character" w:customStyle="1" w:styleId="WW8Num3z5">
    <w:name w:val="WW8Num3z5"/>
    <w:rsid w:val="00983483"/>
  </w:style>
  <w:style w:type="character" w:customStyle="1" w:styleId="WW8Num3z6">
    <w:name w:val="WW8Num3z6"/>
    <w:rsid w:val="00983483"/>
  </w:style>
  <w:style w:type="character" w:customStyle="1" w:styleId="WW8Num3z7">
    <w:name w:val="WW8Num3z7"/>
    <w:rsid w:val="00983483"/>
  </w:style>
  <w:style w:type="character" w:customStyle="1" w:styleId="WW8Num3z8">
    <w:name w:val="WW8Num3z8"/>
    <w:rsid w:val="00983483"/>
  </w:style>
  <w:style w:type="character" w:customStyle="1" w:styleId="WW8Num4z0">
    <w:name w:val="WW8Num4z0"/>
    <w:rsid w:val="00983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98348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983483"/>
  </w:style>
  <w:style w:type="character" w:customStyle="1" w:styleId="WW8Num5z2">
    <w:name w:val="WW8Num5z2"/>
    <w:rsid w:val="00983483"/>
  </w:style>
  <w:style w:type="character" w:customStyle="1" w:styleId="WW8Num5z3">
    <w:name w:val="WW8Num5z3"/>
    <w:rsid w:val="00983483"/>
  </w:style>
  <w:style w:type="character" w:customStyle="1" w:styleId="WW8Num5z4">
    <w:name w:val="WW8Num5z4"/>
    <w:rsid w:val="00983483"/>
  </w:style>
  <w:style w:type="character" w:customStyle="1" w:styleId="WW8Num5z5">
    <w:name w:val="WW8Num5z5"/>
    <w:rsid w:val="00983483"/>
  </w:style>
  <w:style w:type="character" w:customStyle="1" w:styleId="WW8Num5z6">
    <w:name w:val="WW8Num5z6"/>
    <w:rsid w:val="00983483"/>
  </w:style>
  <w:style w:type="character" w:customStyle="1" w:styleId="WW8Num5z7">
    <w:name w:val="WW8Num5z7"/>
    <w:rsid w:val="00983483"/>
  </w:style>
  <w:style w:type="character" w:customStyle="1" w:styleId="WW8Num5z8">
    <w:name w:val="WW8Num5z8"/>
    <w:rsid w:val="00983483"/>
  </w:style>
  <w:style w:type="character" w:customStyle="1" w:styleId="WW8Num4z1">
    <w:name w:val="WW8Num4z1"/>
    <w:rsid w:val="00983483"/>
  </w:style>
  <w:style w:type="character" w:customStyle="1" w:styleId="WW8Num4z2">
    <w:name w:val="WW8Num4z2"/>
    <w:rsid w:val="00983483"/>
  </w:style>
  <w:style w:type="character" w:customStyle="1" w:styleId="WW8Num4z3">
    <w:name w:val="WW8Num4z3"/>
    <w:rsid w:val="00983483"/>
  </w:style>
  <w:style w:type="character" w:customStyle="1" w:styleId="WW8Num4z4">
    <w:name w:val="WW8Num4z4"/>
    <w:rsid w:val="00983483"/>
  </w:style>
  <w:style w:type="character" w:customStyle="1" w:styleId="WW8Num4z5">
    <w:name w:val="WW8Num4z5"/>
    <w:rsid w:val="00983483"/>
  </w:style>
  <w:style w:type="character" w:customStyle="1" w:styleId="WW8Num4z6">
    <w:name w:val="WW8Num4z6"/>
    <w:rsid w:val="00983483"/>
  </w:style>
  <w:style w:type="character" w:customStyle="1" w:styleId="WW8Num4z7">
    <w:name w:val="WW8Num4z7"/>
    <w:rsid w:val="00983483"/>
  </w:style>
  <w:style w:type="character" w:customStyle="1" w:styleId="WW8Num4z8">
    <w:name w:val="WW8Num4z8"/>
    <w:rsid w:val="00983483"/>
  </w:style>
  <w:style w:type="character" w:customStyle="1" w:styleId="WW8Num6z0">
    <w:name w:val="WW8Num6z0"/>
    <w:rsid w:val="00983483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983483"/>
  </w:style>
  <w:style w:type="character" w:customStyle="1" w:styleId="WW8Num6z2">
    <w:name w:val="WW8Num6z2"/>
    <w:rsid w:val="00983483"/>
  </w:style>
  <w:style w:type="character" w:customStyle="1" w:styleId="WW8Num6z3">
    <w:name w:val="WW8Num6z3"/>
    <w:rsid w:val="00983483"/>
  </w:style>
  <w:style w:type="character" w:customStyle="1" w:styleId="WW8Num6z4">
    <w:name w:val="WW8Num6z4"/>
    <w:rsid w:val="00983483"/>
  </w:style>
  <w:style w:type="character" w:customStyle="1" w:styleId="WW8Num6z5">
    <w:name w:val="WW8Num6z5"/>
    <w:rsid w:val="00983483"/>
  </w:style>
  <w:style w:type="character" w:customStyle="1" w:styleId="WW8Num6z6">
    <w:name w:val="WW8Num6z6"/>
    <w:rsid w:val="00983483"/>
  </w:style>
  <w:style w:type="character" w:customStyle="1" w:styleId="WW8Num6z7">
    <w:name w:val="WW8Num6z7"/>
    <w:rsid w:val="00983483"/>
  </w:style>
  <w:style w:type="character" w:customStyle="1" w:styleId="WW8Num6z8">
    <w:name w:val="WW8Num6z8"/>
    <w:rsid w:val="00983483"/>
  </w:style>
  <w:style w:type="character" w:customStyle="1" w:styleId="21">
    <w:name w:val="Основной шрифт абзаца2"/>
    <w:rsid w:val="00983483"/>
  </w:style>
  <w:style w:type="character" w:customStyle="1" w:styleId="Absatz-Standardschriftart">
    <w:name w:val="Absatz-Standardschriftart"/>
    <w:rsid w:val="00983483"/>
  </w:style>
  <w:style w:type="character" w:customStyle="1" w:styleId="WW-Absatz-Standardschriftart">
    <w:name w:val="WW-Absatz-Standardschriftart"/>
    <w:rsid w:val="00983483"/>
  </w:style>
  <w:style w:type="character" w:customStyle="1" w:styleId="WW-Absatz-Standardschriftart1">
    <w:name w:val="WW-Absatz-Standardschriftart1"/>
    <w:rsid w:val="00983483"/>
  </w:style>
  <w:style w:type="character" w:customStyle="1" w:styleId="WW-Absatz-Standardschriftart11">
    <w:name w:val="WW-Absatz-Standardschriftart11"/>
    <w:rsid w:val="00983483"/>
  </w:style>
  <w:style w:type="character" w:customStyle="1" w:styleId="WW-Absatz-Standardschriftart111">
    <w:name w:val="WW-Absatz-Standardschriftart111"/>
    <w:rsid w:val="00983483"/>
  </w:style>
  <w:style w:type="character" w:customStyle="1" w:styleId="WW-Absatz-Standardschriftart1111">
    <w:name w:val="WW-Absatz-Standardschriftart1111"/>
    <w:rsid w:val="00983483"/>
  </w:style>
  <w:style w:type="character" w:customStyle="1" w:styleId="WW-Absatz-Standardschriftart11111">
    <w:name w:val="WW-Absatz-Standardschriftart11111"/>
    <w:rsid w:val="00983483"/>
  </w:style>
  <w:style w:type="character" w:customStyle="1" w:styleId="WW-Absatz-Standardschriftart111111">
    <w:name w:val="WW-Absatz-Standardschriftart111111"/>
    <w:rsid w:val="00983483"/>
  </w:style>
  <w:style w:type="character" w:customStyle="1" w:styleId="WW-Absatz-Standardschriftart1111111">
    <w:name w:val="WW-Absatz-Standardschriftart1111111"/>
    <w:rsid w:val="00983483"/>
  </w:style>
  <w:style w:type="character" w:customStyle="1" w:styleId="WW8Num7z0">
    <w:name w:val="WW8Num7z0"/>
    <w:rsid w:val="00983483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983483"/>
  </w:style>
  <w:style w:type="character" w:customStyle="1" w:styleId="WW-Absatz-Standardschriftart111111111">
    <w:name w:val="WW-Absatz-Standardschriftart111111111"/>
    <w:rsid w:val="00983483"/>
  </w:style>
  <w:style w:type="character" w:customStyle="1" w:styleId="WW-Absatz-Standardschriftart1111111111">
    <w:name w:val="WW-Absatz-Standardschriftart1111111111"/>
    <w:rsid w:val="00983483"/>
  </w:style>
  <w:style w:type="character" w:customStyle="1" w:styleId="WW-Absatz-Standardschriftart11111111111">
    <w:name w:val="WW-Absatz-Standardschriftart11111111111"/>
    <w:rsid w:val="00983483"/>
  </w:style>
  <w:style w:type="character" w:customStyle="1" w:styleId="WW-Absatz-Standardschriftart111111111111">
    <w:name w:val="WW-Absatz-Standardschriftart111111111111"/>
    <w:rsid w:val="00983483"/>
  </w:style>
  <w:style w:type="character" w:customStyle="1" w:styleId="WW-Absatz-Standardschriftart1111111111111">
    <w:name w:val="WW-Absatz-Standardschriftart1111111111111"/>
    <w:rsid w:val="00983483"/>
  </w:style>
  <w:style w:type="character" w:customStyle="1" w:styleId="WW8Num8z0">
    <w:name w:val="WW8Num8z0"/>
    <w:rsid w:val="00983483"/>
    <w:rPr>
      <w:rFonts w:ascii="Symbol" w:hAnsi="Symbol" w:cs="OpenSymbol"/>
    </w:rPr>
  </w:style>
  <w:style w:type="character" w:customStyle="1" w:styleId="WW8Num9z0">
    <w:name w:val="WW8Num9z0"/>
    <w:rsid w:val="00983483"/>
    <w:rPr>
      <w:rFonts w:ascii="Symbol" w:hAnsi="Symbol" w:cs="Symbol"/>
    </w:rPr>
  </w:style>
  <w:style w:type="character" w:customStyle="1" w:styleId="WW8Num10z0">
    <w:name w:val="WW8Num10z0"/>
    <w:rsid w:val="0098348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83483"/>
  </w:style>
  <w:style w:type="character" w:customStyle="1" w:styleId="WW-Absatz-Standardschriftart111111111111111">
    <w:name w:val="WW-Absatz-Standardschriftart111111111111111"/>
    <w:rsid w:val="00983483"/>
  </w:style>
  <w:style w:type="character" w:customStyle="1" w:styleId="WW-Absatz-Standardschriftart1111111111111111">
    <w:name w:val="WW-Absatz-Standardschriftart1111111111111111"/>
    <w:rsid w:val="00983483"/>
  </w:style>
  <w:style w:type="character" w:customStyle="1" w:styleId="WW-Absatz-Standardschriftart11111111111111111">
    <w:name w:val="WW-Absatz-Standardschriftart11111111111111111"/>
    <w:rsid w:val="00983483"/>
  </w:style>
  <w:style w:type="character" w:customStyle="1" w:styleId="WW-Absatz-Standardschriftart111111111111111111">
    <w:name w:val="WW-Absatz-Standardschriftart111111111111111111"/>
    <w:rsid w:val="00983483"/>
  </w:style>
  <w:style w:type="character" w:customStyle="1" w:styleId="WW-Absatz-Standardschriftart1111111111111111111">
    <w:name w:val="WW-Absatz-Standardschriftart1111111111111111111"/>
    <w:rsid w:val="00983483"/>
  </w:style>
  <w:style w:type="character" w:customStyle="1" w:styleId="WW-Absatz-Standardschriftart11111111111111111111">
    <w:name w:val="WW-Absatz-Standardschriftart11111111111111111111"/>
    <w:rsid w:val="00983483"/>
  </w:style>
  <w:style w:type="character" w:customStyle="1" w:styleId="WW-Absatz-Standardschriftart111111111111111111111">
    <w:name w:val="WW-Absatz-Standardschriftart111111111111111111111"/>
    <w:rsid w:val="00983483"/>
  </w:style>
  <w:style w:type="character" w:customStyle="1" w:styleId="WW-Absatz-Standardschriftart1111111111111111111111">
    <w:name w:val="WW-Absatz-Standardschriftart1111111111111111111111"/>
    <w:rsid w:val="00983483"/>
  </w:style>
  <w:style w:type="character" w:customStyle="1" w:styleId="WW-Absatz-Standardschriftart11111111111111111111111">
    <w:name w:val="WW-Absatz-Standardschriftart11111111111111111111111"/>
    <w:rsid w:val="00983483"/>
  </w:style>
  <w:style w:type="character" w:customStyle="1" w:styleId="WW-Absatz-Standardschriftart111111111111111111111111">
    <w:name w:val="WW-Absatz-Standardschriftart111111111111111111111111"/>
    <w:rsid w:val="00983483"/>
  </w:style>
  <w:style w:type="character" w:customStyle="1" w:styleId="WW-Absatz-Standardschriftart1111111111111111111111111">
    <w:name w:val="WW-Absatz-Standardschriftart1111111111111111111111111"/>
    <w:rsid w:val="00983483"/>
  </w:style>
  <w:style w:type="character" w:customStyle="1" w:styleId="WW-Absatz-Standardschriftart11111111111111111111111111">
    <w:name w:val="WW-Absatz-Standardschriftart11111111111111111111111111"/>
    <w:rsid w:val="00983483"/>
  </w:style>
  <w:style w:type="character" w:customStyle="1" w:styleId="WW-Absatz-Standardschriftart111111111111111111111111111">
    <w:name w:val="WW-Absatz-Standardschriftart111111111111111111111111111"/>
    <w:rsid w:val="00983483"/>
  </w:style>
  <w:style w:type="character" w:customStyle="1" w:styleId="WW-Absatz-Standardschriftart1111111111111111111111111111">
    <w:name w:val="WW-Absatz-Standardschriftart1111111111111111111111111111"/>
    <w:rsid w:val="00983483"/>
  </w:style>
  <w:style w:type="character" w:customStyle="1" w:styleId="WW-Absatz-Standardschriftart11111111111111111111111111111">
    <w:name w:val="WW-Absatz-Standardschriftart11111111111111111111111111111"/>
    <w:rsid w:val="00983483"/>
  </w:style>
  <w:style w:type="character" w:customStyle="1" w:styleId="WW-Absatz-Standardschriftart111111111111111111111111111111">
    <w:name w:val="WW-Absatz-Standardschriftart111111111111111111111111111111"/>
    <w:rsid w:val="00983483"/>
  </w:style>
  <w:style w:type="character" w:customStyle="1" w:styleId="WW-Absatz-Standardschriftart1111111111111111111111111111111">
    <w:name w:val="WW-Absatz-Standardschriftart1111111111111111111111111111111"/>
    <w:rsid w:val="00983483"/>
  </w:style>
  <w:style w:type="character" w:customStyle="1" w:styleId="WW-Absatz-Standardschriftart11111111111111111111111111111111">
    <w:name w:val="WW-Absatz-Standardschriftart11111111111111111111111111111111"/>
    <w:rsid w:val="00983483"/>
  </w:style>
  <w:style w:type="character" w:customStyle="1" w:styleId="WW-Absatz-Standardschriftart111111111111111111111111111111111">
    <w:name w:val="WW-Absatz-Standardschriftart111111111111111111111111111111111"/>
    <w:rsid w:val="00983483"/>
  </w:style>
  <w:style w:type="character" w:customStyle="1" w:styleId="WW-Absatz-Standardschriftart1111111111111111111111111111111111">
    <w:name w:val="WW-Absatz-Standardschriftart1111111111111111111111111111111111"/>
    <w:rsid w:val="00983483"/>
  </w:style>
  <w:style w:type="character" w:customStyle="1" w:styleId="WW-Absatz-Standardschriftart11111111111111111111111111111111111">
    <w:name w:val="WW-Absatz-Standardschriftart11111111111111111111111111111111111"/>
    <w:rsid w:val="00983483"/>
  </w:style>
  <w:style w:type="character" w:customStyle="1" w:styleId="WW-Absatz-Standardschriftart111111111111111111111111111111111111">
    <w:name w:val="WW-Absatz-Standardschriftart111111111111111111111111111111111111"/>
    <w:rsid w:val="00983483"/>
  </w:style>
  <w:style w:type="character" w:customStyle="1" w:styleId="WW-Absatz-Standardschriftart1111111111111111111111111111111111111">
    <w:name w:val="WW-Absatz-Standardschriftart1111111111111111111111111111111111111"/>
    <w:rsid w:val="00983483"/>
  </w:style>
  <w:style w:type="character" w:customStyle="1" w:styleId="WW-Absatz-Standardschriftart11111111111111111111111111111111111111">
    <w:name w:val="WW-Absatz-Standardschriftart11111111111111111111111111111111111111"/>
    <w:rsid w:val="00983483"/>
  </w:style>
  <w:style w:type="character" w:customStyle="1" w:styleId="WW-Absatz-Standardschriftart111111111111111111111111111111111111111">
    <w:name w:val="WW-Absatz-Standardschriftart111111111111111111111111111111111111111"/>
    <w:rsid w:val="00983483"/>
  </w:style>
  <w:style w:type="character" w:customStyle="1" w:styleId="WW-Absatz-Standardschriftart1111111111111111111111111111111111111111">
    <w:name w:val="WW-Absatz-Standardschriftart1111111111111111111111111111111111111111"/>
    <w:rsid w:val="00983483"/>
  </w:style>
  <w:style w:type="character" w:customStyle="1" w:styleId="WW-Absatz-Standardschriftart11111111111111111111111111111111111111111">
    <w:name w:val="WW-Absatz-Standardschriftart11111111111111111111111111111111111111111"/>
    <w:rsid w:val="00983483"/>
  </w:style>
  <w:style w:type="character" w:customStyle="1" w:styleId="WW-Absatz-Standardschriftart111111111111111111111111111111111111111111">
    <w:name w:val="WW-Absatz-Standardschriftart111111111111111111111111111111111111111111"/>
    <w:rsid w:val="00983483"/>
  </w:style>
  <w:style w:type="character" w:customStyle="1" w:styleId="WW-Absatz-Standardschriftart1111111111111111111111111111111111111111111">
    <w:name w:val="WW-Absatz-Standardschriftart1111111111111111111111111111111111111111111"/>
    <w:rsid w:val="00983483"/>
  </w:style>
  <w:style w:type="character" w:customStyle="1" w:styleId="WW-Absatz-Standardschriftart11111111111111111111111111111111111111111111">
    <w:name w:val="WW-Absatz-Standardschriftart11111111111111111111111111111111111111111111"/>
    <w:rsid w:val="00983483"/>
  </w:style>
  <w:style w:type="character" w:customStyle="1" w:styleId="WW-Absatz-Standardschriftart111111111111111111111111111111111111111111111">
    <w:name w:val="WW-Absatz-Standardschriftart111111111111111111111111111111111111111111111"/>
    <w:rsid w:val="00983483"/>
  </w:style>
  <w:style w:type="character" w:customStyle="1" w:styleId="WW-Absatz-Standardschriftart1111111111111111111111111111111111111111111111">
    <w:name w:val="WW-Absatz-Standardschriftart1111111111111111111111111111111111111111111111"/>
    <w:rsid w:val="00983483"/>
  </w:style>
  <w:style w:type="character" w:customStyle="1" w:styleId="WW-Absatz-Standardschriftart11111111111111111111111111111111111111111111111">
    <w:name w:val="WW-Absatz-Standardschriftart11111111111111111111111111111111111111111111111"/>
    <w:rsid w:val="00983483"/>
  </w:style>
  <w:style w:type="character" w:customStyle="1" w:styleId="WW-Absatz-Standardschriftart111111111111111111111111111111111111111111111111">
    <w:name w:val="WW-Absatz-Standardschriftart111111111111111111111111111111111111111111111111"/>
    <w:rsid w:val="0098348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34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34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34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34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34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34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34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34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34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34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3483"/>
  </w:style>
  <w:style w:type="character" w:customStyle="1" w:styleId="11">
    <w:name w:val="Основной шрифт абзаца1"/>
    <w:rsid w:val="00983483"/>
  </w:style>
  <w:style w:type="character" w:styleId="a5">
    <w:name w:val="page number"/>
    <w:basedOn w:val="11"/>
    <w:rsid w:val="00983483"/>
  </w:style>
  <w:style w:type="character" w:customStyle="1" w:styleId="a6">
    <w:name w:val="Маркеры списка"/>
    <w:rsid w:val="0098348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83483"/>
  </w:style>
  <w:style w:type="character" w:customStyle="1" w:styleId="a8">
    <w:name w:val="Основной текст Знак"/>
    <w:rsid w:val="00983483"/>
  </w:style>
  <w:style w:type="character" w:customStyle="1" w:styleId="a9">
    <w:name w:val="Сравнение редакций. Добавленный фрагмент"/>
    <w:rsid w:val="00983483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9834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983483"/>
    <w:pPr>
      <w:spacing w:after="120"/>
    </w:pPr>
  </w:style>
  <w:style w:type="character" w:customStyle="1" w:styleId="13">
    <w:name w:val="Основной текст Знак1"/>
    <w:basedOn w:val="a0"/>
    <w:link w:val="aa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983483"/>
    <w:rPr>
      <w:rFonts w:cs="Tahoma"/>
    </w:rPr>
  </w:style>
  <w:style w:type="paragraph" w:customStyle="1" w:styleId="ac">
    <w:name w:val="Название"/>
    <w:basedOn w:val="a"/>
    <w:rsid w:val="00983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834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834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83483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9834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98348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983483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983483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9834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348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qFormat/>
    <w:rsid w:val="00983483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9834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83483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83483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83483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983483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983483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983483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983483"/>
    <w:pPr>
      <w:suppressLineNumbers/>
    </w:pPr>
  </w:style>
  <w:style w:type="paragraph" w:customStyle="1" w:styleId="af8">
    <w:name w:val="Заголовок таблицы"/>
    <w:basedOn w:val="af7"/>
    <w:rsid w:val="00983483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983483"/>
  </w:style>
  <w:style w:type="paragraph" w:customStyle="1" w:styleId="pboth">
    <w:name w:val="pboth"/>
    <w:basedOn w:val="a"/>
    <w:rsid w:val="0098348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983483"/>
    <w:rPr>
      <w:color w:val="106BBE"/>
    </w:rPr>
  </w:style>
  <w:style w:type="paragraph" w:styleId="23">
    <w:name w:val="Body Text 2"/>
    <w:basedOn w:val="a"/>
    <w:link w:val="24"/>
    <w:rsid w:val="0098348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3483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8348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834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983483"/>
  </w:style>
  <w:style w:type="paragraph" w:styleId="afd">
    <w:name w:val="Title"/>
    <w:basedOn w:val="a"/>
    <w:next w:val="af5"/>
    <w:link w:val="afe"/>
    <w:qFormat/>
    <w:rsid w:val="00983483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9834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983483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983483"/>
    <w:pPr>
      <w:ind w:left="708"/>
    </w:pPr>
  </w:style>
  <w:style w:type="paragraph" w:customStyle="1" w:styleId="230">
    <w:name w:val="Основной текст 23"/>
    <w:basedOn w:val="a"/>
    <w:rsid w:val="00026AEB"/>
    <w:pPr>
      <w:ind w:firstLine="720"/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/Notice/988/Regla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kanevskadm.ru/" TargetMode="External"/><Relationship Id="rId5" Type="http://schemas.openxmlformats.org/officeDocument/2006/relationships/hyperlink" Target="http://utp.sberbank-ast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2974</Words>
  <Characters>16957</Characters>
  <Application>Microsoft Office Word</Application>
  <DocSecurity>0</DocSecurity>
  <Lines>141</Lines>
  <Paragraphs>39</Paragraphs>
  <ScaleCrop>false</ScaleCrop>
  <Company/>
  <LinksUpToDate>false</LinksUpToDate>
  <CharactersWithSpaces>19892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13</cp:revision>
  <dcterms:created xsi:type="dcterms:W3CDTF">2021-06-22T08:05:00Z</dcterms:created>
  <dcterms:modified xsi:type="dcterms:W3CDTF">2022-09-21T12:04:00Z</dcterms:modified>
</cp:coreProperties>
</file>