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42" w:rsidRPr="002C5A42" w:rsidRDefault="002C5A42" w:rsidP="002C5A42">
      <w:pPr>
        <w:suppressAutoHyphens/>
        <w:jc w:val="center"/>
        <w:rPr>
          <w:rFonts w:eastAsia="Calibri"/>
          <w:sz w:val="28"/>
          <w:szCs w:val="28"/>
        </w:rPr>
      </w:pPr>
    </w:p>
    <w:p w:rsidR="002C5A42" w:rsidRPr="002C5A42" w:rsidRDefault="00E110A6" w:rsidP="002C5A42">
      <w:pPr>
        <w:suppressAutoHyphens/>
        <w:jc w:val="center"/>
        <w:rPr>
          <w:rFonts w:eastAsia="Calibri"/>
          <w:sz w:val="28"/>
          <w:szCs w:val="28"/>
        </w:rPr>
      </w:pPr>
      <w:r>
        <w:rPr>
          <w:rFonts w:eastAsia="Calibri"/>
          <w:noProof/>
          <w:sz w:val="28"/>
          <w:szCs w:val="28"/>
        </w:rPr>
        <w:drawing>
          <wp:inline distT="0" distB="0" distL="0" distR="0">
            <wp:extent cx="5429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2925" cy="590550"/>
                    </a:xfrm>
                    <a:prstGeom prst="rect">
                      <a:avLst/>
                    </a:prstGeom>
                    <a:solidFill>
                      <a:srgbClr val="FFFFFF"/>
                    </a:solidFill>
                    <a:ln w="9525">
                      <a:noFill/>
                      <a:miter lim="800000"/>
                      <a:headEnd/>
                      <a:tailEnd/>
                    </a:ln>
                  </pic:spPr>
                </pic:pic>
              </a:graphicData>
            </a:graphic>
          </wp:inline>
        </w:drawing>
      </w:r>
    </w:p>
    <w:p w:rsidR="002C5A42" w:rsidRPr="002C5A42" w:rsidRDefault="002C5A42" w:rsidP="00EB393C">
      <w:pPr>
        <w:jc w:val="center"/>
        <w:outlineLvl w:val="0"/>
        <w:rPr>
          <w:rFonts w:eastAsia="Calibri"/>
          <w:b/>
          <w:caps/>
          <w:sz w:val="28"/>
          <w:szCs w:val="28"/>
        </w:rPr>
      </w:pPr>
      <w:r w:rsidRPr="002C5A42">
        <w:rPr>
          <w:rFonts w:eastAsia="Calibri"/>
          <w:b/>
          <w:caps/>
          <w:sz w:val="28"/>
          <w:szCs w:val="28"/>
        </w:rPr>
        <w:t>администрациЯ</w:t>
      </w:r>
    </w:p>
    <w:p w:rsidR="002C5A42" w:rsidRPr="002C5A42" w:rsidRDefault="000939D4" w:rsidP="002C5A42">
      <w:pPr>
        <w:jc w:val="center"/>
        <w:outlineLvl w:val="0"/>
        <w:rPr>
          <w:rFonts w:eastAsia="Calibri"/>
          <w:b/>
          <w:caps/>
          <w:sz w:val="28"/>
          <w:szCs w:val="28"/>
        </w:rPr>
      </w:pPr>
      <w:r>
        <w:rPr>
          <w:rFonts w:eastAsia="Calibri"/>
          <w:b/>
          <w:caps/>
          <w:sz w:val="28"/>
          <w:szCs w:val="28"/>
        </w:rPr>
        <w:t>КУБАНСКОСТЕПНОГО</w:t>
      </w:r>
      <w:r w:rsidR="002C5A42" w:rsidRPr="002C5A42">
        <w:rPr>
          <w:rFonts w:eastAsia="Calibri"/>
          <w:b/>
          <w:caps/>
          <w:sz w:val="28"/>
          <w:szCs w:val="28"/>
        </w:rPr>
        <w:t xml:space="preserve"> сельского поселения</w:t>
      </w:r>
    </w:p>
    <w:p w:rsidR="002C5A42" w:rsidRPr="002C5A42" w:rsidRDefault="002C5A42" w:rsidP="002C5A42">
      <w:pPr>
        <w:jc w:val="center"/>
        <w:outlineLvl w:val="0"/>
        <w:rPr>
          <w:rFonts w:eastAsia="Calibri"/>
          <w:b/>
          <w:caps/>
          <w:sz w:val="28"/>
          <w:szCs w:val="28"/>
        </w:rPr>
      </w:pPr>
      <w:r w:rsidRPr="002C5A42">
        <w:rPr>
          <w:rFonts w:eastAsia="Calibri"/>
          <w:b/>
          <w:caps/>
          <w:sz w:val="28"/>
          <w:szCs w:val="28"/>
        </w:rPr>
        <w:t>КАНЕВСКОГО РАЙОНА</w:t>
      </w:r>
    </w:p>
    <w:p w:rsidR="002C5A42" w:rsidRPr="002C5A42" w:rsidRDefault="002C5A42" w:rsidP="002C5A42">
      <w:pPr>
        <w:jc w:val="center"/>
        <w:outlineLvl w:val="0"/>
        <w:rPr>
          <w:rFonts w:eastAsia="Calibri"/>
          <w:b/>
          <w:caps/>
          <w:sz w:val="28"/>
          <w:szCs w:val="28"/>
        </w:rPr>
      </w:pPr>
    </w:p>
    <w:p w:rsidR="002C5A42" w:rsidRPr="002C5A42" w:rsidRDefault="002C5A42" w:rsidP="002C5A42">
      <w:pPr>
        <w:jc w:val="center"/>
        <w:outlineLvl w:val="0"/>
        <w:rPr>
          <w:rFonts w:eastAsia="Calibri"/>
          <w:b/>
          <w:caps/>
          <w:sz w:val="28"/>
          <w:szCs w:val="28"/>
        </w:rPr>
      </w:pPr>
      <w:r w:rsidRPr="002C5A42">
        <w:rPr>
          <w:rFonts w:eastAsia="Calibri"/>
          <w:b/>
          <w:caps/>
          <w:sz w:val="28"/>
          <w:szCs w:val="28"/>
        </w:rPr>
        <w:t>ПОСТАНОВЛЕНИЕ</w:t>
      </w:r>
    </w:p>
    <w:p w:rsidR="002C5A42" w:rsidRPr="002C5A42" w:rsidRDefault="002C5A42" w:rsidP="002C5A42">
      <w:pPr>
        <w:jc w:val="center"/>
        <w:outlineLvl w:val="0"/>
        <w:rPr>
          <w:rFonts w:eastAsia="Calibri"/>
          <w:b/>
          <w:caps/>
          <w:sz w:val="28"/>
          <w:szCs w:val="28"/>
        </w:rPr>
      </w:pPr>
    </w:p>
    <w:p w:rsidR="002C5A42" w:rsidRPr="002C5A42" w:rsidRDefault="002C5A42" w:rsidP="002C5A42">
      <w:pPr>
        <w:tabs>
          <w:tab w:val="right" w:pos="9638"/>
        </w:tabs>
        <w:jc w:val="center"/>
        <w:rPr>
          <w:rFonts w:eastAsia="Calibri"/>
          <w:sz w:val="28"/>
          <w:szCs w:val="28"/>
        </w:rPr>
      </w:pPr>
      <w:r w:rsidRPr="002C5A42">
        <w:rPr>
          <w:rFonts w:eastAsia="Calibri"/>
          <w:sz w:val="28"/>
          <w:szCs w:val="28"/>
        </w:rPr>
        <w:t xml:space="preserve">от </w:t>
      </w:r>
      <w:r w:rsidR="00EB393C">
        <w:rPr>
          <w:rFonts w:eastAsia="Calibri"/>
          <w:sz w:val="28"/>
          <w:szCs w:val="28"/>
        </w:rPr>
        <w:t>12 августа 2019 года</w:t>
      </w:r>
      <w:r w:rsidRPr="002C5A42">
        <w:rPr>
          <w:rFonts w:eastAsia="Calibri"/>
          <w:sz w:val="28"/>
          <w:szCs w:val="28"/>
        </w:rPr>
        <w:tab/>
        <w:t xml:space="preserve">№ </w:t>
      </w:r>
      <w:r w:rsidR="00EB393C">
        <w:rPr>
          <w:rFonts w:eastAsia="Calibri"/>
          <w:sz w:val="28"/>
          <w:szCs w:val="28"/>
        </w:rPr>
        <w:t>71</w:t>
      </w:r>
    </w:p>
    <w:p w:rsidR="002C5A42" w:rsidRPr="002C5A42" w:rsidRDefault="000939D4" w:rsidP="002C5A42">
      <w:pPr>
        <w:jc w:val="center"/>
        <w:rPr>
          <w:rFonts w:eastAsia="Calibri"/>
          <w:sz w:val="28"/>
          <w:szCs w:val="28"/>
        </w:rPr>
      </w:pPr>
      <w:r>
        <w:rPr>
          <w:rFonts w:eastAsia="Calibri"/>
          <w:sz w:val="28"/>
          <w:szCs w:val="28"/>
        </w:rPr>
        <w:t>поселок Кубанская Степь</w:t>
      </w:r>
    </w:p>
    <w:p w:rsidR="002A50D1" w:rsidRDefault="002A50D1" w:rsidP="002A50D1">
      <w:pPr>
        <w:jc w:val="center"/>
        <w:rPr>
          <w:b/>
          <w:bCs/>
          <w:sz w:val="26"/>
          <w:szCs w:val="26"/>
        </w:rPr>
      </w:pPr>
    </w:p>
    <w:p w:rsidR="002C5A42" w:rsidRDefault="002C5A42" w:rsidP="002A50D1">
      <w:pPr>
        <w:jc w:val="center"/>
        <w:rPr>
          <w:b/>
          <w:bCs/>
          <w:sz w:val="26"/>
          <w:szCs w:val="26"/>
        </w:rPr>
      </w:pPr>
    </w:p>
    <w:p w:rsidR="002A50D1" w:rsidRDefault="002A50D1" w:rsidP="002A50D1">
      <w:pPr>
        <w:autoSpaceDE w:val="0"/>
        <w:jc w:val="center"/>
        <w:rPr>
          <w:b/>
          <w:bCs/>
          <w:sz w:val="28"/>
          <w:szCs w:val="28"/>
        </w:rPr>
      </w:pPr>
      <w:r>
        <w:rPr>
          <w:b/>
          <w:bCs/>
          <w:sz w:val="28"/>
          <w:szCs w:val="28"/>
        </w:rPr>
        <w:t>Об утверждении административного регламента предоставления муниципальной услуги «</w:t>
      </w:r>
      <w:r w:rsidRPr="00231942">
        <w:rPr>
          <w:b/>
          <w:bCs/>
          <w:sz w:val="28"/>
          <w:szCs w:val="28"/>
        </w:rPr>
        <w:t>Предоставление муниципального имущества в аренду или безвозмездное пользование</w:t>
      </w:r>
      <w:r>
        <w:rPr>
          <w:b/>
          <w:bCs/>
          <w:sz w:val="28"/>
          <w:szCs w:val="28"/>
        </w:rPr>
        <w:t>»</w:t>
      </w:r>
    </w:p>
    <w:p w:rsidR="002A50D1" w:rsidRPr="00AA7F75" w:rsidRDefault="002A50D1" w:rsidP="002A50D1">
      <w:pPr>
        <w:autoSpaceDE w:val="0"/>
        <w:jc w:val="both"/>
        <w:rPr>
          <w:sz w:val="16"/>
          <w:szCs w:val="16"/>
        </w:rPr>
      </w:pPr>
    </w:p>
    <w:p w:rsidR="002A50D1" w:rsidRPr="00AA7F75" w:rsidRDefault="002A50D1" w:rsidP="002A50D1">
      <w:pPr>
        <w:autoSpaceDE w:val="0"/>
        <w:ind w:firstLine="720"/>
        <w:jc w:val="both"/>
        <w:rPr>
          <w:sz w:val="16"/>
          <w:szCs w:val="16"/>
        </w:rPr>
      </w:pPr>
    </w:p>
    <w:p w:rsidR="002A50D1" w:rsidRDefault="002A50D1" w:rsidP="002A50D1">
      <w:pPr>
        <w:autoSpaceDE w:val="0"/>
        <w:ind w:firstLine="720"/>
        <w:jc w:val="both"/>
        <w:rPr>
          <w:sz w:val="28"/>
          <w:szCs w:val="28"/>
        </w:rPr>
      </w:pPr>
      <w:r>
        <w:rPr>
          <w:sz w:val="28"/>
          <w:szCs w:val="28"/>
        </w:rPr>
        <w:t>В целях реализации Федерального закона от 27 июля 2010 года № 210-ФЗ «Об организации предоставления государственных и муниципальных</w:t>
      </w:r>
      <w:r w:rsidR="002C5A42">
        <w:rPr>
          <w:sz w:val="28"/>
          <w:szCs w:val="28"/>
        </w:rPr>
        <w:t xml:space="preserve"> услуг», руководствуясь Уставом </w:t>
      </w:r>
      <w:r w:rsidR="000939D4">
        <w:rPr>
          <w:sz w:val="28"/>
          <w:szCs w:val="28"/>
        </w:rPr>
        <w:t>Кубанскостепного</w:t>
      </w:r>
      <w:r>
        <w:rPr>
          <w:sz w:val="28"/>
          <w:szCs w:val="28"/>
        </w:rPr>
        <w:t xml:space="preserve"> сельског</w:t>
      </w:r>
      <w:r w:rsidR="002C5A42">
        <w:rPr>
          <w:sz w:val="28"/>
          <w:szCs w:val="28"/>
        </w:rPr>
        <w:t xml:space="preserve">о поселения Каневского района, </w:t>
      </w:r>
      <w:r>
        <w:rPr>
          <w:sz w:val="28"/>
          <w:szCs w:val="28"/>
        </w:rPr>
        <w:t>п о с т а н о в л я ю:</w:t>
      </w:r>
    </w:p>
    <w:p w:rsidR="002A50D1" w:rsidRDefault="002A50D1" w:rsidP="002A50D1">
      <w:pPr>
        <w:autoSpaceDE w:val="0"/>
        <w:ind w:firstLine="720"/>
        <w:jc w:val="both"/>
        <w:rPr>
          <w:sz w:val="28"/>
          <w:szCs w:val="28"/>
        </w:rPr>
      </w:pPr>
      <w:r w:rsidRPr="005C04BA">
        <w:rPr>
          <w:sz w:val="28"/>
          <w:szCs w:val="28"/>
        </w:rPr>
        <w:t>1.</w:t>
      </w:r>
      <w:r>
        <w:rPr>
          <w:sz w:val="28"/>
          <w:szCs w:val="28"/>
        </w:rPr>
        <w:t xml:space="preserve"> </w:t>
      </w:r>
      <w:r w:rsidRPr="00E645B2">
        <w:rPr>
          <w:sz w:val="28"/>
          <w:szCs w:val="28"/>
        </w:rPr>
        <w:t>Утвердить административный регламент предоставления муниципал</w:t>
      </w:r>
      <w:r w:rsidRPr="00E645B2">
        <w:rPr>
          <w:sz w:val="28"/>
          <w:szCs w:val="28"/>
        </w:rPr>
        <w:t>ь</w:t>
      </w:r>
      <w:r w:rsidRPr="00E645B2">
        <w:rPr>
          <w:sz w:val="28"/>
          <w:szCs w:val="28"/>
        </w:rPr>
        <w:t xml:space="preserve">ной услуги </w:t>
      </w:r>
      <w:r>
        <w:rPr>
          <w:bCs/>
          <w:sz w:val="28"/>
          <w:szCs w:val="28"/>
        </w:rPr>
        <w:t>«</w:t>
      </w:r>
      <w:r w:rsidRPr="006A6254">
        <w:rPr>
          <w:bCs/>
          <w:sz w:val="28"/>
          <w:szCs w:val="28"/>
        </w:rPr>
        <w:t xml:space="preserve">Предоставление муниципального имущества в аренду или безвозмездное пользование» </w:t>
      </w:r>
      <w:r w:rsidRPr="006A6254">
        <w:rPr>
          <w:sz w:val="28"/>
          <w:szCs w:val="28"/>
        </w:rPr>
        <w:t>(приложение).</w:t>
      </w:r>
      <w:bookmarkStart w:id="0" w:name="sub_102"/>
    </w:p>
    <w:p w:rsidR="002C5A42" w:rsidRDefault="002C5A42" w:rsidP="002C5A42">
      <w:pPr>
        <w:autoSpaceDE w:val="0"/>
        <w:jc w:val="both"/>
        <w:rPr>
          <w:sz w:val="28"/>
          <w:szCs w:val="28"/>
        </w:rPr>
      </w:pPr>
      <w:r>
        <w:rPr>
          <w:sz w:val="28"/>
          <w:szCs w:val="28"/>
        </w:rPr>
        <w:tab/>
      </w:r>
      <w:r w:rsidR="002A50D1">
        <w:rPr>
          <w:sz w:val="28"/>
          <w:szCs w:val="28"/>
        </w:rPr>
        <w:t xml:space="preserve">2. </w:t>
      </w:r>
      <w:bookmarkEnd w:id="0"/>
      <w:r>
        <w:rPr>
          <w:sz w:val="28"/>
          <w:szCs w:val="28"/>
        </w:rPr>
        <w:t>Признать утратившими силу:</w:t>
      </w:r>
    </w:p>
    <w:p w:rsidR="002A50D1" w:rsidRDefault="002C5A42" w:rsidP="002C5A42">
      <w:pPr>
        <w:autoSpaceDE w:val="0"/>
        <w:jc w:val="both"/>
        <w:rPr>
          <w:sz w:val="28"/>
          <w:szCs w:val="28"/>
        </w:rPr>
      </w:pPr>
      <w:r>
        <w:rPr>
          <w:sz w:val="28"/>
          <w:szCs w:val="28"/>
        </w:rPr>
        <w:tab/>
        <w:t>- п</w:t>
      </w:r>
      <w:r w:rsidRPr="002C5A42">
        <w:rPr>
          <w:sz w:val="28"/>
          <w:szCs w:val="28"/>
        </w:rPr>
        <w:t>остановление</w:t>
      </w:r>
      <w:r>
        <w:rPr>
          <w:sz w:val="28"/>
          <w:szCs w:val="28"/>
        </w:rPr>
        <w:t xml:space="preserve"> </w:t>
      </w:r>
      <w:r w:rsidRPr="002C5A42">
        <w:rPr>
          <w:sz w:val="28"/>
          <w:szCs w:val="28"/>
        </w:rPr>
        <w:t xml:space="preserve">администрации </w:t>
      </w:r>
      <w:r w:rsidR="000939D4">
        <w:rPr>
          <w:sz w:val="28"/>
          <w:szCs w:val="28"/>
        </w:rPr>
        <w:t>Кубанскостепного</w:t>
      </w:r>
      <w:r w:rsidRPr="002C5A42">
        <w:rPr>
          <w:sz w:val="28"/>
          <w:szCs w:val="28"/>
        </w:rPr>
        <w:t xml:space="preserve"> сельского поселения</w:t>
      </w:r>
      <w:r>
        <w:rPr>
          <w:sz w:val="28"/>
          <w:szCs w:val="28"/>
        </w:rPr>
        <w:t xml:space="preserve"> </w:t>
      </w:r>
      <w:r w:rsidRPr="002C5A42">
        <w:rPr>
          <w:sz w:val="28"/>
          <w:szCs w:val="28"/>
        </w:rPr>
        <w:t xml:space="preserve">Каневского района от </w:t>
      </w:r>
      <w:r w:rsidR="000939D4">
        <w:rPr>
          <w:sz w:val="28"/>
          <w:szCs w:val="28"/>
        </w:rPr>
        <w:t>03</w:t>
      </w:r>
      <w:r w:rsidRPr="002C5A42">
        <w:rPr>
          <w:sz w:val="28"/>
          <w:szCs w:val="28"/>
        </w:rPr>
        <w:t xml:space="preserve"> июня</w:t>
      </w:r>
      <w:r>
        <w:rPr>
          <w:sz w:val="28"/>
          <w:szCs w:val="28"/>
        </w:rPr>
        <w:t xml:space="preserve"> 2013 года № </w:t>
      </w:r>
      <w:r w:rsidR="000939D4">
        <w:rPr>
          <w:sz w:val="28"/>
          <w:szCs w:val="28"/>
        </w:rPr>
        <w:t>53</w:t>
      </w:r>
      <w:r>
        <w:rPr>
          <w:sz w:val="28"/>
          <w:szCs w:val="28"/>
        </w:rPr>
        <w:t xml:space="preserve"> «Об утверждении </w:t>
      </w:r>
      <w:r w:rsidRPr="002C5A42">
        <w:rPr>
          <w:sz w:val="28"/>
          <w:szCs w:val="28"/>
        </w:rPr>
        <w:t xml:space="preserve">административного регламента предоставления администрацией </w:t>
      </w:r>
      <w:r w:rsidR="000939D4">
        <w:rPr>
          <w:sz w:val="28"/>
          <w:szCs w:val="28"/>
        </w:rPr>
        <w:t>Кубанскостепного</w:t>
      </w:r>
      <w:r>
        <w:rPr>
          <w:sz w:val="28"/>
          <w:szCs w:val="28"/>
        </w:rPr>
        <w:t xml:space="preserve"> </w:t>
      </w:r>
      <w:r w:rsidRPr="002C5A42">
        <w:rPr>
          <w:sz w:val="28"/>
          <w:szCs w:val="28"/>
        </w:rPr>
        <w:t>сельского поселения Каневск</w:t>
      </w:r>
      <w:r>
        <w:rPr>
          <w:sz w:val="28"/>
          <w:szCs w:val="28"/>
        </w:rPr>
        <w:t xml:space="preserve">ого района муниципальной услуги </w:t>
      </w:r>
      <w:r w:rsidRPr="002C5A42">
        <w:rPr>
          <w:sz w:val="28"/>
          <w:szCs w:val="28"/>
        </w:rPr>
        <w:t>«Предоставление муниципального имущества в аренду или безвозмездное пользование»</w:t>
      </w:r>
      <w:r>
        <w:rPr>
          <w:sz w:val="28"/>
          <w:szCs w:val="28"/>
        </w:rPr>
        <w:t>;</w:t>
      </w:r>
    </w:p>
    <w:p w:rsidR="002C5A42" w:rsidRDefault="002C5A42" w:rsidP="002C5A42">
      <w:pPr>
        <w:autoSpaceDE w:val="0"/>
        <w:jc w:val="both"/>
        <w:rPr>
          <w:sz w:val="28"/>
          <w:szCs w:val="28"/>
        </w:rPr>
      </w:pPr>
      <w:r>
        <w:rPr>
          <w:sz w:val="28"/>
          <w:szCs w:val="28"/>
        </w:rPr>
        <w:tab/>
        <w:t xml:space="preserve">- постановление администрации </w:t>
      </w:r>
      <w:r w:rsidR="000939D4">
        <w:rPr>
          <w:sz w:val="28"/>
          <w:szCs w:val="28"/>
        </w:rPr>
        <w:t>Кубанскостепного</w:t>
      </w:r>
      <w:r>
        <w:rPr>
          <w:sz w:val="28"/>
          <w:szCs w:val="28"/>
        </w:rPr>
        <w:t xml:space="preserve"> сельского поселения от </w:t>
      </w:r>
      <w:r w:rsidR="000939D4">
        <w:rPr>
          <w:sz w:val="28"/>
          <w:szCs w:val="28"/>
        </w:rPr>
        <w:t>30</w:t>
      </w:r>
      <w:r>
        <w:rPr>
          <w:sz w:val="28"/>
          <w:szCs w:val="28"/>
        </w:rPr>
        <w:t xml:space="preserve"> августа 2017 года № </w:t>
      </w:r>
      <w:r w:rsidR="000939D4">
        <w:rPr>
          <w:sz w:val="28"/>
          <w:szCs w:val="28"/>
        </w:rPr>
        <w:t>92</w:t>
      </w:r>
      <w:r w:rsidRPr="002C5A42">
        <w:t xml:space="preserve"> </w:t>
      </w:r>
      <w:r w:rsidRPr="002C5A42">
        <w:rPr>
          <w:sz w:val="28"/>
          <w:szCs w:val="28"/>
        </w:rPr>
        <w:t>О внесении изменений в постановление</w:t>
      </w:r>
      <w:r>
        <w:rPr>
          <w:sz w:val="28"/>
          <w:szCs w:val="28"/>
        </w:rPr>
        <w:t xml:space="preserve"> </w:t>
      </w:r>
      <w:r w:rsidRPr="002C5A42">
        <w:rPr>
          <w:sz w:val="28"/>
          <w:szCs w:val="28"/>
        </w:rPr>
        <w:t xml:space="preserve">администрации </w:t>
      </w:r>
      <w:r w:rsidR="000939D4">
        <w:rPr>
          <w:sz w:val="28"/>
          <w:szCs w:val="28"/>
        </w:rPr>
        <w:t>Кубанскостепного</w:t>
      </w:r>
      <w:r w:rsidRPr="002C5A42">
        <w:rPr>
          <w:sz w:val="28"/>
          <w:szCs w:val="28"/>
        </w:rPr>
        <w:t xml:space="preserve"> сельского поселения</w:t>
      </w:r>
      <w:r>
        <w:rPr>
          <w:sz w:val="28"/>
          <w:szCs w:val="28"/>
        </w:rPr>
        <w:t xml:space="preserve"> </w:t>
      </w:r>
      <w:r w:rsidRPr="002C5A42">
        <w:rPr>
          <w:sz w:val="28"/>
          <w:szCs w:val="28"/>
        </w:rPr>
        <w:t xml:space="preserve">Каневского района от </w:t>
      </w:r>
      <w:r w:rsidR="000939D4">
        <w:rPr>
          <w:sz w:val="28"/>
          <w:szCs w:val="28"/>
        </w:rPr>
        <w:t>03</w:t>
      </w:r>
      <w:r w:rsidRPr="002C5A42">
        <w:rPr>
          <w:sz w:val="28"/>
          <w:szCs w:val="28"/>
        </w:rPr>
        <w:t xml:space="preserve"> июня 2013 года № </w:t>
      </w:r>
      <w:r w:rsidR="000939D4">
        <w:rPr>
          <w:sz w:val="28"/>
          <w:szCs w:val="28"/>
        </w:rPr>
        <w:t>53</w:t>
      </w:r>
      <w:r w:rsidRPr="002C5A42">
        <w:rPr>
          <w:sz w:val="28"/>
          <w:szCs w:val="28"/>
        </w:rPr>
        <w:t xml:space="preserve"> «Об утверждении административного регламента предоставления администрацией </w:t>
      </w:r>
      <w:r w:rsidR="000939D4">
        <w:rPr>
          <w:sz w:val="28"/>
          <w:szCs w:val="28"/>
        </w:rPr>
        <w:t>Кубанскостепного</w:t>
      </w:r>
      <w:r w:rsidRPr="002C5A42">
        <w:rPr>
          <w:sz w:val="28"/>
          <w:szCs w:val="28"/>
        </w:rPr>
        <w:t xml:space="preserve"> сельского п</w:t>
      </w:r>
      <w:r>
        <w:rPr>
          <w:sz w:val="28"/>
          <w:szCs w:val="28"/>
        </w:rPr>
        <w:t xml:space="preserve">оселения </w:t>
      </w:r>
      <w:r w:rsidRPr="002C5A42">
        <w:rPr>
          <w:sz w:val="28"/>
          <w:szCs w:val="28"/>
        </w:rPr>
        <w:t>Каневского района муниципальной услуги</w:t>
      </w:r>
      <w:r>
        <w:rPr>
          <w:sz w:val="28"/>
          <w:szCs w:val="28"/>
        </w:rPr>
        <w:t xml:space="preserve"> «Предоставление муниципального </w:t>
      </w:r>
      <w:r w:rsidRPr="002C5A42">
        <w:rPr>
          <w:sz w:val="28"/>
          <w:szCs w:val="28"/>
        </w:rPr>
        <w:t>имущества в аренду или безвозмездное пользование»</w:t>
      </w:r>
      <w:r>
        <w:rPr>
          <w:sz w:val="28"/>
          <w:szCs w:val="28"/>
        </w:rPr>
        <w:t>.</w:t>
      </w:r>
    </w:p>
    <w:p w:rsidR="002C5A42" w:rsidRPr="002C5A42" w:rsidRDefault="002C5A42" w:rsidP="002C5A42">
      <w:pPr>
        <w:autoSpaceDE w:val="0"/>
        <w:jc w:val="both"/>
        <w:rPr>
          <w:sz w:val="28"/>
          <w:szCs w:val="28"/>
        </w:rPr>
      </w:pPr>
      <w:r>
        <w:rPr>
          <w:sz w:val="28"/>
          <w:szCs w:val="28"/>
        </w:rPr>
        <w:tab/>
      </w:r>
      <w:r w:rsidRPr="002C5A42">
        <w:rPr>
          <w:sz w:val="28"/>
          <w:szCs w:val="28"/>
        </w:rPr>
        <w:t xml:space="preserve">3. Общему отделу администрации </w:t>
      </w:r>
      <w:r w:rsidR="000939D4">
        <w:rPr>
          <w:sz w:val="28"/>
          <w:szCs w:val="28"/>
        </w:rPr>
        <w:t>Кубанскостепного</w:t>
      </w:r>
      <w:r w:rsidRPr="002C5A42">
        <w:rPr>
          <w:sz w:val="28"/>
          <w:szCs w:val="28"/>
        </w:rPr>
        <w:t xml:space="preserve"> сельского поселения Каневского района (</w:t>
      </w:r>
      <w:r w:rsidR="000939D4">
        <w:rPr>
          <w:sz w:val="28"/>
          <w:szCs w:val="28"/>
        </w:rPr>
        <w:t>Кирсанова</w:t>
      </w:r>
      <w:r w:rsidRPr="002C5A42">
        <w:rPr>
          <w:sz w:val="28"/>
          <w:szCs w:val="28"/>
        </w:rPr>
        <w:t xml:space="preserve">) разместить настоящее постановление на официальном сайте администрации </w:t>
      </w:r>
      <w:r w:rsidR="000939D4">
        <w:rPr>
          <w:sz w:val="28"/>
          <w:szCs w:val="28"/>
        </w:rPr>
        <w:t>Кубанскостепного</w:t>
      </w:r>
      <w:r w:rsidRPr="002C5A42">
        <w:rPr>
          <w:sz w:val="28"/>
          <w:szCs w:val="28"/>
        </w:rPr>
        <w:t xml:space="preserve"> сельского поселения Каневского района в информационно-телекоммуникационной сети «Интернет».</w:t>
      </w:r>
    </w:p>
    <w:p w:rsidR="000939D4" w:rsidRDefault="002C5A42" w:rsidP="002C5A42">
      <w:pPr>
        <w:autoSpaceDE w:val="0"/>
        <w:jc w:val="both"/>
        <w:rPr>
          <w:sz w:val="28"/>
          <w:szCs w:val="28"/>
        </w:rPr>
      </w:pPr>
      <w:r w:rsidRPr="002C5A42">
        <w:rPr>
          <w:sz w:val="28"/>
          <w:szCs w:val="28"/>
        </w:rPr>
        <w:tab/>
      </w:r>
    </w:p>
    <w:p w:rsidR="000939D4" w:rsidRDefault="000939D4" w:rsidP="002C5A42">
      <w:pPr>
        <w:autoSpaceDE w:val="0"/>
        <w:jc w:val="both"/>
        <w:rPr>
          <w:sz w:val="28"/>
          <w:szCs w:val="28"/>
        </w:rPr>
      </w:pPr>
    </w:p>
    <w:p w:rsidR="002C5A42" w:rsidRPr="002C5A42" w:rsidRDefault="002C5A42" w:rsidP="000939D4">
      <w:pPr>
        <w:autoSpaceDE w:val="0"/>
        <w:ind w:firstLine="708"/>
        <w:jc w:val="both"/>
        <w:rPr>
          <w:sz w:val="28"/>
          <w:szCs w:val="28"/>
        </w:rPr>
      </w:pPr>
      <w:r w:rsidRPr="002C5A42">
        <w:rPr>
          <w:sz w:val="28"/>
          <w:szCs w:val="28"/>
        </w:rPr>
        <w:lastRenderedPageBreak/>
        <w:t xml:space="preserve">4. Контроль за выполнением настоящего постановления </w:t>
      </w:r>
      <w:r w:rsidR="000939D4">
        <w:rPr>
          <w:sz w:val="28"/>
          <w:szCs w:val="28"/>
        </w:rPr>
        <w:t>оставляю за собой</w:t>
      </w:r>
      <w:r w:rsidRPr="002C5A42">
        <w:rPr>
          <w:sz w:val="28"/>
          <w:szCs w:val="28"/>
        </w:rPr>
        <w:t>.</w:t>
      </w:r>
    </w:p>
    <w:p w:rsidR="002C5A42" w:rsidRPr="002C5A42" w:rsidRDefault="002C5A42" w:rsidP="002C5A42">
      <w:pPr>
        <w:autoSpaceDE w:val="0"/>
        <w:jc w:val="both"/>
        <w:rPr>
          <w:sz w:val="28"/>
          <w:szCs w:val="28"/>
        </w:rPr>
      </w:pPr>
      <w:r w:rsidRPr="002C5A42">
        <w:rPr>
          <w:sz w:val="28"/>
          <w:szCs w:val="28"/>
        </w:rPr>
        <w:tab/>
        <w:t xml:space="preserve">5. Постановление вступает в силу со дня его официального </w:t>
      </w:r>
      <w:r w:rsidR="000939D4">
        <w:rPr>
          <w:sz w:val="28"/>
          <w:szCs w:val="28"/>
        </w:rPr>
        <w:t>обнародования</w:t>
      </w:r>
      <w:r w:rsidRPr="002C5A42">
        <w:rPr>
          <w:sz w:val="28"/>
          <w:szCs w:val="28"/>
        </w:rPr>
        <w:t>.</w:t>
      </w:r>
    </w:p>
    <w:p w:rsidR="002C5A42" w:rsidRPr="002C5A42" w:rsidRDefault="002C5A42" w:rsidP="002C5A42">
      <w:pPr>
        <w:autoSpaceDE w:val="0"/>
        <w:jc w:val="both"/>
        <w:rPr>
          <w:sz w:val="28"/>
          <w:szCs w:val="28"/>
        </w:rPr>
      </w:pPr>
    </w:p>
    <w:p w:rsidR="002C5A42" w:rsidRPr="002C5A42" w:rsidRDefault="002C5A42" w:rsidP="002C5A42">
      <w:pPr>
        <w:autoSpaceDE w:val="0"/>
        <w:jc w:val="both"/>
        <w:rPr>
          <w:sz w:val="28"/>
          <w:szCs w:val="28"/>
        </w:rPr>
      </w:pPr>
    </w:p>
    <w:p w:rsidR="002C5A42" w:rsidRPr="002C5A42" w:rsidRDefault="002C5A42" w:rsidP="002C5A42">
      <w:pPr>
        <w:autoSpaceDE w:val="0"/>
        <w:jc w:val="both"/>
        <w:rPr>
          <w:sz w:val="28"/>
          <w:szCs w:val="28"/>
        </w:rPr>
      </w:pPr>
      <w:r w:rsidRPr="002C5A42">
        <w:rPr>
          <w:sz w:val="28"/>
          <w:szCs w:val="28"/>
        </w:rPr>
        <w:t xml:space="preserve">Глава </w:t>
      </w:r>
      <w:r w:rsidR="000939D4">
        <w:rPr>
          <w:sz w:val="28"/>
          <w:szCs w:val="28"/>
        </w:rPr>
        <w:t>Кубанскостепного</w:t>
      </w:r>
      <w:r w:rsidRPr="002C5A42">
        <w:rPr>
          <w:sz w:val="28"/>
          <w:szCs w:val="28"/>
        </w:rPr>
        <w:t xml:space="preserve"> сельского</w:t>
      </w:r>
    </w:p>
    <w:p w:rsidR="002C5A42" w:rsidRDefault="002C5A42" w:rsidP="002C5A42">
      <w:pPr>
        <w:autoSpaceDE w:val="0"/>
        <w:jc w:val="both"/>
        <w:rPr>
          <w:sz w:val="28"/>
          <w:szCs w:val="28"/>
        </w:rPr>
      </w:pPr>
      <w:r w:rsidRPr="002C5A42">
        <w:rPr>
          <w:sz w:val="28"/>
          <w:szCs w:val="28"/>
        </w:rPr>
        <w:t xml:space="preserve">поселения Каневского района                                                            </w:t>
      </w:r>
      <w:r w:rsidR="000939D4">
        <w:rPr>
          <w:sz w:val="28"/>
          <w:szCs w:val="28"/>
        </w:rPr>
        <w:t>А.Л. Асланян</w:t>
      </w: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2C5A42" w:rsidRDefault="002C5A42"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3C37C0" w:rsidRDefault="003C37C0" w:rsidP="002A50D1">
      <w:pPr>
        <w:tabs>
          <w:tab w:val="left" w:pos="7560"/>
        </w:tabs>
        <w:outlineLvl w:val="0"/>
        <w:rPr>
          <w:sz w:val="28"/>
          <w:szCs w:val="28"/>
        </w:rPr>
      </w:pPr>
    </w:p>
    <w:p w:rsidR="003C37C0" w:rsidRDefault="003C37C0" w:rsidP="002A50D1">
      <w:pPr>
        <w:tabs>
          <w:tab w:val="left" w:pos="7560"/>
        </w:tabs>
        <w:outlineLvl w:val="0"/>
        <w:rPr>
          <w:sz w:val="28"/>
          <w:szCs w:val="28"/>
        </w:rPr>
      </w:pPr>
    </w:p>
    <w:p w:rsidR="003C37C0" w:rsidRDefault="003C37C0" w:rsidP="002A50D1">
      <w:pPr>
        <w:tabs>
          <w:tab w:val="left" w:pos="7560"/>
        </w:tabs>
        <w:outlineLvl w:val="0"/>
        <w:rPr>
          <w:sz w:val="28"/>
          <w:szCs w:val="28"/>
        </w:rPr>
      </w:pPr>
    </w:p>
    <w:p w:rsidR="00000948" w:rsidRDefault="00000948" w:rsidP="002A50D1">
      <w:pPr>
        <w:tabs>
          <w:tab w:val="left" w:pos="7560"/>
        </w:tabs>
        <w:outlineLvl w:val="0"/>
        <w:rPr>
          <w:sz w:val="28"/>
          <w:szCs w:val="28"/>
        </w:rPr>
      </w:pPr>
    </w:p>
    <w:p w:rsidR="00000948" w:rsidRPr="00447A1C" w:rsidRDefault="00000948" w:rsidP="00000948">
      <w:pPr>
        <w:tabs>
          <w:tab w:val="left" w:pos="4253"/>
        </w:tabs>
        <w:ind w:left="5387"/>
        <w:rPr>
          <w:sz w:val="28"/>
          <w:szCs w:val="28"/>
        </w:rPr>
      </w:pPr>
      <w:r w:rsidRPr="00447A1C">
        <w:rPr>
          <w:sz w:val="28"/>
          <w:szCs w:val="28"/>
        </w:rPr>
        <w:lastRenderedPageBreak/>
        <w:t>ПРИЛОЖЕНИЕ</w:t>
      </w:r>
    </w:p>
    <w:p w:rsidR="00000948" w:rsidRDefault="00000948" w:rsidP="00000948">
      <w:pPr>
        <w:tabs>
          <w:tab w:val="left" w:pos="4253"/>
        </w:tabs>
        <w:ind w:left="5387"/>
        <w:rPr>
          <w:sz w:val="28"/>
          <w:szCs w:val="28"/>
        </w:rPr>
      </w:pPr>
    </w:p>
    <w:p w:rsidR="00000948" w:rsidRDefault="00000948" w:rsidP="00000948">
      <w:pPr>
        <w:tabs>
          <w:tab w:val="left" w:pos="4253"/>
        </w:tabs>
        <w:ind w:left="5387"/>
        <w:rPr>
          <w:sz w:val="28"/>
          <w:szCs w:val="28"/>
        </w:rPr>
      </w:pPr>
      <w:r>
        <w:rPr>
          <w:sz w:val="28"/>
          <w:szCs w:val="28"/>
        </w:rPr>
        <w:t>УТВЕРЖДЕН</w:t>
      </w:r>
    </w:p>
    <w:p w:rsidR="00000948" w:rsidRPr="00447A1C" w:rsidRDefault="00000948" w:rsidP="00000948">
      <w:pPr>
        <w:tabs>
          <w:tab w:val="left" w:pos="4253"/>
        </w:tabs>
        <w:ind w:left="5387"/>
        <w:rPr>
          <w:sz w:val="28"/>
          <w:szCs w:val="28"/>
        </w:rPr>
      </w:pPr>
      <w:r>
        <w:rPr>
          <w:sz w:val="28"/>
          <w:szCs w:val="28"/>
        </w:rPr>
        <w:t xml:space="preserve"> </w:t>
      </w:r>
      <w:r w:rsidRPr="00447A1C">
        <w:rPr>
          <w:sz w:val="28"/>
          <w:szCs w:val="28"/>
        </w:rPr>
        <w:t>постановлени</w:t>
      </w:r>
      <w:r>
        <w:rPr>
          <w:sz w:val="28"/>
          <w:szCs w:val="28"/>
        </w:rPr>
        <w:t>ем</w:t>
      </w:r>
      <w:r w:rsidRPr="00447A1C">
        <w:rPr>
          <w:sz w:val="28"/>
          <w:szCs w:val="28"/>
        </w:rPr>
        <w:t xml:space="preserve"> администрации</w:t>
      </w:r>
    </w:p>
    <w:p w:rsidR="00000948" w:rsidRPr="00447A1C" w:rsidRDefault="003C37C0" w:rsidP="00000948">
      <w:pPr>
        <w:tabs>
          <w:tab w:val="left" w:pos="4253"/>
        </w:tabs>
        <w:ind w:left="5387"/>
        <w:rPr>
          <w:sz w:val="28"/>
          <w:szCs w:val="28"/>
        </w:rPr>
      </w:pPr>
      <w:r>
        <w:rPr>
          <w:sz w:val="28"/>
          <w:szCs w:val="28"/>
        </w:rPr>
        <w:t>Кубанскостепного</w:t>
      </w:r>
      <w:r w:rsidR="00000948">
        <w:rPr>
          <w:sz w:val="28"/>
          <w:szCs w:val="28"/>
        </w:rPr>
        <w:t xml:space="preserve"> сельского поселения Каневского</w:t>
      </w:r>
      <w:r w:rsidR="00000948" w:rsidRPr="00447A1C">
        <w:rPr>
          <w:sz w:val="28"/>
          <w:szCs w:val="28"/>
        </w:rPr>
        <w:t xml:space="preserve"> района</w:t>
      </w:r>
    </w:p>
    <w:p w:rsidR="00000948" w:rsidRPr="00447A1C" w:rsidRDefault="00EB393C" w:rsidP="00000948">
      <w:pPr>
        <w:tabs>
          <w:tab w:val="left" w:pos="4253"/>
        </w:tabs>
        <w:ind w:left="5387"/>
        <w:rPr>
          <w:sz w:val="28"/>
          <w:szCs w:val="28"/>
        </w:rPr>
      </w:pPr>
      <w:r>
        <w:rPr>
          <w:sz w:val="28"/>
          <w:szCs w:val="28"/>
        </w:rPr>
        <w:t>о</w:t>
      </w:r>
      <w:r w:rsidR="00000948" w:rsidRPr="00447A1C">
        <w:rPr>
          <w:sz w:val="28"/>
          <w:szCs w:val="28"/>
        </w:rPr>
        <w:t>т</w:t>
      </w:r>
      <w:r>
        <w:rPr>
          <w:sz w:val="28"/>
          <w:szCs w:val="28"/>
        </w:rPr>
        <w:t xml:space="preserve"> 12.08.2019 года </w:t>
      </w:r>
      <w:r w:rsidR="00000948" w:rsidRPr="00447A1C">
        <w:rPr>
          <w:sz w:val="28"/>
          <w:szCs w:val="28"/>
        </w:rPr>
        <w:t xml:space="preserve">№ </w:t>
      </w:r>
      <w:r>
        <w:rPr>
          <w:sz w:val="28"/>
          <w:szCs w:val="28"/>
        </w:rPr>
        <w:t>71</w:t>
      </w:r>
    </w:p>
    <w:p w:rsidR="00000948" w:rsidRDefault="00000948" w:rsidP="00000948">
      <w:pPr>
        <w:pStyle w:val="ConsTitle"/>
        <w:widowControl/>
        <w:jc w:val="right"/>
        <w:rPr>
          <w:rFonts w:ascii="Times New Roman" w:eastAsia="Calibri" w:hAnsi="Times New Roman"/>
          <w:b w:val="0"/>
          <w:sz w:val="28"/>
          <w:szCs w:val="28"/>
        </w:rPr>
      </w:pPr>
    </w:p>
    <w:p w:rsidR="00000948" w:rsidRPr="00447A1C" w:rsidRDefault="00000948" w:rsidP="00000948">
      <w:pPr>
        <w:pStyle w:val="ConsTitle"/>
        <w:widowControl/>
        <w:rPr>
          <w:rFonts w:ascii="Times New Roman" w:eastAsia="Calibri" w:hAnsi="Times New Roman"/>
          <w:b w:val="0"/>
          <w:sz w:val="28"/>
          <w:szCs w:val="28"/>
        </w:rPr>
      </w:pPr>
    </w:p>
    <w:p w:rsidR="00000948" w:rsidRPr="003F5844" w:rsidRDefault="00000948" w:rsidP="00000948">
      <w:pPr>
        <w:ind w:firstLine="567"/>
        <w:jc w:val="center"/>
        <w:rPr>
          <w:sz w:val="28"/>
          <w:szCs w:val="28"/>
        </w:rPr>
      </w:pPr>
      <w:r>
        <w:rPr>
          <w:bCs/>
          <w:sz w:val="28"/>
          <w:szCs w:val="28"/>
        </w:rPr>
        <w:t>А</w:t>
      </w:r>
      <w:r w:rsidRPr="003F5844">
        <w:rPr>
          <w:bCs/>
          <w:sz w:val="28"/>
          <w:szCs w:val="28"/>
        </w:rPr>
        <w:t xml:space="preserve">дминистративный регламент </w:t>
      </w:r>
    </w:p>
    <w:p w:rsidR="00000948" w:rsidRPr="00447A1C" w:rsidRDefault="00000948" w:rsidP="00000948">
      <w:pPr>
        <w:pStyle w:val="ConsTitle"/>
        <w:widowControl/>
        <w:jc w:val="center"/>
        <w:rPr>
          <w:rFonts w:ascii="Times New Roman" w:hAnsi="Times New Roman"/>
          <w:b w:val="0"/>
          <w:sz w:val="28"/>
          <w:szCs w:val="28"/>
        </w:rPr>
      </w:pPr>
      <w:r w:rsidRPr="003F5844">
        <w:rPr>
          <w:rFonts w:ascii="Times New Roman" w:eastAsia="Times New Roman" w:hAnsi="Times New Roman"/>
          <w:b w:val="0"/>
          <w:bCs/>
          <w:sz w:val="28"/>
          <w:szCs w:val="28"/>
          <w:lang w:eastAsia="ru-RU"/>
        </w:rPr>
        <w:t>по пред</w:t>
      </w:r>
      <w:r w:rsidR="002C5A42">
        <w:rPr>
          <w:rFonts w:ascii="Times New Roman" w:eastAsia="Times New Roman" w:hAnsi="Times New Roman"/>
          <w:b w:val="0"/>
          <w:bCs/>
          <w:sz w:val="28"/>
          <w:szCs w:val="28"/>
          <w:lang w:eastAsia="ru-RU"/>
        </w:rPr>
        <w:t>оставлению муниципальной услуги</w:t>
      </w:r>
      <w:r w:rsidRPr="003F5844">
        <w:rPr>
          <w:rFonts w:ascii="Times New Roman" w:eastAsia="Times New Roman" w:hAnsi="Times New Roman"/>
          <w:b w:val="0"/>
          <w:bCs/>
          <w:sz w:val="28"/>
          <w:szCs w:val="28"/>
          <w:lang w:eastAsia="ru-RU"/>
        </w:rPr>
        <w:t xml:space="preserve"> </w:t>
      </w:r>
      <w:r>
        <w:rPr>
          <w:rFonts w:ascii="Times New Roman" w:hAnsi="Times New Roman"/>
          <w:b w:val="0"/>
          <w:sz w:val="28"/>
          <w:szCs w:val="28"/>
        </w:rPr>
        <w:t>«</w:t>
      </w:r>
      <w:r w:rsidRPr="001E4854">
        <w:rPr>
          <w:rFonts w:ascii="Times New Roman" w:hAnsi="Times New Roman"/>
          <w:b w:val="0"/>
          <w:sz w:val="28"/>
          <w:szCs w:val="28"/>
        </w:rPr>
        <w:t>Предоставление муниципального имущества в аренду или безвозмездное пользование</w:t>
      </w:r>
      <w:r>
        <w:rPr>
          <w:rFonts w:ascii="Times New Roman" w:hAnsi="Times New Roman"/>
          <w:b w:val="0"/>
          <w:sz w:val="28"/>
          <w:szCs w:val="28"/>
        </w:rPr>
        <w:t>»</w:t>
      </w:r>
    </w:p>
    <w:p w:rsidR="00000948" w:rsidRDefault="00000948" w:rsidP="00000948">
      <w:pPr>
        <w:spacing w:line="360" w:lineRule="auto"/>
        <w:rPr>
          <w:rFonts w:eastAsia="Arial"/>
          <w:b/>
          <w:sz w:val="28"/>
          <w:szCs w:val="28"/>
        </w:rPr>
      </w:pPr>
    </w:p>
    <w:p w:rsidR="00000948" w:rsidRPr="00172255" w:rsidRDefault="00000948" w:rsidP="00000948">
      <w:pPr>
        <w:widowControl w:val="0"/>
        <w:autoSpaceDE w:val="0"/>
        <w:autoSpaceDN w:val="0"/>
        <w:adjustRightInd w:val="0"/>
        <w:jc w:val="center"/>
        <w:outlineLvl w:val="1"/>
        <w:rPr>
          <w:sz w:val="28"/>
          <w:szCs w:val="28"/>
        </w:rPr>
      </w:pPr>
      <w:r w:rsidRPr="00172255">
        <w:rPr>
          <w:sz w:val="28"/>
          <w:szCs w:val="28"/>
        </w:rPr>
        <w:t>Раздел 1. Общие положения</w:t>
      </w:r>
    </w:p>
    <w:p w:rsidR="00000948" w:rsidRPr="00172255" w:rsidRDefault="00000948" w:rsidP="00000948">
      <w:pPr>
        <w:widowControl w:val="0"/>
        <w:autoSpaceDE w:val="0"/>
        <w:autoSpaceDN w:val="0"/>
        <w:adjustRightInd w:val="0"/>
        <w:ind w:firstLine="567"/>
        <w:jc w:val="both"/>
        <w:rPr>
          <w:sz w:val="28"/>
          <w:szCs w:val="28"/>
        </w:rPr>
      </w:pPr>
    </w:p>
    <w:p w:rsidR="00000948" w:rsidRPr="00172255" w:rsidRDefault="00000948" w:rsidP="00000948">
      <w:pPr>
        <w:widowControl w:val="0"/>
        <w:autoSpaceDE w:val="0"/>
        <w:autoSpaceDN w:val="0"/>
        <w:adjustRightInd w:val="0"/>
        <w:jc w:val="center"/>
        <w:outlineLvl w:val="2"/>
        <w:rPr>
          <w:sz w:val="28"/>
          <w:szCs w:val="28"/>
        </w:rPr>
      </w:pPr>
      <w:bookmarkStart w:id="1" w:name="Par43"/>
      <w:bookmarkEnd w:id="1"/>
      <w:r w:rsidRPr="00172255">
        <w:rPr>
          <w:sz w:val="28"/>
          <w:szCs w:val="28"/>
        </w:rPr>
        <w:t xml:space="preserve">Подраздел 1.1. Предмет регулирования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административного регламента</w:t>
      </w:r>
    </w:p>
    <w:p w:rsidR="00000948" w:rsidRPr="00172255" w:rsidRDefault="00000948" w:rsidP="00000948">
      <w:pPr>
        <w:widowControl w:val="0"/>
        <w:ind w:firstLine="567"/>
        <w:jc w:val="center"/>
        <w:rPr>
          <w:sz w:val="28"/>
          <w:szCs w:val="28"/>
        </w:rPr>
      </w:pPr>
    </w:p>
    <w:p w:rsidR="00000948" w:rsidRPr="005C04BA" w:rsidRDefault="00000948" w:rsidP="00000948">
      <w:pPr>
        <w:widowControl w:val="0"/>
        <w:ind w:firstLine="709"/>
        <w:jc w:val="both"/>
        <w:rPr>
          <w:rFonts w:eastAsia="DejaVu Sans"/>
          <w:kern w:val="3"/>
          <w:sz w:val="28"/>
          <w:szCs w:val="28"/>
          <w:lang w:eastAsia="zh-CN" w:bidi="hi-IN"/>
        </w:rPr>
      </w:pPr>
      <w:r w:rsidRPr="009402DF">
        <w:rPr>
          <w:sz w:val="28"/>
          <w:szCs w:val="28"/>
        </w:rPr>
        <w:t xml:space="preserve">Административный регламент предоставления муниципальной услуги </w:t>
      </w:r>
      <w:r w:rsidRPr="005C04BA">
        <w:rPr>
          <w:sz w:val="28"/>
          <w:szCs w:val="28"/>
        </w:rPr>
        <w:t>«Предоставление муниципального имущества в аренду или безвозмездное пользование»</w:t>
      </w:r>
      <w:r>
        <w:rPr>
          <w:sz w:val="28"/>
          <w:szCs w:val="28"/>
        </w:rPr>
        <w:t xml:space="preserve"> </w:t>
      </w:r>
      <w:r w:rsidRPr="009402DF">
        <w:rPr>
          <w:sz w:val="28"/>
          <w:szCs w:val="28"/>
        </w:rPr>
        <w:t xml:space="preserve">(далее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5C04BA">
        <w:rPr>
          <w:rFonts w:eastAsia="DejaVu Sans"/>
          <w:kern w:val="3"/>
          <w:sz w:val="28"/>
          <w:szCs w:val="28"/>
          <w:lang w:eastAsia="zh-CN" w:bidi="hi-IN"/>
        </w:rPr>
        <w:t>«Предоставление муниципального имущества в аренду или безвозмездное пользование»</w:t>
      </w:r>
      <w:r w:rsidRPr="009402DF">
        <w:rPr>
          <w:rFonts w:eastAsia="DejaVu Sans"/>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18400C">
        <w:rPr>
          <w:rFonts w:eastAsia="WenQuanYi Micro Hei"/>
          <w:kern w:val="1"/>
          <w:sz w:val="28"/>
          <w:szCs w:val="28"/>
          <w:lang w:eastAsia="zh-CN" w:bidi="hi-IN"/>
        </w:rPr>
        <w:t>Кубанскостепного</w:t>
      </w:r>
      <w:r w:rsidR="002C5A42">
        <w:rPr>
          <w:rFonts w:eastAsia="WenQuanYi Micro Hei"/>
          <w:kern w:val="1"/>
          <w:sz w:val="28"/>
          <w:szCs w:val="28"/>
          <w:lang w:eastAsia="zh-CN" w:bidi="hi-IN"/>
        </w:rPr>
        <w:t xml:space="preserve"> сельского</w:t>
      </w:r>
      <w:r>
        <w:rPr>
          <w:rFonts w:eastAsia="WenQuanYi Micro Hei"/>
          <w:kern w:val="1"/>
          <w:sz w:val="28"/>
          <w:szCs w:val="28"/>
          <w:lang w:eastAsia="zh-CN" w:bidi="hi-IN"/>
        </w:rPr>
        <w:t xml:space="preserve"> поселения Каневского</w:t>
      </w:r>
      <w:r w:rsidRPr="009402DF">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rsidR="00000948" w:rsidRPr="00B031E6" w:rsidRDefault="00000948" w:rsidP="00000948">
      <w:pPr>
        <w:widowControl w:val="0"/>
        <w:ind w:firstLine="709"/>
        <w:jc w:val="both"/>
        <w:rPr>
          <w:sz w:val="28"/>
          <w:szCs w:val="28"/>
        </w:rPr>
      </w:pPr>
      <w:r w:rsidRPr="00B031E6">
        <w:rPr>
          <w:sz w:val="28"/>
          <w:szCs w:val="28"/>
        </w:rPr>
        <w:t>Настоящий Регламент распространяется на правоотношения по предоставлению муниципального имущества в аренду или безвозмездное пользование.</w:t>
      </w:r>
    </w:p>
    <w:p w:rsidR="00000948" w:rsidRPr="00B031E6" w:rsidRDefault="00000948" w:rsidP="00000948">
      <w:pPr>
        <w:widowControl w:val="0"/>
        <w:autoSpaceDE w:val="0"/>
        <w:autoSpaceDN w:val="0"/>
        <w:adjustRightInd w:val="0"/>
        <w:ind w:firstLine="567"/>
        <w:jc w:val="center"/>
        <w:outlineLvl w:val="2"/>
        <w:rPr>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Подраздел 1.2. Круг заявителей</w:t>
      </w:r>
    </w:p>
    <w:p w:rsidR="00000948" w:rsidRPr="00172255" w:rsidRDefault="00000948" w:rsidP="00000948">
      <w:pPr>
        <w:widowControl w:val="0"/>
        <w:ind w:firstLine="567"/>
        <w:jc w:val="both"/>
        <w:rPr>
          <w:sz w:val="28"/>
          <w:szCs w:val="28"/>
        </w:rPr>
      </w:pPr>
    </w:p>
    <w:p w:rsidR="00000948" w:rsidRPr="00172255" w:rsidRDefault="00000948" w:rsidP="00000948">
      <w:pPr>
        <w:widowControl w:val="0"/>
        <w:ind w:firstLine="709"/>
        <w:jc w:val="both"/>
        <w:rPr>
          <w:sz w:val="28"/>
          <w:szCs w:val="28"/>
        </w:rPr>
      </w:pPr>
      <w:r w:rsidRPr="00172255">
        <w:rPr>
          <w:sz w:val="28"/>
          <w:szCs w:val="28"/>
        </w:rPr>
        <w:t>Заявителями на получение муниципальной услуги в соответствии с Ре</w:t>
      </w:r>
      <w:r w:rsidRPr="00172255">
        <w:rPr>
          <w:sz w:val="28"/>
          <w:szCs w:val="28"/>
        </w:rPr>
        <w:t>г</w:t>
      </w:r>
      <w:r w:rsidRPr="00172255">
        <w:rPr>
          <w:sz w:val="28"/>
          <w:szCs w:val="28"/>
        </w:rPr>
        <w:t>ламентом являются граждане Российской Федерации и юридические лица, либо их уполномоченные представители (далее – заявители).</w:t>
      </w:r>
    </w:p>
    <w:p w:rsidR="00000948" w:rsidRPr="00172255" w:rsidRDefault="00000948" w:rsidP="00000948">
      <w:pPr>
        <w:widowControl w:val="0"/>
        <w:autoSpaceDE w:val="0"/>
        <w:autoSpaceDN w:val="0"/>
        <w:adjustRightInd w:val="0"/>
        <w:ind w:firstLine="709"/>
        <w:jc w:val="both"/>
        <w:outlineLvl w:val="2"/>
        <w:rPr>
          <w:rFonts w:eastAsia="Calibri"/>
          <w:sz w:val="28"/>
          <w:szCs w:val="28"/>
        </w:rPr>
      </w:pPr>
      <w:r w:rsidRPr="00172255">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w:t>
      </w:r>
      <w:r w:rsidRPr="00172255">
        <w:rPr>
          <w:rFonts w:eastAsia="Calibri"/>
          <w:sz w:val="28"/>
          <w:szCs w:val="28"/>
        </w:rPr>
        <w:t>о</w:t>
      </w:r>
      <w:r w:rsidRPr="00172255">
        <w:rPr>
          <w:rFonts w:eastAsia="Calibri"/>
          <w:sz w:val="28"/>
          <w:szCs w:val="28"/>
        </w:rPr>
        <w:t xml:space="preserve">жет осуществляться с согласия указанного лица, при обращении за получением муниципальной услуги заявитель дополнительно предоставляет </w:t>
      </w:r>
      <w:r w:rsidRPr="00172255">
        <w:rPr>
          <w:rFonts w:eastAsia="Calibri"/>
          <w:sz w:val="28"/>
          <w:szCs w:val="28"/>
        </w:rPr>
        <w:lastRenderedPageBreak/>
        <w:t>документы, подтверждающие получение согласия указанного лица или его законного пре</w:t>
      </w:r>
      <w:r w:rsidRPr="00172255">
        <w:rPr>
          <w:rFonts w:eastAsia="Calibri"/>
          <w:sz w:val="28"/>
          <w:szCs w:val="28"/>
        </w:rPr>
        <w:t>д</w:t>
      </w:r>
      <w:r w:rsidRPr="00172255">
        <w:rPr>
          <w:rFonts w:eastAsia="Calibri"/>
          <w:sz w:val="28"/>
          <w:szCs w:val="28"/>
        </w:rPr>
        <w:t>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172255">
        <w:rPr>
          <w:rFonts w:eastAsia="Calibri"/>
          <w:sz w:val="28"/>
          <w:szCs w:val="28"/>
        </w:rPr>
        <w:t>е</w:t>
      </w:r>
      <w:r w:rsidRPr="00172255">
        <w:rPr>
          <w:rFonts w:eastAsia="Calibri"/>
          <w:sz w:val="28"/>
          <w:szCs w:val="28"/>
        </w:rPr>
        <w:t>сто нахождения которых не установлено уполномоченным федеральным орг</w:t>
      </w:r>
      <w:r w:rsidRPr="00172255">
        <w:rPr>
          <w:rFonts w:eastAsia="Calibri"/>
          <w:sz w:val="28"/>
          <w:szCs w:val="28"/>
        </w:rPr>
        <w:t>а</w:t>
      </w:r>
      <w:r w:rsidRPr="00172255">
        <w:rPr>
          <w:rFonts w:eastAsia="Calibri"/>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172255">
        <w:rPr>
          <w:rFonts w:eastAsia="Calibri"/>
          <w:sz w:val="28"/>
          <w:szCs w:val="28"/>
        </w:rPr>
        <w:t>и</w:t>
      </w:r>
      <w:r w:rsidRPr="00172255">
        <w:rPr>
          <w:rFonts w:eastAsia="Calibri"/>
          <w:sz w:val="28"/>
          <w:szCs w:val="28"/>
        </w:rPr>
        <w:t>тели.</w:t>
      </w:r>
    </w:p>
    <w:p w:rsidR="00000948" w:rsidRPr="00172255" w:rsidRDefault="00000948" w:rsidP="00000948">
      <w:pPr>
        <w:widowControl w:val="0"/>
        <w:autoSpaceDE w:val="0"/>
        <w:autoSpaceDN w:val="0"/>
        <w:adjustRightInd w:val="0"/>
        <w:ind w:firstLine="567"/>
        <w:jc w:val="both"/>
        <w:rPr>
          <w:sz w:val="28"/>
          <w:szCs w:val="28"/>
        </w:rPr>
      </w:pPr>
    </w:p>
    <w:p w:rsidR="00000948" w:rsidRPr="00172255" w:rsidRDefault="00000948" w:rsidP="00000948">
      <w:pPr>
        <w:widowControl w:val="0"/>
        <w:jc w:val="center"/>
        <w:rPr>
          <w:sz w:val="28"/>
          <w:szCs w:val="28"/>
        </w:rPr>
      </w:pPr>
      <w:r w:rsidRPr="00172255">
        <w:rPr>
          <w:sz w:val="28"/>
          <w:szCs w:val="28"/>
        </w:rPr>
        <w:t>Подраздел 1.3. Требования к порядку информирования</w:t>
      </w:r>
    </w:p>
    <w:p w:rsidR="00000948" w:rsidRPr="00172255" w:rsidRDefault="00000948" w:rsidP="00000948">
      <w:pPr>
        <w:widowControl w:val="0"/>
        <w:jc w:val="center"/>
        <w:rPr>
          <w:color w:val="FF0000"/>
          <w:sz w:val="28"/>
          <w:szCs w:val="28"/>
        </w:rPr>
      </w:pPr>
      <w:r w:rsidRPr="00172255">
        <w:rPr>
          <w:sz w:val="28"/>
          <w:szCs w:val="28"/>
        </w:rPr>
        <w:t>о предоставлении муниципальной услуги</w:t>
      </w:r>
    </w:p>
    <w:p w:rsidR="00000948" w:rsidRPr="00172255" w:rsidRDefault="00000948" w:rsidP="00000948">
      <w:pPr>
        <w:autoSpaceDE w:val="0"/>
        <w:autoSpaceDN w:val="0"/>
        <w:adjustRightInd w:val="0"/>
        <w:ind w:firstLine="709"/>
        <w:jc w:val="both"/>
        <w:rPr>
          <w:sz w:val="28"/>
          <w:szCs w:val="28"/>
        </w:rPr>
      </w:pPr>
    </w:p>
    <w:p w:rsidR="00000948" w:rsidRPr="00172255" w:rsidRDefault="00000948" w:rsidP="00000948">
      <w:pPr>
        <w:autoSpaceDE w:val="0"/>
        <w:autoSpaceDN w:val="0"/>
        <w:adjustRightInd w:val="0"/>
        <w:ind w:firstLine="709"/>
        <w:jc w:val="both"/>
        <w:rPr>
          <w:sz w:val="28"/>
          <w:szCs w:val="28"/>
        </w:rPr>
      </w:pPr>
      <w:r w:rsidRPr="00172255">
        <w:rPr>
          <w:sz w:val="28"/>
          <w:szCs w:val="28"/>
        </w:rPr>
        <w:t>1.3.1. Предоставление муниципальной услуги осуществляется админис</w:t>
      </w:r>
      <w:r w:rsidRPr="00172255">
        <w:rPr>
          <w:sz w:val="28"/>
          <w:szCs w:val="28"/>
        </w:rPr>
        <w:t>т</w:t>
      </w:r>
      <w:r w:rsidRPr="00172255">
        <w:rPr>
          <w:sz w:val="28"/>
          <w:szCs w:val="28"/>
        </w:rPr>
        <w:t xml:space="preserve">рацией </w:t>
      </w:r>
      <w:r w:rsidR="0018400C">
        <w:rPr>
          <w:sz w:val="28"/>
          <w:szCs w:val="28"/>
        </w:rPr>
        <w:t>Кубанскостепного</w:t>
      </w:r>
      <w:r w:rsidR="002C5A42">
        <w:rPr>
          <w:sz w:val="28"/>
          <w:szCs w:val="28"/>
        </w:rPr>
        <w:t xml:space="preserve"> сельского</w:t>
      </w:r>
      <w:r w:rsidRPr="00172255">
        <w:rPr>
          <w:rFonts w:eastAsia="WenQuanYi Micro Hei"/>
          <w:kern w:val="1"/>
          <w:sz w:val="28"/>
          <w:szCs w:val="28"/>
          <w:lang w:eastAsia="zh-CN" w:bidi="hi-IN"/>
        </w:rPr>
        <w:t xml:space="preserve"> поселения Каневского района</w:t>
      </w:r>
      <w:r w:rsidRPr="00172255">
        <w:rPr>
          <w:sz w:val="28"/>
          <w:szCs w:val="28"/>
        </w:rPr>
        <w:t xml:space="preserve"> (далее – администрация, уполномоченный орган).</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1.3.2. Информирование о предоставлении муниципальной услуги осущ</w:t>
      </w:r>
      <w:r w:rsidRPr="00172255">
        <w:rPr>
          <w:sz w:val="28"/>
          <w:szCs w:val="28"/>
        </w:rPr>
        <w:t>е</w:t>
      </w:r>
      <w:r w:rsidRPr="00172255">
        <w:rPr>
          <w:sz w:val="28"/>
          <w:szCs w:val="28"/>
        </w:rPr>
        <w:t>ствляется:</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в устной форме при личном обращении;</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с использованием телефонной связи;</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по письменным обращениям;</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в форме электронного документа посредством направления на адрес электронной почты.</w:t>
      </w:r>
    </w:p>
    <w:p w:rsidR="00000948" w:rsidRPr="00172255" w:rsidRDefault="00000948" w:rsidP="00000948">
      <w:pPr>
        <w:widowControl w:val="0"/>
        <w:ind w:firstLine="709"/>
        <w:jc w:val="both"/>
        <w:rPr>
          <w:sz w:val="28"/>
          <w:szCs w:val="28"/>
        </w:rPr>
      </w:pPr>
      <w:r w:rsidRPr="00172255">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72255">
        <w:rPr>
          <w:rFonts w:eastAsia="Calibri"/>
          <w:sz w:val="28"/>
          <w:szCs w:val="28"/>
        </w:rPr>
        <w:t xml:space="preserve"> (далее - </w:t>
      </w:r>
      <w:r w:rsidRPr="00172255">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000948" w:rsidRPr="00172255" w:rsidRDefault="00000948" w:rsidP="00000948">
      <w:pPr>
        <w:widowControl w:val="0"/>
        <w:ind w:firstLine="709"/>
        <w:jc w:val="both"/>
        <w:rPr>
          <w:sz w:val="28"/>
          <w:szCs w:val="28"/>
        </w:rPr>
      </w:pPr>
      <w:r w:rsidRPr="00172255">
        <w:rPr>
          <w:sz w:val="28"/>
          <w:szCs w:val="28"/>
        </w:rPr>
        <w:t>при личном обращении;</w:t>
      </w:r>
    </w:p>
    <w:p w:rsidR="00000948" w:rsidRPr="00172255" w:rsidRDefault="00000948" w:rsidP="00000948">
      <w:pPr>
        <w:widowControl w:val="0"/>
        <w:ind w:firstLine="709"/>
        <w:jc w:val="both"/>
        <w:rPr>
          <w:spacing w:val="-4"/>
          <w:sz w:val="28"/>
          <w:szCs w:val="28"/>
        </w:rPr>
      </w:pPr>
      <w:r w:rsidRPr="00172255">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172255">
          <w:rPr>
            <w:spacing w:val="-4"/>
            <w:sz w:val="28"/>
            <w:szCs w:val="28"/>
          </w:rPr>
          <w:t>http://www.e-mfc.ru</w:t>
        </w:r>
      </w:hyperlink>
    </w:p>
    <w:p w:rsidR="00000948" w:rsidRPr="00172255" w:rsidRDefault="00000948" w:rsidP="00000948">
      <w:pPr>
        <w:widowControl w:val="0"/>
        <w:ind w:firstLine="709"/>
        <w:jc w:val="both"/>
        <w:rPr>
          <w:sz w:val="28"/>
          <w:szCs w:val="28"/>
        </w:rPr>
      </w:pPr>
      <w:r w:rsidRPr="00172255">
        <w:rPr>
          <w:sz w:val="28"/>
          <w:szCs w:val="28"/>
        </w:rPr>
        <w:t xml:space="preserve">1.3.2.2. Посредством размещения информации на официальном сайте администрации </w:t>
      </w:r>
      <w:r w:rsidR="0018400C">
        <w:rPr>
          <w:sz w:val="28"/>
          <w:szCs w:val="28"/>
        </w:rPr>
        <w:t>Кубанскостепного</w:t>
      </w:r>
      <w:r w:rsidR="00A87E7E">
        <w:rPr>
          <w:sz w:val="28"/>
          <w:szCs w:val="28"/>
        </w:rPr>
        <w:t xml:space="preserve"> сельского</w:t>
      </w:r>
      <w:r w:rsidRPr="00172255">
        <w:rPr>
          <w:rFonts w:eastAsia="WenQuanYi Micro Hei"/>
          <w:kern w:val="1"/>
          <w:sz w:val="28"/>
          <w:szCs w:val="28"/>
          <w:lang w:eastAsia="zh-CN" w:bidi="hi-IN"/>
        </w:rPr>
        <w:t xml:space="preserve"> поселения Каневского района</w:t>
      </w:r>
      <w:r w:rsidRPr="00172255">
        <w:rPr>
          <w:sz w:val="28"/>
          <w:szCs w:val="28"/>
        </w:rPr>
        <w:t xml:space="preserve"> </w:t>
      </w:r>
      <w:r w:rsidRPr="00172255">
        <w:rPr>
          <w:rFonts w:eastAsia="Arial"/>
          <w:sz w:val="28"/>
          <w:szCs w:val="28"/>
        </w:rPr>
        <w:t>http://</w:t>
      </w:r>
      <w:r w:rsidR="0018400C">
        <w:rPr>
          <w:rFonts w:eastAsia="Arial"/>
          <w:sz w:val="28"/>
          <w:szCs w:val="28"/>
          <w:lang w:val="en-US"/>
        </w:rPr>
        <w:t>kubanskostepnoe</w:t>
      </w:r>
      <w:r w:rsidRPr="00172255">
        <w:rPr>
          <w:rFonts w:eastAsia="Arial"/>
          <w:sz w:val="28"/>
          <w:szCs w:val="28"/>
        </w:rPr>
        <w:t xml:space="preserve">.ru </w:t>
      </w:r>
      <w:r w:rsidRPr="00172255">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172255">
        <w:rPr>
          <w:sz w:val="28"/>
          <w:szCs w:val="28"/>
          <w:lang w:val="en-US"/>
        </w:rPr>
        <w:t>www</w:t>
      </w:r>
      <w:r w:rsidRPr="00172255">
        <w:rPr>
          <w:sz w:val="28"/>
          <w:szCs w:val="28"/>
        </w:rPr>
        <w:t>.pgu.krasnodar.ru) (далее – Региональный портал) в информационно-телекоммуникационной сети «Интернет».</w:t>
      </w:r>
    </w:p>
    <w:p w:rsidR="00000948" w:rsidRPr="00172255" w:rsidRDefault="00000948" w:rsidP="00000948">
      <w:pPr>
        <w:autoSpaceDE w:val="0"/>
        <w:autoSpaceDN w:val="0"/>
        <w:adjustRightInd w:val="0"/>
        <w:ind w:firstLine="709"/>
        <w:jc w:val="both"/>
        <w:rPr>
          <w:sz w:val="28"/>
          <w:szCs w:val="28"/>
        </w:rPr>
      </w:pPr>
      <w:r w:rsidRPr="00172255">
        <w:rPr>
          <w:sz w:val="28"/>
          <w:szCs w:val="28"/>
        </w:rPr>
        <w:t>На Едином портале, Региональном портале и официальном сайте разм</w:t>
      </w:r>
      <w:r w:rsidRPr="00172255">
        <w:rPr>
          <w:sz w:val="28"/>
          <w:szCs w:val="28"/>
        </w:rPr>
        <w:t>е</w:t>
      </w:r>
      <w:r w:rsidRPr="00172255">
        <w:rPr>
          <w:sz w:val="28"/>
          <w:szCs w:val="28"/>
        </w:rPr>
        <w:t>щается следующая информация:</w:t>
      </w:r>
    </w:p>
    <w:p w:rsidR="00000948" w:rsidRPr="00172255" w:rsidRDefault="00000948" w:rsidP="00000948">
      <w:pPr>
        <w:autoSpaceDE w:val="0"/>
        <w:autoSpaceDN w:val="0"/>
        <w:adjustRightInd w:val="0"/>
        <w:ind w:firstLine="709"/>
        <w:jc w:val="both"/>
        <w:rPr>
          <w:sz w:val="28"/>
          <w:szCs w:val="28"/>
        </w:rPr>
      </w:pPr>
      <w:r w:rsidRPr="00172255">
        <w:rPr>
          <w:sz w:val="28"/>
          <w:szCs w:val="28"/>
        </w:rPr>
        <w:lastRenderedPageBreak/>
        <w:t>1) исчерпывающий перечень документов, необходимых для предоставл</w:t>
      </w:r>
      <w:r w:rsidRPr="00172255">
        <w:rPr>
          <w:sz w:val="28"/>
          <w:szCs w:val="28"/>
        </w:rPr>
        <w:t>е</w:t>
      </w:r>
      <w:r w:rsidRPr="00172255">
        <w:rPr>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172255">
        <w:rPr>
          <w:sz w:val="28"/>
          <w:szCs w:val="28"/>
        </w:rPr>
        <w:t>т</w:t>
      </w:r>
      <w:r w:rsidRPr="00172255">
        <w:rPr>
          <w:sz w:val="28"/>
          <w:szCs w:val="28"/>
        </w:rPr>
        <w:t>венной инициативе;</w:t>
      </w:r>
    </w:p>
    <w:p w:rsidR="00000948" w:rsidRPr="00172255" w:rsidRDefault="00000948" w:rsidP="00000948">
      <w:pPr>
        <w:autoSpaceDE w:val="0"/>
        <w:autoSpaceDN w:val="0"/>
        <w:adjustRightInd w:val="0"/>
        <w:ind w:firstLine="709"/>
        <w:jc w:val="both"/>
        <w:rPr>
          <w:sz w:val="28"/>
          <w:szCs w:val="28"/>
        </w:rPr>
      </w:pPr>
      <w:r w:rsidRPr="00172255">
        <w:rPr>
          <w:sz w:val="28"/>
          <w:szCs w:val="28"/>
        </w:rPr>
        <w:t>2) круг заявителей;</w:t>
      </w:r>
    </w:p>
    <w:p w:rsidR="00000948" w:rsidRPr="00172255" w:rsidRDefault="00000948" w:rsidP="00000948">
      <w:pPr>
        <w:autoSpaceDE w:val="0"/>
        <w:autoSpaceDN w:val="0"/>
        <w:adjustRightInd w:val="0"/>
        <w:ind w:firstLine="709"/>
        <w:jc w:val="both"/>
        <w:rPr>
          <w:sz w:val="28"/>
          <w:szCs w:val="28"/>
        </w:rPr>
      </w:pPr>
      <w:r w:rsidRPr="00172255">
        <w:rPr>
          <w:sz w:val="28"/>
          <w:szCs w:val="28"/>
        </w:rPr>
        <w:t>3) срок предоставления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4) результаты предоставления муниципальной услуги, порядок предста</w:t>
      </w:r>
      <w:r w:rsidRPr="00172255">
        <w:rPr>
          <w:sz w:val="28"/>
          <w:szCs w:val="28"/>
        </w:rPr>
        <w:t>в</w:t>
      </w:r>
      <w:r w:rsidRPr="00172255">
        <w:rPr>
          <w:sz w:val="28"/>
          <w:szCs w:val="28"/>
        </w:rPr>
        <w:t>ления документа, являющегося результатом предоставления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5) размер государственной пошлины, взимаемой за предоставление м</w:t>
      </w:r>
      <w:r w:rsidRPr="00172255">
        <w:rPr>
          <w:sz w:val="28"/>
          <w:szCs w:val="28"/>
        </w:rPr>
        <w:t>у</w:t>
      </w:r>
      <w:r w:rsidRPr="00172255">
        <w:rPr>
          <w:sz w:val="28"/>
          <w:szCs w:val="28"/>
        </w:rPr>
        <w:t>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6) исчерпывающий перечень оснований для приостановления или отказа в предоставлении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8) формы заявлений (уведомлений, сообщений), используемые при пр</w:t>
      </w:r>
      <w:r w:rsidRPr="00172255">
        <w:rPr>
          <w:sz w:val="28"/>
          <w:szCs w:val="28"/>
        </w:rPr>
        <w:t>е</w:t>
      </w:r>
      <w:r w:rsidRPr="00172255">
        <w:rPr>
          <w:sz w:val="28"/>
          <w:szCs w:val="28"/>
        </w:rPr>
        <w:t>доставлении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w:t>
      </w:r>
      <w:r w:rsidRPr="00172255">
        <w:rPr>
          <w:sz w:val="28"/>
          <w:szCs w:val="28"/>
        </w:rPr>
        <w:t>у</w:t>
      </w:r>
      <w:r w:rsidRPr="00172255">
        <w:rPr>
          <w:sz w:val="28"/>
          <w:szCs w:val="28"/>
        </w:rPr>
        <w:t>дарственных услуг (функций) Краснодарского края», предоставляется заявит</w:t>
      </w:r>
      <w:r w:rsidRPr="00172255">
        <w:rPr>
          <w:sz w:val="28"/>
          <w:szCs w:val="28"/>
        </w:rPr>
        <w:t>е</w:t>
      </w:r>
      <w:r w:rsidRPr="00172255">
        <w:rPr>
          <w:sz w:val="28"/>
          <w:szCs w:val="28"/>
        </w:rPr>
        <w:t>лю бесплатно.</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172255">
        <w:rPr>
          <w:sz w:val="28"/>
          <w:szCs w:val="28"/>
        </w:rPr>
        <w:t>т</w:t>
      </w:r>
      <w:r w:rsidRPr="00172255">
        <w:rPr>
          <w:sz w:val="28"/>
          <w:szCs w:val="28"/>
        </w:rPr>
        <w:t>ривающего взимание платы, регистрацию или авторизацию заявителя или пр</w:t>
      </w:r>
      <w:r w:rsidRPr="00172255">
        <w:rPr>
          <w:sz w:val="28"/>
          <w:szCs w:val="28"/>
        </w:rPr>
        <w:t>е</w:t>
      </w:r>
      <w:r w:rsidRPr="00172255">
        <w:rPr>
          <w:sz w:val="28"/>
          <w:szCs w:val="28"/>
        </w:rPr>
        <w:t>доставление им персональных данных.</w:t>
      </w:r>
    </w:p>
    <w:p w:rsidR="00000948" w:rsidRPr="00172255" w:rsidRDefault="00000948" w:rsidP="00000948">
      <w:pPr>
        <w:widowControl w:val="0"/>
        <w:ind w:firstLine="709"/>
        <w:jc w:val="both"/>
        <w:rPr>
          <w:sz w:val="28"/>
          <w:szCs w:val="28"/>
        </w:rPr>
      </w:pPr>
      <w:r w:rsidRPr="00172255">
        <w:rPr>
          <w:sz w:val="28"/>
          <w:szCs w:val="28"/>
        </w:rPr>
        <w:t>1.3.2.3. Посредством размещения информационных стендов в МФЦ и Уполномоченном органе.</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 xml:space="preserve">1.3.2.4. Посредством телефонной связи: </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«горячая линия» МФЦ – 8-800-2500-549;</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 xml:space="preserve">уполномоченный орган - 8 (86164) </w:t>
      </w:r>
      <w:r w:rsidR="0018400C">
        <w:rPr>
          <w:sz w:val="28"/>
          <w:szCs w:val="28"/>
        </w:rPr>
        <w:t>37142</w:t>
      </w:r>
      <w:r w:rsidR="00A87E7E">
        <w:rPr>
          <w:sz w:val="28"/>
          <w:szCs w:val="28"/>
        </w:rPr>
        <w:t>.</w:t>
      </w:r>
      <w:r w:rsidRPr="00172255">
        <w:rPr>
          <w:sz w:val="28"/>
          <w:szCs w:val="28"/>
        </w:rPr>
        <w:t xml:space="preserve"> </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1.3.3. Консультирование по вопросам предоставления муниципальной у</w:t>
      </w:r>
      <w:r w:rsidRPr="00172255">
        <w:rPr>
          <w:sz w:val="28"/>
          <w:szCs w:val="28"/>
        </w:rPr>
        <w:t>с</w:t>
      </w:r>
      <w:r w:rsidRPr="00172255">
        <w:rPr>
          <w:sz w:val="28"/>
          <w:szCs w:val="28"/>
        </w:rPr>
        <w:t>луги осуществляется бесплатно.</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172255">
        <w:rPr>
          <w:sz w:val="28"/>
          <w:szCs w:val="28"/>
        </w:rPr>
        <w:t>р</w:t>
      </w:r>
      <w:r w:rsidRPr="00172255">
        <w:rPr>
          <w:sz w:val="28"/>
          <w:szCs w:val="28"/>
        </w:rPr>
        <w:t>ректно и внимательно относиться к заявителям.</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t>При консультировании по телефону специалист должен назвать свою ф</w:t>
      </w:r>
      <w:r w:rsidRPr="00172255">
        <w:rPr>
          <w:sz w:val="28"/>
          <w:szCs w:val="28"/>
        </w:rPr>
        <w:t>а</w:t>
      </w:r>
      <w:r w:rsidRPr="00172255">
        <w:rPr>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000948" w:rsidRPr="00172255" w:rsidRDefault="00000948" w:rsidP="00000948">
      <w:pPr>
        <w:widowControl w:val="0"/>
        <w:autoSpaceDE w:val="0"/>
        <w:autoSpaceDN w:val="0"/>
        <w:adjustRightInd w:val="0"/>
        <w:ind w:firstLine="709"/>
        <w:jc w:val="both"/>
        <w:outlineLvl w:val="0"/>
        <w:rPr>
          <w:sz w:val="28"/>
          <w:szCs w:val="28"/>
        </w:rPr>
      </w:pPr>
      <w:r w:rsidRPr="00172255">
        <w:rPr>
          <w:sz w:val="28"/>
          <w:szCs w:val="28"/>
        </w:rPr>
        <w:lastRenderedPageBreak/>
        <w:t>Если специалист не может ответить на вопрос самостоятельно, либо по</w:t>
      </w:r>
      <w:r w:rsidRPr="00172255">
        <w:rPr>
          <w:sz w:val="28"/>
          <w:szCs w:val="28"/>
        </w:rPr>
        <w:t>д</w:t>
      </w:r>
      <w:r w:rsidRPr="00172255">
        <w:rPr>
          <w:sz w:val="28"/>
          <w:szCs w:val="28"/>
        </w:rPr>
        <w:t>готовка ответа требует продолжительного времени, он может предложить обр</w:t>
      </w:r>
      <w:r w:rsidRPr="00172255">
        <w:rPr>
          <w:sz w:val="28"/>
          <w:szCs w:val="28"/>
        </w:rPr>
        <w:t>а</w:t>
      </w:r>
      <w:r w:rsidRPr="00172255">
        <w:rPr>
          <w:sz w:val="28"/>
          <w:szCs w:val="28"/>
        </w:rPr>
        <w:t>тившемуся обратиться письменно, либо назначить другое удобное для заинт</w:t>
      </w:r>
      <w:r w:rsidRPr="00172255">
        <w:rPr>
          <w:sz w:val="28"/>
          <w:szCs w:val="28"/>
        </w:rPr>
        <w:t>е</w:t>
      </w:r>
      <w:r w:rsidRPr="00172255">
        <w:rPr>
          <w:sz w:val="28"/>
          <w:szCs w:val="28"/>
        </w:rPr>
        <w:t>ресованного лица время для получения информации.</w:t>
      </w:r>
    </w:p>
    <w:p w:rsidR="00000948" w:rsidRPr="00172255" w:rsidRDefault="00000948" w:rsidP="00000948">
      <w:pPr>
        <w:widowControl w:val="0"/>
        <w:ind w:firstLine="709"/>
        <w:jc w:val="both"/>
        <w:rPr>
          <w:sz w:val="28"/>
          <w:szCs w:val="28"/>
        </w:rPr>
      </w:pPr>
      <w:r w:rsidRPr="00172255">
        <w:rPr>
          <w:sz w:val="28"/>
          <w:szCs w:val="28"/>
        </w:rPr>
        <w:t>Рекомендуемое время для телефонного разговора – не более 10 минут, личного устного информирования – не более 20 минут.</w:t>
      </w:r>
    </w:p>
    <w:p w:rsidR="00000948" w:rsidRPr="00172255" w:rsidRDefault="00000948" w:rsidP="00000948">
      <w:pPr>
        <w:widowControl w:val="0"/>
        <w:ind w:firstLine="709"/>
        <w:jc w:val="both"/>
        <w:rPr>
          <w:sz w:val="28"/>
          <w:szCs w:val="28"/>
        </w:rPr>
      </w:pPr>
      <w:r w:rsidRPr="00172255">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00948" w:rsidRPr="00172255" w:rsidRDefault="00000948" w:rsidP="00000948">
      <w:pPr>
        <w:widowControl w:val="0"/>
        <w:ind w:firstLine="709"/>
        <w:jc w:val="both"/>
        <w:rPr>
          <w:sz w:val="28"/>
          <w:szCs w:val="28"/>
        </w:rPr>
      </w:pPr>
      <w:r w:rsidRPr="00172255">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00948" w:rsidRPr="00172255" w:rsidRDefault="00000948" w:rsidP="00000948">
      <w:pPr>
        <w:widowControl w:val="0"/>
        <w:ind w:firstLine="709"/>
        <w:jc w:val="both"/>
        <w:rPr>
          <w:sz w:val="28"/>
          <w:szCs w:val="28"/>
        </w:rPr>
      </w:pPr>
      <w:r w:rsidRPr="00172255">
        <w:rPr>
          <w:sz w:val="28"/>
          <w:szCs w:val="28"/>
        </w:rPr>
        <w:t>1.3.4. На информационных стендах, размещенных в администрации и МФЦ, указываются следующие сведения:</w:t>
      </w:r>
    </w:p>
    <w:p w:rsidR="00000948" w:rsidRPr="00172255" w:rsidRDefault="00000948" w:rsidP="00000948">
      <w:pPr>
        <w:widowControl w:val="0"/>
        <w:ind w:firstLine="709"/>
        <w:jc w:val="both"/>
        <w:rPr>
          <w:sz w:val="28"/>
          <w:szCs w:val="28"/>
        </w:rPr>
      </w:pPr>
      <w:r w:rsidRPr="00172255">
        <w:rPr>
          <w:sz w:val="28"/>
          <w:szCs w:val="28"/>
        </w:rPr>
        <w:t>режим работы, адрес администрации и МФЦ;</w:t>
      </w:r>
    </w:p>
    <w:p w:rsidR="00000948" w:rsidRPr="00172255" w:rsidRDefault="00000948" w:rsidP="00000948">
      <w:pPr>
        <w:widowControl w:val="0"/>
        <w:ind w:firstLine="709"/>
        <w:jc w:val="both"/>
        <w:rPr>
          <w:sz w:val="28"/>
          <w:szCs w:val="28"/>
        </w:rPr>
      </w:pPr>
      <w:r w:rsidRPr="00172255">
        <w:rPr>
          <w:sz w:val="28"/>
          <w:szCs w:val="28"/>
        </w:rPr>
        <w:t>адрес официального сайта администрации, адрес электронной почты администрации;</w:t>
      </w:r>
    </w:p>
    <w:p w:rsidR="00000948" w:rsidRPr="00172255" w:rsidRDefault="00000948" w:rsidP="00000948">
      <w:pPr>
        <w:widowControl w:val="0"/>
        <w:ind w:firstLine="709"/>
        <w:jc w:val="both"/>
        <w:rPr>
          <w:sz w:val="28"/>
          <w:szCs w:val="28"/>
        </w:rPr>
      </w:pPr>
      <w:r w:rsidRPr="00172255">
        <w:rPr>
          <w:sz w:val="28"/>
          <w:szCs w:val="28"/>
        </w:rPr>
        <w:t>почтовые адреса, телефоны, Ф.И.О. должностных лиц администрации и МФЦ;</w:t>
      </w:r>
    </w:p>
    <w:p w:rsidR="00000948" w:rsidRPr="00172255" w:rsidRDefault="00000948" w:rsidP="00000948">
      <w:pPr>
        <w:widowControl w:val="0"/>
        <w:ind w:firstLine="709"/>
        <w:jc w:val="both"/>
        <w:rPr>
          <w:sz w:val="28"/>
          <w:szCs w:val="28"/>
        </w:rPr>
      </w:pPr>
      <w:r w:rsidRPr="00172255">
        <w:rPr>
          <w:sz w:val="28"/>
          <w:szCs w:val="28"/>
        </w:rPr>
        <w:t>порядок информирования заявителей о предоставлении муниципальной услуги;</w:t>
      </w:r>
    </w:p>
    <w:p w:rsidR="00000948" w:rsidRPr="00172255" w:rsidRDefault="00000948" w:rsidP="00000948">
      <w:pPr>
        <w:widowControl w:val="0"/>
        <w:ind w:firstLine="709"/>
        <w:jc w:val="both"/>
        <w:rPr>
          <w:sz w:val="28"/>
          <w:szCs w:val="28"/>
        </w:rPr>
      </w:pPr>
      <w:r w:rsidRPr="00172255">
        <w:rPr>
          <w:sz w:val="28"/>
          <w:szCs w:val="28"/>
        </w:rPr>
        <w:t>порядок и сроки предоставления муниципальной услуги;</w:t>
      </w:r>
    </w:p>
    <w:p w:rsidR="00000948" w:rsidRPr="00172255" w:rsidRDefault="00000948" w:rsidP="00000948">
      <w:pPr>
        <w:widowControl w:val="0"/>
        <w:ind w:firstLine="709"/>
        <w:jc w:val="both"/>
        <w:rPr>
          <w:sz w:val="28"/>
          <w:szCs w:val="28"/>
        </w:rPr>
      </w:pPr>
      <w:r w:rsidRPr="00172255">
        <w:rPr>
          <w:sz w:val="28"/>
          <w:szCs w:val="28"/>
        </w:rPr>
        <w:t>форма заявления о предоставлении муниципальной услуги и образец его заполнения;</w:t>
      </w:r>
    </w:p>
    <w:p w:rsidR="00000948" w:rsidRPr="00172255" w:rsidRDefault="00000948" w:rsidP="00000948">
      <w:pPr>
        <w:widowControl w:val="0"/>
        <w:ind w:firstLine="709"/>
        <w:jc w:val="both"/>
        <w:rPr>
          <w:sz w:val="28"/>
          <w:szCs w:val="28"/>
        </w:rPr>
      </w:pPr>
      <w:r w:rsidRPr="00172255">
        <w:rPr>
          <w:sz w:val="28"/>
          <w:szCs w:val="28"/>
        </w:rPr>
        <w:t>исчерпывающий перечень документов, необходимых для предоставления муниципальной услуги;</w:t>
      </w:r>
    </w:p>
    <w:p w:rsidR="00000948" w:rsidRPr="00172255" w:rsidRDefault="00000948" w:rsidP="00000948">
      <w:pPr>
        <w:widowControl w:val="0"/>
        <w:ind w:firstLine="709"/>
        <w:jc w:val="both"/>
        <w:rPr>
          <w:sz w:val="28"/>
          <w:szCs w:val="28"/>
        </w:rPr>
      </w:pPr>
      <w:r w:rsidRPr="00172255">
        <w:rPr>
          <w:sz w:val="28"/>
          <w:szCs w:val="28"/>
        </w:rPr>
        <w:t>исчерпывающий перечень оснований для отказа в приеме документов, необходимых для предоставления муниципальной услуги;</w:t>
      </w:r>
    </w:p>
    <w:p w:rsidR="00000948" w:rsidRPr="00172255" w:rsidRDefault="00000948" w:rsidP="00000948">
      <w:pPr>
        <w:widowControl w:val="0"/>
        <w:ind w:firstLine="709"/>
        <w:jc w:val="both"/>
        <w:rPr>
          <w:sz w:val="28"/>
          <w:szCs w:val="28"/>
        </w:rPr>
      </w:pPr>
      <w:r w:rsidRPr="00172255">
        <w:rPr>
          <w:sz w:val="28"/>
          <w:szCs w:val="28"/>
        </w:rPr>
        <w:t>исчерпывающий перечень оснований для отказа в предоставлении муниципальной услуги;</w:t>
      </w:r>
    </w:p>
    <w:p w:rsidR="00000948" w:rsidRPr="00172255" w:rsidRDefault="00000948" w:rsidP="00000948">
      <w:pPr>
        <w:widowControl w:val="0"/>
        <w:ind w:firstLine="709"/>
        <w:jc w:val="both"/>
        <w:rPr>
          <w:sz w:val="28"/>
          <w:szCs w:val="28"/>
        </w:rPr>
      </w:pPr>
      <w:r w:rsidRPr="00172255">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00948" w:rsidRPr="00172255" w:rsidRDefault="00000948" w:rsidP="00000948">
      <w:pPr>
        <w:widowControl w:val="0"/>
        <w:ind w:firstLine="709"/>
        <w:jc w:val="both"/>
        <w:rPr>
          <w:sz w:val="28"/>
          <w:szCs w:val="28"/>
        </w:rPr>
      </w:pPr>
      <w:r w:rsidRPr="00172255">
        <w:rPr>
          <w:sz w:val="28"/>
          <w:szCs w:val="28"/>
        </w:rPr>
        <w:t>Указанная информация размещается также на официальном сайте администрации и на сайте МФЦ.</w:t>
      </w:r>
    </w:p>
    <w:p w:rsidR="00000948" w:rsidRPr="00172255" w:rsidRDefault="00000948" w:rsidP="00000948">
      <w:pPr>
        <w:widowControl w:val="0"/>
        <w:ind w:firstLine="709"/>
        <w:jc w:val="both"/>
        <w:rPr>
          <w:sz w:val="28"/>
          <w:szCs w:val="28"/>
        </w:rPr>
      </w:pPr>
      <w:r w:rsidRPr="00172255">
        <w:rPr>
          <w:sz w:val="28"/>
          <w:szCs w:val="28"/>
        </w:rPr>
        <w:t>1.3.5. Информация о местонахождении и графике работы, справочных телефонах администрации, МФЦ:</w:t>
      </w:r>
    </w:p>
    <w:p w:rsidR="00000948" w:rsidRPr="00172255" w:rsidRDefault="00000948" w:rsidP="00000948">
      <w:pPr>
        <w:widowControl w:val="0"/>
        <w:ind w:firstLine="709"/>
        <w:jc w:val="both"/>
        <w:rPr>
          <w:sz w:val="28"/>
          <w:szCs w:val="28"/>
        </w:rPr>
      </w:pPr>
      <w:r w:rsidRPr="00172255">
        <w:rPr>
          <w:sz w:val="28"/>
          <w:szCs w:val="28"/>
        </w:rPr>
        <w:t>1.3.5.1. Администрация расположена по адресу:</w:t>
      </w:r>
    </w:p>
    <w:p w:rsidR="00000948" w:rsidRPr="00172255" w:rsidRDefault="00000948" w:rsidP="00000948">
      <w:pPr>
        <w:ind w:firstLine="709"/>
        <w:jc w:val="both"/>
        <w:rPr>
          <w:sz w:val="28"/>
          <w:szCs w:val="28"/>
        </w:rPr>
      </w:pPr>
      <w:r w:rsidRPr="00172255">
        <w:rPr>
          <w:sz w:val="28"/>
          <w:szCs w:val="28"/>
        </w:rPr>
        <w:t>3537</w:t>
      </w:r>
      <w:r w:rsidR="0018400C">
        <w:rPr>
          <w:sz w:val="28"/>
          <w:szCs w:val="28"/>
        </w:rPr>
        <w:t>14</w:t>
      </w:r>
      <w:r w:rsidRPr="00172255">
        <w:rPr>
          <w:sz w:val="28"/>
          <w:szCs w:val="28"/>
        </w:rPr>
        <w:t xml:space="preserve">, Краснодарский край, Каневской район, </w:t>
      </w:r>
      <w:r w:rsidR="0018400C">
        <w:rPr>
          <w:sz w:val="28"/>
          <w:szCs w:val="28"/>
        </w:rPr>
        <w:t>поселок Кубанская Степь</w:t>
      </w:r>
      <w:r w:rsidR="00A87E7E">
        <w:rPr>
          <w:sz w:val="28"/>
          <w:szCs w:val="28"/>
        </w:rPr>
        <w:t xml:space="preserve">, ул. </w:t>
      </w:r>
      <w:r w:rsidR="0018400C">
        <w:rPr>
          <w:sz w:val="28"/>
          <w:szCs w:val="28"/>
        </w:rPr>
        <w:t>Центральная</w:t>
      </w:r>
      <w:r w:rsidR="00A87E7E">
        <w:rPr>
          <w:sz w:val="28"/>
          <w:szCs w:val="28"/>
        </w:rPr>
        <w:t xml:space="preserve">, </w:t>
      </w:r>
      <w:r w:rsidR="0018400C">
        <w:rPr>
          <w:sz w:val="28"/>
          <w:szCs w:val="28"/>
        </w:rPr>
        <w:t>73</w:t>
      </w:r>
      <w:r w:rsidRPr="00172255">
        <w:rPr>
          <w:sz w:val="28"/>
          <w:szCs w:val="28"/>
        </w:rPr>
        <w:t xml:space="preserve">, электронный адрес: </w:t>
      </w:r>
      <w:hyperlink r:id="rId7" w:history="1">
        <w:r w:rsidR="0018400C" w:rsidRPr="00FF42E8">
          <w:rPr>
            <w:rStyle w:val="af0"/>
            <w:sz w:val="28"/>
            <w:szCs w:val="28"/>
            <w:lang w:val="en-US"/>
          </w:rPr>
          <w:t>fu</w:t>
        </w:r>
        <w:r w:rsidR="0018400C" w:rsidRPr="00FF42E8">
          <w:rPr>
            <w:rStyle w:val="af0"/>
            <w:sz w:val="28"/>
            <w:szCs w:val="28"/>
            <w:lang w:val="ru-RU"/>
          </w:rPr>
          <w:t>25.</w:t>
        </w:r>
        <w:r w:rsidR="0018400C" w:rsidRPr="00FF42E8">
          <w:rPr>
            <w:rStyle w:val="af0"/>
            <w:sz w:val="28"/>
            <w:szCs w:val="28"/>
            <w:lang w:val="en-US"/>
          </w:rPr>
          <w:t>169@mail</w:t>
        </w:r>
        <w:r w:rsidR="0018400C" w:rsidRPr="00FF42E8">
          <w:rPr>
            <w:rStyle w:val="af0"/>
            <w:sz w:val="28"/>
            <w:szCs w:val="28"/>
          </w:rPr>
          <w:t>.</w:t>
        </w:r>
        <w:r w:rsidR="0018400C" w:rsidRPr="00FF42E8">
          <w:rPr>
            <w:rStyle w:val="af0"/>
            <w:sz w:val="28"/>
            <w:szCs w:val="28"/>
            <w:lang w:val="en-US"/>
          </w:rPr>
          <w:t>ru</w:t>
        </w:r>
      </w:hyperlink>
      <w:r w:rsidRPr="00172255">
        <w:rPr>
          <w:rFonts w:eastAsia="Calibri"/>
          <w:sz w:val="28"/>
          <w:szCs w:val="28"/>
        </w:rPr>
        <w:t xml:space="preserve">. </w:t>
      </w:r>
    </w:p>
    <w:p w:rsidR="00000948" w:rsidRPr="00172255" w:rsidRDefault="00000948" w:rsidP="00000948">
      <w:pPr>
        <w:ind w:firstLine="709"/>
        <w:jc w:val="both"/>
        <w:rPr>
          <w:sz w:val="28"/>
          <w:szCs w:val="28"/>
        </w:rPr>
      </w:pPr>
      <w:r w:rsidRPr="00172255">
        <w:rPr>
          <w:sz w:val="28"/>
          <w:szCs w:val="28"/>
        </w:rPr>
        <w:t xml:space="preserve">Справочные телефоны администрации: 8 (86164) </w:t>
      </w:r>
      <w:r w:rsidR="0018400C">
        <w:rPr>
          <w:sz w:val="28"/>
          <w:szCs w:val="28"/>
        </w:rPr>
        <w:t>37142</w:t>
      </w:r>
      <w:r w:rsidRPr="00172255">
        <w:rPr>
          <w:sz w:val="28"/>
          <w:szCs w:val="28"/>
        </w:rPr>
        <w:t>.</w:t>
      </w:r>
    </w:p>
    <w:p w:rsidR="00000948" w:rsidRPr="00172255" w:rsidRDefault="00000948" w:rsidP="00000948">
      <w:pPr>
        <w:ind w:firstLine="709"/>
        <w:jc w:val="both"/>
        <w:rPr>
          <w:sz w:val="28"/>
          <w:szCs w:val="28"/>
        </w:rPr>
      </w:pPr>
      <w:r w:rsidRPr="00172255">
        <w:rPr>
          <w:sz w:val="28"/>
          <w:szCs w:val="28"/>
        </w:rPr>
        <w:t>График работы уполномоченного органа: понедельник – пятница с 08.00 до 16.12, перерыв с 12.00 до 13.00, суббота и воскресенье – выходные.</w:t>
      </w:r>
    </w:p>
    <w:p w:rsidR="00000948" w:rsidRPr="00172255" w:rsidRDefault="00000948" w:rsidP="00000948">
      <w:pPr>
        <w:ind w:firstLine="709"/>
        <w:jc w:val="both"/>
        <w:rPr>
          <w:sz w:val="28"/>
          <w:szCs w:val="28"/>
        </w:rPr>
      </w:pPr>
      <w:r w:rsidRPr="00172255">
        <w:rPr>
          <w:sz w:val="28"/>
          <w:szCs w:val="28"/>
        </w:rPr>
        <w:t xml:space="preserve">Адрес сайта - </w:t>
      </w:r>
      <w:r w:rsidRPr="00172255">
        <w:t xml:space="preserve"> </w:t>
      </w:r>
      <w:hyperlink r:id="rId8" w:history="1">
        <w:r w:rsidR="0018400C" w:rsidRPr="00FF42E8">
          <w:rPr>
            <w:rStyle w:val="af0"/>
            <w:sz w:val="28"/>
            <w:szCs w:val="28"/>
          </w:rPr>
          <w:t>http://</w:t>
        </w:r>
        <w:r w:rsidR="0018400C" w:rsidRPr="00FF42E8">
          <w:rPr>
            <w:rStyle w:val="af0"/>
            <w:sz w:val="28"/>
            <w:szCs w:val="28"/>
            <w:lang w:val="en-US"/>
          </w:rPr>
          <w:t>kebanskostepnoe</w:t>
        </w:r>
        <w:r w:rsidR="0018400C" w:rsidRPr="00FF42E8">
          <w:rPr>
            <w:rStyle w:val="af0"/>
            <w:sz w:val="28"/>
            <w:szCs w:val="28"/>
          </w:rPr>
          <w:t>.ru</w:t>
        </w:r>
      </w:hyperlink>
      <w:r w:rsidRPr="00172255">
        <w:rPr>
          <w:sz w:val="28"/>
          <w:szCs w:val="28"/>
        </w:rPr>
        <w:t xml:space="preserve">. </w:t>
      </w:r>
    </w:p>
    <w:p w:rsidR="00000948" w:rsidRPr="00172255" w:rsidRDefault="00000948" w:rsidP="00000948">
      <w:pPr>
        <w:ind w:firstLine="709"/>
        <w:jc w:val="both"/>
        <w:rPr>
          <w:sz w:val="28"/>
          <w:szCs w:val="28"/>
        </w:rPr>
      </w:pPr>
      <w:r w:rsidRPr="00172255">
        <w:rPr>
          <w:sz w:val="28"/>
          <w:szCs w:val="28"/>
        </w:rPr>
        <w:lastRenderedPageBreak/>
        <w:t>Уполномоченный орган предостав</w:t>
      </w:r>
      <w:r w:rsidR="00A87E7E">
        <w:rPr>
          <w:sz w:val="28"/>
          <w:szCs w:val="28"/>
        </w:rPr>
        <w:t xml:space="preserve">ляет муниципальную услугу через отдел </w:t>
      </w:r>
      <w:r w:rsidR="0018400C">
        <w:rPr>
          <w:sz w:val="28"/>
          <w:szCs w:val="28"/>
        </w:rPr>
        <w:t xml:space="preserve">учета и отчетности </w:t>
      </w:r>
      <w:r w:rsidRPr="00172255">
        <w:rPr>
          <w:sz w:val="28"/>
          <w:szCs w:val="28"/>
        </w:rPr>
        <w:t>администрации,</w:t>
      </w:r>
      <w:r w:rsidR="00A87E7E">
        <w:rPr>
          <w:sz w:val="28"/>
          <w:szCs w:val="28"/>
        </w:rPr>
        <w:t xml:space="preserve"> </w:t>
      </w:r>
      <w:r w:rsidR="0018400C">
        <w:rPr>
          <w:sz w:val="28"/>
          <w:szCs w:val="28"/>
        </w:rPr>
        <w:t>расположенный</w:t>
      </w:r>
      <w:r w:rsidRPr="00172255">
        <w:rPr>
          <w:sz w:val="28"/>
          <w:szCs w:val="28"/>
        </w:rPr>
        <w:t xml:space="preserve"> по адресу: 3537</w:t>
      </w:r>
      <w:r w:rsidR="0018400C">
        <w:rPr>
          <w:sz w:val="28"/>
          <w:szCs w:val="28"/>
        </w:rPr>
        <w:t>14</w:t>
      </w:r>
      <w:r w:rsidRPr="00172255">
        <w:rPr>
          <w:sz w:val="28"/>
          <w:szCs w:val="28"/>
        </w:rPr>
        <w:t xml:space="preserve">, Краснодарский край, Каневской район, </w:t>
      </w:r>
      <w:r w:rsidR="0018400C">
        <w:rPr>
          <w:sz w:val="28"/>
          <w:szCs w:val="28"/>
        </w:rPr>
        <w:t>поселок Кубанская Степь</w:t>
      </w:r>
      <w:r w:rsidR="00A87E7E">
        <w:rPr>
          <w:sz w:val="28"/>
          <w:szCs w:val="28"/>
        </w:rPr>
        <w:t xml:space="preserve">, ул. </w:t>
      </w:r>
      <w:r w:rsidR="0018400C">
        <w:rPr>
          <w:sz w:val="28"/>
          <w:szCs w:val="28"/>
        </w:rPr>
        <w:t>Центральная</w:t>
      </w:r>
      <w:r w:rsidR="00A87E7E">
        <w:rPr>
          <w:sz w:val="28"/>
          <w:szCs w:val="28"/>
        </w:rPr>
        <w:t xml:space="preserve">, </w:t>
      </w:r>
      <w:r w:rsidR="0018400C">
        <w:rPr>
          <w:sz w:val="28"/>
          <w:szCs w:val="28"/>
        </w:rPr>
        <w:t>73</w:t>
      </w:r>
      <w:r w:rsidRPr="00172255">
        <w:rPr>
          <w:sz w:val="28"/>
          <w:szCs w:val="28"/>
        </w:rPr>
        <w:t>, электронный адрес:</w:t>
      </w:r>
      <w:r w:rsidR="00A87E7E">
        <w:rPr>
          <w:sz w:val="28"/>
          <w:szCs w:val="28"/>
        </w:rPr>
        <w:t xml:space="preserve"> </w:t>
      </w:r>
      <w:r w:rsidR="0018400C">
        <w:rPr>
          <w:sz w:val="28"/>
          <w:szCs w:val="28"/>
          <w:lang w:val="en-US"/>
        </w:rPr>
        <w:t>fu25.169@mail</w:t>
      </w:r>
      <w:r w:rsidR="00A87E7E" w:rsidRPr="00A87E7E">
        <w:rPr>
          <w:sz w:val="28"/>
          <w:szCs w:val="28"/>
        </w:rPr>
        <w:t>.</w:t>
      </w:r>
      <w:r w:rsidR="00A87E7E">
        <w:rPr>
          <w:sz w:val="28"/>
          <w:szCs w:val="28"/>
          <w:lang w:val="en-US"/>
        </w:rPr>
        <w:t>ru</w:t>
      </w:r>
      <w:r w:rsidRPr="00172255">
        <w:rPr>
          <w:sz w:val="28"/>
          <w:szCs w:val="28"/>
        </w:rPr>
        <w:t xml:space="preserve">, справочные телефоны: 8 </w:t>
      </w:r>
      <w:r w:rsidR="00A87E7E">
        <w:rPr>
          <w:sz w:val="28"/>
          <w:szCs w:val="28"/>
        </w:rPr>
        <w:t xml:space="preserve">(86164) </w:t>
      </w:r>
      <w:r w:rsidR="00085195">
        <w:rPr>
          <w:sz w:val="28"/>
          <w:szCs w:val="28"/>
        </w:rPr>
        <w:t>37142</w:t>
      </w:r>
      <w:r w:rsidRPr="00172255">
        <w:rPr>
          <w:sz w:val="28"/>
          <w:szCs w:val="28"/>
        </w:rPr>
        <w:t>. Гр</w:t>
      </w:r>
      <w:r w:rsidRPr="00172255">
        <w:rPr>
          <w:sz w:val="28"/>
          <w:szCs w:val="28"/>
        </w:rPr>
        <w:t>а</w:t>
      </w:r>
      <w:r w:rsidRPr="00172255">
        <w:rPr>
          <w:sz w:val="28"/>
          <w:szCs w:val="28"/>
        </w:rPr>
        <w:t>фик работы: понедельник – пятница с 08.00 до 16.12, перерыв с 12.00 до 13.00, суббота и воскресенье – выходные.</w:t>
      </w:r>
    </w:p>
    <w:p w:rsidR="00000948" w:rsidRPr="00172255" w:rsidRDefault="00000948" w:rsidP="00000948">
      <w:pPr>
        <w:widowControl w:val="0"/>
        <w:ind w:firstLine="709"/>
        <w:jc w:val="both"/>
        <w:rPr>
          <w:sz w:val="28"/>
          <w:szCs w:val="28"/>
        </w:rPr>
      </w:pPr>
      <w:r w:rsidRPr="00172255">
        <w:rPr>
          <w:sz w:val="28"/>
          <w:szCs w:val="28"/>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72255">
          <w:rPr>
            <w:rStyle w:val="af0"/>
            <w:color w:val="auto"/>
            <w:sz w:val="28"/>
            <w:szCs w:val="28"/>
            <w:u w:val="none"/>
          </w:rPr>
          <w:t>http://www.e-mfc.ru</w:t>
        </w:r>
      </w:hyperlink>
      <w:r w:rsidRPr="00172255">
        <w:rPr>
          <w:sz w:val="28"/>
          <w:szCs w:val="28"/>
        </w:rPr>
        <w:t>.</w:t>
      </w:r>
    </w:p>
    <w:p w:rsidR="00000948" w:rsidRPr="00172255" w:rsidRDefault="00000948" w:rsidP="00000948">
      <w:pPr>
        <w:ind w:firstLine="851"/>
        <w:jc w:val="both"/>
        <w:rPr>
          <w:sz w:val="28"/>
          <w:szCs w:val="28"/>
        </w:rPr>
      </w:pPr>
    </w:p>
    <w:p w:rsidR="00000948" w:rsidRPr="00172255" w:rsidRDefault="00000948" w:rsidP="00000948">
      <w:pPr>
        <w:widowControl w:val="0"/>
        <w:autoSpaceDE w:val="0"/>
        <w:autoSpaceDN w:val="0"/>
        <w:adjustRightInd w:val="0"/>
        <w:jc w:val="center"/>
        <w:outlineLvl w:val="1"/>
        <w:rPr>
          <w:sz w:val="28"/>
          <w:szCs w:val="28"/>
        </w:rPr>
      </w:pPr>
      <w:r w:rsidRPr="00172255">
        <w:rPr>
          <w:sz w:val="28"/>
          <w:szCs w:val="28"/>
        </w:rPr>
        <w:t>Раздел 2. Стандарт предоставления муниципальной услуги</w:t>
      </w:r>
    </w:p>
    <w:p w:rsidR="00000948" w:rsidRPr="00172255" w:rsidRDefault="00000948" w:rsidP="00000948">
      <w:pPr>
        <w:widowControl w:val="0"/>
        <w:autoSpaceDE w:val="0"/>
        <w:autoSpaceDN w:val="0"/>
        <w:adjustRightInd w:val="0"/>
        <w:jc w:val="both"/>
        <w:rPr>
          <w:sz w:val="28"/>
          <w:szCs w:val="28"/>
        </w:rPr>
      </w:pPr>
    </w:p>
    <w:p w:rsidR="00000948" w:rsidRPr="00172255" w:rsidRDefault="00000948" w:rsidP="00000948">
      <w:pPr>
        <w:widowControl w:val="0"/>
        <w:autoSpaceDE w:val="0"/>
        <w:autoSpaceDN w:val="0"/>
        <w:adjustRightInd w:val="0"/>
        <w:jc w:val="center"/>
        <w:outlineLvl w:val="2"/>
        <w:rPr>
          <w:sz w:val="28"/>
          <w:szCs w:val="28"/>
        </w:rPr>
      </w:pPr>
      <w:bookmarkStart w:id="2" w:name="Par146"/>
      <w:bookmarkEnd w:id="2"/>
      <w:r w:rsidRPr="00172255">
        <w:rPr>
          <w:sz w:val="28"/>
          <w:szCs w:val="28"/>
        </w:rPr>
        <w:t>Подраздел 2.1. Наименование муниципальной услуги</w:t>
      </w:r>
    </w:p>
    <w:p w:rsidR="00000948" w:rsidRPr="00172255" w:rsidRDefault="00000948" w:rsidP="00000948">
      <w:pPr>
        <w:widowControl w:val="0"/>
        <w:ind w:firstLine="567"/>
        <w:jc w:val="center"/>
        <w:rPr>
          <w:sz w:val="28"/>
          <w:szCs w:val="28"/>
        </w:rPr>
      </w:pPr>
    </w:p>
    <w:p w:rsidR="00000948" w:rsidRPr="00172255" w:rsidRDefault="00000948" w:rsidP="00000948">
      <w:pPr>
        <w:widowControl w:val="0"/>
        <w:ind w:firstLine="709"/>
        <w:jc w:val="both"/>
        <w:rPr>
          <w:sz w:val="28"/>
          <w:szCs w:val="28"/>
        </w:rPr>
      </w:pPr>
      <w:r w:rsidRPr="00172255">
        <w:rPr>
          <w:sz w:val="28"/>
          <w:szCs w:val="28"/>
        </w:rPr>
        <w:t>Наименование муниципальной услуги - «Предоставление муниципального имущества в аренду или безвозмездное пользование»</w:t>
      </w:r>
      <w:r w:rsidR="00085195">
        <w:rPr>
          <w:sz w:val="28"/>
          <w:szCs w:val="28"/>
        </w:rPr>
        <w:t>.</w:t>
      </w:r>
    </w:p>
    <w:p w:rsidR="00000948" w:rsidRPr="00172255" w:rsidRDefault="00000948" w:rsidP="00000948">
      <w:pPr>
        <w:widowControl w:val="0"/>
        <w:ind w:firstLine="567"/>
        <w:jc w:val="both"/>
        <w:rPr>
          <w:sz w:val="28"/>
          <w:szCs w:val="28"/>
        </w:rPr>
      </w:pPr>
    </w:p>
    <w:p w:rsidR="00000948" w:rsidRPr="00172255" w:rsidRDefault="00000948" w:rsidP="00000948">
      <w:pPr>
        <w:widowControl w:val="0"/>
        <w:jc w:val="center"/>
        <w:rPr>
          <w:sz w:val="28"/>
          <w:szCs w:val="28"/>
        </w:rPr>
      </w:pPr>
      <w:r w:rsidRPr="00172255">
        <w:rPr>
          <w:sz w:val="28"/>
          <w:szCs w:val="28"/>
        </w:rPr>
        <w:t xml:space="preserve">Подраздел 2.2. Наименование органа, предоставляющего </w:t>
      </w:r>
    </w:p>
    <w:p w:rsidR="00000948" w:rsidRPr="00172255" w:rsidRDefault="00000948" w:rsidP="00000948">
      <w:pPr>
        <w:widowControl w:val="0"/>
        <w:jc w:val="center"/>
        <w:rPr>
          <w:sz w:val="28"/>
          <w:szCs w:val="28"/>
        </w:rPr>
      </w:pPr>
      <w:r w:rsidRPr="00172255">
        <w:rPr>
          <w:sz w:val="28"/>
          <w:szCs w:val="28"/>
        </w:rPr>
        <w:t>муниципальную услугу</w:t>
      </w:r>
    </w:p>
    <w:p w:rsidR="00000948" w:rsidRPr="00172255" w:rsidRDefault="00000948" w:rsidP="00000948">
      <w:pPr>
        <w:widowControl w:val="0"/>
        <w:autoSpaceDE w:val="0"/>
        <w:autoSpaceDN w:val="0"/>
        <w:adjustRightInd w:val="0"/>
        <w:ind w:firstLine="567"/>
        <w:jc w:val="both"/>
        <w:rPr>
          <w:sz w:val="28"/>
          <w:szCs w:val="28"/>
        </w:rPr>
      </w:pP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 xml:space="preserve">2.2.1.Предоставление муниципальной услуги осуществляется администрацией через </w:t>
      </w:r>
      <w:r w:rsidR="00A87E7E">
        <w:rPr>
          <w:sz w:val="28"/>
          <w:szCs w:val="28"/>
        </w:rPr>
        <w:t>отдел</w:t>
      </w:r>
      <w:r w:rsidRPr="00172255">
        <w:rPr>
          <w:color w:val="FF0000"/>
          <w:sz w:val="28"/>
          <w:szCs w:val="28"/>
        </w:rPr>
        <w:t xml:space="preserve"> </w:t>
      </w:r>
      <w:r w:rsidR="00085195" w:rsidRPr="00085195">
        <w:rPr>
          <w:sz w:val="28"/>
          <w:szCs w:val="28"/>
        </w:rPr>
        <w:t>учета и отчетности</w:t>
      </w:r>
      <w:r w:rsidR="00085195">
        <w:rPr>
          <w:color w:val="FF0000"/>
          <w:sz w:val="28"/>
          <w:szCs w:val="28"/>
        </w:rPr>
        <w:t xml:space="preserve"> </w:t>
      </w:r>
      <w:r w:rsidRPr="00172255">
        <w:rPr>
          <w:sz w:val="28"/>
          <w:szCs w:val="28"/>
        </w:rPr>
        <w:t>администрации (далее – отдел).</w:t>
      </w:r>
    </w:p>
    <w:p w:rsidR="00000948" w:rsidRPr="00172255" w:rsidRDefault="00000948" w:rsidP="00000948">
      <w:pPr>
        <w:autoSpaceDE w:val="0"/>
        <w:autoSpaceDN w:val="0"/>
        <w:adjustRightInd w:val="0"/>
        <w:ind w:firstLine="709"/>
        <w:jc w:val="both"/>
        <w:rPr>
          <w:sz w:val="28"/>
          <w:szCs w:val="28"/>
        </w:rPr>
      </w:pPr>
      <w:r w:rsidRPr="00172255">
        <w:rPr>
          <w:sz w:val="28"/>
          <w:szCs w:val="28"/>
        </w:rPr>
        <w:t>2.2.2.</w:t>
      </w:r>
      <w:bookmarkStart w:id="3" w:name="Par159"/>
      <w:bookmarkEnd w:id="3"/>
      <w:r w:rsidRPr="00172255">
        <w:rPr>
          <w:sz w:val="28"/>
          <w:szCs w:val="28"/>
        </w:rPr>
        <w:t xml:space="preserve"> В предоставлении муниципальной услуги участвуют МФЦ на осн</w:t>
      </w:r>
      <w:r w:rsidRPr="00172255">
        <w:rPr>
          <w:sz w:val="28"/>
          <w:szCs w:val="28"/>
        </w:rPr>
        <w:t>о</w:t>
      </w:r>
      <w:r w:rsidRPr="00172255">
        <w:rPr>
          <w:sz w:val="28"/>
          <w:szCs w:val="28"/>
        </w:rPr>
        <w:t>вании заключенных между государственным автономным учреждением Кра</w:t>
      </w:r>
      <w:r w:rsidRPr="00172255">
        <w:rPr>
          <w:sz w:val="28"/>
          <w:szCs w:val="28"/>
        </w:rPr>
        <w:t>с</w:t>
      </w:r>
      <w:r w:rsidRPr="00172255">
        <w:rPr>
          <w:sz w:val="28"/>
          <w:szCs w:val="28"/>
        </w:rPr>
        <w:t>нодарского края «Многофункциональный центр предоставления государстве</w:t>
      </w:r>
      <w:r w:rsidRPr="00172255">
        <w:rPr>
          <w:sz w:val="28"/>
          <w:szCs w:val="28"/>
        </w:rPr>
        <w:t>н</w:t>
      </w:r>
      <w:r w:rsidRPr="00172255">
        <w:rPr>
          <w:sz w:val="28"/>
          <w:szCs w:val="28"/>
        </w:rPr>
        <w:t>ных и муниципальных услуг Краснодарского края» и администрацией согл</w:t>
      </w:r>
      <w:r w:rsidRPr="00172255">
        <w:rPr>
          <w:sz w:val="28"/>
          <w:szCs w:val="28"/>
        </w:rPr>
        <w:t>а</w:t>
      </w:r>
      <w:r w:rsidRPr="00172255">
        <w:rPr>
          <w:sz w:val="28"/>
          <w:szCs w:val="28"/>
        </w:rPr>
        <w:t>шения и дополнительных соглашений к нему.</w:t>
      </w:r>
    </w:p>
    <w:p w:rsidR="00000948" w:rsidRPr="00172255" w:rsidRDefault="00000948" w:rsidP="00000948">
      <w:pPr>
        <w:ind w:firstLine="709"/>
        <w:jc w:val="both"/>
        <w:rPr>
          <w:sz w:val="28"/>
          <w:szCs w:val="28"/>
        </w:rPr>
      </w:pPr>
      <w:r w:rsidRPr="0017225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172255">
        <w:rPr>
          <w:sz w:val="28"/>
          <w:szCs w:val="28"/>
        </w:rPr>
        <w:t>д</w:t>
      </w:r>
      <w:r w:rsidRPr="00172255">
        <w:rPr>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172255">
        <w:rPr>
          <w:sz w:val="28"/>
          <w:szCs w:val="28"/>
        </w:rPr>
        <w:t>о</w:t>
      </w:r>
      <w:r w:rsidRPr="00172255">
        <w:rPr>
          <w:sz w:val="28"/>
          <w:szCs w:val="28"/>
        </w:rPr>
        <w:t>го края для предоставления ему муниципальной услуги по экстерриториальн</w:t>
      </w:r>
      <w:r w:rsidRPr="00172255">
        <w:rPr>
          <w:sz w:val="28"/>
          <w:szCs w:val="28"/>
        </w:rPr>
        <w:t>о</w:t>
      </w:r>
      <w:r w:rsidRPr="00172255">
        <w:rPr>
          <w:sz w:val="28"/>
          <w:szCs w:val="28"/>
        </w:rPr>
        <w:t>му принципу.</w:t>
      </w:r>
    </w:p>
    <w:p w:rsidR="00000948" w:rsidRPr="00172255" w:rsidRDefault="00000948" w:rsidP="00000948">
      <w:pPr>
        <w:autoSpaceDE w:val="0"/>
        <w:autoSpaceDN w:val="0"/>
        <w:adjustRightInd w:val="0"/>
        <w:ind w:firstLine="709"/>
        <w:jc w:val="both"/>
        <w:rPr>
          <w:sz w:val="28"/>
          <w:szCs w:val="28"/>
        </w:rPr>
      </w:pPr>
      <w:r w:rsidRPr="0017225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172255">
        <w:rPr>
          <w:sz w:val="28"/>
          <w:szCs w:val="28"/>
        </w:rPr>
        <w:t>ю</w:t>
      </w:r>
      <w:r w:rsidRPr="00172255">
        <w:rPr>
          <w:sz w:val="28"/>
          <w:szCs w:val="28"/>
        </w:rPr>
        <w:t>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00948" w:rsidRPr="00172255" w:rsidRDefault="00000948" w:rsidP="00000948">
      <w:pPr>
        <w:autoSpaceDE w:val="0"/>
        <w:autoSpaceDN w:val="0"/>
        <w:adjustRightInd w:val="0"/>
        <w:ind w:firstLine="709"/>
        <w:jc w:val="both"/>
        <w:rPr>
          <w:sz w:val="28"/>
          <w:szCs w:val="28"/>
        </w:rPr>
      </w:pPr>
      <w:r w:rsidRPr="00172255">
        <w:rPr>
          <w:sz w:val="28"/>
          <w:szCs w:val="28"/>
        </w:rPr>
        <w:t>2.2.3.</w:t>
      </w:r>
      <w:r w:rsidRPr="00172255">
        <w:rPr>
          <w:spacing w:val="-6"/>
          <w:kern w:val="28"/>
          <w:sz w:val="28"/>
          <w:szCs w:val="28"/>
        </w:rPr>
        <w:t xml:space="preserve"> </w:t>
      </w:r>
      <w:r w:rsidRPr="00172255">
        <w:rPr>
          <w:sz w:val="28"/>
          <w:szCs w:val="28"/>
        </w:rPr>
        <w:t>В соответствии с пунктом 3 части 1 статьи 7 Федерального закона от 27 июля 2010 года № 210-ФЗ «Об организации предоставления государс</w:t>
      </w:r>
      <w:r w:rsidRPr="00172255">
        <w:rPr>
          <w:sz w:val="28"/>
          <w:szCs w:val="28"/>
        </w:rPr>
        <w:t>т</w:t>
      </w:r>
      <w:r w:rsidRPr="00172255">
        <w:rPr>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172255">
        <w:rPr>
          <w:sz w:val="28"/>
          <w:szCs w:val="28"/>
        </w:rPr>
        <w:t>т</w:t>
      </w:r>
      <w:r w:rsidRPr="00172255">
        <w:rPr>
          <w:sz w:val="28"/>
          <w:szCs w:val="28"/>
        </w:rPr>
        <w:t xml:space="preserve">вий, в том числе согласований, необходимых для </w:t>
      </w:r>
      <w:r w:rsidRPr="00172255">
        <w:rPr>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w:t>
      </w:r>
      <w:r w:rsidRPr="00172255">
        <w:rPr>
          <w:sz w:val="28"/>
          <w:szCs w:val="28"/>
        </w:rPr>
        <w:t>ю</w:t>
      </w:r>
      <w:r w:rsidRPr="00172255">
        <w:rPr>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172255">
        <w:rPr>
          <w:sz w:val="28"/>
          <w:szCs w:val="28"/>
        </w:rPr>
        <w:t>а</w:t>
      </w:r>
      <w:r w:rsidRPr="00172255">
        <w:rPr>
          <w:sz w:val="28"/>
          <w:szCs w:val="28"/>
        </w:rPr>
        <w:t>вительного органа местного самоуправления.</w:t>
      </w:r>
    </w:p>
    <w:p w:rsidR="00A87E7E" w:rsidRDefault="00000948" w:rsidP="00A87E7E">
      <w:pPr>
        <w:autoSpaceDE w:val="0"/>
        <w:autoSpaceDN w:val="0"/>
        <w:adjustRightInd w:val="0"/>
        <w:ind w:firstLine="708"/>
        <w:jc w:val="both"/>
        <w:rPr>
          <w:sz w:val="28"/>
          <w:szCs w:val="28"/>
        </w:rPr>
      </w:pPr>
      <w:r w:rsidRPr="00172255">
        <w:rPr>
          <w:sz w:val="28"/>
          <w:szCs w:val="28"/>
        </w:rPr>
        <w:t>2.2.4. В соответствии с п. 4 ч. 1 ст. 7 Федерального закона от 27 июля 2010 года № 210-ФЗ «Об организации предоставления государс</w:t>
      </w:r>
      <w:r w:rsidRPr="00172255">
        <w:rPr>
          <w:sz w:val="28"/>
          <w:szCs w:val="28"/>
        </w:rPr>
        <w:t>т</w:t>
      </w:r>
      <w:r w:rsidRPr="00172255">
        <w:rPr>
          <w:sz w:val="28"/>
          <w:szCs w:val="28"/>
        </w:rPr>
        <w:t>венных и 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7E7E" w:rsidRDefault="00000948" w:rsidP="00A87E7E">
      <w:pPr>
        <w:autoSpaceDE w:val="0"/>
        <w:autoSpaceDN w:val="0"/>
        <w:adjustRightInd w:val="0"/>
        <w:ind w:firstLine="708"/>
        <w:jc w:val="both"/>
        <w:rPr>
          <w:sz w:val="28"/>
          <w:szCs w:val="28"/>
        </w:rPr>
      </w:pPr>
      <w:r w:rsidRPr="0017225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7E7E" w:rsidRDefault="00000948" w:rsidP="00A87E7E">
      <w:pPr>
        <w:autoSpaceDE w:val="0"/>
        <w:autoSpaceDN w:val="0"/>
        <w:adjustRightInd w:val="0"/>
        <w:ind w:firstLine="708"/>
        <w:jc w:val="both"/>
        <w:rPr>
          <w:sz w:val="28"/>
          <w:szCs w:val="28"/>
        </w:rPr>
      </w:pPr>
      <w:r w:rsidRPr="0017225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0948" w:rsidRPr="00172255" w:rsidRDefault="00000948" w:rsidP="00A87E7E">
      <w:pPr>
        <w:autoSpaceDE w:val="0"/>
        <w:autoSpaceDN w:val="0"/>
        <w:adjustRightInd w:val="0"/>
        <w:ind w:firstLine="708"/>
        <w:jc w:val="both"/>
        <w:rPr>
          <w:sz w:val="28"/>
          <w:szCs w:val="28"/>
        </w:rPr>
      </w:pPr>
      <w:r w:rsidRPr="001722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0948" w:rsidRPr="00172255" w:rsidRDefault="00000948" w:rsidP="00000948">
      <w:pPr>
        <w:autoSpaceDE w:val="0"/>
        <w:autoSpaceDN w:val="0"/>
        <w:adjustRightInd w:val="0"/>
        <w:ind w:firstLine="709"/>
        <w:jc w:val="both"/>
        <w:rPr>
          <w:spacing w:val="-6"/>
          <w:kern w:val="28"/>
          <w:sz w:val="28"/>
          <w:szCs w:val="28"/>
        </w:rPr>
      </w:pPr>
      <w:r w:rsidRPr="0017225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172255">
          <w:rPr>
            <w:color w:val="000000"/>
            <w:sz w:val="28"/>
            <w:szCs w:val="28"/>
          </w:rPr>
          <w:t>частью 1.1 статьи 16</w:t>
        </w:r>
      </w:hyperlink>
      <w:r w:rsidRPr="00172255">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172255">
          <w:rPr>
            <w:color w:val="000000"/>
            <w:sz w:val="28"/>
            <w:szCs w:val="28"/>
          </w:rPr>
          <w:t>частью 1.1 статьи 16</w:t>
        </w:r>
      </w:hyperlink>
      <w:r w:rsidRPr="00172255">
        <w:rPr>
          <w:sz w:val="28"/>
          <w:szCs w:val="28"/>
        </w:rPr>
        <w:t xml:space="preserve"> Федерального закона 210-ФЗ, </w:t>
      </w:r>
      <w:r w:rsidRPr="00172255">
        <w:rPr>
          <w:sz w:val="28"/>
          <w:szCs w:val="28"/>
        </w:rPr>
        <w:lastRenderedPageBreak/>
        <w:t>уведомляется заявитель, а также приносятся извинения за доставленные неудобства.</w:t>
      </w:r>
    </w:p>
    <w:p w:rsidR="00000948" w:rsidRPr="00172255" w:rsidRDefault="00000948" w:rsidP="00000948">
      <w:pPr>
        <w:widowControl w:val="0"/>
        <w:jc w:val="both"/>
        <w:rPr>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Подраздел 2.3. Результат предоставления муниципальной услуги</w:t>
      </w:r>
    </w:p>
    <w:p w:rsidR="00000948" w:rsidRPr="00172255" w:rsidRDefault="00000948" w:rsidP="00000948">
      <w:pPr>
        <w:widowControl w:val="0"/>
        <w:ind w:firstLine="567"/>
        <w:jc w:val="both"/>
        <w:rPr>
          <w:sz w:val="28"/>
          <w:szCs w:val="28"/>
        </w:rPr>
      </w:pPr>
    </w:p>
    <w:p w:rsidR="00000948" w:rsidRPr="00172255" w:rsidRDefault="00000948" w:rsidP="00000948">
      <w:pPr>
        <w:widowControl w:val="0"/>
        <w:tabs>
          <w:tab w:val="left" w:pos="1260"/>
          <w:tab w:val="num" w:pos="1440"/>
        </w:tabs>
        <w:ind w:firstLine="709"/>
        <w:jc w:val="both"/>
        <w:rPr>
          <w:sz w:val="28"/>
          <w:szCs w:val="28"/>
        </w:rPr>
      </w:pPr>
      <w:r w:rsidRPr="00172255">
        <w:rPr>
          <w:sz w:val="28"/>
          <w:szCs w:val="28"/>
        </w:rPr>
        <w:t>Результатом предоставления муниципальной услуги является:</w:t>
      </w:r>
    </w:p>
    <w:p w:rsidR="00000948" w:rsidRPr="00172255" w:rsidRDefault="00000948" w:rsidP="00000948">
      <w:pPr>
        <w:widowControl w:val="0"/>
        <w:tabs>
          <w:tab w:val="left" w:pos="1260"/>
          <w:tab w:val="num" w:pos="1440"/>
        </w:tabs>
        <w:ind w:firstLine="709"/>
        <w:jc w:val="both"/>
        <w:rPr>
          <w:sz w:val="28"/>
          <w:szCs w:val="28"/>
        </w:rPr>
      </w:pPr>
      <w:r w:rsidRPr="00172255">
        <w:rPr>
          <w:sz w:val="28"/>
          <w:szCs w:val="28"/>
        </w:rPr>
        <w:t>предоставление муниципальной услуги:</w:t>
      </w:r>
    </w:p>
    <w:p w:rsidR="00000948" w:rsidRPr="00172255" w:rsidRDefault="00000948" w:rsidP="00000948">
      <w:pPr>
        <w:widowControl w:val="0"/>
        <w:tabs>
          <w:tab w:val="left" w:pos="1260"/>
          <w:tab w:val="num" w:pos="1440"/>
        </w:tabs>
        <w:ind w:firstLine="709"/>
        <w:jc w:val="both"/>
        <w:rPr>
          <w:sz w:val="28"/>
          <w:szCs w:val="28"/>
        </w:rPr>
      </w:pPr>
      <w:r w:rsidRPr="00172255">
        <w:rPr>
          <w:sz w:val="28"/>
          <w:szCs w:val="28"/>
        </w:rPr>
        <w:t>заключенный между администрацией и заявителем договор аренды муниципального имущества;</w:t>
      </w:r>
    </w:p>
    <w:p w:rsidR="00000948" w:rsidRPr="00172255" w:rsidRDefault="00000948" w:rsidP="00000948">
      <w:pPr>
        <w:widowControl w:val="0"/>
        <w:tabs>
          <w:tab w:val="left" w:pos="1260"/>
          <w:tab w:val="num" w:pos="1440"/>
        </w:tabs>
        <w:ind w:firstLine="709"/>
        <w:jc w:val="both"/>
        <w:rPr>
          <w:sz w:val="28"/>
          <w:szCs w:val="28"/>
        </w:rPr>
      </w:pPr>
      <w:r w:rsidRPr="00172255">
        <w:rPr>
          <w:sz w:val="28"/>
          <w:szCs w:val="28"/>
        </w:rPr>
        <w:t>заключенный между администрацией и заявителем договор безвозмездного пользования муниципальным имуществом;</w:t>
      </w:r>
    </w:p>
    <w:p w:rsidR="00000948" w:rsidRPr="00172255" w:rsidRDefault="00000948" w:rsidP="00000948">
      <w:pPr>
        <w:widowControl w:val="0"/>
        <w:tabs>
          <w:tab w:val="left" w:pos="1260"/>
          <w:tab w:val="num" w:pos="1440"/>
        </w:tabs>
        <w:ind w:firstLine="709"/>
        <w:jc w:val="both"/>
        <w:rPr>
          <w:sz w:val="28"/>
          <w:szCs w:val="28"/>
        </w:rPr>
      </w:pPr>
      <w:r w:rsidRPr="00172255">
        <w:rPr>
          <w:sz w:val="28"/>
          <w:szCs w:val="28"/>
        </w:rPr>
        <w:t>отказ в предоставлении муниципальной услуги:</w:t>
      </w:r>
    </w:p>
    <w:p w:rsidR="00000948" w:rsidRPr="00172255" w:rsidRDefault="00000948" w:rsidP="00000948">
      <w:pPr>
        <w:widowControl w:val="0"/>
        <w:tabs>
          <w:tab w:val="left" w:pos="1260"/>
          <w:tab w:val="num" w:pos="1440"/>
        </w:tabs>
        <w:ind w:firstLine="709"/>
        <w:jc w:val="both"/>
        <w:rPr>
          <w:sz w:val="28"/>
          <w:szCs w:val="28"/>
        </w:rPr>
      </w:pPr>
      <w:r w:rsidRPr="00172255">
        <w:rPr>
          <w:sz w:val="28"/>
          <w:szCs w:val="28"/>
        </w:rPr>
        <w:t>письменное уведомление об отказе заявителю в предоставлении муниципальной услуги.</w:t>
      </w:r>
    </w:p>
    <w:p w:rsidR="00000948" w:rsidRPr="00172255" w:rsidRDefault="00000948" w:rsidP="00000948">
      <w:pPr>
        <w:widowControl w:val="0"/>
        <w:shd w:val="clear" w:color="auto" w:fill="FFFFFF"/>
        <w:autoSpaceDE w:val="0"/>
        <w:ind w:firstLine="709"/>
        <w:jc w:val="both"/>
        <w:rPr>
          <w:sz w:val="28"/>
          <w:szCs w:val="28"/>
        </w:rPr>
      </w:pPr>
      <w:r w:rsidRPr="00172255">
        <w:rPr>
          <w:sz w:val="28"/>
          <w:szCs w:val="28"/>
        </w:rPr>
        <w:t>Результаты оформляются на бумажном носителе или в электронной форме в соответствии с требованиям</w:t>
      </w:r>
      <w:r w:rsidRPr="00172255">
        <w:rPr>
          <w:rFonts w:eastAsia="WenQuanYi Micro Hei"/>
          <w:kern w:val="2"/>
          <w:sz w:val="28"/>
          <w:szCs w:val="28"/>
          <w:lang w:eastAsia="zh-CN" w:bidi="hi-IN"/>
        </w:rPr>
        <w:t xml:space="preserve"> </w:t>
      </w:r>
      <w:r w:rsidR="00D806E9">
        <w:rPr>
          <w:rFonts w:eastAsia="WenQuanYi Micro Hei"/>
          <w:kern w:val="2"/>
          <w:sz w:val="28"/>
          <w:szCs w:val="28"/>
          <w:lang w:eastAsia="zh-CN" w:bidi="hi-IN"/>
        </w:rPr>
        <w:t xml:space="preserve">администрации </w:t>
      </w:r>
      <w:r w:rsidR="00085195">
        <w:rPr>
          <w:rFonts w:eastAsia="WenQuanYi Micro Hei"/>
          <w:kern w:val="2"/>
          <w:sz w:val="28"/>
          <w:szCs w:val="28"/>
          <w:lang w:eastAsia="zh-CN" w:bidi="hi-IN"/>
        </w:rPr>
        <w:t>Кубанскостепного</w:t>
      </w:r>
      <w:r w:rsidR="00D806E9">
        <w:rPr>
          <w:rFonts w:eastAsia="WenQuanYi Micro Hei"/>
          <w:kern w:val="2"/>
          <w:sz w:val="28"/>
          <w:szCs w:val="28"/>
          <w:lang w:eastAsia="zh-CN" w:bidi="hi-IN"/>
        </w:rPr>
        <w:t xml:space="preserve"> сельского</w:t>
      </w:r>
      <w:r w:rsidRPr="00172255">
        <w:rPr>
          <w:rFonts w:eastAsia="WenQuanYi Micro Hei"/>
          <w:kern w:val="2"/>
          <w:sz w:val="28"/>
          <w:szCs w:val="28"/>
          <w:lang w:eastAsia="zh-CN" w:bidi="hi-IN"/>
        </w:rPr>
        <w:t xml:space="preserve"> поселения Каневского района </w:t>
      </w:r>
      <w:r w:rsidRPr="00172255">
        <w:rPr>
          <w:sz w:val="28"/>
          <w:szCs w:val="28"/>
        </w:rPr>
        <w:t>и действующего законодательства Российской Федерации.</w:t>
      </w:r>
    </w:p>
    <w:p w:rsidR="00000948" w:rsidRPr="00172255" w:rsidRDefault="00000948" w:rsidP="00000948">
      <w:pPr>
        <w:ind w:firstLine="709"/>
        <w:jc w:val="both"/>
        <w:rPr>
          <w:sz w:val="28"/>
          <w:szCs w:val="28"/>
        </w:rPr>
      </w:pPr>
      <w:r w:rsidRPr="00172255">
        <w:rPr>
          <w:sz w:val="28"/>
          <w:szCs w:val="28"/>
        </w:rPr>
        <w:t>Результаты предоставления муниципальной услуги по экстерриториал</w:t>
      </w:r>
      <w:r w:rsidRPr="00172255">
        <w:rPr>
          <w:sz w:val="28"/>
          <w:szCs w:val="28"/>
        </w:rPr>
        <w:t>ь</w:t>
      </w:r>
      <w:r w:rsidRPr="00172255">
        <w:rPr>
          <w:sz w:val="28"/>
          <w:szCs w:val="28"/>
        </w:rPr>
        <w:t xml:space="preserve">ному принципу в виде электронных документов и (или) электронных образов документов заверяются главой </w:t>
      </w:r>
      <w:r w:rsidR="00085195">
        <w:rPr>
          <w:sz w:val="28"/>
          <w:szCs w:val="28"/>
        </w:rPr>
        <w:t>Кубанскостепного</w:t>
      </w:r>
      <w:r w:rsidR="00D806E9">
        <w:rPr>
          <w:sz w:val="28"/>
          <w:szCs w:val="28"/>
        </w:rPr>
        <w:t xml:space="preserve"> сельского </w:t>
      </w:r>
      <w:r w:rsidRPr="00172255">
        <w:rPr>
          <w:rFonts w:eastAsia="WenQuanYi Micro Hei"/>
          <w:kern w:val="2"/>
          <w:sz w:val="28"/>
          <w:szCs w:val="28"/>
          <w:lang w:eastAsia="zh-CN" w:bidi="hi-IN"/>
        </w:rPr>
        <w:t>поселения Каневского района</w:t>
      </w:r>
      <w:r w:rsidRPr="00172255">
        <w:rPr>
          <w:sz w:val="28"/>
          <w:szCs w:val="28"/>
        </w:rPr>
        <w:t>.</w:t>
      </w:r>
    </w:p>
    <w:p w:rsidR="00000948" w:rsidRPr="00172255" w:rsidRDefault="00000948" w:rsidP="00000948">
      <w:pPr>
        <w:ind w:firstLine="709"/>
        <w:jc w:val="both"/>
        <w:rPr>
          <w:sz w:val="28"/>
          <w:szCs w:val="28"/>
        </w:rPr>
      </w:pPr>
      <w:r w:rsidRPr="00172255">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w:t>
      </w:r>
      <w:r w:rsidRPr="00172255">
        <w:rPr>
          <w:sz w:val="28"/>
          <w:szCs w:val="28"/>
        </w:rPr>
        <w:t>и</w:t>
      </w:r>
      <w:r w:rsidRPr="00172255">
        <w:rPr>
          <w:sz w:val="28"/>
          <w:szCs w:val="28"/>
        </w:rPr>
        <w:t>нистрацию.</w:t>
      </w:r>
    </w:p>
    <w:p w:rsidR="00000948" w:rsidRPr="00172255" w:rsidRDefault="00000948" w:rsidP="00000948">
      <w:pPr>
        <w:widowControl w:val="0"/>
        <w:ind w:firstLine="567"/>
        <w:jc w:val="both"/>
        <w:rPr>
          <w:sz w:val="28"/>
          <w:szCs w:val="28"/>
        </w:rPr>
      </w:pPr>
    </w:p>
    <w:p w:rsidR="00000948" w:rsidRPr="00172255" w:rsidRDefault="00000948" w:rsidP="00000948">
      <w:pPr>
        <w:jc w:val="center"/>
        <w:rPr>
          <w:sz w:val="28"/>
          <w:szCs w:val="28"/>
          <w:lang w:eastAsia="zh-CN"/>
        </w:rPr>
      </w:pPr>
      <w:r w:rsidRPr="00172255">
        <w:rPr>
          <w:sz w:val="28"/>
          <w:szCs w:val="28"/>
        </w:rPr>
        <w:t xml:space="preserve">Подраздел 2.4. Срок </w:t>
      </w:r>
      <w:r w:rsidRPr="00172255">
        <w:rPr>
          <w:sz w:val="28"/>
          <w:szCs w:val="28"/>
          <w:lang w:eastAsia="zh-CN"/>
        </w:rPr>
        <w:t>предоставления муниципальной услуги, в том числе с учетом необходимости обращения в организации, участвующие в</w:t>
      </w:r>
    </w:p>
    <w:p w:rsidR="00000948" w:rsidRPr="00172255" w:rsidRDefault="00000948" w:rsidP="00000948">
      <w:pPr>
        <w:jc w:val="center"/>
        <w:rPr>
          <w:sz w:val="28"/>
          <w:szCs w:val="28"/>
          <w:lang w:eastAsia="zh-CN"/>
        </w:rPr>
      </w:pPr>
      <w:r w:rsidRPr="00172255">
        <w:rPr>
          <w:sz w:val="28"/>
          <w:szCs w:val="28"/>
          <w:lang w:eastAsia="zh-CN"/>
        </w:rPr>
        <w:t xml:space="preserve">предоставлении муниципальной услуги, срок приостановления </w:t>
      </w:r>
    </w:p>
    <w:p w:rsidR="00000948" w:rsidRPr="00172255" w:rsidRDefault="00000948" w:rsidP="00000948">
      <w:pPr>
        <w:jc w:val="center"/>
        <w:rPr>
          <w:sz w:val="28"/>
          <w:szCs w:val="28"/>
          <w:lang w:eastAsia="zh-CN"/>
        </w:rPr>
      </w:pPr>
      <w:r w:rsidRPr="00172255">
        <w:rPr>
          <w:sz w:val="28"/>
          <w:szCs w:val="28"/>
          <w:lang w:eastAsia="zh-CN"/>
        </w:rPr>
        <w:t xml:space="preserve">предоставления муниципальной услуги в случае, если возможность </w:t>
      </w:r>
    </w:p>
    <w:p w:rsidR="00000948" w:rsidRPr="00172255" w:rsidRDefault="00000948" w:rsidP="00000948">
      <w:pPr>
        <w:jc w:val="center"/>
        <w:rPr>
          <w:sz w:val="28"/>
          <w:szCs w:val="28"/>
          <w:lang w:eastAsia="zh-CN"/>
        </w:rPr>
      </w:pPr>
      <w:r w:rsidRPr="00172255">
        <w:rPr>
          <w:sz w:val="28"/>
          <w:szCs w:val="28"/>
          <w:lang w:eastAsia="zh-CN"/>
        </w:rPr>
        <w:t xml:space="preserve">приостановления предусмотрена законодательством </w:t>
      </w:r>
    </w:p>
    <w:p w:rsidR="00000948" w:rsidRPr="00172255" w:rsidRDefault="00000948" w:rsidP="00000948">
      <w:pPr>
        <w:jc w:val="center"/>
        <w:rPr>
          <w:sz w:val="28"/>
          <w:szCs w:val="28"/>
          <w:lang w:eastAsia="zh-CN"/>
        </w:rPr>
      </w:pPr>
      <w:r w:rsidRPr="00172255">
        <w:rPr>
          <w:sz w:val="28"/>
          <w:szCs w:val="28"/>
          <w:lang w:eastAsia="zh-CN"/>
        </w:rPr>
        <w:t xml:space="preserve">Российской Федерации, срок выдачи (направления) документов, </w:t>
      </w:r>
    </w:p>
    <w:p w:rsidR="00000948" w:rsidRPr="00172255" w:rsidRDefault="00000948" w:rsidP="00000948">
      <w:pPr>
        <w:jc w:val="center"/>
        <w:rPr>
          <w:sz w:val="28"/>
          <w:szCs w:val="28"/>
          <w:lang w:eastAsia="zh-CN"/>
        </w:rPr>
      </w:pPr>
      <w:r w:rsidRPr="00172255">
        <w:rPr>
          <w:sz w:val="28"/>
          <w:szCs w:val="28"/>
          <w:lang w:eastAsia="zh-CN"/>
        </w:rPr>
        <w:t>являющихся результатом предоставления муниципальной услуги</w:t>
      </w:r>
    </w:p>
    <w:p w:rsidR="00000948" w:rsidRPr="00172255" w:rsidRDefault="00000948" w:rsidP="00000948">
      <w:pPr>
        <w:widowControl w:val="0"/>
        <w:ind w:firstLine="567"/>
        <w:jc w:val="both"/>
        <w:rPr>
          <w:sz w:val="28"/>
          <w:szCs w:val="28"/>
        </w:rPr>
      </w:pPr>
    </w:p>
    <w:p w:rsidR="00000948" w:rsidRPr="00172255" w:rsidRDefault="00000948" w:rsidP="00000948">
      <w:pPr>
        <w:widowControl w:val="0"/>
        <w:autoSpaceDE w:val="0"/>
        <w:autoSpaceDN w:val="0"/>
        <w:adjustRightInd w:val="0"/>
        <w:ind w:firstLine="709"/>
        <w:jc w:val="both"/>
        <w:rPr>
          <w:sz w:val="28"/>
          <w:szCs w:val="28"/>
        </w:rPr>
      </w:pPr>
      <w:bookmarkStart w:id="4" w:name="sub_310"/>
      <w:r w:rsidRPr="00172255">
        <w:rPr>
          <w:sz w:val="28"/>
          <w:szCs w:val="28"/>
        </w:rPr>
        <w:t>Срок предоставления муниципальной услуги, со дня регистрации заявления, составляет не более 40 (сорока) дней при подготовке ответа и 5 (пять) рабочих дней, на подготовку и отправку уведомления о принятом решении со дня принятия заявления и прилагаемых документов.</w:t>
      </w:r>
    </w:p>
    <w:p w:rsidR="00000948" w:rsidRPr="00172255" w:rsidRDefault="00000948" w:rsidP="00000948">
      <w:pPr>
        <w:widowControl w:val="0"/>
        <w:tabs>
          <w:tab w:val="left" w:pos="2842"/>
        </w:tabs>
        <w:autoSpaceDE w:val="0"/>
        <w:ind w:firstLine="709"/>
        <w:jc w:val="both"/>
        <w:rPr>
          <w:sz w:val="28"/>
          <w:szCs w:val="28"/>
          <w:lang w:eastAsia="zh-CN"/>
        </w:rPr>
      </w:pPr>
      <w:r w:rsidRPr="00172255">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тридцати рабочих дней.</w:t>
      </w:r>
    </w:p>
    <w:p w:rsidR="00000948" w:rsidRPr="00172255" w:rsidRDefault="00000948" w:rsidP="00000948">
      <w:pPr>
        <w:widowControl w:val="0"/>
        <w:autoSpaceDE w:val="0"/>
        <w:autoSpaceDN w:val="0"/>
        <w:adjustRightInd w:val="0"/>
        <w:ind w:firstLine="567"/>
        <w:jc w:val="both"/>
        <w:rPr>
          <w:sz w:val="28"/>
          <w:szCs w:val="28"/>
        </w:rPr>
      </w:pPr>
    </w:p>
    <w:bookmarkEnd w:id="4"/>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Подраздел 2.5. Правовые основания для предоставления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муниципальной услуги</w:t>
      </w:r>
    </w:p>
    <w:p w:rsidR="00000948" w:rsidRPr="00172255" w:rsidRDefault="00000948" w:rsidP="00000948">
      <w:pPr>
        <w:widowControl w:val="0"/>
        <w:ind w:firstLine="709"/>
        <w:jc w:val="center"/>
        <w:rPr>
          <w:sz w:val="28"/>
          <w:szCs w:val="28"/>
        </w:rPr>
      </w:pPr>
    </w:p>
    <w:p w:rsidR="00000948" w:rsidRPr="00172255" w:rsidRDefault="00000948" w:rsidP="00000948">
      <w:pPr>
        <w:widowControl w:val="0"/>
        <w:ind w:firstLine="709"/>
        <w:jc w:val="both"/>
        <w:rPr>
          <w:sz w:val="28"/>
          <w:szCs w:val="28"/>
        </w:rPr>
      </w:pPr>
      <w:r w:rsidRPr="00172255">
        <w:rPr>
          <w:sz w:val="28"/>
          <w:szCs w:val="28"/>
        </w:rPr>
        <w:lastRenderedPageBreak/>
        <w:t>Правовыми основаниями для предоставления муниципальной услуги я</w:t>
      </w:r>
      <w:r w:rsidRPr="00172255">
        <w:rPr>
          <w:sz w:val="28"/>
          <w:szCs w:val="28"/>
        </w:rPr>
        <w:t>в</w:t>
      </w:r>
      <w:r w:rsidRPr="00172255">
        <w:rPr>
          <w:sz w:val="28"/>
          <w:szCs w:val="28"/>
        </w:rPr>
        <w:t>ляются следующие нормативные правовые акты:</w:t>
      </w:r>
    </w:p>
    <w:bookmarkStart w:id="5" w:name="sub_281"/>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fldChar w:fldCharType="begin"/>
      </w:r>
      <w:r w:rsidRPr="00172255">
        <w:rPr>
          <w:rFonts w:ascii="Times New Roman" w:hAnsi="Times New Roman" w:cs="Times New Roman"/>
          <w:sz w:val="28"/>
          <w:szCs w:val="28"/>
        </w:rPr>
        <w:instrText xml:space="preserve">HYPERLINK consultantplus://offline/ref=202173C31791D5B37995E412E4E3132F88BA531CAF67B613E1BBFBuCc7P </w:instrText>
      </w:r>
      <w:r w:rsidRPr="00172255">
        <w:rPr>
          <w:rFonts w:ascii="Times New Roman" w:hAnsi="Times New Roman" w:cs="Times New Roman"/>
          <w:sz w:val="28"/>
          <w:szCs w:val="28"/>
        </w:rPr>
        <w:fldChar w:fldCharType="separate"/>
      </w:r>
      <w:r w:rsidRPr="00172255">
        <w:rPr>
          <w:rFonts w:ascii="Times New Roman" w:hAnsi="Times New Roman" w:cs="Times New Roman"/>
          <w:sz w:val="28"/>
          <w:szCs w:val="28"/>
        </w:rPr>
        <w:t>Конституци</w:t>
      </w:r>
      <w:r w:rsidRPr="00172255">
        <w:rPr>
          <w:rFonts w:ascii="Times New Roman" w:hAnsi="Times New Roman" w:cs="Times New Roman"/>
          <w:sz w:val="28"/>
          <w:szCs w:val="28"/>
        </w:rPr>
        <w:fldChar w:fldCharType="end"/>
      </w:r>
      <w:r w:rsidRPr="00172255">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172255">
          <w:rPr>
            <w:rFonts w:ascii="Times New Roman" w:hAnsi="Times New Roman" w:cs="Times New Roman"/>
            <w:sz w:val="28"/>
            <w:szCs w:val="28"/>
          </w:rPr>
          <w:t>опубликован в «Российской газете» 24 ноября 1995</w:t>
        </w:r>
      </w:hyperlink>
      <w:r w:rsidRPr="00172255">
        <w:rPr>
          <w:rFonts w:ascii="Times New Roman" w:hAnsi="Times New Roman" w:cs="Times New Roman"/>
          <w:sz w:val="28"/>
          <w:szCs w:val="28"/>
        </w:rPr>
        <w:t xml:space="preserve"> года № 234; в Собрании з</w:t>
      </w:r>
      <w:r w:rsidRPr="00172255">
        <w:rPr>
          <w:rFonts w:ascii="Times New Roman" w:hAnsi="Times New Roman" w:cs="Times New Roman"/>
          <w:sz w:val="28"/>
          <w:szCs w:val="28"/>
        </w:rPr>
        <w:t>а</w:t>
      </w:r>
      <w:r w:rsidRPr="00172255">
        <w:rPr>
          <w:rFonts w:ascii="Times New Roman" w:hAnsi="Times New Roman" w:cs="Times New Roman"/>
          <w:sz w:val="28"/>
          <w:szCs w:val="28"/>
        </w:rPr>
        <w:t>конодательства Российской Федерации от 27 ноября 1995 года № 48 ст. 4563);</w:t>
      </w:r>
    </w:p>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172255">
        <w:rPr>
          <w:rFonts w:ascii="Times New Roman" w:hAnsi="Times New Roman" w:cs="Times New Roman"/>
          <w:sz w:val="28"/>
          <w:szCs w:val="28"/>
        </w:rPr>
        <w:t>к</w:t>
      </w:r>
      <w:r w:rsidRPr="00172255">
        <w:rPr>
          <w:rFonts w:ascii="Times New Roman" w:hAnsi="Times New Roman" w:cs="Times New Roman"/>
          <w:sz w:val="28"/>
          <w:szCs w:val="28"/>
        </w:rPr>
        <w:t>тября 2003 года № 202; в «Парламентской газете» от 8 октября 2003 года         № 186; в Собрании законодательства Российской Федерации от 6 октября    2003 года № 40 ст. 3822);</w:t>
      </w:r>
    </w:p>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t xml:space="preserve">Федеральным </w:t>
      </w:r>
      <w:hyperlink r:id="rId13" w:history="1">
        <w:r w:rsidRPr="00172255">
          <w:rPr>
            <w:rFonts w:ascii="Times New Roman" w:hAnsi="Times New Roman" w:cs="Times New Roman"/>
            <w:sz w:val="28"/>
            <w:szCs w:val="28"/>
          </w:rPr>
          <w:t>закон</w:t>
        </w:r>
      </w:hyperlink>
      <w:r w:rsidRPr="00172255">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000948" w:rsidRPr="00172255" w:rsidRDefault="00000948" w:rsidP="00000948">
      <w:pPr>
        <w:pStyle w:val="af5"/>
        <w:ind w:firstLine="709"/>
        <w:jc w:val="both"/>
        <w:rPr>
          <w:rFonts w:ascii="Times New Roman" w:hAnsi="Times New Roman" w:cs="Times New Roman"/>
          <w:sz w:val="28"/>
          <w:szCs w:val="28"/>
        </w:rPr>
      </w:pPr>
      <w:hyperlink r:id="rId14" w:history="1">
        <w:r w:rsidRPr="00172255">
          <w:rPr>
            <w:rFonts w:ascii="Times New Roman" w:hAnsi="Times New Roman" w:cs="Times New Roman"/>
            <w:sz w:val="28"/>
            <w:szCs w:val="28"/>
          </w:rPr>
          <w:t>Федеральным законом</w:t>
        </w:r>
      </w:hyperlink>
      <w:r w:rsidRPr="00172255">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w:t>
      </w:r>
      <w:r w:rsidRPr="00172255">
        <w:rPr>
          <w:rFonts w:ascii="Times New Roman" w:hAnsi="Times New Roman" w:cs="Times New Roman"/>
          <w:sz w:val="28"/>
          <w:szCs w:val="28"/>
        </w:rPr>
        <w:t>е</w:t>
      </w:r>
      <w:r w:rsidRPr="00172255">
        <w:rPr>
          <w:rFonts w:ascii="Times New Roman" w:hAnsi="Times New Roman" w:cs="Times New Roman"/>
          <w:sz w:val="28"/>
          <w:szCs w:val="28"/>
        </w:rPr>
        <w:t>дерации от 11 апреля 2011 года, № 15, ст. 2036);</w:t>
      </w:r>
    </w:p>
    <w:p w:rsidR="00000948" w:rsidRPr="00172255" w:rsidRDefault="00000948" w:rsidP="00000948">
      <w:pPr>
        <w:pStyle w:val="af5"/>
        <w:ind w:firstLine="709"/>
        <w:jc w:val="both"/>
        <w:rPr>
          <w:rFonts w:ascii="Times New Roman" w:hAnsi="Times New Roman" w:cs="Times New Roman"/>
          <w:sz w:val="28"/>
          <w:szCs w:val="28"/>
        </w:rPr>
      </w:pPr>
      <w:bookmarkStart w:id="6" w:name="sub_287"/>
      <w:bookmarkEnd w:id="5"/>
      <w:r w:rsidRPr="00172255">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172255">
        <w:rPr>
          <w:rFonts w:ascii="Times New Roman" w:hAnsi="Times New Roman" w:cs="Times New Roman"/>
          <w:sz w:val="28"/>
          <w:szCs w:val="28"/>
        </w:rPr>
        <w:t>в</w:t>
      </w:r>
      <w:r w:rsidRPr="00172255">
        <w:rPr>
          <w:rFonts w:ascii="Times New Roman" w:hAnsi="Times New Roman" w:cs="Times New Roman"/>
          <w:sz w:val="28"/>
          <w:szCs w:val="28"/>
        </w:rPr>
        <w:t>ления» (первоначальный текст документа опубликован в Собрании законод</w:t>
      </w:r>
      <w:r w:rsidRPr="00172255">
        <w:rPr>
          <w:rFonts w:ascii="Times New Roman" w:hAnsi="Times New Roman" w:cs="Times New Roman"/>
          <w:sz w:val="28"/>
          <w:szCs w:val="28"/>
        </w:rPr>
        <w:t>а</w:t>
      </w:r>
      <w:r w:rsidRPr="00172255">
        <w:rPr>
          <w:rFonts w:ascii="Times New Roman" w:hAnsi="Times New Roman" w:cs="Times New Roman"/>
          <w:sz w:val="28"/>
          <w:szCs w:val="28"/>
        </w:rPr>
        <w:t>тельства Российской Федерации от 7 мая 2012 года, № 19, ст. 2338; на «Офиц</w:t>
      </w:r>
      <w:r w:rsidRPr="00172255">
        <w:rPr>
          <w:rFonts w:ascii="Times New Roman" w:hAnsi="Times New Roman" w:cs="Times New Roman"/>
          <w:sz w:val="28"/>
          <w:szCs w:val="28"/>
        </w:rPr>
        <w:t>и</w:t>
      </w:r>
      <w:r w:rsidRPr="00172255">
        <w:rPr>
          <w:rFonts w:ascii="Times New Roman" w:hAnsi="Times New Roman" w:cs="Times New Roman"/>
          <w:sz w:val="28"/>
          <w:szCs w:val="28"/>
        </w:rPr>
        <w:t>альном интернет-портале правовой информации» (www.pravo.gov.ru) 7 мая 2012 года; в Собрании законодательства Российской Федерации от 7 мая     2012 года № 19 ст. 2338);</w:t>
      </w:r>
    </w:p>
    <w:p w:rsidR="00000948" w:rsidRPr="00172255" w:rsidRDefault="00000948" w:rsidP="00000948">
      <w:pPr>
        <w:pStyle w:val="af5"/>
        <w:ind w:firstLine="709"/>
        <w:jc w:val="both"/>
        <w:rPr>
          <w:rFonts w:ascii="Times New Roman" w:hAnsi="Times New Roman" w:cs="Times New Roman"/>
          <w:sz w:val="28"/>
          <w:szCs w:val="28"/>
        </w:rPr>
      </w:pPr>
      <w:hyperlink r:id="rId15" w:history="1">
        <w:r w:rsidRPr="00172255">
          <w:rPr>
            <w:rFonts w:ascii="Times New Roman" w:hAnsi="Times New Roman" w:cs="Times New Roman"/>
            <w:sz w:val="28"/>
            <w:szCs w:val="28"/>
          </w:rPr>
          <w:t>постановлением</w:t>
        </w:r>
      </w:hyperlink>
      <w:r w:rsidRPr="00172255">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w:t>
      </w:r>
      <w:r w:rsidRPr="00172255">
        <w:rPr>
          <w:rFonts w:ascii="Times New Roman" w:hAnsi="Times New Roman" w:cs="Times New Roman"/>
          <w:sz w:val="28"/>
          <w:szCs w:val="28"/>
        </w:rPr>
        <w:t>л</w:t>
      </w:r>
      <w:r w:rsidRPr="00172255">
        <w:rPr>
          <w:rFonts w:ascii="Times New Roman" w:hAnsi="Times New Roman" w:cs="Times New Roman"/>
          <w:sz w:val="28"/>
          <w:szCs w:val="28"/>
        </w:rPr>
        <w:t>нения государственных функций и административных регламентов предоста</w:t>
      </w:r>
      <w:r w:rsidRPr="00172255">
        <w:rPr>
          <w:rFonts w:ascii="Times New Roman" w:hAnsi="Times New Roman" w:cs="Times New Roman"/>
          <w:sz w:val="28"/>
          <w:szCs w:val="28"/>
        </w:rPr>
        <w:t>в</w:t>
      </w:r>
      <w:r w:rsidRPr="00172255">
        <w:rPr>
          <w:rFonts w:ascii="Times New Roman" w:hAnsi="Times New Roman" w:cs="Times New Roman"/>
          <w:sz w:val="28"/>
          <w:szCs w:val="28"/>
        </w:rPr>
        <w:t>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w:t>
      </w:r>
      <w:r w:rsidRPr="00172255">
        <w:rPr>
          <w:rFonts w:ascii="Times New Roman" w:hAnsi="Times New Roman" w:cs="Times New Roman"/>
          <w:sz w:val="28"/>
          <w:szCs w:val="28"/>
        </w:rPr>
        <w:t>и</w:t>
      </w:r>
      <w:r w:rsidRPr="00172255">
        <w:rPr>
          <w:rFonts w:ascii="Times New Roman" w:hAnsi="Times New Roman" w:cs="Times New Roman"/>
          <w:sz w:val="28"/>
          <w:szCs w:val="28"/>
        </w:rPr>
        <w:t xml:space="preserve">ципальных услуг, в форме электронных документов» (первоначальный </w:t>
      </w:r>
      <w:r w:rsidRPr="00172255">
        <w:rPr>
          <w:rFonts w:ascii="Times New Roman" w:hAnsi="Times New Roman" w:cs="Times New Roman"/>
          <w:sz w:val="28"/>
          <w:szCs w:val="28"/>
        </w:rPr>
        <w:lastRenderedPageBreak/>
        <w:t>текст документа опубликован в Собрании законодательства Российской Федерации от 18 июля 2011 года № 29 ст. 4479);</w:t>
      </w:r>
    </w:p>
    <w:p w:rsidR="00000948" w:rsidRPr="00172255" w:rsidRDefault="00000948" w:rsidP="00000948">
      <w:pPr>
        <w:pStyle w:val="af5"/>
        <w:ind w:firstLine="709"/>
        <w:jc w:val="both"/>
        <w:rPr>
          <w:rFonts w:ascii="Times New Roman" w:hAnsi="Times New Roman" w:cs="Times New Roman"/>
          <w:sz w:val="28"/>
          <w:szCs w:val="28"/>
        </w:rPr>
      </w:pPr>
      <w:hyperlink r:id="rId16" w:history="1">
        <w:r w:rsidRPr="00172255">
          <w:rPr>
            <w:rFonts w:ascii="Times New Roman" w:hAnsi="Times New Roman" w:cs="Times New Roman"/>
            <w:sz w:val="28"/>
            <w:szCs w:val="28"/>
          </w:rPr>
          <w:t>постановлением</w:t>
        </w:r>
      </w:hyperlink>
      <w:r w:rsidRPr="00172255">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w:t>
      </w:r>
      <w:r w:rsidRPr="00172255">
        <w:rPr>
          <w:rFonts w:ascii="Times New Roman" w:hAnsi="Times New Roman" w:cs="Times New Roman"/>
          <w:sz w:val="28"/>
          <w:szCs w:val="28"/>
        </w:rPr>
        <w:t>о</w:t>
      </w:r>
      <w:r w:rsidRPr="00172255">
        <w:rPr>
          <w:rFonts w:ascii="Times New Roman" w:hAnsi="Times New Roman" w:cs="Times New Roman"/>
          <w:sz w:val="28"/>
          <w:szCs w:val="28"/>
        </w:rPr>
        <w:t>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w:t>
      </w:r>
      <w:r w:rsidRPr="00172255">
        <w:rPr>
          <w:rFonts w:ascii="Times New Roman" w:hAnsi="Times New Roman" w:cs="Times New Roman"/>
          <w:sz w:val="28"/>
          <w:szCs w:val="28"/>
        </w:rPr>
        <w:t>а</w:t>
      </w:r>
      <w:r w:rsidRPr="00172255">
        <w:rPr>
          <w:rFonts w:ascii="Times New Roman" w:hAnsi="Times New Roman" w:cs="Times New Roman"/>
          <w:sz w:val="28"/>
          <w:szCs w:val="28"/>
        </w:rPr>
        <w:t>ции от 2 июля 2012 года № 27, ст. 3744);</w:t>
      </w:r>
    </w:p>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w:t>
      </w:r>
      <w:r w:rsidRPr="00172255">
        <w:rPr>
          <w:rFonts w:ascii="Times New Roman" w:hAnsi="Times New Roman" w:cs="Times New Roman"/>
          <w:sz w:val="28"/>
          <w:szCs w:val="28"/>
        </w:rPr>
        <w:t>т</w:t>
      </w:r>
      <w:r w:rsidRPr="00172255">
        <w:rPr>
          <w:rFonts w:ascii="Times New Roman" w:hAnsi="Times New Roman" w:cs="Times New Roman"/>
          <w:sz w:val="28"/>
          <w:szCs w:val="28"/>
        </w:rPr>
        <w:t>вия (бездействие) федеральных органов исполнительной власти и их должнос</w:t>
      </w:r>
      <w:r w:rsidRPr="00172255">
        <w:rPr>
          <w:rFonts w:ascii="Times New Roman" w:hAnsi="Times New Roman" w:cs="Times New Roman"/>
          <w:sz w:val="28"/>
          <w:szCs w:val="28"/>
        </w:rPr>
        <w:t>т</w:t>
      </w:r>
      <w:r w:rsidRPr="00172255">
        <w:rPr>
          <w:rFonts w:ascii="Times New Roman" w:hAnsi="Times New Roman" w:cs="Times New Roman"/>
          <w:sz w:val="28"/>
          <w:szCs w:val="28"/>
        </w:rPr>
        <w:t>ных лиц, федеральных государственных служащих, должностных лиц госуда</w:t>
      </w:r>
      <w:r w:rsidRPr="00172255">
        <w:rPr>
          <w:rFonts w:ascii="Times New Roman" w:hAnsi="Times New Roman" w:cs="Times New Roman"/>
          <w:sz w:val="28"/>
          <w:szCs w:val="28"/>
        </w:rPr>
        <w:t>р</w:t>
      </w:r>
      <w:r w:rsidRPr="00172255">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Pr="00172255">
        <w:rPr>
          <w:rFonts w:ascii="Times New Roman" w:hAnsi="Times New Roman" w:cs="Times New Roman"/>
          <w:sz w:val="28"/>
          <w:szCs w:val="28"/>
        </w:rPr>
        <w:t>о</w:t>
      </w:r>
      <w:r w:rsidRPr="00172255">
        <w:rPr>
          <w:rFonts w:ascii="Times New Roman" w:hAnsi="Times New Roman" w:cs="Times New Roman"/>
          <w:sz w:val="28"/>
          <w:szCs w:val="28"/>
        </w:rPr>
        <w:t>чиями по предоставлению государственных услуг в установленной сфере де</w:t>
      </w:r>
      <w:r w:rsidRPr="00172255">
        <w:rPr>
          <w:rFonts w:ascii="Times New Roman" w:hAnsi="Times New Roman" w:cs="Times New Roman"/>
          <w:sz w:val="28"/>
          <w:szCs w:val="28"/>
        </w:rPr>
        <w:t>я</w:t>
      </w:r>
      <w:r w:rsidRPr="00172255">
        <w:rPr>
          <w:rFonts w:ascii="Times New Roman" w:hAnsi="Times New Roman" w:cs="Times New Roman"/>
          <w:sz w:val="28"/>
          <w:szCs w:val="28"/>
        </w:rPr>
        <w:t>тельности, и их должностных лиц, организаций, предусмотренных частью 1.1 статьи 16 Федерального закона «Об организации предоставления государстве</w:t>
      </w:r>
      <w:r w:rsidRPr="00172255">
        <w:rPr>
          <w:rFonts w:ascii="Times New Roman" w:hAnsi="Times New Roman" w:cs="Times New Roman"/>
          <w:sz w:val="28"/>
          <w:szCs w:val="28"/>
        </w:rPr>
        <w:t>н</w:t>
      </w:r>
      <w:r w:rsidRPr="00172255">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Pr="00172255">
        <w:rPr>
          <w:rFonts w:ascii="Times New Roman" w:hAnsi="Times New Roman" w:cs="Times New Roman"/>
          <w:sz w:val="28"/>
          <w:szCs w:val="28"/>
        </w:rPr>
        <w:t>т</w:t>
      </w:r>
      <w:r w:rsidRPr="00172255">
        <w:rPr>
          <w:rFonts w:ascii="Times New Roman" w:hAnsi="Times New Roman" w:cs="Times New Roman"/>
          <w:sz w:val="28"/>
          <w:szCs w:val="28"/>
        </w:rPr>
        <w:t>ников» (первоначальный текст документа опубликован в «Российской газете» от 22 августа 2012 года № 192, в Собрании законодательства Российской Фед</w:t>
      </w:r>
      <w:r w:rsidRPr="00172255">
        <w:rPr>
          <w:rFonts w:ascii="Times New Roman" w:hAnsi="Times New Roman" w:cs="Times New Roman"/>
          <w:sz w:val="28"/>
          <w:szCs w:val="28"/>
        </w:rPr>
        <w:t>е</w:t>
      </w:r>
      <w:r w:rsidRPr="00172255">
        <w:rPr>
          <w:rFonts w:ascii="Times New Roman" w:hAnsi="Times New Roman" w:cs="Times New Roman"/>
          <w:sz w:val="28"/>
          <w:szCs w:val="28"/>
        </w:rPr>
        <w:t>рации от 27 августа 2012 года № 35 ст. 4829);</w:t>
      </w:r>
    </w:p>
    <w:p w:rsidR="00000948" w:rsidRPr="00172255" w:rsidRDefault="00000948" w:rsidP="00000948">
      <w:pPr>
        <w:pStyle w:val="af5"/>
        <w:ind w:firstLine="709"/>
        <w:jc w:val="both"/>
        <w:rPr>
          <w:rFonts w:ascii="Times New Roman" w:hAnsi="Times New Roman" w:cs="Times New Roman"/>
          <w:sz w:val="28"/>
          <w:szCs w:val="28"/>
        </w:rPr>
      </w:pPr>
      <w:hyperlink r:id="rId17" w:history="1">
        <w:r w:rsidRPr="00172255">
          <w:rPr>
            <w:rFonts w:ascii="Times New Roman" w:hAnsi="Times New Roman" w:cs="Times New Roman"/>
            <w:sz w:val="28"/>
            <w:szCs w:val="28"/>
          </w:rPr>
          <w:t>постановлением</w:t>
        </w:r>
      </w:hyperlink>
      <w:r w:rsidRPr="00172255">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w:t>
      </w:r>
      <w:r w:rsidRPr="00172255">
        <w:rPr>
          <w:rFonts w:ascii="Times New Roman" w:hAnsi="Times New Roman" w:cs="Times New Roman"/>
          <w:sz w:val="28"/>
          <w:szCs w:val="28"/>
        </w:rPr>
        <w:t>и</w:t>
      </w:r>
      <w:r w:rsidRPr="00172255">
        <w:rPr>
          <w:rFonts w:ascii="Times New Roman" w:hAnsi="Times New Roman" w:cs="Times New Roman"/>
          <w:sz w:val="28"/>
          <w:szCs w:val="28"/>
        </w:rPr>
        <w:t>цированной электронной подписи при обращении за получением государстве</w:t>
      </w:r>
      <w:r w:rsidRPr="00172255">
        <w:rPr>
          <w:rFonts w:ascii="Times New Roman" w:hAnsi="Times New Roman" w:cs="Times New Roman"/>
          <w:sz w:val="28"/>
          <w:szCs w:val="28"/>
        </w:rPr>
        <w:t>н</w:t>
      </w:r>
      <w:r w:rsidRPr="00172255">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w:t>
      </w:r>
      <w:r w:rsidRPr="00172255">
        <w:rPr>
          <w:rFonts w:ascii="Times New Roman" w:hAnsi="Times New Roman" w:cs="Times New Roman"/>
          <w:sz w:val="28"/>
          <w:szCs w:val="28"/>
        </w:rPr>
        <w:t>а</w:t>
      </w:r>
      <w:r w:rsidRPr="00172255">
        <w:rPr>
          <w:rFonts w:ascii="Times New Roman" w:hAnsi="Times New Roman" w:cs="Times New Roman"/>
          <w:sz w:val="28"/>
          <w:szCs w:val="28"/>
        </w:rPr>
        <w:t>ции от 3 сентября 2012 года, № 36, ст. 4903);</w:t>
      </w:r>
    </w:p>
    <w:p w:rsidR="00000948" w:rsidRPr="00172255" w:rsidRDefault="00000948" w:rsidP="00000948">
      <w:pPr>
        <w:pStyle w:val="af5"/>
        <w:ind w:firstLine="709"/>
        <w:jc w:val="both"/>
        <w:rPr>
          <w:rFonts w:ascii="Times New Roman" w:hAnsi="Times New Roman" w:cs="Times New Roman"/>
          <w:sz w:val="28"/>
          <w:szCs w:val="28"/>
        </w:rPr>
      </w:pPr>
      <w:hyperlink r:id="rId18" w:history="1">
        <w:r w:rsidRPr="00172255">
          <w:rPr>
            <w:rFonts w:ascii="Times New Roman" w:hAnsi="Times New Roman" w:cs="Times New Roman"/>
            <w:sz w:val="28"/>
            <w:szCs w:val="28"/>
          </w:rPr>
          <w:t>постановлением</w:t>
        </w:r>
      </w:hyperlink>
      <w:r w:rsidRPr="0017225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w:t>
      </w:r>
      <w:r w:rsidRPr="00172255">
        <w:rPr>
          <w:rFonts w:ascii="Times New Roman" w:hAnsi="Times New Roman" w:cs="Times New Roman"/>
          <w:sz w:val="28"/>
          <w:szCs w:val="28"/>
        </w:rPr>
        <w:t>с</w:t>
      </w:r>
      <w:r w:rsidRPr="00172255">
        <w:rPr>
          <w:rFonts w:ascii="Times New Roman" w:hAnsi="Times New Roman" w:cs="Times New Roman"/>
          <w:sz w:val="28"/>
          <w:szCs w:val="28"/>
        </w:rPr>
        <w:t>сийской газете» от 23 ноября 2012 года № 271; в Собрании законодательства Российской Федерации от 26 ноября 2012 года № 48 ст. 6706);</w:t>
      </w:r>
    </w:p>
    <w:p w:rsidR="00000948" w:rsidRPr="00172255" w:rsidRDefault="00000948" w:rsidP="00000948">
      <w:pPr>
        <w:pStyle w:val="af5"/>
        <w:ind w:firstLine="709"/>
        <w:jc w:val="both"/>
        <w:rPr>
          <w:rFonts w:ascii="Times New Roman" w:hAnsi="Times New Roman" w:cs="Times New Roman"/>
          <w:sz w:val="28"/>
          <w:szCs w:val="28"/>
        </w:rPr>
      </w:pPr>
      <w:r w:rsidRPr="00172255">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000948" w:rsidRPr="00172255" w:rsidRDefault="00000948" w:rsidP="00000948">
      <w:pPr>
        <w:pStyle w:val="af5"/>
        <w:ind w:firstLine="709"/>
        <w:jc w:val="both"/>
        <w:rPr>
          <w:rFonts w:ascii="Times New Roman" w:hAnsi="Times New Roman" w:cs="Times New Roman"/>
          <w:sz w:val="28"/>
          <w:szCs w:val="28"/>
        </w:rPr>
      </w:pPr>
      <w:hyperlink r:id="rId19" w:history="1">
        <w:r w:rsidRPr="00172255">
          <w:rPr>
            <w:rFonts w:ascii="Times New Roman" w:hAnsi="Times New Roman" w:cs="Times New Roman"/>
            <w:sz w:val="28"/>
            <w:szCs w:val="28"/>
          </w:rPr>
          <w:t>постановлением</w:t>
        </w:r>
      </w:hyperlink>
      <w:r w:rsidRPr="00172255">
        <w:rPr>
          <w:rFonts w:ascii="Times New Roman" w:hAnsi="Times New Roman" w:cs="Times New Roman"/>
          <w:sz w:val="28"/>
          <w:szCs w:val="28"/>
        </w:rPr>
        <w:t xml:space="preserve"> Правительства Российской Федерации от 26 марта     </w:t>
      </w:r>
      <w:r w:rsidRPr="00172255">
        <w:rPr>
          <w:rFonts w:ascii="Times New Roman" w:hAnsi="Times New Roman" w:cs="Times New Roman"/>
          <w:sz w:val="28"/>
          <w:szCs w:val="28"/>
        </w:rPr>
        <w:lastRenderedPageBreak/>
        <w:t>2016 года № 236 «О требованиях к предоставлению в электронной форме гос</w:t>
      </w:r>
      <w:r w:rsidRPr="00172255">
        <w:rPr>
          <w:rFonts w:ascii="Times New Roman" w:hAnsi="Times New Roman" w:cs="Times New Roman"/>
          <w:sz w:val="28"/>
          <w:szCs w:val="28"/>
        </w:rPr>
        <w:t>у</w:t>
      </w:r>
      <w:r w:rsidRPr="00172255">
        <w:rPr>
          <w:rFonts w:ascii="Times New Roman" w:hAnsi="Times New Roman" w:cs="Times New Roman"/>
          <w:sz w:val="28"/>
          <w:szCs w:val="28"/>
        </w:rPr>
        <w:t>дарственных и муниципальных услуг» (первоначальный текст документа опу</w:t>
      </w:r>
      <w:r w:rsidRPr="00172255">
        <w:rPr>
          <w:rFonts w:ascii="Times New Roman" w:hAnsi="Times New Roman" w:cs="Times New Roman"/>
          <w:sz w:val="28"/>
          <w:szCs w:val="28"/>
        </w:rPr>
        <w:t>б</w:t>
      </w:r>
      <w:r w:rsidRPr="00172255">
        <w:rPr>
          <w:rFonts w:ascii="Times New Roman" w:hAnsi="Times New Roman" w:cs="Times New Roman"/>
          <w:sz w:val="28"/>
          <w:szCs w:val="28"/>
        </w:rPr>
        <w:t>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w:t>
      </w:r>
      <w:r w:rsidRPr="00172255">
        <w:rPr>
          <w:rFonts w:ascii="Times New Roman" w:hAnsi="Times New Roman" w:cs="Times New Roman"/>
          <w:sz w:val="28"/>
          <w:szCs w:val="28"/>
        </w:rPr>
        <w:t>п</w:t>
      </w:r>
      <w:r w:rsidRPr="00172255">
        <w:rPr>
          <w:rFonts w:ascii="Times New Roman" w:hAnsi="Times New Roman" w:cs="Times New Roman"/>
          <w:sz w:val="28"/>
          <w:szCs w:val="28"/>
        </w:rPr>
        <w:t>реля 2016 года № 15 ст. 2084);</w:t>
      </w:r>
    </w:p>
    <w:p w:rsidR="00000948" w:rsidRPr="00172255" w:rsidRDefault="00000948" w:rsidP="00000948">
      <w:pPr>
        <w:widowControl w:val="0"/>
        <w:ind w:firstLine="709"/>
        <w:jc w:val="both"/>
        <w:rPr>
          <w:sz w:val="28"/>
          <w:szCs w:val="28"/>
        </w:rPr>
      </w:pPr>
      <w:r w:rsidRPr="00172255">
        <w:rPr>
          <w:sz w:val="28"/>
          <w:szCs w:val="28"/>
        </w:rPr>
        <w:t>Законом Краснодарского края от 2 марта 2012 года № 2446-КЗ «Об отдельных вопросах организации предоставления государственных и муниц</w:t>
      </w:r>
      <w:r w:rsidRPr="00172255">
        <w:rPr>
          <w:sz w:val="28"/>
          <w:szCs w:val="28"/>
        </w:rPr>
        <w:t>и</w:t>
      </w:r>
      <w:r w:rsidRPr="00172255">
        <w:rPr>
          <w:sz w:val="28"/>
          <w:szCs w:val="28"/>
        </w:rPr>
        <w:t>пальных услуг на территории Краснодарского края» (первоначальный текст д</w:t>
      </w:r>
      <w:r w:rsidRPr="00172255">
        <w:rPr>
          <w:sz w:val="28"/>
          <w:szCs w:val="28"/>
        </w:rPr>
        <w:t>о</w:t>
      </w:r>
      <w:r w:rsidRPr="00172255">
        <w:rPr>
          <w:sz w:val="28"/>
          <w:szCs w:val="28"/>
        </w:rPr>
        <w:t>кумента опубликован в газете «Кубанские новости» от 12 марта 2012 года № 43; в Информационном бюллетене Законодательного Собрания Краснода</w:t>
      </w:r>
      <w:r w:rsidRPr="00172255">
        <w:rPr>
          <w:sz w:val="28"/>
          <w:szCs w:val="28"/>
        </w:rPr>
        <w:t>р</w:t>
      </w:r>
      <w:r w:rsidRPr="00172255">
        <w:rPr>
          <w:sz w:val="28"/>
          <w:szCs w:val="28"/>
        </w:rPr>
        <w:t>ского края от 11 марта 2012 года № 52, стр. 78);</w:t>
      </w:r>
    </w:p>
    <w:p w:rsidR="00000948" w:rsidRPr="00172255" w:rsidRDefault="00000948" w:rsidP="00000948">
      <w:pPr>
        <w:widowControl w:val="0"/>
        <w:ind w:firstLine="709"/>
        <w:jc w:val="both"/>
        <w:rPr>
          <w:sz w:val="28"/>
          <w:szCs w:val="28"/>
        </w:rPr>
      </w:pPr>
      <w:r w:rsidRPr="00172255">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w:t>
      </w:r>
      <w:r w:rsidRPr="00172255">
        <w:rPr>
          <w:sz w:val="28"/>
          <w:szCs w:val="28"/>
        </w:rPr>
        <w:t>а</w:t>
      </w:r>
      <w:r w:rsidRPr="00172255">
        <w:rPr>
          <w:sz w:val="28"/>
          <w:szCs w:val="28"/>
        </w:rPr>
        <w:t>нов государственной власти Краснодарского края и их должностных лиц, гос</w:t>
      </w:r>
      <w:r w:rsidRPr="00172255">
        <w:rPr>
          <w:sz w:val="28"/>
          <w:szCs w:val="28"/>
        </w:rPr>
        <w:t>у</w:t>
      </w:r>
      <w:r w:rsidRPr="00172255">
        <w:rPr>
          <w:sz w:val="28"/>
          <w:szCs w:val="28"/>
        </w:rPr>
        <w:t>дарственных гражданских служащих Краснодарского края и о внесении изм</w:t>
      </w:r>
      <w:r w:rsidRPr="00172255">
        <w:rPr>
          <w:sz w:val="28"/>
          <w:szCs w:val="28"/>
        </w:rPr>
        <w:t>е</w:t>
      </w:r>
      <w:r w:rsidRPr="00172255">
        <w:rPr>
          <w:sz w:val="28"/>
          <w:szCs w:val="28"/>
        </w:rPr>
        <w:t>нений в отдельные постановления главы администрации (губернатора) Красн</w:t>
      </w:r>
      <w:r w:rsidRPr="00172255">
        <w:rPr>
          <w:sz w:val="28"/>
          <w:szCs w:val="28"/>
        </w:rPr>
        <w:t>о</w:t>
      </w:r>
      <w:r w:rsidRPr="00172255">
        <w:rPr>
          <w:sz w:val="28"/>
          <w:szCs w:val="28"/>
        </w:rPr>
        <w:t>дарского края»;</w:t>
      </w:r>
    </w:p>
    <w:p w:rsidR="00000948" w:rsidRDefault="00000948" w:rsidP="00D806E9">
      <w:pPr>
        <w:widowControl w:val="0"/>
        <w:tabs>
          <w:tab w:val="left" w:pos="851"/>
        </w:tabs>
        <w:ind w:firstLine="709"/>
        <w:jc w:val="both"/>
        <w:rPr>
          <w:sz w:val="28"/>
          <w:szCs w:val="28"/>
        </w:rPr>
      </w:pPr>
      <w:r w:rsidRPr="00172255">
        <w:rPr>
          <w:sz w:val="28"/>
          <w:szCs w:val="28"/>
        </w:rPr>
        <w:t xml:space="preserve">Уставом </w:t>
      </w:r>
      <w:bookmarkEnd w:id="6"/>
      <w:r w:rsidR="00085195">
        <w:rPr>
          <w:sz w:val="28"/>
          <w:szCs w:val="28"/>
        </w:rPr>
        <w:t>Кубанскостепного</w:t>
      </w:r>
      <w:r w:rsidR="00D806E9">
        <w:rPr>
          <w:sz w:val="28"/>
          <w:szCs w:val="28"/>
        </w:rPr>
        <w:t xml:space="preserve"> сельск</w:t>
      </w:r>
      <w:r w:rsidR="00085195">
        <w:rPr>
          <w:sz w:val="28"/>
          <w:szCs w:val="28"/>
        </w:rPr>
        <w:t>ого поселения Каневского района.</w:t>
      </w:r>
    </w:p>
    <w:p w:rsidR="00000948" w:rsidRPr="00172255" w:rsidRDefault="00000948" w:rsidP="00000948">
      <w:pPr>
        <w:widowControl w:val="0"/>
        <w:autoSpaceDE w:val="0"/>
        <w:autoSpaceDN w:val="0"/>
        <w:adjustRightInd w:val="0"/>
        <w:ind w:firstLine="567"/>
        <w:jc w:val="center"/>
        <w:rPr>
          <w:sz w:val="28"/>
          <w:szCs w:val="28"/>
        </w:rPr>
      </w:pP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 xml:space="preserve">Подраздел 2.6. Исчерпывающий перечень документов, </w:t>
      </w: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 xml:space="preserve">необходимых в соответствии с законодательными или иными </w:t>
      </w: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взаимодействия</w:t>
      </w:r>
    </w:p>
    <w:p w:rsidR="00000948" w:rsidRPr="00172255" w:rsidRDefault="00000948" w:rsidP="00000948">
      <w:pPr>
        <w:widowControl w:val="0"/>
        <w:autoSpaceDE w:val="0"/>
        <w:autoSpaceDN w:val="0"/>
        <w:adjustRightInd w:val="0"/>
        <w:ind w:firstLine="567"/>
        <w:jc w:val="center"/>
        <w:outlineLvl w:val="2"/>
        <w:rPr>
          <w:sz w:val="28"/>
          <w:szCs w:val="28"/>
        </w:rPr>
      </w:pPr>
    </w:p>
    <w:p w:rsidR="00000948" w:rsidRPr="00172255"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2.6.1. Документы и информация, которые заявитель должен представить самостоятельно:</w:t>
      </w:r>
    </w:p>
    <w:p w:rsidR="00000948" w:rsidRPr="00172255"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заявление о передаче имущества в аренду (безвозмездное пользование), которое оформляется по форме, согласно приложению № 1,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w:t>
      </w:r>
      <w:r w:rsidRPr="00172255">
        <w:rPr>
          <w:sz w:val="28"/>
          <w:szCs w:val="28"/>
        </w:rPr>
        <w:t>д</w:t>
      </w:r>
      <w:r w:rsidRPr="00172255">
        <w:rPr>
          <w:sz w:val="28"/>
          <w:szCs w:val="28"/>
        </w:rPr>
        <w:t>ка и способов подачи таких заявлений);</w:t>
      </w:r>
    </w:p>
    <w:p w:rsidR="00000948" w:rsidRPr="00172255"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172255">
        <w:rPr>
          <w:sz w:val="28"/>
          <w:szCs w:val="28"/>
        </w:rPr>
        <w:t>и</w:t>
      </w:r>
      <w:r w:rsidRPr="00172255">
        <w:rPr>
          <w:sz w:val="28"/>
          <w:szCs w:val="28"/>
        </w:rPr>
        <w:t>теля (с предъявлением оригинала или в виде электронного образа такого док</w:t>
      </w:r>
      <w:r w:rsidRPr="00172255">
        <w:rPr>
          <w:sz w:val="28"/>
          <w:szCs w:val="28"/>
        </w:rPr>
        <w:t>у</w:t>
      </w:r>
      <w:r w:rsidRPr="00172255">
        <w:rPr>
          <w:sz w:val="28"/>
          <w:szCs w:val="28"/>
        </w:rPr>
        <w:t>мента, если заявление подается или направляется в форме электронного док</w:t>
      </w:r>
      <w:r w:rsidRPr="00172255">
        <w:rPr>
          <w:sz w:val="28"/>
          <w:szCs w:val="28"/>
        </w:rPr>
        <w:t>у</w:t>
      </w:r>
      <w:r w:rsidRPr="00172255">
        <w:rPr>
          <w:sz w:val="28"/>
          <w:szCs w:val="28"/>
        </w:rPr>
        <w:t>мента. Представления указанного в настоящем подпункте документа не треб</w:t>
      </w:r>
      <w:r w:rsidRPr="00172255">
        <w:rPr>
          <w:sz w:val="28"/>
          <w:szCs w:val="28"/>
        </w:rPr>
        <w:t>у</w:t>
      </w:r>
      <w:r w:rsidRPr="00172255">
        <w:rPr>
          <w:sz w:val="28"/>
          <w:szCs w:val="28"/>
        </w:rPr>
        <w:t xml:space="preserve">ется в случае представления заявления посредством отправки через </w:t>
      </w:r>
      <w:r w:rsidRPr="00172255">
        <w:rPr>
          <w:sz w:val="28"/>
          <w:szCs w:val="28"/>
        </w:rPr>
        <w:lastRenderedPageBreak/>
        <w:t>личный к</w:t>
      </w:r>
      <w:r w:rsidRPr="00172255">
        <w:rPr>
          <w:sz w:val="28"/>
          <w:szCs w:val="28"/>
        </w:rPr>
        <w:t>а</w:t>
      </w:r>
      <w:r w:rsidRPr="00172255">
        <w:rPr>
          <w:sz w:val="28"/>
          <w:szCs w:val="28"/>
        </w:rPr>
        <w:t>бинет Единого портала или Регионального портала, а также, если заявление подписано усиленной квалифицированной электронной подписью);</w:t>
      </w:r>
    </w:p>
    <w:p w:rsidR="00000948" w:rsidRPr="00172255"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документ, подтверждающий полномочия представителя заявителя, в сл</w:t>
      </w:r>
      <w:r w:rsidRPr="00172255">
        <w:rPr>
          <w:sz w:val="28"/>
          <w:szCs w:val="28"/>
        </w:rPr>
        <w:t>у</w:t>
      </w:r>
      <w:r w:rsidRPr="00172255">
        <w:rPr>
          <w:sz w:val="28"/>
          <w:szCs w:val="28"/>
        </w:rPr>
        <w:t>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w:t>
      </w:r>
      <w:r w:rsidRPr="00172255">
        <w:rPr>
          <w:sz w:val="28"/>
          <w:szCs w:val="28"/>
        </w:rPr>
        <w:t>о</w:t>
      </w:r>
      <w:r w:rsidRPr="00172255">
        <w:rPr>
          <w:sz w:val="28"/>
          <w:szCs w:val="28"/>
        </w:rPr>
        <w:t xml:space="preserve">кумента); </w:t>
      </w:r>
    </w:p>
    <w:p w:rsidR="00000948" w:rsidRPr="00172255"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копии учредительных документов заявителя (для юридических лиц);</w:t>
      </w:r>
    </w:p>
    <w:p w:rsidR="00000948" w:rsidRPr="00172255"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документы, подтверждающие соответствие заявителя условиям, предусмотренным пунктами 6 - 8, 10 части 1 статьи 17.1 </w:t>
      </w:r>
      <w:hyperlink r:id="rId20" w:history="1">
        <w:r w:rsidRPr="00172255">
          <w:rPr>
            <w:rStyle w:val="af0"/>
            <w:sz w:val="28"/>
            <w:szCs w:val="28"/>
            <w:lang w:val="ru-RU" w:eastAsia="ru-RU" w:bidi="ar-SA"/>
          </w:rPr>
          <w:t>Федерального закона "О защите конкуренции"</w:t>
        </w:r>
      </w:hyperlink>
      <w:r w:rsidRPr="00172255">
        <w:rPr>
          <w:sz w:val="28"/>
          <w:szCs w:val="28"/>
        </w:rPr>
        <w:t>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000948" w:rsidRPr="00000948"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ab/>
        <w:t xml:space="preserve">а) копия документа, подтверждающего, что предлагаемые заявителем для размещения с использованием муниципального имущества объекты необходимы для размещения сетей связи (при предоставлении имущества по </w:t>
      </w:r>
      <w:r w:rsidRPr="00000948">
        <w:rPr>
          <w:sz w:val="28"/>
          <w:szCs w:val="28"/>
        </w:rPr>
        <w:t>пункту 7 части 1 статьи 17.1. </w:t>
      </w:r>
      <w:hyperlink r:id="rId21" w:history="1">
        <w:r w:rsidRPr="00000948">
          <w:rPr>
            <w:rStyle w:val="af0"/>
            <w:color w:val="auto"/>
            <w:sz w:val="28"/>
            <w:szCs w:val="28"/>
            <w:u w:val="none"/>
            <w:lang w:val="ru-RU" w:eastAsia="ru-RU" w:bidi="ar-SA"/>
          </w:rPr>
          <w:t>Федерального закона "О защите конкуренции"</w:t>
        </w:r>
      </w:hyperlink>
      <w:r w:rsidRPr="00000948">
        <w:rPr>
          <w:sz w:val="28"/>
          <w:szCs w:val="28"/>
        </w:rPr>
        <w:t>);</w:t>
      </w:r>
    </w:p>
    <w:p w:rsidR="00000948" w:rsidRPr="00000948" w:rsidRDefault="00000948" w:rsidP="00000948">
      <w:pPr>
        <w:widowControl w:val="0"/>
        <w:tabs>
          <w:tab w:val="left" w:pos="851"/>
        </w:tabs>
        <w:autoSpaceDE w:val="0"/>
        <w:autoSpaceDN w:val="0"/>
        <w:adjustRightInd w:val="0"/>
        <w:ind w:firstLine="709"/>
        <w:jc w:val="both"/>
        <w:outlineLvl w:val="2"/>
        <w:rPr>
          <w:sz w:val="28"/>
          <w:szCs w:val="28"/>
        </w:rPr>
      </w:pPr>
      <w:r w:rsidRPr="00000948">
        <w:rPr>
          <w:sz w:val="28"/>
          <w:szCs w:val="28"/>
        </w:rPr>
        <w:t>б)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17.1 </w:t>
      </w:r>
      <w:hyperlink r:id="rId22" w:history="1">
        <w:r w:rsidRPr="00000948">
          <w:rPr>
            <w:rStyle w:val="af0"/>
            <w:color w:val="auto"/>
            <w:sz w:val="28"/>
            <w:szCs w:val="28"/>
            <w:u w:val="none"/>
            <w:lang w:val="ru-RU" w:eastAsia="ru-RU" w:bidi="ar-SA"/>
          </w:rPr>
          <w:t>Федерального закона "О защите конкуренции"</w:t>
        </w:r>
      </w:hyperlink>
      <w:r w:rsidRPr="00000948">
        <w:rPr>
          <w:sz w:val="28"/>
          <w:szCs w:val="28"/>
        </w:rPr>
        <w:t>);</w:t>
      </w:r>
    </w:p>
    <w:p w:rsidR="00000948" w:rsidRPr="00000948" w:rsidRDefault="00000948" w:rsidP="00000948">
      <w:pPr>
        <w:widowControl w:val="0"/>
        <w:tabs>
          <w:tab w:val="left" w:pos="851"/>
        </w:tabs>
        <w:autoSpaceDE w:val="0"/>
        <w:autoSpaceDN w:val="0"/>
        <w:adjustRightInd w:val="0"/>
        <w:ind w:firstLine="709"/>
        <w:jc w:val="both"/>
        <w:outlineLvl w:val="2"/>
        <w:rPr>
          <w:sz w:val="28"/>
          <w:szCs w:val="28"/>
        </w:rPr>
      </w:pPr>
      <w:r w:rsidRPr="00000948">
        <w:rPr>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00948" w:rsidRPr="00172255" w:rsidRDefault="00000948" w:rsidP="00000948">
      <w:pPr>
        <w:widowControl w:val="0"/>
        <w:tabs>
          <w:tab w:val="left" w:pos="851"/>
        </w:tabs>
        <w:autoSpaceDE w:val="0"/>
        <w:autoSpaceDN w:val="0"/>
        <w:adjustRightInd w:val="0"/>
        <w:ind w:firstLine="709"/>
        <w:jc w:val="both"/>
        <w:outlineLvl w:val="2"/>
        <w:rPr>
          <w:sz w:val="28"/>
          <w:szCs w:val="28"/>
        </w:rPr>
      </w:pPr>
      <w:r w:rsidRPr="00172255">
        <w:rPr>
          <w:sz w:val="28"/>
          <w:szCs w:val="28"/>
        </w:rPr>
        <w:t>согласие на обработку персональных данных.</w:t>
      </w:r>
    </w:p>
    <w:p w:rsidR="00000948" w:rsidRPr="00172255" w:rsidRDefault="00000948" w:rsidP="00000948">
      <w:pPr>
        <w:ind w:firstLine="709"/>
        <w:jc w:val="both"/>
        <w:rPr>
          <w:sz w:val="28"/>
          <w:szCs w:val="28"/>
        </w:rPr>
      </w:pPr>
      <w:r w:rsidRPr="00172255">
        <w:rPr>
          <w:sz w:val="28"/>
          <w:szCs w:val="28"/>
        </w:rPr>
        <w:t>2.6.2. Перечень документов, необходимых для предоставления муниц</w:t>
      </w:r>
      <w:r w:rsidRPr="00172255">
        <w:rPr>
          <w:sz w:val="28"/>
          <w:szCs w:val="28"/>
        </w:rPr>
        <w:t>и</w:t>
      </w:r>
      <w:r w:rsidRPr="00172255">
        <w:rPr>
          <w:sz w:val="28"/>
          <w:szCs w:val="28"/>
        </w:rPr>
        <w:t>пальной услуги, является исчерпывающим.</w:t>
      </w:r>
    </w:p>
    <w:p w:rsidR="00000948" w:rsidRPr="00172255" w:rsidRDefault="00000948" w:rsidP="00000948">
      <w:pPr>
        <w:ind w:firstLine="709"/>
        <w:jc w:val="both"/>
        <w:rPr>
          <w:sz w:val="28"/>
          <w:szCs w:val="28"/>
        </w:rPr>
      </w:pPr>
      <w:r w:rsidRPr="00172255">
        <w:rPr>
          <w:sz w:val="28"/>
          <w:szCs w:val="28"/>
        </w:rPr>
        <w:t>2.6.3. Документы, составленные на иностранном языке, подлежат перев</w:t>
      </w:r>
      <w:r w:rsidRPr="00172255">
        <w:rPr>
          <w:sz w:val="28"/>
          <w:szCs w:val="28"/>
        </w:rPr>
        <w:t>о</w:t>
      </w:r>
      <w:r w:rsidRPr="00172255">
        <w:rPr>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00948" w:rsidRPr="00172255" w:rsidRDefault="00000948" w:rsidP="00000948">
      <w:pPr>
        <w:ind w:firstLine="709"/>
        <w:jc w:val="both"/>
        <w:rPr>
          <w:sz w:val="28"/>
          <w:szCs w:val="28"/>
        </w:rPr>
      </w:pPr>
      <w:r w:rsidRPr="00172255">
        <w:rPr>
          <w:sz w:val="28"/>
          <w:szCs w:val="28"/>
        </w:rPr>
        <w:t>2.6.4. Заявителям обеспечивается возможность выбора способа подачи з</w:t>
      </w:r>
      <w:r w:rsidRPr="00172255">
        <w:rPr>
          <w:sz w:val="28"/>
          <w:szCs w:val="28"/>
        </w:rPr>
        <w:t>а</w:t>
      </w:r>
      <w:r w:rsidRPr="00172255">
        <w:rPr>
          <w:sz w:val="28"/>
          <w:szCs w:val="28"/>
        </w:rPr>
        <w:t>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000948" w:rsidRPr="00172255" w:rsidRDefault="00000948" w:rsidP="00000948">
      <w:pPr>
        <w:ind w:firstLine="709"/>
        <w:jc w:val="both"/>
        <w:rPr>
          <w:sz w:val="28"/>
          <w:szCs w:val="28"/>
        </w:rPr>
      </w:pPr>
      <w:r w:rsidRPr="00172255">
        <w:rPr>
          <w:sz w:val="28"/>
          <w:szCs w:val="28"/>
        </w:rPr>
        <w:t>2.6.5. В бумажном виде форма заявления может быть получена заявит</w:t>
      </w:r>
      <w:r w:rsidRPr="00172255">
        <w:rPr>
          <w:sz w:val="28"/>
          <w:szCs w:val="28"/>
        </w:rPr>
        <w:t>е</w:t>
      </w:r>
      <w:r w:rsidRPr="00172255">
        <w:rPr>
          <w:sz w:val="28"/>
          <w:szCs w:val="28"/>
        </w:rPr>
        <w:t>лем непосредственно в уполномоченном органе или МФЦ.</w:t>
      </w:r>
    </w:p>
    <w:p w:rsidR="00000948" w:rsidRPr="00172255" w:rsidRDefault="00000948" w:rsidP="00000948">
      <w:pPr>
        <w:ind w:firstLine="709"/>
        <w:jc w:val="both"/>
        <w:rPr>
          <w:sz w:val="28"/>
          <w:szCs w:val="28"/>
        </w:rPr>
      </w:pPr>
      <w:r w:rsidRPr="00172255">
        <w:rPr>
          <w:sz w:val="28"/>
          <w:szCs w:val="28"/>
        </w:rPr>
        <w:t>2.6.7. Заявление о предоставлении муниципальной услуги и сканирова</w:t>
      </w:r>
      <w:r w:rsidRPr="00172255">
        <w:rPr>
          <w:sz w:val="28"/>
          <w:szCs w:val="28"/>
        </w:rPr>
        <w:t>н</w:t>
      </w:r>
      <w:r w:rsidRPr="00172255">
        <w:rPr>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000948" w:rsidRPr="00172255" w:rsidRDefault="00000948" w:rsidP="00000948">
      <w:pPr>
        <w:autoSpaceDE w:val="0"/>
        <w:autoSpaceDN w:val="0"/>
        <w:adjustRightInd w:val="0"/>
        <w:ind w:firstLine="709"/>
        <w:jc w:val="both"/>
        <w:rPr>
          <w:sz w:val="28"/>
          <w:szCs w:val="28"/>
        </w:rPr>
      </w:pPr>
      <w:r w:rsidRPr="00172255">
        <w:rPr>
          <w:sz w:val="28"/>
          <w:szCs w:val="28"/>
        </w:rPr>
        <w:lastRenderedPageBreak/>
        <w:t>2.6.8. Копии документов, указанных в пункте 2.6.1 подраздела 2.6 раздела 2 настоящего Регламента представляются вместе с подлинниками, которые п</w:t>
      </w:r>
      <w:r w:rsidRPr="00172255">
        <w:rPr>
          <w:sz w:val="28"/>
          <w:szCs w:val="28"/>
        </w:rPr>
        <w:t>о</w:t>
      </w:r>
      <w:r w:rsidRPr="00172255">
        <w:rPr>
          <w:sz w:val="28"/>
          <w:szCs w:val="28"/>
        </w:rPr>
        <w:t>сле сверки возвращаются заявителю.</w:t>
      </w:r>
    </w:p>
    <w:p w:rsidR="00000948" w:rsidRPr="00172255" w:rsidRDefault="00000948" w:rsidP="00000948">
      <w:pPr>
        <w:autoSpaceDE w:val="0"/>
        <w:autoSpaceDN w:val="0"/>
        <w:adjustRightInd w:val="0"/>
        <w:ind w:firstLine="709"/>
        <w:jc w:val="both"/>
        <w:rPr>
          <w:sz w:val="28"/>
          <w:szCs w:val="28"/>
        </w:rPr>
      </w:pPr>
      <w:r w:rsidRPr="00172255">
        <w:rPr>
          <w:sz w:val="28"/>
          <w:szCs w:val="28"/>
        </w:rPr>
        <w:t>В случае невозможности предоставления подлинников, предоставляются нотариально заверенные копии.</w:t>
      </w:r>
    </w:p>
    <w:p w:rsidR="00000948" w:rsidRPr="00172255" w:rsidRDefault="00000948" w:rsidP="00000948">
      <w:pPr>
        <w:autoSpaceDE w:val="0"/>
        <w:autoSpaceDN w:val="0"/>
        <w:adjustRightInd w:val="0"/>
        <w:ind w:firstLine="709"/>
        <w:jc w:val="both"/>
        <w:rPr>
          <w:sz w:val="28"/>
          <w:szCs w:val="28"/>
        </w:rPr>
      </w:pPr>
      <w:r w:rsidRPr="00172255">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w:t>
      </w:r>
      <w:r w:rsidRPr="00172255">
        <w:rPr>
          <w:sz w:val="28"/>
          <w:szCs w:val="28"/>
        </w:rPr>
        <w:t>т</w:t>
      </w:r>
      <w:r w:rsidRPr="00172255">
        <w:rPr>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Pr="00172255">
        <w:rPr>
          <w:sz w:val="28"/>
          <w:szCs w:val="28"/>
        </w:rPr>
        <w:t>с</w:t>
      </w:r>
      <w:r w:rsidRPr="00172255">
        <w:rPr>
          <w:sz w:val="28"/>
          <w:szCs w:val="28"/>
        </w:rPr>
        <w:t>сийской Федерации, законами Краснодарского края и принимаемыми в соо</w:t>
      </w:r>
      <w:r w:rsidRPr="00172255">
        <w:rPr>
          <w:sz w:val="28"/>
          <w:szCs w:val="28"/>
        </w:rPr>
        <w:t>т</w:t>
      </w:r>
      <w:r w:rsidRPr="00172255">
        <w:rPr>
          <w:sz w:val="28"/>
          <w:szCs w:val="28"/>
        </w:rPr>
        <w:t>ветствии с ними актами высшего исполнительного органа государственной вл</w:t>
      </w:r>
      <w:r w:rsidRPr="00172255">
        <w:rPr>
          <w:sz w:val="28"/>
          <w:szCs w:val="28"/>
        </w:rPr>
        <w:t>а</w:t>
      </w:r>
      <w:r w:rsidRPr="00172255">
        <w:rPr>
          <w:sz w:val="28"/>
          <w:szCs w:val="28"/>
        </w:rPr>
        <w:t>сти Краснодарского края.</w:t>
      </w:r>
    </w:p>
    <w:p w:rsidR="00000948" w:rsidRPr="00172255" w:rsidRDefault="00000948" w:rsidP="00000948">
      <w:pPr>
        <w:autoSpaceDE w:val="0"/>
        <w:autoSpaceDN w:val="0"/>
        <w:adjustRightInd w:val="0"/>
        <w:ind w:firstLine="709"/>
        <w:jc w:val="both"/>
        <w:rPr>
          <w:sz w:val="28"/>
          <w:szCs w:val="28"/>
        </w:rPr>
      </w:pPr>
      <w:r w:rsidRPr="00172255">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w:t>
      </w:r>
      <w:r w:rsidRPr="00172255">
        <w:rPr>
          <w:sz w:val="28"/>
          <w:szCs w:val="28"/>
        </w:rPr>
        <w:t>с</w:t>
      </w:r>
      <w:r w:rsidRPr="00172255">
        <w:rPr>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00948" w:rsidRPr="00172255" w:rsidRDefault="00000948" w:rsidP="00000948">
      <w:pPr>
        <w:autoSpaceDE w:val="0"/>
        <w:autoSpaceDN w:val="0"/>
        <w:adjustRightInd w:val="0"/>
        <w:ind w:firstLine="709"/>
        <w:jc w:val="both"/>
        <w:rPr>
          <w:sz w:val="28"/>
          <w:szCs w:val="28"/>
        </w:rPr>
      </w:pPr>
      <w:r w:rsidRPr="00172255">
        <w:rPr>
          <w:sz w:val="28"/>
          <w:szCs w:val="28"/>
        </w:rPr>
        <w:t>2.6.10. Заявитель вправе отозвать свое заявление на любой стадии ра</w:t>
      </w:r>
      <w:r w:rsidRPr="00172255">
        <w:rPr>
          <w:sz w:val="28"/>
          <w:szCs w:val="28"/>
        </w:rPr>
        <w:t>с</w:t>
      </w:r>
      <w:r w:rsidRPr="00172255">
        <w:rPr>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00948" w:rsidRPr="00172255" w:rsidRDefault="00000948" w:rsidP="00000948">
      <w:pPr>
        <w:autoSpaceDE w:val="0"/>
        <w:autoSpaceDN w:val="0"/>
        <w:adjustRightInd w:val="0"/>
        <w:ind w:firstLine="709"/>
        <w:jc w:val="both"/>
        <w:outlineLvl w:val="1"/>
        <w:rPr>
          <w:sz w:val="28"/>
          <w:szCs w:val="28"/>
        </w:rPr>
      </w:pPr>
    </w:p>
    <w:p w:rsidR="00000948" w:rsidRPr="00172255" w:rsidRDefault="00F2387F" w:rsidP="00000948">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 xml:space="preserve">Подраздел </w:t>
      </w:r>
      <w:r w:rsidR="00000948" w:rsidRPr="00172255">
        <w:rPr>
          <w:rFonts w:eastAsia="DejaVu Sans"/>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0948" w:rsidRPr="00172255" w:rsidRDefault="00000948" w:rsidP="00000948">
      <w:pPr>
        <w:widowControl w:val="0"/>
        <w:autoSpaceDE w:val="0"/>
        <w:ind w:firstLine="567"/>
        <w:jc w:val="both"/>
        <w:rPr>
          <w:color w:val="FF0000"/>
          <w:sz w:val="28"/>
          <w:szCs w:val="28"/>
        </w:rPr>
      </w:pPr>
    </w:p>
    <w:p w:rsidR="00000948" w:rsidRPr="00172255" w:rsidRDefault="00000948" w:rsidP="00000948">
      <w:pPr>
        <w:autoSpaceDE w:val="0"/>
        <w:autoSpaceDN w:val="0"/>
        <w:adjustRightInd w:val="0"/>
        <w:ind w:firstLine="567"/>
        <w:jc w:val="both"/>
        <w:outlineLvl w:val="2"/>
        <w:rPr>
          <w:sz w:val="28"/>
          <w:szCs w:val="28"/>
        </w:rPr>
      </w:pPr>
      <w:r w:rsidRPr="00172255">
        <w:rPr>
          <w:sz w:val="28"/>
          <w:szCs w:val="28"/>
        </w:rPr>
        <w:t>Предоставление документов, необходимых в соответствии с норм</w:t>
      </w:r>
      <w:r w:rsidRPr="00172255">
        <w:rPr>
          <w:sz w:val="28"/>
          <w:szCs w:val="28"/>
        </w:rPr>
        <w:t>а</w:t>
      </w:r>
      <w:r w:rsidRPr="00172255">
        <w:rPr>
          <w:sz w:val="28"/>
          <w:szCs w:val="28"/>
        </w:rPr>
        <w:t>тивными правовыми актами для предоставления муниципальной услуги, кот</w:t>
      </w:r>
      <w:r w:rsidRPr="00172255">
        <w:rPr>
          <w:sz w:val="28"/>
          <w:szCs w:val="28"/>
        </w:rPr>
        <w:t>о</w:t>
      </w:r>
      <w:r w:rsidRPr="00172255">
        <w:rPr>
          <w:sz w:val="28"/>
          <w:szCs w:val="28"/>
        </w:rPr>
        <w:t>рые находятся в распоряжении государственных органов, органов местного с</w:t>
      </w:r>
      <w:r w:rsidRPr="00172255">
        <w:rPr>
          <w:sz w:val="28"/>
          <w:szCs w:val="28"/>
        </w:rPr>
        <w:t>а</w:t>
      </w:r>
      <w:r w:rsidRPr="00172255">
        <w:rPr>
          <w:sz w:val="28"/>
          <w:szCs w:val="28"/>
        </w:rPr>
        <w:t>моуправления и иных органов, участвующих в предоставлении муниципальной услуги, в соответствии, с настоящим Регламентом не предусмотрено.</w:t>
      </w:r>
    </w:p>
    <w:p w:rsidR="00000948" w:rsidRPr="00172255" w:rsidRDefault="00000948" w:rsidP="00000948">
      <w:pPr>
        <w:autoSpaceDE w:val="0"/>
        <w:autoSpaceDN w:val="0"/>
        <w:adjustRightInd w:val="0"/>
        <w:ind w:firstLine="709"/>
        <w:jc w:val="both"/>
        <w:outlineLvl w:val="1"/>
        <w:rPr>
          <w:sz w:val="28"/>
          <w:szCs w:val="28"/>
        </w:rPr>
      </w:pPr>
    </w:p>
    <w:p w:rsidR="00000948" w:rsidRPr="00172255" w:rsidRDefault="00000948" w:rsidP="00000948">
      <w:pPr>
        <w:widowControl w:val="0"/>
        <w:tabs>
          <w:tab w:val="left" w:pos="851"/>
        </w:tabs>
        <w:autoSpaceDE w:val="0"/>
        <w:autoSpaceDN w:val="0"/>
        <w:adjustRightInd w:val="0"/>
        <w:jc w:val="center"/>
        <w:rPr>
          <w:sz w:val="28"/>
          <w:szCs w:val="28"/>
          <w:shd w:val="clear" w:color="auto" w:fill="FFFFFF"/>
        </w:rPr>
      </w:pPr>
      <w:r w:rsidRPr="00172255">
        <w:rPr>
          <w:sz w:val="28"/>
          <w:szCs w:val="28"/>
          <w:shd w:val="clear" w:color="auto" w:fill="FFFFFF"/>
        </w:rPr>
        <w:t>Подраздел 2.8. Указание на запрет требовать от заявителя</w:t>
      </w:r>
      <w:hyperlink r:id="rId23" w:history="1">
        <w:r w:rsidRPr="00172255">
          <w:rPr>
            <w:sz w:val="28"/>
            <w:szCs w:val="28"/>
            <w:shd w:val="clear" w:color="auto" w:fill="FFFFFF"/>
          </w:rPr>
          <w:t xml:space="preserve"> представления документов, информации или осуществления действий</w:t>
        </w:r>
      </w:hyperlink>
    </w:p>
    <w:p w:rsidR="00000948" w:rsidRPr="00172255" w:rsidRDefault="00000948" w:rsidP="00000948">
      <w:pPr>
        <w:autoSpaceDE w:val="0"/>
        <w:autoSpaceDN w:val="0"/>
        <w:adjustRightInd w:val="0"/>
        <w:ind w:firstLine="709"/>
        <w:jc w:val="both"/>
        <w:outlineLvl w:val="1"/>
        <w:rPr>
          <w:sz w:val="28"/>
          <w:szCs w:val="28"/>
        </w:rPr>
      </w:pPr>
    </w:p>
    <w:p w:rsidR="00000948" w:rsidRPr="00172255" w:rsidRDefault="00000948" w:rsidP="00000948">
      <w:pPr>
        <w:widowControl w:val="0"/>
        <w:autoSpaceDN w:val="0"/>
        <w:ind w:firstLine="709"/>
        <w:jc w:val="both"/>
        <w:rPr>
          <w:rFonts w:eastAsia="DejaVu Sans"/>
          <w:kern w:val="3"/>
          <w:sz w:val="28"/>
          <w:szCs w:val="28"/>
          <w:shd w:val="clear" w:color="auto" w:fill="FFFFFF"/>
          <w:lang w:eastAsia="zh-CN" w:bidi="hi-IN"/>
        </w:rPr>
      </w:pPr>
      <w:r w:rsidRPr="00172255">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w:t>
      </w:r>
      <w:r w:rsidRPr="00172255">
        <w:rPr>
          <w:rFonts w:eastAsia="DejaVu Sans"/>
          <w:kern w:val="3"/>
          <w:sz w:val="28"/>
          <w:szCs w:val="28"/>
          <w:shd w:val="clear" w:color="auto" w:fill="FFFFFF"/>
          <w:lang w:eastAsia="zh-CN" w:bidi="hi-IN"/>
        </w:rPr>
        <w:lastRenderedPageBreak/>
        <w:t>предоставления государственных и муниципальных услуг».</w:t>
      </w:r>
    </w:p>
    <w:p w:rsidR="00000948" w:rsidRPr="00172255" w:rsidRDefault="00000948" w:rsidP="00000948">
      <w:pPr>
        <w:widowControl w:val="0"/>
        <w:autoSpaceDN w:val="0"/>
        <w:ind w:firstLine="709"/>
        <w:jc w:val="both"/>
        <w:rPr>
          <w:rFonts w:eastAsia="DejaVu Sans"/>
          <w:kern w:val="3"/>
          <w:sz w:val="28"/>
          <w:szCs w:val="28"/>
          <w:lang w:eastAsia="zh-CN" w:bidi="hi-IN"/>
        </w:rPr>
      </w:pPr>
      <w:r w:rsidRPr="00172255">
        <w:rPr>
          <w:rFonts w:eastAsia="DejaVu Sans"/>
          <w:kern w:val="3"/>
          <w:sz w:val="28"/>
          <w:szCs w:val="28"/>
          <w:shd w:val="clear" w:color="auto" w:fill="FFFFFF"/>
          <w:lang w:eastAsia="zh-CN" w:bidi="hi-IN"/>
        </w:rPr>
        <w:t xml:space="preserve">2.8.2. Запрещено </w:t>
      </w:r>
      <w:r w:rsidRPr="00172255">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00948" w:rsidRPr="00172255" w:rsidRDefault="00000948" w:rsidP="00000948">
      <w:pPr>
        <w:widowControl w:val="0"/>
        <w:autoSpaceDN w:val="0"/>
        <w:ind w:firstLine="709"/>
        <w:jc w:val="both"/>
        <w:rPr>
          <w:rFonts w:eastAsia="DejaVu Sans"/>
          <w:kern w:val="3"/>
          <w:sz w:val="28"/>
          <w:szCs w:val="28"/>
          <w:shd w:val="clear" w:color="auto" w:fill="FFFFFF"/>
          <w:lang w:eastAsia="zh-CN" w:bidi="hi-IN"/>
        </w:rPr>
      </w:pPr>
      <w:r w:rsidRPr="00172255">
        <w:rPr>
          <w:rFonts w:eastAsia="DejaVu Sans"/>
          <w:kern w:val="3"/>
          <w:sz w:val="28"/>
          <w:szCs w:val="28"/>
          <w:shd w:val="clear" w:color="auto" w:fill="FFFFFF"/>
          <w:lang w:eastAsia="zh-CN" w:bidi="hi-IN"/>
        </w:rPr>
        <w:t>2.8.3. Запрещено</w:t>
      </w:r>
      <w:r w:rsidRPr="00172255">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00948" w:rsidRPr="00172255" w:rsidRDefault="00000948" w:rsidP="00000948">
      <w:pPr>
        <w:widowControl w:val="0"/>
        <w:autoSpaceDE w:val="0"/>
        <w:autoSpaceDN w:val="0"/>
        <w:adjustRightInd w:val="0"/>
        <w:ind w:firstLine="709"/>
        <w:jc w:val="both"/>
        <w:rPr>
          <w:rFonts w:eastAsia="DejaVu Sans"/>
          <w:kern w:val="3"/>
          <w:sz w:val="28"/>
          <w:szCs w:val="28"/>
          <w:lang w:eastAsia="zh-CN" w:bidi="hi-IN"/>
        </w:rPr>
      </w:pPr>
      <w:r w:rsidRPr="00172255">
        <w:rPr>
          <w:rFonts w:eastAsia="DejaVu Sans"/>
          <w:kern w:val="3"/>
          <w:sz w:val="28"/>
          <w:szCs w:val="28"/>
          <w:shd w:val="clear" w:color="auto" w:fill="FFFFFF"/>
          <w:lang w:eastAsia="zh-CN" w:bidi="hi-IN"/>
        </w:rPr>
        <w:t>2.8.4. Запрещено</w:t>
      </w:r>
      <w:r w:rsidRPr="00172255">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0948" w:rsidRPr="00172255" w:rsidRDefault="00000948" w:rsidP="00000948">
      <w:pPr>
        <w:autoSpaceDE w:val="0"/>
        <w:autoSpaceDN w:val="0"/>
        <w:adjustRightInd w:val="0"/>
        <w:ind w:firstLine="709"/>
        <w:jc w:val="both"/>
        <w:outlineLvl w:val="1"/>
        <w:rPr>
          <w:color w:val="7030A0"/>
          <w:sz w:val="28"/>
          <w:szCs w:val="28"/>
        </w:rPr>
      </w:pPr>
      <w:r w:rsidRPr="00172255">
        <w:rPr>
          <w:sz w:val="28"/>
          <w:szCs w:val="28"/>
        </w:rPr>
        <w:t>2.8.5.</w:t>
      </w:r>
      <w:r w:rsidRPr="00172255">
        <w:rPr>
          <w:color w:val="7030A0"/>
          <w:sz w:val="28"/>
          <w:szCs w:val="28"/>
        </w:rPr>
        <w:t xml:space="preserve"> </w:t>
      </w:r>
      <w:r w:rsidRPr="00172255">
        <w:rPr>
          <w:sz w:val="28"/>
          <w:szCs w:val="28"/>
        </w:rPr>
        <w:t>При предоставлении муниципальной услуги по экстерриториальн</w:t>
      </w:r>
      <w:r w:rsidRPr="00172255">
        <w:rPr>
          <w:sz w:val="28"/>
          <w:szCs w:val="28"/>
        </w:rPr>
        <w:t>о</w:t>
      </w:r>
      <w:r w:rsidRPr="00172255">
        <w:rPr>
          <w:sz w:val="28"/>
          <w:szCs w:val="28"/>
        </w:rPr>
        <w:t>му принципу уполномоченный орган не вправе требовать от заявителя (пре</w:t>
      </w:r>
      <w:r w:rsidRPr="00172255">
        <w:rPr>
          <w:sz w:val="28"/>
          <w:szCs w:val="28"/>
        </w:rPr>
        <w:t>д</w:t>
      </w:r>
      <w:r w:rsidRPr="00172255">
        <w:rPr>
          <w:sz w:val="28"/>
          <w:szCs w:val="28"/>
        </w:rPr>
        <w:t>ставителя заявителя) или МФЦ предоставления документов на бумажных нос</w:t>
      </w:r>
      <w:r w:rsidRPr="00172255">
        <w:rPr>
          <w:sz w:val="28"/>
          <w:szCs w:val="28"/>
        </w:rPr>
        <w:t>и</w:t>
      </w:r>
      <w:r w:rsidRPr="00172255">
        <w:rPr>
          <w:sz w:val="28"/>
          <w:szCs w:val="28"/>
        </w:rPr>
        <w:t>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000948" w:rsidRPr="00172255" w:rsidRDefault="00000948" w:rsidP="00000948">
      <w:pPr>
        <w:widowControl w:val="0"/>
        <w:tabs>
          <w:tab w:val="left" w:pos="851"/>
        </w:tabs>
        <w:autoSpaceDE w:val="0"/>
        <w:autoSpaceDN w:val="0"/>
        <w:adjustRightInd w:val="0"/>
        <w:ind w:firstLine="567"/>
        <w:jc w:val="both"/>
        <w:outlineLvl w:val="2"/>
        <w:rPr>
          <w:color w:val="FF0000"/>
          <w:sz w:val="28"/>
          <w:szCs w:val="28"/>
        </w:rPr>
      </w:pP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00948" w:rsidRPr="00172255" w:rsidRDefault="00000948" w:rsidP="00000948">
      <w:pPr>
        <w:widowControl w:val="0"/>
        <w:autoSpaceDE w:val="0"/>
        <w:autoSpaceDN w:val="0"/>
        <w:adjustRightInd w:val="0"/>
        <w:ind w:firstLine="567"/>
        <w:jc w:val="both"/>
        <w:rPr>
          <w:sz w:val="28"/>
          <w:szCs w:val="28"/>
        </w:rPr>
      </w:pP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2.9.1. Основанием для отказа в приеме документов, необходимых для предоставления муниципальной услуги, является:</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поступление двух и более заявлений о заключении договора в отношении одного и того же объекта;</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 xml:space="preserve">поступление заявления, не соответствующего условиям, указанным в статье </w:t>
      </w:r>
      <w:r w:rsidRPr="00000948">
        <w:rPr>
          <w:sz w:val="28"/>
          <w:szCs w:val="28"/>
        </w:rPr>
        <w:t>17.1 </w:t>
      </w:r>
      <w:hyperlink r:id="rId24" w:history="1">
        <w:r w:rsidRPr="00000948">
          <w:rPr>
            <w:rStyle w:val="af0"/>
            <w:color w:val="auto"/>
            <w:sz w:val="28"/>
            <w:szCs w:val="28"/>
            <w:u w:val="none"/>
            <w:lang w:val="ru-RU" w:eastAsia="ru-RU" w:bidi="ar-SA"/>
          </w:rPr>
          <w:t>Федерального закона "О защите конкуренции"</w:t>
        </w:r>
      </w:hyperlink>
      <w:r w:rsidRPr="00000948">
        <w:rPr>
          <w:sz w:val="28"/>
          <w:szCs w:val="28"/>
        </w:rPr>
        <w:t>,</w:t>
      </w:r>
      <w:r w:rsidRPr="00172255">
        <w:rPr>
          <w:sz w:val="28"/>
          <w:szCs w:val="28"/>
        </w:rPr>
        <w:t xml:space="preserve"> предусматривающим право на заключение договора аренды (безвозмездного пользования) имущества без проведения конкурса или аукциона на право заключения такого договора;</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lastRenderedPageBreak/>
        <w:t>непредставление заявителем, документов указанных в пункте 2.6. настоящего административного регламента.</w:t>
      </w:r>
    </w:p>
    <w:p w:rsidR="00000948" w:rsidRPr="00172255" w:rsidRDefault="00000948" w:rsidP="00000948">
      <w:pPr>
        <w:widowControl w:val="0"/>
        <w:tabs>
          <w:tab w:val="left" w:pos="709"/>
          <w:tab w:val="left" w:pos="851"/>
        </w:tabs>
        <w:autoSpaceDE w:val="0"/>
        <w:autoSpaceDN w:val="0"/>
        <w:adjustRightInd w:val="0"/>
        <w:ind w:firstLine="709"/>
        <w:jc w:val="both"/>
        <w:rPr>
          <w:sz w:val="28"/>
          <w:szCs w:val="28"/>
        </w:rPr>
      </w:pPr>
      <w:r w:rsidRPr="00172255">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w:t>
      </w:r>
      <w:r w:rsidRPr="00172255">
        <w:rPr>
          <w:sz w:val="28"/>
          <w:szCs w:val="28"/>
        </w:rPr>
        <w:t>о</w:t>
      </w:r>
      <w:r w:rsidRPr="00172255">
        <w:rPr>
          <w:sz w:val="28"/>
          <w:szCs w:val="28"/>
        </w:rPr>
        <w:t>кументах и предлагает принять меры по их устранению.</w:t>
      </w:r>
    </w:p>
    <w:p w:rsidR="00000948" w:rsidRPr="00172255" w:rsidRDefault="00000948" w:rsidP="00000948">
      <w:pPr>
        <w:widowControl w:val="0"/>
        <w:tabs>
          <w:tab w:val="left" w:pos="851"/>
        </w:tabs>
        <w:autoSpaceDE w:val="0"/>
        <w:autoSpaceDN w:val="0"/>
        <w:adjustRightInd w:val="0"/>
        <w:ind w:firstLine="709"/>
        <w:jc w:val="both"/>
        <w:rPr>
          <w:sz w:val="28"/>
          <w:szCs w:val="28"/>
        </w:rPr>
      </w:pPr>
      <w:r w:rsidRPr="00172255">
        <w:rPr>
          <w:sz w:val="28"/>
          <w:szCs w:val="28"/>
        </w:rPr>
        <w:t>Уведомление об отказе в приеме документов, необходимых для предо</w:t>
      </w:r>
      <w:r w:rsidRPr="00172255">
        <w:rPr>
          <w:sz w:val="28"/>
          <w:szCs w:val="28"/>
        </w:rPr>
        <w:t>с</w:t>
      </w:r>
      <w:r w:rsidRPr="00172255">
        <w:rPr>
          <w:sz w:val="28"/>
          <w:szCs w:val="28"/>
        </w:rPr>
        <w:t>тавления муниципальной услуги подписывается работником МФЦ (при обр</w:t>
      </w:r>
      <w:r w:rsidRPr="00172255">
        <w:rPr>
          <w:sz w:val="28"/>
          <w:szCs w:val="28"/>
        </w:rPr>
        <w:t>а</w:t>
      </w:r>
      <w:r w:rsidRPr="00172255">
        <w:rPr>
          <w:sz w:val="28"/>
          <w:szCs w:val="28"/>
        </w:rPr>
        <w:t>щении за услугой через МФЦ) либо должностным лицом уполномоченного органа и выдается заявителю с указанием причин отказа не позднее одного раб</w:t>
      </w:r>
      <w:r w:rsidRPr="00172255">
        <w:rPr>
          <w:sz w:val="28"/>
          <w:szCs w:val="28"/>
        </w:rPr>
        <w:t>о</w:t>
      </w:r>
      <w:r w:rsidRPr="00172255">
        <w:rPr>
          <w:sz w:val="28"/>
          <w:szCs w:val="28"/>
        </w:rPr>
        <w:t>чего дня со дня обращения заявителя за получением муниципальной услуги.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Не может быть отказано заявителю в приеме дополнительных документов при наличии намерения их сдать.</w:t>
      </w:r>
    </w:p>
    <w:p w:rsidR="00000948" w:rsidRPr="00172255" w:rsidRDefault="00000948" w:rsidP="00000948">
      <w:pPr>
        <w:widowControl w:val="0"/>
        <w:tabs>
          <w:tab w:val="left" w:pos="851"/>
        </w:tabs>
        <w:autoSpaceDE w:val="0"/>
        <w:autoSpaceDN w:val="0"/>
        <w:adjustRightInd w:val="0"/>
        <w:ind w:firstLine="709"/>
        <w:jc w:val="both"/>
        <w:rPr>
          <w:sz w:val="28"/>
          <w:szCs w:val="28"/>
        </w:rPr>
      </w:pPr>
      <w:r w:rsidRPr="00172255">
        <w:rPr>
          <w:sz w:val="28"/>
          <w:szCs w:val="28"/>
        </w:rPr>
        <w:t>2.9.3. Не допускается отказ в приеме заявления и иных документов, нео</w:t>
      </w:r>
      <w:r w:rsidRPr="00172255">
        <w:rPr>
          <w:sz w:val="28"/>
          <w:szCs w:val="28"/>
        </w:rPr>
        <w:t>б</w:t>
      </w:r>
      <w:r w:rsidRPr="00172255">
        <w:rPr>
          <w:sz w:val="28"/>
          <w:szCs w:val="28"/>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172255">
        <w:rPr>
          <w:sz w:val="28"/>
          <w:szCs w:val="28"/>
        </w:rPr>
        <w:t>и</w:t>
      </w:r>
      <w:r w:rsidRPr="00172255">
        <w:rPr>
          <w:sz w:val="28"/>
          <w:szCs w:val="28"/>
        </w:rPr>
        <w:t xml:space="preserve">пальной услуги, опубликованной на </w:t>
      </w:r>
      <w:r w:rsidRPr="00172255">
        <w:rPr>
          <w:rFonts w:eastAsia="Arial"/>
          <w:sz w:val="28"/>
          <w:szCs w:val="28"/>
        </w:rPr>
        <w:t>Едином Портале, Региональном портале услуг и официальном сайте уполномоченного органа</w:t>
      </w:r>
      <w:r w:rsidRPr="00172255">
        <w:rPr>
          <w:sz w:val="28"/>
          <w:szCs w:val="28"/>
        </w:rPr>
        <w:t>.</w:t>
      </w:r>
    </w:p>
    <w:p w:rsidR="00000948" w:rsidRPr="00172255" w:rsidRDefault="00000948" w:rsidP="00000948">
      <w:pPr>
        <w:widowControl w:val="0"/>
        <w:tabs>
          <w:tab w:val="left" w:pos="851"/>
        </w:tabs>
        <w:autoSpaceDE w:val="0"/>
        <w:autoSpaceDN w:val="0"/>
        <w:adjustRightInd w:val="0"/>
        <w:ind w:firstLine="709"/>
        <w:jc w:val="both"/>
        <w:rPr>
          <w:sz w:val="28"/>
          <w:szCs w:val="28"/>
        </w:rPr>
      </w:pPr>
      <w:r w:rsidRPr="0017225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w:t>
      </w:r>
      <w:r w:rsidRPr="00172255">
        <w:rPr>
          <w:sz w:val="28"/>
          <w:szCs w:val="28"/>
        </w:rPr>
        <w:t>е</w:t>
      </w:r>
      <w:r w:rsidRPr="00172255">
        <w:rPr>
          <w:sz w:val="28"/>
          <w:szCs w:val="28"/>
        </w:rPr>
        <w:t>ния причины, послужившей основанием для отказа.</w:t>
      </w:r>
    </w:p>
    <w:p w:rsidR="00000948" w:rsidRPr="00172255" w:rsidRDefault="00000948" w:rsidP="00000948">
      <w:pPr>
        <w:widowControl w:val="0"/>
        <w:ind w:firstLine="567"/>
        <w:jc w:val="both"/>
        <w:rPr>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Подраздел 2.10. Исчерпывающий перечень оснований для</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приостановления предоставления муниципальной услуги или отказа в предоставлении муниципальной услуги</w:t>
      </w:r>
    </w:p>
    <w:p w:rsidR="00000948" w:rsidRPr="00172255" w:rsidRDefault="00000948" w:rsidP="00000948">
      <w:pPr>
        <w:widowControl w:val="0"/>
        <w:autoSpaceDE w:val="0"/>
        <w:autoSpaceDN w:val="0"/>
        <w:adjustRightInd w:val="0"/>
        <w:ind w:firstLine="567"/>
        <w:jc w:val="both"/>
        <w:rPr>
          <w:sz w:val="28"/>
          <w:szCs w:val="28"/>
        </w:rPr>
      </w:pPr>
    </w:p>
    <w:p w:rsidR="00000948" w:rsidRPr="00172255" w:rsidRDefault="00000948" w:rsidP="00000948">
      <w:pPr>
        <w:widowControl w:val="0"/>
        <w:tabs>
          <w:tab w:val="left" w:pos="851"/>
          <w:tab w:val="left" w:pos="1260"/>
          <w:tab w:val="num" w:pos="1440"/>
        </w:tabs>
        <w:ind w:firstLine="709"/>
        <w:jc w:val="both"/>
        <w:rPr>
          <w:sz w:val="28"/>
          <w:szCs w:val="28"/>
        </w:rPr>
      </w:pPr>
      <w:bookmarkStart w:id="7" w:name="P160"/>
      <w:bookmarkEnd w:id="7"/>
      <w:r w:rsidRPr="00172255">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 xml:space="preserve">2.10.2. Заявителю отказывается в предоставлении муниципальной услуги </w:t>
      </w:r>
      <w:bookmarkStart w:id="8" w:name="OLE_LINK1"/>
      <w:bookmarkStart w:id="9" w:name="OLE_LINK2"/>
      <w:r w:rsidRPr="00172255">
        <w:rPr>
          <w:sz w:val="28"/>
          <w:szCs w:val="28"/>
        </w:rPr>
        <w:t>при наличии хотя бы одного из следующих оснований</w:t>
      </w:r>
      <w:bookmarkEnd w:id="8"/>
      <w:bookmarkEnd w:id="9"/>
      <w:r w:rsidRPr="00172255">
        <w:rPr>
          <w:sz w:val="28"/>
          <w:szCs w:val="28"/>
        </w:rPr>
        <w:t xml:space="preserve">: </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1) обращение за предоставлением муниципальной услуги лица, не отн</w:t>
      </w:r>
      <w:r w:rsidRPr="00172255">
        <w:rPr>
          <w:sz w:val="28"/>
          <w:szCs w:val="28"/>
        </w:rPr>
        <w:t>о</w:t>
      </w:r>
      <w:r w:rsidRPr="00172255">
        <w:rPr>
          <w:sz w:val="28"/>
          <w:szCs w:val="28"/>
        </w:rPr>
        <w:t>сящегося к категории заявителей, в соответствии с подразделом 1.2 раздела 1 настоящего административного Регламента;</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2) непредставление заявителем документов, указанных в подразделе 2.6 раздела 2 Регламента;</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3) предоставление заявителем недостоверной или неактуальной инфо</w:t>
      </w:r>
      <w:r w:rsidRPr="00172255">
        <w:rPr>
          <w:sz w:val="28"/>
          <w:szCs w:val="28"/>
        </w:rPr>
        <w:t>р</w:t>
      </w:r>
      <w:r w:rsidRPr="00172255">
        <w:rPr>
          <w:sz w:val="28"/>
          <w:szCs w:val="28"/>
        </w:rPr>
        <w:t>мации, подложных документов или сообщение заведомо ложных сведений;</w:t>
      </w:r>
    </w:p>
    <w:p w:rsidR="00000948" w:rsidRPr="00172255" w:rsidRDefault="00000948" w:rsidP="00000948">
      <w:pPr>
        <w:widowControl w:val="0"/>
        <w:tabs>
          <w:tab w:val="left" w:pos="851"/>
          <w:tab w:val="left" w:pos="1260"/>
          <w:tab w:val="num" w:pos="1440"/>
        </w:tabs>
        <w:ind w:firstLine="709"/>
        <w:jc w:val="both"/>
        <w:rPr>
          <w:sz w:val="28"/>
          <w:szCs w:val="28"/>
        </w:rPr>
      </w:pPr>
      <w:bookmarkStart w:id="10" w:name="sub_20172"/>
      <w:r w:rsidRPr="00172255">
        <w:rPr>
          <w:sz w:val="28"/>
          <w:szCs w:val="28"/>
        </w:rPr>
        <w:t>4) представление заявителем документов в ненадлежащий орган;</w:t>
      </w:r>
    </w:p>
    <w:bookmarkEnd w:id="10"/>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5) отсутствие правовых оснований для предоставления заявителю муниципального имущества без проведения торгов;</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 xml:space="preserve">6) отсутствие на момент обращения заявителя свободного </w:t>
      </w:r>
      <w:r w:rsidRPr="00172255">
        <w:rPr>
          <w:sz w:val="28"/>
          <w:szCs w:val="28"/>
        </w:rPr>
        <w:lastRenderedPageBreak/>
        <w:t>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 Договор);</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7) в отношении указанного в заявлении муниципального имущества принято решение о проведении торгов;</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8) 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9) 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172255">
        <w:rPr>
          <w:sz w:val="28"/>
          <w:szCs w:val="28"/>
        </w:rPr>
        <w:t>и</w:t>
      </w:r>
      <w:r w:rsidRPr="00172255">
        <w:rPr>
          <w:sz w:val="28"/>
          <w:szCs w:val="28"/>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172255">
        <w:rPr>
          <w:rFonts w:eastAsia="Arial"/>
          <w:sz w:val="28"/>
          <w:szCs w:val="28"/>
        </w:rPr>
        <w:t>Едином Портале, Региональном портале и официальном сайте</w:t>
      </w:r>
      <w:r w:rsidRPr="00172255">
        <w:rPr>
          <w:sz w:val="28"/>
          <w:szCs w:val="28"/>
        </w:rPr>
        <w:t>.</w:t>
      </w:r>
    </w:p>
    <w:p w:rsidR="00000948" w:rsidRPr="00172255" w:rsidRDefault="00000948" w:rsidP="00000948">
      <w:pPr>
        <w:widowControl w:val="0"/>
        <w:tabs>
          <w:tab w:val="left" w:pos="851"/>
          <w:tab w:val="left" w:pos="1260"/>
          <w:tab w:val="num" w:pos="1440"/>
        </w:tabs>
        <w:ind w:firstLine="709"/>
        <w:jc w:val="both"/>
        <w:rPr>
          <w:sz w:val="28"/>
          <w:szCs w:val="28"/>
        </w:rPr>
      </w:pPr>
      <w:r w:rsidRPr="00172255">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00948" w:rsidRPr="00172255" w:rsidRDefault="00000948" w:rsidP="00000948">
      <w:pPr>
        <w:widowControl w:val="0"/>
        <w:autoSpaceDE w:val="0"/>
        <w:autoSpaceDN w:val="0"/>
        <w:adjustRightInd w:val="0"/>
        <w:jc w:val="center"/>
        <w:outlineLvl w:val="2"/>
        <w:rPr>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Подраздел 2.11. Перечень услуг, которые являются необходимыми и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организациями, участвующими в предоставлении муниципальной услуги</w:t>
      </w:r>
    </w:p>
    <w:p w:rsidR="00000948" w:rsidRPr="00172255" w:rsidRDefault="00000948" w:rsidP="00000948">
      <w:pPr>
        <w:autoSpaceDE w:val="0"/>
        <w:autoSpaceDN w:val="0"/>
        <w:adjustRightInd w:val="0"/>
        <w:ind w:firstLine="709"/>
        <w:jc w:val="both"/>
        <w:rPr>
          <w:sz w:val="28"/>
          <w:szCs w:val="28"/>
        </w:rPr>
      </w:pPr>
    </w:p>
    <w:p w:rsidR="00000948" w:rsidRPr="00172255" w:rsidRDefault="00000948" w:rsidP="00000948">
      <w:pPr>
        <w:tabs>
          <w:tab w:val="left" w:pos="709"/>
          <w:tab w:val="left" w:pos="1134"/>
        </w:tabs>
        <w:ind w:firstLine="709"/>
        <w:jc w:val="both"/>
        <w:rPr>
          <w:sz w:val="28"/>
          <w:szCs w:val="28"/>
        </w:rPr>
      </w:pPr>
      <w:r w:rsidRPr="00172255">
        <w:rPr>
          <w:sz w:val="28"/>
          <w:szCs w:val="28"/>
        </w:rPr>
        <w:t>Услуги, которые являются необходимыми и обязательными для пре</w:t>
      </w:r>
      <w:r w:rsidRPr="00172255">
        <w:rPr>
          <w:sz w:val="28"/>
          <w:szCs w:val="28"/>
        </w:rPr>
        <w:t>д</w:t>
      </w:r>
      <w:r w:rsidRPr="00172255">
        <w:rPr>
          <w:sz w:val="28"/>
          <w:szCs w:val="28"/>
        </w:rPr>
        <w:t>ставления муниципальной услуги отсутствуют.</w:t>
      </w:r>
    </w:p>
    <w:p w:rsidR="00000948" w:rsidRPr="00172255" w:rsidRDefault="00000948" w:rsidP="00000948">
      <w:pPr>
        <w:widowControl w:val="0"/>
        <w:autoSpaceDE w:val="0"/>
        <w:autoSpaceDN w:val="0"/>
        <w:adjustRightInd w:val="0"/>
        <w:ind w:firstLine="709"/>
        <w:jc w:val="both"/>
        <w:rPr>
          <w:sz w:val="28"/>
          <w:szCs w:val="28"/>
        </w:rPr>
      </w:pPr>
    </w:p>
    <w:p w:rsidR="00000948" w:rsidRPr="00172255" w:rsidRDefault="00000948" w:rsidP="00000948">
      <w:pPr>
        <w:widowControl w:val="0"/>
        <w:autoSpaceDE w:val="0"/>
        <w:autoSpaceDN w:val="0"/>
        <w:adjustRightInd w:val="0"/>
        <w:jc w:val="center"/>
        <w:outlineLvl w:val="2"/>
        <w:rPr>
          <w:sz w:val="28"/>
          <w:szCs w:val="28"/>
        </w:rPr>
      </w:pPr>
      <w:bookmarkStart w:id="11" w:name="sub_1021"/>
      <w:r w:rsidRPr="00172255">
        <w:rPr>
          <w:sz w:val="28"/>
          <w:szCs w:val="28"/>
        </w:rPr>
        <w:t xml:space="preserve">Подраздел 2.12. Порядок, размер и основания взимания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государственной пошлины или иной платы, взимаемой за предоставление муниципальной услуги</w:t>
      </w:r>
    </w:p>
    <w:p w:rsidR="00000948" w:rsidRPr="00172255" w:rsidRDefault="00000948" w:rsidP="00000948">
      <w:pPr>
        <w:pStyle w:val="ConsNormal"/>
        <w:widowControl/>
        <w:ind w:firstLine="0"/>
        <w:jc w:val="both"/>
        <w:rPr>
          <w:rFonts w:ascii="Times New Roman" w:hAnsi="Times New Roman" w:cs="Times New Roman"/>
          <w:sz w:val="28"/>
          <w:szCs w:val="28"/>
        </w:rPr>
      </w:pPr>
    </w:p>
    <w:p w:rsidR="00000948" w:rsidRPr="00172255" w:rsidRDefault="00000948" w:rsidP="00000948">
      <w:pPr>
        <w:pStyle w:val="ConsNormal"/>
        <w:widowControl/>
        <w:ind w:firstLine="709"/>
        <w:jc w:val="both"/>
        <w:rPr>
          <w:rFonts w:ascii="Times New Roman" w:hAnsi="Times New Roman" w:cs="Times New Roman"/>
          <w:sz w:val="28"/>
          <w:szCs w:val="28"/>
        </w:rPr>
      </w:pPr>
      <w:r w:rsidRPr="00172255">
        <w:rPr>
          <w:rFonts w:ascii="Times New Roman" w:hAnsi="Times New Roman" w:cs="Times New Roman"/>
          <w:sz w:val="28"/>
          <w:szCs w:val="28"/>
        </w:rPr>
        <w:t>Государственная пошлина или иная плата за предоставление муниц</w:t>
      </w:r>
      <w:r w:rsidRPr="00172255">
        <w:rPr>
          <w:rFonts w:ascii="Times New Roman" w:hAnsi="Times New Roman" w:cs="Times New Roman"/>
          <w:sz w:val="28"/>
          <w:szCs w:val="28"/>
        </w:rPr>
        <w:t>и</w:t>
      </w:r>
      <w:r w:rsidRPr="00172255">
        <w:rPr>
          <w:rFonts w:ascii="Times New Roman" w:hAnsi="Times New Roman" w:cs="Times New Roman"/>
          <w:sz w:val="28"/>
          <w:szCs w:val="28"/>
        </w:rPr>
        <w:t>пальной услуги не взимается. Предоставление муниципальной услуги осущес</w:t>
      </w:r>
      <w:r w:rsidRPr="00172255">
        <w:rPr>
          <w:rFonts w:ascii="Times New Roman" w:hAnsi="Times New Roman" w:cs="Times New Roman"/>
          <w:sz w:val="28"/>
          <w:szCs w:val="28"/>
        </w:rPr>
        <w:t>т</w:t>
      </w:r>
      <w:r w:rsidRPr="00172255">
        <w:rPr>
          <w:rFonts w:ascii="Times New Roman" w:hAnsi="Times New Roman" w:cs="Times New Roman"/>
          <w:sz w:val="28"/>
          <w:szCs w:val="28"/>
        </w:rPr>
        <w:t>вляется бесплатно.</w:t>
      </w:r>
    </w:p>
    <w:p w:rsidR="00000948" w:rsidRPr="00172255" w:rsidRDefault="00000948" w:rsidP="00000948">
      <w:pPr>
        <w:pStyle w:val="ConsNormal"/>
        <w:widowControl/>
        <w:ind w:firstLine="709"/>
        <w:jc w:val="center"/>
        <w:rPr>
          <w:rFonts w:ascii="Times New Roman" w:hAnsi="Times New Roman" w:cs="Times New Roman"/>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Подраздел 2.13. Порядок, размер и основания взимания платы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за предоставление услуг, которые являются необходимыми и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обязательными для предоставления муниципальной услуги, включая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информацию о методике расчета размера такой платы</w:t>
      </w:r>
    </w:p>
    <w:p w:rsidR="00000948" w:rsidRPr="00172255" w:rsidRDefault="00000948" w:rsidP="00000948">
      <w:pPr>
        <w:widowControl w:val="0"/>
        <w:autoSpaceDE w:val="0"/>
        <w:autoSpaceDN w:val="0"/>
        <w:adjustRightInd w:val="0"/>
        <w:jc w:val="center"/>
        <w:outlineLvl w:val="2"/>
        <w:rPr>
          <w:sz w:val="28"/>
          <w:szCs w:val="28"/>
        </w:rPr>
      </w:pPr>
    </w:p>
    <w:p w:rsidR="00000948" w:rsidRPr="00172255" w:rsidRDefault="00000948" w:rsidP="00000948">
      <w:pPr>
        <w:autoSpaceDE w:val="0"/>
        <w:autoSpaceDN w:val="0"/>
        <w:adjustRightInd w:val="0"/>
        <w:ind w:firstLine="709"/>
        <w:jc w:val="both"/>
        <w:outlineLvl w:val="1"/>
        <w:rPr>
          <w:sz w:val="28"/>
          <w:szCs w:val="28"/>
        </w:rPr>
      </w:pPr>
      <w:r w:rsidRPr="00172255">
        <w:rPr>
          <w:sz w:val="28"/>
          <w:szCs w:val="28"/>
        </w:rPr>
        <w:t>Размер платы за получение документов, указанных в подразделе 2.11 ра</w:t>
      </w:r>
      <w:r w:rsidRPr="00172255">
        <w:rPr>
          <w:sz w:val="28"/>
          <w:szCs w:val="28"/>
        </w:rPr>
        <w:t>з</w:t>
      </w:r>
      <w:r w:rsidRPr="00172255">
        <w:rPr>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172255">
        <w:rPr>
          <w:sz w:val="28"/>
          <w:szCs w:val="28"/>
        </w:rPr>
        <w:t>а</w:t>
      </w:r>
      <w:r w:rsidRPr="00172255">
        <w:rPr>
          <w:sz w:val="28"/>
          <w:szCs w:val="28"/>
        </w:rPr>
        <w:t>тельства.</w:t>
      </w:r>
    </w:p>
    <w:p w:rsidR="00000948" w:rsidRPr="00172255" w:rsidRDefault="00000948" w:rsidP="00000948">
      <w:pPr>
        <w:tabs>
          <w:tab w:val="left" w:pos="851"/>
        </w:tabs>
        <w:ind w:firstLine="709"/>
        <w:jc w:val="both"/>
        <w:rPr>
          <w:sz w:val="28"/>
          <w:szCs w:val="28"/>
        </w:rPr>
      </w:pPr>
    </w:p>
    <w:bookmarkEnd w:id="11"/>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Подраздел 2.14. Максимальный срок ожидания в очереди при подаче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запроса о предоставлении муниципальной услуги, услуги,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предоставляемой организацией, участвующей в предоставлении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муниципальной услуги, и при получении результата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предоставления таких услуг</w:t>
      </w:r>
    </w:p>
    <w:p w:rsidR="00000948" w:rsidRPr="00172255" w:rsidRDefault="00000948" w:rsidP="00000948">
      <w:pPr>
        <w:autoSpaceDE w:val="0"/>
        <w:autoSpaceDN w:val="0"/>
        <w:adjustRightInd w:val="0"/>
        <w:ind w:firstLine="709"/>
        <w:jc w:val="center"/>
        <w:outlineLvl w:val="1"/>
        <w:rPr>
          <w:sz w:val="28"/>
          <w:szCs w:val="28"/>
        </w:rPr>
      </w:pPr>
    </w:p>
    <w:p w:rsidR="00000948" w:rsidRPr="00172255" w:rsidRDefault="00000948" w:rsidP="00000948">
      <w:pPr>
        <w:autoSpaceDE w:val="0"/>
        <w:autoSpaceDN w:val="0"/>
        <w:adjustRightInd w:val="0"/>
        <w:ind w:firstLine="709"/>
        <w:jc w:val="both"/>
        <w:outlineLvl w:val="1"/>
        <w:rPr>
          <w:sz w:val="28"/>
          <w:szCs w:val="28"/>
        </w:rPr>
      </w:pPr>
      <w:r w:rsidRPr="00172255">
        <w:rPr>
          <w:sz w:val="28"/>
          <w:szCs w:val="28"/>
        </w:rPr>
        <w:t>Срок ожидания в очереди при подаче заявления о предоставлении мун</w:t>
      </w:r>
      <w:r w:rsidRPr="00172255">
        <w:rPr>
          <w:sz w:val="28"/>
          <w:szCs w:val="28"/>
        </w:rPr>
        <w:t>и</w:t>
      </w:r>
      <w:r w:rsidRPr="00172255">
        <w:rPr>
          <w:sz w:val="28"/>
          <w:szCs w:val="28"/>
        </w:rPr>
        <w:t>ципальной услуги и документов, а также при получении результата предоста</w:t>
      </w:r>
      <w:r w:rsidRPr="00172255">
        <w:rPr>
          <w:sz w:val="28"/>
          <w:szCs w:val="28"/>
        </w:rPr>
        <w:t>в</w:t>
      </w:r>
      <w:r w:rsidRPr="00172255">
        <w:rPr>
          <w:sz w:val="28"/>
          <w:szCs w:val="28"/>
        </w:rPr>
        <w:t>ления муниципальной услуги на личном приеме не должен превышать 15 (пя</w:t>
      </w:r>
      <w:r w:rsidRPr="00172255">
        <w:rPr>
          <w:sz w:val="28"/>
          <w:szCs w:val="28"/>
        </w:rPr>
        <w:t>т</w:t>
      </w:r>
      <w:r w:rsidRPr="00172255">
        <w:rPr>
          <w:sz w:val="28"/>
          <w:szCs w:val="28"/>
        </w:rPr>
        <w:t>надцати) минут.</w:t>
      </w:r>
    </w:p>
    <w:p w:rsidR="00000948" w:rsidRPr="00172255" w:rsidRDefault="00000948" w:rsidP="00000948">
      <w:pPr>
        <w:autoSpaceDE w:val="0"/>
        <w:autoSpaceDN w:val="0"/>
        <w:adjustRightInd w:val="0"/>
        <w:ind w:firstLine="709"/>
        <w:jc w:val="center"/>
        <w:outlineLvl w:val="1"/>
        <w:rPr>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Подраздел 2.15. Срок и порядок регистрации запроса заявителя о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предоставлении муниципальной услуги и услуги, предоставляемой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организацией, участвующей в предоставлении муниципальной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услуги, в том числе в электронной форме</w:t>
      </w:r>
    </w:p>
    <w:p w:rsidR="00000948" w:rsidRPr="00172255" w:rsidRDefault="00000948" w:rsidP="00000948">
      <w:pPr>
        <w:autoSpaceDE w:val="0"/>
        <w:autoSpaceDN w:val="0"/>
        <w:adjustRightInd w:val="0"/>
        <w:ind w:firstLine="709"/>
        <w:rPr>
          <w:sz w:val="28"/>
          <w:szCs w:val="28"/>
        </w:rPr>
      </w:pPr>
    </w:p>
    <w:p w:rsidR="00000948" w:rsidRPr="00172255" w:rsidRDefault="00000948" w:rsidP="00000948">
      <w:pPr>
        <w:autoSpaceDE w:val="0"/>
        <w:autoSpaceDN w:val="0"/>
        <w:adjustRightInd w:val="0"/>
        <w:ind w:firstLine="709"/>
        <w:jc w:val="both"/>
        <w:rPr>
          <w:sz w:val="28"/>
          <w:szCs w:val="28"/>
        </w:rPr>
      </w:pPr>
      <w:r w:rsidRPr="0017225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w:t>
      </w:r>
      <w:r w:rsidRPr="00172255">
        <w:rPr>
          <w:sz w:val="28"/>
          <w:szCs w:val="28"/>
        </w:rPr>
        <w:t>а</w:t>
      </w:r>
      <w:r w:rsidRPr="00172255">
        <w:rPr>
          <w:sz w:val="28"/>
          <w:szCs w:val="28"/>
        </w:rPr>
        <w:t>ла осуществляется в день их поступления в администрацию.</w:t>
      </w:r>
    </w:p>
    <w:p w:rsidR="00000948" w:rsidRPr="00172255" w:rsidRDefault="00000948" w:rsidP="00000948">
      <w:pPr>
        <w:autoSpaceDE w:val="0"/>
        <w:autoSpaceDN w:val="0"/>
        <w:adjustRightInd w:val="0"/>
        <w:ind w:firstLine="709"/>
        <w:jc w:val="both"/>
        <w:rPr>
          <w:sz w:val="28"/>
          <w:szCs w:val="28"/>
        </w:rPr>
      </w:pPr>
      <w:r w:rsidRPr="00172255">
        <w:rPr>
          <w:sz w:val="28"/>
          <w:szCs w:val="28"/>
        </w:rPr>
        <w:t>Регистрация заявления о предоставлении муниципальной услуги с док</w:t>
      </w:r>
      <w:r w:rsidRPr="00172255">
        <w:rPr>
          <w:sz w:val="28"/>
          <w:szCs w:val="28"/>
        </w:rPr>
        <w:t>у</w:t>
      </w:r>
      <w:r w:rsidRPr="00172255">
        <w:rPr>
          <w:sz w:val="28"/>
          <w:szCs w:val="28"/>
        </w:rPr>
        <w:t>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00948" w:rsidRPr="00172255" w:rsidRDefault="00000948" w:rsidP="00000948">
      <w:pPr>
        <w:widowControl w:val="0"/>
        <w:autoSpaceDE w:val="0"/>
        <w:autoSpaceDN w:val="0"/>
        <w:adjustRightInd w:val="0"/>
        <w:ind w:firstLine="567"/>
        <w:jc w:val="both"/>
        <w:rPr>
          <w:sz w:val="28"/>
          <w:szCs w:val="28"/>
        </w:rPr>
      </w:pPr>
      <w:r w:rsidRPr="00172255">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00948" w:rsidRPr="00172255" w:rsidRDefault="00000948" w:rsidP="00000948">
      <w:pPr>
        <w:widowControl w:val="0"/>
        <w:autoSpaceDE w:val="0"/>
        <w:autoSpaceDN w:val="0"/>
        <w:adjustRightInd w:val="0"/>
        <w:ind w:firstLine="567"/>
        <w:jc w:val="center"/>
        <w:rPr>
          <w:sz w:val="28"/>
          <w:szCs w:val="28"/>
        </w:rPr>
      </w:pP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образцами их заполнения и перечнем документов, необходимых для</w:t>
      </w: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 xml:space="preserve">предоставления каждой муниципальной услуги, в том числе к </w:t>
      </w: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обеспечению доступности для инвалидов указанных объектов в</w:t>
      </w:r>
    </w:p>
    <w:p w:rsidR="00000948" w:rsidRPr="00172255" w:rsidRDefault="00000948" w:rsidP="00000948">
      <w:pPr>
        <w:widowControl w:val="0"/>
        <w:tabs>
          <w:tab w:val="left" w:pos="851"/>
        </w:tabs>
        <w:autoSpaceDE w:val="0"/>
        <w:autoSpaceDN w:val="0"/>
        <w:adjustRightInd w:val="0"/>
        <w:jc w:val="center"/>
        <w:outlineLvl w:val="2"/>
        <w:rPr>
          <w:sz w:val="28"/>
          <w:szCs w:val="28"/>
        </w:rPr>
      </w:pPr>
      <w:r w:rsidRPr="00172255">
        <w:rPr>
          <w:sz w:val="28"/>
          <w:szCs w:val="28"/>
        </w:rPr>
        <w:t>соответствии с законодательством Российской Федерации о социальной защите инвалидов</w:t>
      </w:r>
    </w:p>
    <w:p w:rsidR="00000948" w:rsidRPr="00172255" w:rsidRDefault="00000948" w:rsidP="00000948">
      <w:pPr>
        <w:widowControl w:val="0"/>
        <w:autoSpaceDE w:val="0"/>
        <w:autoSpaceDN w:val="0"/>
        <w:adjustRightInd w:val="0"/>
        <w:ind w:firstLine="567"/>
        <w:jc w:val="center"/>
        <w:outlineLvl w:val="2"/>
        <w:rPr>
          <w:sz w:val="28"/>
          <w:szCs w:val="28"/>
        </w:rPr>
      </w:pPr>
    </w:p>
    <w:p w:rsidR="00000948" w:rsidRPr="00172255" w:rsidRDefault="00000948" w:rsidP="00000948">
      <w:pPr>
        <w:widowControl w:val="0"/>
        <w:autoSpaceDE w:val="0"/>
        <w:autoSpaceDN w:val="0"/>
        <w:adjustRightInd w:val="0"/>
        <w:ind w:firstLine="709"/>
        <w:jc w:val="both"/>
        <w:rPr>
          <w:color w:val="000000"/>
          <w:sz w:val="28"/>
          <w:szCs w:val="28"/>
        </w:rPr>
      </w:pPr>
      <w:r w:rsidRPr="00172255">
        <w:rPr>
          <w:sz w:val="28"/>
          <w:szCs w:val="28"/>
        </w:rPr>
        <w:t xml:space="preserve">2.16.1. </w:t>
      </w:r>
      <w:r w:rsidRPr="00172255">
        <w:rPr>
          <w:color w:val="000000"/>
          <w:sz w:val="28"/>
          <w:szCs w:val="28"/>
        </w:rPr>
        <w:t xml:space="preserve">Информация о графике (режиме) работы администрации </w:t>
      </w:r>
      <w:r w:rsidR="00085195">
        <w:rPr>
          <w:color w:val="000000"/>
          <w:sz w:val="28"/>
          <w:szCs w:val="28"/>
        </w:rPr>
        <w:t>Кубанскостепного</w:t>
      </w:r>
      <w:r w:rsidR="00F2387F">
        <w:rPr>
          <w:rFonts w:eastAsia="WenQuanYi Micro Hei"/>
          <w:kern w:val="2"/>
          <w:sz w:val="28"/>
          <w:szCs w:val="28"/>
          <w:lang w:eastAsia="zh-CN" w:bidi="hi-IN"/>
        </w:rPr>
        <w:t xml:space="preserve"> сельского</w:t>
      </w:r>
      <w:r w:rsidRPr="00172255">
        <w:rPr>
          <w:rFonts w:eastAsia="WenQuanYi Micro Hei"/>
          <w:kern w:val="2"/>
          <w:sz w:val="28"/>
          <w:szCs w:val="28"/>
          <w:lang w:eastAsia="zh-CN" w:bidi="hi-IN"/>
        </w:rPr>
        <w:t xml:space="preserve"> поселения Каневского района</w:t>
      </w:r>
      <w:r w:rsidRPr="00172255">
        <w:rPr>
          <w:color w:val="000000"/>
          <w:sz w:val="28"/>
          <w:szCs w:val="28"/>
        </w:rPr>
        <w:t>, МФЦ размещается при входе в здание, в котором оно осуществляет свою деятельность, на видном месте.</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172255">
        <w:rPr>
          <w:color w:val="000000"/>
          <w:sz w:val="28"/>
          <w:szCs w:val="28"/>
        </w:rPr>
        <w:lastRenderedPageBreak/>
        <w:t>помещение.</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085195">
        <w:rPr>
          <w:color w:val="000000"/>
          <w:sz w:val="28"/>
          <w:szCs w:val="28"/>
        </w:rPr>
        <w:t>Кубанскостепного</w:t>
      </w:r>
      <w:r w:rsidR="00AD5E6C">
        <w:rPr>
          <w:color w:val="000000"/>
          <w:sz w:val="28"/>
          <w:szCs w:val="28"/>
        </w:rPr>
        <w:t xml:space="preserve"> сельского </w:t>
      </w:r>
      <w:r w:rsidRPr="00172255">
        <w:rPr>
          <w:rFonts w:eastAsia="WenQuanYi Micro Hei"/>
          <w:kern w:val="2"/>
          <w:sz w:val="28"/>
          <w:szCs w:val="28"/>
          <w:lang w:eastAsia="zh-CN" w:bidi="hi-IN"/>
        </w:rPr>
        <w:t>поселения Каневского района</w:t>
      </w:r>
      <w:r w:rsidRPr="00172255">
        <w:rPr>
          <w:color w:val="000000"/>
          <w:sz w:val="28"/>
          <w:szCs w:val="28"/>
        </w:rPr>
        <w:t>, а также оборудован удобной лестницей с поручнями, пандусами для беспрепятственного передвижения граждан.</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sz w:val="28"/>
          <w:szCs w:val="28"/>
        </w:rPr>
        <w:t>Помещения, где осуществляется прием и выдача документов,</w:t>
      </w:r>
      <w:r w:rsidRPr="00172255">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00948" w:rsidRPr="00172255" w:rsidRDefault="00000948" w:rsidP="00000948">
      <w:pPr>
        <w:widowControl w:val="0"/>
        <w:autoSpaceDE w:val="0"/>
        <w:autoSpaceDN w:val="0"/>
        <w:adjustRightInd w:val="0"/>
        <w:ind w:firstLine="709"/>
        <w:jc w:val="both"/>
        <w:rPr>
          <w:color w:val="FF0000"/>
          <w:sz w:val="28"/>
          <w:szCs w:val="28"/>
        </w:rPr>
      </w:pPr>
      <w:r w:rsidRPr="00172255">
        <w:rPr>
          <w:color w:val="000000"/>
          <w:sz w:val="28"/>
          <w:szCs w:val="28"/>
        </w:rPr>
        <w:t xml:space="preserve">2.16.2. Прием заявителей в МФЦ осуществляется в специально оборудованных помещениях; </w:t>
      </w:r>
      <w:r w:rsidRPr="00172255">
        <w:rPr>
          <w:sz w:val="28"/>
          <w:szCs w:val="28"/>
        </w:rPr>
        <w:t xml:space="preserve">в уполномоченном органе – в отведенных для этого кабинетах. </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172255">
        <w:rPr>
          <w:color w:val="000000"/>
          <w:sz w:val="28"/>
          <w:szCs w:val="28"/>
        </w:rPr>
        <w:lastRenderedPageBreak/>
        <w:t>общественного пользования (туалет).</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Информационные стенды размещаются на видном, доступном месте.</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72255">
          <w:rPr>
            <w:color w:val="000000"/>
            <w:sz w:val="28"/>
            <w:szCs w:val="28"/>
          </w:rPr>
          <w:t>1 см</w:t>
        </w:r>
      </w:smartTag>
      <w:r w:rsidRPr="00172255">
        <w:rPr>
          <w:color w:val="000000"/>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172255">
        <w:rPr>
          <w:sz w:val="28"/>
          <w:szCs w:val="28"/>
        </w:rPr>
        <w:t>уполномоченного органа</w:t>
      </w:r>
      <w:r w:rsidRPr="00172255">
        <w:rPr>
          <w:color w:val="000000"/>
          <w:sz w:val="28"/>
          <w:szCs w:val="28"/>
        </w:rPr>
        <w:t>, работников МФЦ и должны обеспечивать:</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комфортное расположение заявителя и специалиста </w:t>
      </w:r>
      <w:r w:rsidRPr="00172255">
        <w:rPr>
          <w:sz w:val="28"/>
          <w:szCs w:val="28"/>
        </w:rPr>
        <w:t>уполномоченного органа</w:t>
      </w:r>
      <w:r w:rsidRPr="00172255">
        <w:rPr>
          <w:color w:val="000000"/>
          <w:sz w:val="28"/>
          <w:szCs w:val="28"/>
        </w:rPr>
        <w:t>, работника МФЦ;</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возможность и удобство оформления заявителем письменного обращения;</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телефонную связь;</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возможность копирования документов;</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доступ к нормативным правовым актам, регулирующим предоставление муниципальной услуги;</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наличие письменных принадлежностей и бумаги формата A4.</w:t>
      </w:r>
    </w:p>
    <w:p w:rsidR="00000948" w:rsidRPr="00172255" w:rsidRDefault="00000948" w:rsidP="00000948">
      <w:pPr>
        <w:widowControl w:val="0"/>
        <w:autoSpaceDE w:val="0"/>
        <w:autoSpaceDN w:val="0"/>
        <w:adjustRightInd w:val="0"/>
        <w:ind w:firstLine="709"/>
        <w:jc w:val="both"/>
        <w:rPr>
          <w:color w:val="000000"/>
          <w:sz w:val="28"/>
          <w:szCs w:val="28"/>
        </w:rPr>
      </w:pPr>
      <w:r w:rsidRPr="00172255">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172255">
        <w:rPr>
          <w:sz w:val="28"/>
          <w:szCs w:val="28"/>
        </w:rPr>
        <w:t>Места ожидания оборудуются стульями или скамейками (банкетками).</w:t>
      </w:r>
    </w:p>
    <w:p w:rsidR="00000948" w:rsidRPr="00172255" w:rsidRDefault="00000948" w:rsidP="00000948">
      <w:pPr>
        <w:widowControl w:val="0"/>
        <w:autoSpaceDE w:val="0"/>
        <w:autoSpaceDN w:val="0"/>
        <w:adjustRightInd w:val="0"/>
        <w:ind w:firstLine="709"/>
        <w:jc w:val="both"/>
        <w:rPr>
          <w:sz w:val="28"/>
          <w:szCs w:val="28"/>
        </w:rPr>
      </w:pPr>
      <w:r w:rsidRPr="00172255">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172255">
        <w:rPr>
          <w:sz w:val="28"/>
          <w:szCs w:val="28"/>
        </w:rPr>
        <w:t>указанному в подразделе 1.3 раздела 1 Регламента.</w:t>
      </w:r>
    </w:p>
    <w:p w:rsidR="00000948" w:rsidRPr="00172255" w:rsidRDefault="00000948" w:rsidP="00000948">
      <w:pPr>
        <w:widowControl w:val="0"/>
        <w:tabs>
          <w:tab w:val="left" w:pos="709"/>
          <w:tab w:val="left" w:pos="851"/>
        </w:tabs>
        <w:autoSpaceDE w:val="0"/>
        <w:autoSpaceDN w:val="0"/>
        <w:adjustRightInd w:val="0"/>
        <w:ind w:firstLine="709"/>
        <w:jc w:val="both"/>
        <w:rPr>
          <w:sz w:val="28"/>
          <w:szCs w:val="28"/>
        </w:rPr>
      </w:pPr>
      <w:r w:rsidRPr="00172255">
        <w:rPr>
          <w:color w:val="000000"/>
          <w:sz w:val="28"/>
          <w:szCs w:val="28"/>
        </w:rPr>
        <w:t xml:space="preserve">2.16.7. </w:t>
      </w:r>
      <w:r w:rsidRPr="00172255">
        <w:rPr>
          <w:sz w:val="28"/>
          <w:szCs w:val="28"/>
        </w:rPr>
        <w:t>Рабочие места специалистов, предоставляющих муниципальную услугу, оборудуются компьютерами и оргтехникой, позволяющими своевр</w:t>
      </w:r>
      <w:r w:rsidRPr="00172255">
        <w:rPr>
          <w:sz w:val="28"/>
          <w:szCs w:val="28"/>
        </w:rPr>
        <w:t>е</w:t>
      </w:r>
      <w:r w:rsidRPr="00172255">
        <w:rPr>
          <w:sz w:val="28"/>
          <w:szCs w:val="28"/>
        </w:rPr>
        <w:t>менно и в полном объеме получать справочную информацию по вопросам пр</w:t>
      </w:r>
      <w:r w:rsidRPr="00172255">
        <w:rPr>
          <w:sz w:val="28"/>
          <w:szCs w:val="28"/>
        </w:rPr>
        <w:t>е</w:t>
      </w:r>
      <w:r w:rsidRPr="00172255">
        <w:rPr>
          <w:sz w:val="28"/>
          <w:szCs w:val="28"/>
        </w:rPr>
        <w:t xml:space="preserve">доставления муниципальной услуги и организовать </w:t>
      </w:r>
      <w:r w:rsidRPr="00172255">
        <w:rPr>
          <w:sz w:val="28"/>
          <w:szCs w:val="28"/>
        </w:rPr>
        <w:lastRenderedPageBreak/>
        <w:t>предоставление муниц</w:t>
      </w:r>
      <w:r w:rsidRPr="00172255">
        <w:rPr>
          <w:sz w:val="28"/>
          <w:szCs w:val="28"/>
        </w:rPr>
        <w:t>и</w:t>
      </w:r>
      <w:r w:rsidRPr="00172255">
        <w:rPr>
          <w:sz w:val="28"/>
          <w:szCs w:val="28"/>
        </w:rPr>
        <w:t>пальной услуги в полном объеме.</w:t>
      </w:r>
    </w:p>
    <w:p w:rsidR="00000948" w:rsidRPr="00172255" w:rsidRDefault="00000948" w:rsidP="00000948">
      <w:pPr>
        <w:widowControl w:val="0"/>
        <w:tabs>
          <w:tab w:val="left" w:pos="709"/>
          <w:tab w:val="left" w:pos="851"/>
        </w:tabs>
        <w:autoSpaceDE w:val="0"/>
        <w:autoSpaceDN w:val="0"/>
        <w:adjustRightInd w:val="0"/>
        <w:ind w:firstLine="709"/>
        <w:jc w:val="both"/>
        <w:rPr>
          <w:sz w:val="28"/>
          <w:szCs w:val="28"/>
        </w:rPr>
      </w:pPr>
      <w:r w:rsidRPr="00172255">
        <w:rPr>
          <w:sz w:val="28"/>
          <w:szCs w:val="28"/>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5" w:history="1">
        <w:r w:rsidRPr="00172255">
          <w:rPr>
            <w:color w:val="000000"/>
            <w:sz w:val="28"/>
            <w:szCs w:val="28"/>
          </w:rPr>
          <w:t>Порядок</w:t>
        </w:r>
      </w:hyperlink>
      <w:r w:rsidRPr="00172255">
        <w:rPr>
          <w:sz w:val="28"/>
          <w:szCs w:val="28"/>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00948" w:rsidRPr="00172255" w:rsidRDefault="00000948" w:rsidP="00000948">
      <w:pPr>
        <w:widowControl w:val="0"/>
        <w:autoSpaceDE w:val="0"/>
        <w:autoSpaceDN w:val="0"/>
        <w:adjustRightInd w:val="0"/>
        <w:ind w:firstLine="567"/>
        <w:jc w:val="both"/>
        <w:rPr>
          <w:sz w:val="28"/>
          <w:szCs w:val="28"/>
        </w:rPr>
      </w:pPr>
    </w:p>
    <w:p w:rsidR="00000948" w:rsidRPr="00172255" w:rsidRDefault="00000948" w:rsidP="00000948">
      <w:pPr>
        <w:widowControl w:val="0"/>
        <w:autoSpaceDE w:val="0"/>
        <w:autoSpaceDN w:val="0"/>
        <w:adjustRightInd w:val="0"/>
        <w:jc w:val="center"/>
        <w:outlineLvl w:val="1"/>
        <w:rPr>
          <w:sz w:val="28"/>
          <w:szCs w:val="28"/>
        </w:rPr>
      </w:pPr>
      <w:r w:rsidRPr="00172255">
        <w:rPr>
          <w:sz w:val="28"/>
          <w:szCs w:val="28"/>
        </w:rPr>
        <w:t>Подраздел 2.17. Показатели доступности и качества муниципальной услуги</w:t>
      </w:r>
    </w:p>
    <w:p w:rsidR="00000948" w:rsidRPr="00172255" w:rsidRDefault="00000948" w:rsidP="00000948">
      <w:pPr>
        <w:widowControl w:val="0"/>
        <w:tabs>
          <w:tab w:val="left" w:pos="851"/>
        </w:tabs>
        <w:autoSpaceDE w:val="0"/>
        <w:autoSpaceDN w:val="0"/>
        <w:adjustRightInd w:val="0"/>
        <w:ind w:firstLine="709"/>
        <w:jc w:val="both"/>
        <w:rPr>
          <w:sz w:val="28"/>
          <w:szCs w:val="28"/>
        </w:rPr>
      </w:pPr>
    </w:p>
    <w:p w:rsidR="00000948" w:rsidRPr="00172255" w:rsidRDefault="00000948" w:rsidP="00000948">
      <w:pPr>
        <w:widowControl w:val="0"/>
        <w:tabs>
          <w:tab w:val="left" w:pos="851"/>
        </w:tabs>
        <w:autoSpaceDE w:val="0"/>
        <w:autoSpaceDN w:val="0"/>
        <w:adjustRightInd w:val="0"/>
        <w:ind w:firstLine="709"/>
        <w:jc w:val="both"/>
        <w:rPr>
          <w:sz w:val="28"/>
          <w:szCs w:val="28"/>
        </w:rPr>
      </w:pPr>
      <w:r w:rsidRPr="00172255">
        <w:rPr>
          <w:sz w:val="28"/>
          <w:szCs w:val="28"/>
        </w:rPr>
        <w:t>2.17.1. Основными показателями доступности и качества муниципальной услуги являются:</w:t>
      </w:r>
    </w:p>
    <w:p w:rsidR="00000948" w:rsidRPr="00172255" w:rsidRDefault="00000948" w:rsidP="00000948">
      <w:pPr>
        <w:widowControl w:val="0"/>
        <w:tabs>
          <w:tab w:val="num" w:pos="0"/>
          <w:tab w:val="left" w:pos="720"/>
          <w:tab w:val="left" w:pos="1260"/>
        </w:tabs>
        <w:ind w:firstLine="709"/>
        <w:jc w:val="both"/>
        <w:rPr>
          <w:sz w:val="28"/>
          <w:szCs w:val="28"/>
        </w:rPr>
      </w:pPr>
      <w:r w:rsidRPr="00172255">
        <w:rPr>
          <w:sz w:val="28"/>
          <w:szCs w:val="28"/>
        </w:rPr>
        <w:t>количество взаимодействий заявителя с должностными лицами при пр</w:t>
      </w:r>
      <w:r w:rsidRPr="00172255">
        <w:rPr>
          <w:sz w:val="28"/>
          <w:szCs w:val="28"/>
        </w:rPr>
        <w:t>е</w:t>
      </w:r>
      <w:r w:rsidRPr="00172255">
        <w:rPr>
          <w:sz w:val="28"/>
          <w:szCs w:val="28"/>
        </w:rPr>
        <w:t xml:space="preserve">доставлении муниципальной услуги и их продолжительность; </w:t>
      </w:r>
    </w:p>
    <w:p w:rsidR="00000948" w:rsidRPr="00172255" w:rsidRDefault="00000948" w:rsidP="00000948">
      <w:pPr>
        <w:widowControl w:val="0"/>
        <w:tabs>
          <w:tab w:val="left" w:pos="851"/>
        </w:tabs>
        <w:ind w:firstLine="709"/>
        <w:jc w:val="both"/>
        <w:rPr>
          <w:sz w:val="28"/>
          <w:szCs w:val="28"/>
        </w:rPr>
      </w:pPr>
      <w:r w:rsidRPr="00172255">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172255">
        <w:rPr>
          <w:sz w:val="28"/>
          <w:szCs w:val="28"/>
        </w:rPr>
        <w:t>ь</w:t>
      </w:r>
      <w:r w:rsidRPr="00172255">
        <w:rPr>
          <w:sz w:val="28"/>
          <w:szCs w:val="28"/>
        </w:rPr>
        <w:t>ной услуги в МФЦ;</w:t>
      </w:r>
    </w:p>
    <w:p w:rsidR="00000948" w:rsidRPr="00172255" w:rsidRDefault="00000948" w:rsidP="00000948">
      <w:pPr>
        <w:widowControl w:val="0"/>
        <w:tabs>
          <w:tab w:val="left" w:pos="851"/>
        </w:tabs>
        <w:ind w:firstLine="709"/>
        <w:jc w:val="both"/>
        <w:rPr>
          <w:sz w:val="28"/>
          <w:szCs w:val="28"/>
        </w:rPr>
      </w:pPr>
      <w:r w:rsidRPr="00172255">
        <w:rPr>
          <w:sz w:val="28"/>
          <w:szCs w:val="28"/>
        </w:rPr>
        <w:t>возможность получения информации о ходе предоставления муниц</w:t>
      </w:r>
      <w:r w:rsidRPr="00172255">
        <w:rPr>
          <w:sz w:val="28"/>
          <w:szCs w:val="28"/>
        </w:rPr>
        <w:t>и</w:t>
      </w:r>
      <w:r w:rsidRPr="00172255">
        <w:rPr>
          <w:sz w:val="28"/>
          <w:szCs w:val="28"/>
        </w:rPr>
        <w:t>пальной услуги, в том числе с использованием порталов;</w:t>
      </w:r>
    </w:p>
    <w:p w:rsidR="00000948" w:rsidRPr="00172255" w:rsidRDefault="00000948" w:rsidP="00000948">
      <w:pPr>
        <w:widowControl w:val="0"/>
        <w:ind w:firstLine="709"/>
        <w:jc w:val="both"/>
        <w:rPr>
          <w:sz w:val="28"/>
          <w:szCs w:val="28"/>
        </w:rPr>
      </w:pPr>
      <w:r w:rsidRPr="00172255">
        <w:rPr>
          <w:sz w:val="28"/>
          <w:szCs w:val="28"/>
        </w:rPr>
        <w:t>установление и соблюдение требований к помещениям, в которых пр</w:t>
      </w:r>
      <w:r w:rsidRPr="00172255">
        <w:rPr>
          <w:sz w:val="28"/>
          <w:szCs w:val="28"/>
        </w:rPr>
        <w:t>е</w:t>
      </w:r>
      <w:r w:rsidRPr="00172255">
        <w:rPr>
          <w:sz w:val="28"/>
          <w:szCs w:val="28"/>
        </w:rPr>
        <w:t>доставляется услуга;</w:t>
      </w:r>
    </w:p>
    <w:p w:rsidR="00000948" w:rsidRPr="00172255" w:rsidRDefault="00000948" w:rsidP="00000948">
      <w:pPr>
        <w:widowControl w:val="0"/>
        <w:ind w:firstLine="709"/>
        <w:jc w:val="both"/>
        <w:rPr>
          <w:sz w:val="28"/>
          <w:szCs w:val="28"/>
        </w:rPr>
      </w:pPr>
      <w:r w:rsidRPr="00172255">
        <w:rPr>
          <w:sz w:val="28"/>
          <w:szCs w:val="28"/>
        </w:rPr>
        <w:t>установление и соблюдение срока предоставления муниципальной усл</w:t>
      </w:r>
      <w:r w:rsidRPr="00172255">
        <w:rPr>
          <w:sz w:val="28"/>
          <w:szCs w:val="28"/>
        </w:rPr>
        <w:t>у</w:t>
      </w:r>
      <w:r w:rsidRPr="00172255">
        <w:rPr>
          <w:sz w:val="28"/>
          <w:szCs w:val="28"/>
        </w:rPr>
        <w:t>ги, в том числе срока ожидания в очереди при подаче заявления и при получ</w:t>
      </w:r>
      <w:r w:rsidRPr="00172255">
        <w:rPr>
          <w:sz w:val="28"/>
          <w:szCs w:val="28"/>
        </w:rPr>
        <w:t>е</w:t>
      </w:r>
      <w:r w:rsidRPr="00172255">
        <w:rPr>
          <w:sz w:val="28"/>
          <w:szCs w:val="28"/>
        </w:rPr>
        <w:t>нии результата предоставления муниципальной услуги;</w:t>
      </w:r>
    </w:p>
    <w:p w:rsidR="00000948" w:rsidRPr="00172255" w:rsidRDefault="00000948" w:rsidP="00000948">
      <w:pPr>
        <w:widowControl w:val="0"/>
        <w:tabs>
          <w:tab w:val="left" w:pos="851"/>
        </w:tabs>
        <w:ind w:firstLine="709"/>
        <w:jc w:val="both"/>
        <w:rPr>
          <w:sz w:val="28"/>
          <w:szCs w:val="28"/>
        </w:rPr>
      </w:pPr>
      <w:r w:rsidRPr="00172255">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00948" w:rsidRPr="00172255" w:rsidRDefault="00000948" w:rsidP="00000948">
      <w:pPr>
        <w:widowControl w:val="0"/>
        <w:ind w:firstLine="709"/>
        <w:jc w:val="both"/>
        <w:rPr>
          <w:sz w:val="28"/>
          <w:szCs w:val="28"/>
        </w:rPr>
      </w:pPr>
      <w:r w:rsidRPr="00172255">
        <w:rPr>
          <w:sz w:val="28"/>
          <w:szCs w:val="28"/>
        </w:rPr>
        <w:t>оперативность и достоверность предоставляемой информации;</w:t>
      </w:r>
    </w:p>
    <w:p w:rsidR="00000948" w:rsidRPr="00172255" w:rsidRDefault="00000948" w:rsidP="00000948">
      <w:pPr>
        <w:widowControl w:val="0"/>
        <w:ind w:firstLine="709"/>
        <w:jc w:val="both"/>
        <w:rPr>
          <w:sz w:val="28"/>
          <w:szCs w:val="28"/>
        </w:rPr>
      </w:pPr>
      <w:r w:rsidRPr="00172255">
        <w:rPr>
          <w:sz w:val="28"/>
          <w:szCs w:val="28"/>
        </w:rPr>
        <w:t>отсутствие обоснованных жалоб;</w:t>
      </w:r>
    </w:p>
    <w:p w:rsidR="00000948" w:rsidRPr="00172255" w:rsidRDefault="00000948" w:rsidP="00000948">
      <w:pPr>
        <w:widowControl w:val="0"/>
        <w:ind w:firstLine="709"/>
        <w:jc w:val="both"/>
        <w:rPr>
          <w:sz w:val="28"/>
          <w:szCs w:val="28"/>
        </w:rPr>
      </w:pPr>
      <w:r w:rsidRPr="00172255">
        <w:rPr>
          <w:sz w:val="28"/>
          <w:szCs w:val="28"/>
        </w:rPr>
        <w:t>доступность информационных материалов.</w:t>
      </w:r>
    </w:p>
    <w:p w:rsidR="00000948" w:rsidRPr="00172255" w:rsidRDefault="00000948" w:rsidP="00000948">
      <w:pPr>
        <w:ind w:firstLine="709"/>
        <w:jc w:val="both"/>
        <w:rPr>
          <w:sz w:val="28"/>
          <w:szCs w:val="28"/>
        </w:rPr>
      </w:pPr>
      <w:r w:rsidRPr="00172255">
        <w:rPr>
          <w:sz w:val="28"/>
          <w:szCs w:val="28"/>
        </w:rPr>
        <w:t>2.17.2. Заявитель (представитель заявителя) независимо от его места ж</w:t>
      </w:r>
      <w:r w:rsidRPr="00172255">
        <w:rPr>
          <w:sz w:val="28"/>
          <w:szCs w:val="28"/>
        </w:rPr>
        <w:t>и</w:t>
      </w:r>
      <w:r w:rsidRPr="00172255">
        <w:rPr>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172255">
        <w:rPr>
          <w:sz w:val="28"/>
          <w:szCs w:val="28"/>
        </w:rPr>
        <w:t>р</w:t>
      </w:r>
      <w:r w:rsidRPr="00172255">
        <w:rPr>
          <w:sz w:val="28"/>
          <w:szCs w:val="28"/>
        </w:rPr>
        <w:t>ского края для предоставления ему муниципальной услуги по экстерриториал</w:t>
      </w:r>
      <w:r w:rsidRPr="00172255">
        <w:rPr>
          <w:sz w:val="28"/>
          <w:szCs w:val="28"/>
        </w:rPr>
        <w:t>ь</w:t>
      </w:r>
      <w:r w:rsidRPr="00172255">
        <w:rPr>
          <w:sz w:val="28"/>
          <w:szCs w:val="28"/>
        </w:rPr>
        <w:t>ному принципу.</w:t>
      </w:r>
    </w:p>
    <w:p w:rsidR="00000948" w:rsidRPr="00172255" w:rsidRDefault="00000948" w:rsidP="00000948">
      <w:pPr>
        <w:widowControl w:val="0"/>
        <w:autoSpaceDE w:val="0"/>
        <w:autoSpaceDN w:val="0"/>
        <w:adjustRightInd w:val="0"/>
        <w:ind w:firstLine="709"/>
        <w:jc w:val="both"/>
        <w:outlineLvl w:val="1"/>
        <w:rPr>
          <w:sz w:val="28"/>
          <w:szCs w:val="28"/>
        </w:rPr>
      </w:pPr>
      <w:r w:rsidRPr="00172255">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w:t>
      </w:r>
      <w:r w:rsidRPr="00172255">
        <w:rPr>
          <w:sz w:val="28"/>
          <w:szCs w:val="28"/>
        </w:rPr>
        <w:t>ю</w:t>
      </w:r>
      <w:r w:rsidRPr="00172255">
        <w:rPr>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00948" w:rsidRPr="00172255" w:rsidRDefault="00000948" w:rsidP="00000948">
      <w:pPr>
        <w:widowControl w:val="0"/>
        <w:tabs>
          <w:tab w:val="num" w:pos="0"/>
          <w:tab w:val="left" w:pos="720"/>
          <w:tab w:val="left" w:pos="1260"/>
        </w:tabs>
        <w:ind w:firstLine="567"/>
        <w:jc w:val="both"/>
        <w:rPr>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в электронной форме</w:t>
      </w:r>
    </w:p>
    <w:p w:rsidR="00000948" w:rsidRPr="00172255" w:rsidRDefault="00000948" w:rsidP="00000948">
      <w:pPr>
        <w:widowControl w:val="0"/>
        <w:autoSpaceDE w:val="0"/>
        <w:autoSpaceDN w:val="0"/>
        <w:adjustRightInd w:val="0"/>
        <w:ind w:firstLine="567"/>
        <w:outlineLvl w:val="2"/>
        <w:rPr>
          <w:sz w:val="28"/>
          <w:szCs w:val="28"/>
        </w:rPr>
      </w:pP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в уполномоченный орган;</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через МФЦ в уполномоченный орган;</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w:t>
      </w:r>
      <w:r w:rsidRPr="00172255">
        <w:rPr>
          <w:sz w:val="28"/>
          <w:szCs w:val="28"/>
        </w:rPr>
        <w:t>е</w:t>
      </w:r>
      <w:r w:rsidRPr="00172255">
        <w:rPr>
          <w:sz w:val="28"/>
          <w:szCs w:val="28"/>
        </w:rPr>
        <w:t>бованиям постановления Правительства Российской Федерации от 25 июня 2012 года № 634 «О видах электронной подписи, использование которых д</w:t>
      </w:r>
      <w:r w:rsidRPr="00172255">
        <w:rPr>
          <w:sz w:val="28"/>
          <w:szCs w:val="28"/>
        </w:rPr>
        <w:t>о</w:t>
      </w:r>
      <w:r w:rsidRPr="00172255">
        <w:rPr>
          <w:sz w:val="28"/>
          <w:szCs w:val="28"/>
        </w:rPr>
        <w:t>пускается при обращении за получением государственных и муниципальных услуг» (далее - электронная подпись).</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172255">
        <w:rPr>
          <w:sz w:val="28"/>
          <w:szCs w:val="28"/>
        </w:rPr>
        <w:t>и</w:t>
      </w:r>
      <w:r w:rsidRPr="00172255">
        <w:rPr>
          <w:sz w:val="28"/>
          <w:szCs w:val="28"/>
        </w:rPr>
        <w:t>страции заявителя на территории Краснодарского края, места расположения на территории Краснодарского края объектов недвижимости.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2.18.3. МФЦ при обращении заявителя (представителя заявителя) за пр</w:t>
      </w:r>
      <w:r w:rsidRPr="00172255">
        <w:rPr>
          <w:sz w:val="28"/>
          <w:szCs w:val="28"/>
        </w:rPr>
        <w:t>е</w:t>
      </w:r>
      <w:r w:rsidRPr="00172255">
        <w:rPr>
          <w:sz w:val="28"/>
          <w:szCs w:val="28"/>
        </w:rPr>
        <w:t>доставлением муниципальной услуги осуществляют создание электронных о</w:t>
      </w:r>
      <w:r w:rsidRPr="00172255">
        <w:rPr>
          <w:sz w:val="28"/>
          <w:szCs w:val="28"/>
        </w:rPr>
        <w:t>б</w:t>
      </w:r>
      <w:r w:rsidRPr="00172255">
        <w:rPr>
          <w:sz w:val="28"/>
          <w:szCs w:val="28"/>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172255">
        <w:rPr>
          <w:sz w:val="28"/>
          <w:szCs w:val="28"/>
        </w:rPr>
        <w:t>т</w:t>
      </w:r>
      <w:r w:rsidRPr="00172255">
        <w:rPr>
          <w:sz w:val="28"/>
          <w:szCs w:val="28"/>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172255">
        <w:rPr>
          <w:sz w:val="28"/>
          <w:szCs w:val="28"/>
        </w:rPr>
        <w:t>и</w:t>
      </w:r>
      <w:r w:rsidRPr="00172255">
        <w:rPr>
          <w:sz w:val="28"/>
          <w:szCs w:val="28"/>
        </w:rPr>
        <w:t>нятие решения о предоставлении муниципальной услуги.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2.18.4. Перечень классов средств электронной подписи, которые допу</w:t>
      </w:r>
      <w:r w:rsidRPr="00172255">
        <w:rPr>
          <w:sz w:val="28"/>
          <w:szCs w:val="28"/>
        </w:rPr>
        <w:t>с</w:t>
      </w:r>
      <w:r w:rsidRPr="00172255">
        <w:rPr>
          <w:sz w:val="28"/>
          <w:szCs w:val="28"/>
        </w:rPr>
        <w:t>каются к использованию при обращении за получением муниципальной услуги, оказываемой с применением усиленной квалифицированной электронной по</w:t>
      </w:r>
      <w:r w:rsidRPr="00172255">
        <w:rPr>
          <w:sz w:val="28"/>
          <w:szCs w:val="28"/>
        </w:rPr>
        <w:t>д</w:t>
      </w:r>
      <w:r w:rsidRPr="00172255">
        <w:rPr>
          <w:sz w:val="28"/>
          <w:szCs w:val="28"/>
        </w:rPr>
        <w:t>писи, определяется на основании утверждаемой федеральным органом испо</w:t>
      </w:r>
      <w:r w:rsidRPr="00172255">
        <w:rPr>
          <w:sz w:val="28"/>
          <w:szCs w:val="28"/>
        </w:rPr>
        <w:t>л</w:t>
      </w:r>
      <w:r w:rsidRPr="00172255">
        <w:rPr>
          <w:sz w:val="28"/>
          <w:szCs w:val="28"/>
        </w:rPr>
        <w:t>нительной власти по согласованию с Федеральной службой безопасности Ро</w:t>
      </w:r>
      <w:r w:rsidRPr="00172255">
        <w:rPr>
          <w:sz w:val="28"/>
          <w:szCs w:val="28"/>
        </w:rPr>
        <w:t>с</w:t>
      </w:r>
      <w:r w:rsidRPr="00172255">
        <w:rPr>
          <w:sz w:val="28"/>
          <w:szCs w:val="28"/>
        </w:rPr>
        <w:t>сийской Федерации модели угроз безопасности информации в информацио</w:t>
      </w:r>
      <w:r w:rsidRPr="00172255">
        <w:rPr>
          <w:sz w:val="28"/>
          <w:szCs w:val="28"/>
        </w:rPr>
        <w:t>н</w:t>
      </w:r>
      <w:r w:rsidRPr="00172255">
        <w:rPr>
          <w:sz w:val="28"/>
          <w:szCs w:val="28"/>
        </w:rPr>
        <w:t>ной системе, используемой в целях приема обращений за получением муниц</w:t>
      </w:r>
      <w:r w:rsidRPr="00172255">
        <w:rPr>
          <w:sz w:val="28"/>
          <w:szCs w:val="28"/>
        </w:rPr>
        <w:t>и</w:t>
      </w:r>
      <w:r w:rsidRPr="00172255">
        <w:rPr>
          <w:sz w:val="28"/>
          <w:szCs w:val="28"/>
        </w:rPr>
        <w:t xml:space="preserve">пальной услуги и (или) предоставления такой </w:t>
      </w:r>
      <w:r w:rsidRPr="00172255">
        <w:rPr>
          <w:sz w:val="28"/>
          <w:szCs w:val="28"/>
        </w:rPr>
        <w:lastRenderedPageBreak/>
        <w:t>муниципальной услуги.</w:t>
      </w:r>
    </w:p>
    <w:p w:rsidR="00000948" w:rsidRPr="00172255" w:rsidRDefault="00000948" w:rsidP="00000948">
      <w:pPr>
        <w:autoSpaceDE w:val="0"/>
        <w:spacing w:line="200" w:lineRule="atLeast"/>
        <w:ind w:firstLine="851"/>
        <w:jc w:val="both"/>
        <w:rPr>
          <w:sz w:val="28"/>
          <w:szCs w:val="28"/>
          <w:shd w:val="clear" w:color="auto" w:fill="FFFFFF"/>
        </w:rPr>
      </w:pPr>
    </w:p>
    <w:p w:rsidR="00000948" w:rsidRPr="00172255" w:rsidRDefault="00000948" w:rsidP="00000948">
      <w:pPr>
        <w:widowControl w:val="0"/>
        <w:tabs>
          <w:tab w:val="left" w:pos="851"/>
        </w:tabs>
        <w:autoSpaceDE w:val="0"/>
        <w:autoSpaceDN w:val="0"/>
        <w:adjustRightInd w:val="0"/>
        <w:jc w:val="center"/>
        <w:outlineLvl w:val="1"/>
        <w:rPr>
          <w:sz w:val="28"/>
          <w:szCs w:val="28"/>
        </w:rPr>
      </w:pPr>
      <w:r w:rsidRPr="00172255">
        <w:rPr>
          <w:sz w:val="28"/>
          <w:szCs w:val="28"/>
        </w:rPr>
        <w:t xml:space="preserve">Раздел 3. Состав, последовательность и сроки выполнения </w:t>
      </w:r>
    </w:p>
    <w:p w:rsidR="00000948" w:rsidRPr="00172255" w:rsidRDefault="00000948" w:rsidP="00000948">
      <w:pPr>
        <w:widowControl w:val="0"/>
        <w:tabs>
          <w:tab w:val="left" w:pos="851"/>
        </w:tabs>
        <w:autoSpaceDE w:val="0"/>
        <w:autoSpaceDN w:val="0"/>
        <w:adjustRightInd w:val="0"/>
        <w:jc w:val="center"/>
        <w:outlineLvl w:val="1"/>
        <w:rPr>
          <w:sz w:val="28"/>
          <w:szCs w:val="28"/>
        </w:rPr>
      </w:pPr>
      <w:r w:rsidRPr="00172255">
        <w:rPr>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000948" w:rsidRPr="00172255" w:rsidRDefault="00000948" w:rsidP="00000948">
      <w:pPr>
        <w:widowControl w:val="0"/>
        <w:tabs>
          <w:tab w:val="left" w:pos="851"/>
        </w:tabs>
        <w:autoSpaceDE w:val="0"/>
        <w:autoSpaceDN w:val="0"/>
        <w:adjustRightInd w:val="0"/>
        <w:jc w:val="center"/>
        <w:outlineLvl w:val="1"/>
        <w:rPr>
          <w:sz w:val="28"/>
          <w:szCs w:val="28"/>
        </w:rPr>
      </w:pPr>
      <w:r w:rsidRPr="00172255">
        <w:rPr>
          <w:sz w:val="28"/>
          <w:szCs w:val="28"/>
        </w:rPr>
        <w:t>электронной форме, а также особенности выполнения административных процедур в многофункциональных центрах</w:t>
      </w:r>
    </w:p>
    <w:p w:rsidR="00000948" w:rsidRPr="00172255" w:rsidRDefault="00000948" w:rsidP="00000948">
      <w:pPr>
        <w:widowControl w:val="0"/>
        <w:autoSpaceDE w:val="0"/>
        <w:autoSpaceDN w:val="0"/>
        <w:adjustRightInd w:val="0"/>
        <w:ind w:firstLine="709"/>
        <w:jc w:val="both"/>
        <w:rPr>
          <w:sz w:val="28"/>
          <w:szCs w:val="28"/>
        </w:rPr>
      </w:pPr>
      <w:bookmarkStart w:id="12" w:name="Par343"/>
      <w:bookmarkEnd w:id="12"/>
    </w:p>
    <w:p w:rsidR="00000948" w:rsidRPr="00172255" w:rsidRDefault="00000948" w:rsidP="00000948">
      <w:pPr>
        <w:widowControl w:val="0"/>
        <w:autoSpaceDE w:val="0"/>
        <w:autoSpaceDN w:val="0"/>
        <w:adjustRightInd w:val="0"/>
        <w:ind w:firstLine="567"/>
        <w:jc w:val="center"/>
        <w:outlineLvl w:val="1"/>
        <w:rPr>
          <w:sz w:val="28"/>
          <w:szCs w:val="28"/>
        </w:rPr>
      </w:pPr>
    </w:p>
    <w:p w:rsidR="00000948" w:rsidRPr="00172255" w:rsidRDefault="00000948" w:rsidP="00000948">
      <w:pPr>
        <w:widowControl w:val="0"/>
        <w:autoSpaceDE w:val="0"/>
        <w:autoSpaceDN w:val="0"/>
        <w:adjustRightInd w:val="0"/>
        <w:jc w:val="center"/>
        <w:outlineLvl w:val="1"/>
        <w:rPr>
          <w:sz w:val="28"/>
          <w:szCs w:val="28"/>
        </w:rPr>
      </w:pPr>
      <w:r w:rsidRPr="00172255">
        <w:rPr>
          <w:sz w:val="28"/>
          <w:szCs w:val="28"/>
        </w:rPr>
        <w:t>Подраздел 3.1. Состав, последовательность и сроки выполнения</w:t>
      </w:r>
    </w:p>
    <w:p w:rsidR="00000948" w:rsidRPr="00172255" w:rsidRDefault="00000948" w:rsidP="00000948">
      <w:pPr>
        <w:widowControl w:val="0"/>
        <w:autoSpaceDE w:val="0"/>
        <w:autoSpaceDN w:val="0"/>
        <w:adjustRightInd w:val="0"/>
        <w:jc w:val="center"/>
        <w:outlineLvl w:val="1"/>
        <w:rPr>
          <w:sz w:val="28"/>
          <w:szCs w:val="28"/>
        </w:rPr>
      </w:pPr>
      <w:r w:rsidRPr="00172255">
        <w:rPr>
          <w:sz w:val="28"/>
          <w:szCs w:val="28"/>
        </w:rPr>
        <w:t>административных процедур, требования к порядку их выполнения</w:t>
      </w:r>
    </w:p>
    <w:p w:rsidR="00000948" w:rsidRPr="00172255" w:rsidRDefault="00000948" w:rsidP="00000948">
      <w:pPr>
        <w:widowControl w:val="0"/>
        <w:autoSpaceDE w:val="0"/>
        <w:autoSpaceDN w:val="0"/>
        <w:adjustRightInd w:val="0"/>
        <w:ind w:firstLine="709"/>
        <w:jc w:val="both"/>
        <w:rPr>
          <w:sz w:val="28"/>
          <w:szCs w:val="28"/>
        </w:rPr>
      </w:pPr>
      <w:bookmarkStart w:id="13" w:name="sub_610"/>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3.1.1. Предоставление муниципальной услуги включает в себя следующие административные процедуры (действия):</w:t>
      </w:r>
    </w:p>
    <w:p w:rsidR="00000948" w:rsidRPr="00172255" w:rsidRDefault="00000948" w:rsidP="00000948">
      <w:pPr>
        <w:widowControl w:val="0"/>
        <w:ind w:firstLine="709"/>
        <w:jc w:val="both"/>
        <w:rPr>
          <w:sz w:val="28"/>
          <w:szCs w:val="28"/>
        </w:rPr>
      </w:pPr>
      <w:r w:rsidRPr="00172255">
        <w:rPr>
          <w:sz w:val="28"/>
          <w:szCs w:val="28"/>
        </w:rPr>
        <w:t>1) прием заявления и прилагаемых к нему документов, регистрация зая</w:t>
      </w:r>
      <w:r w:rsidRPr="00172255">
        <w:rPr>
          <w:sz w:val="28"/>
          <w:szCs w:val="28"/>
        </w:rPr>
        <w:t>в</w:t>
      </w:r>
      <w:r w:rsidRPr="00172255">
        <w:rPr>
          <w:sz w:val="28"/>
          <w:szCs w:val="28"/>
        </w:rPr>
        <w:t>ления и выдача заявителю расписки в получении заявления и документов;</w:t>
      </w:r>
    </w:p>
    <w:p w:rsidR="00000948" w:rsidRPr="00172255" w:rsidRDefault="00000948" w:rsidP="00000948">
      <w:pPr>
        <w:widowControl w:val="0"/>
        <w:ind w:firstLine="709"/>
        <w:jc w:val="both"/>
        <w:rPr>
          <w:sz w:val="28"/>
          <w:szCs w:val="28"/>
        </w:rPr>
      </w:pPr>
      <w:r w:rsidRPr="00172255">
        <w:rPr>
          <w:sz w:val="28"/>
          <w:szCs w:val="28"/>
        </w:rPr>
        <w:t>2) формирование и направление уполномоченным органом межведомс</w:t>
      </w:r>
      <w:r w:rsidRPr="00172255">
        <w:rPr>
          <w:sz w:val="28"/>
          <w:szCs w:val="28"/>
        </w:rPr>
        <w:t>т</w:t>
      </w:r>
      <w:r w:rsidRPr="00172255">
        <w:rPr>
          <w:sz w:val="28"/>
          <w:szCs w:val="28"/>
        </w:rPr>
        <w:t>венных запросов в органы (организации), участвующие в предоставлении м</w:t>
      </w:r>
      <w:r w:rsidRPr="00172255">
        <w:rPr>
          <w:sz w:val="28"/>
          <w:szCs w:val="28"/>
        </w:rPr>
        <w:t>у</w:t>
      </w:r>
      <w:r w:rsidRPr="00172255">
        <w:rPr>
          <w:sz w:val="28"/>
          <w:szCs w:val="28"/>
        </w:rPr>
        <w:t>ниципальной услуги (в случае непредставления документов, указанных в по</w:t>
      </w:r>
      <w:r w:rsidRPr="00172255">
        <w:rPr>
          <w:sz w:val="28"/>
          <w:szCs w:val="28"/>
        </w:rPr>
        <w:t>д</w:t>
      </w:r>
      <w:r w:rsidRPr="00172255">
        <w:rPr>
          <w:sz w:val="28"/>
          <w:szCs w:val="28"/>
        </w:rPr>
        <w:t>разделе 2.7 раздела 2 Регламента, заявителем самостоятельно);</w:t>
      </w:r>
    </w:p>
    <w:p w:rsidR="00000948" w:rsidRPr="00172255" w:rsidRDefault="00000948" w:rsidP="00000948">
      <w:pPr>
        <w:widowControl w:val="0"/>
        <w:ind w:firstLine="709"/>
        <w:jc w:val="both"/>
        <w:rPr>
          <w:sz w:val="28"/>
          <w:szCs w:val="28"/>
        </w:rPr>
      </w:pPr>
      <w:r w:rsidRPr="00172255">
        <w:rPr>
          <w:sz w:val="28"/>
          <w:szCs w:val="28"/>
        </w:rPr>
        <w:t>3) рассмотрение заявления и прилагаемых к нему документов уполном</w:t>
      </w:r>
      <w:r w:rsidRPr="00172255">
        <w:rPr>
          <w:sz w:val="28"/>
          <w:szCs w:val="28"/>
        </w:rPr>
        <w:t>о</w:t>
      </w:r>
      <w:r w:rsidRPr="00172255">
        <w:rPr>
          <w:sz w:val="28"/>
          <w:szCs w:val="28"/>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172255">
        <w:rPr>
          <w:sz w:val="28"/>
          <w:szCs w:val="28"/>
        </w:rPr>
        <w:t>с</w:t>
      </w:r>
      <w:r w:rsidRPr="00172255">
        <w:rPr>
          <w:sz w:val="28"/>
          <w:szCs w:val="28"/>
        </w:rPr>
        <w:t>тавлении муниципальной услуги;</w:t>
      </w:r>
    </w:p>
    <w:p w:rsidR="00000948" w:rsidRPr="00172255" w:rsidRDefault="00000948" w:rsidP="00000948">
      <w:pPr>
        <w:widowControl w:val="0"/>
        <w:ind w:firstLine="709"/>
        <w:jc w:val="both"/>
        <w:rPr>
          <w:sz w:val="28"/>
          <w:szCs w:val="28"/>
        </w:rPr>
      </w:pPr>
      <w:r w:rsidRPr="00172255">
        <w:rPr>
          <w:sz w:val="28"/>
          <w:szCs w:val="28"/>
        </w:rPr>
        <w:t>4) выдача заявителю результата предоставления муниципальной услуги;</w:t>
      </w:r>
    </w:p>
    <w:p w:rsidR="00000948" w:rsidRPr="00172255" w:rsidRDefault="00000948" w:rsidP="00000948">
      <w:pPr>
        <w:widowControl w:val="0"/>
        <w:ind w:firstLine="709"/>
        <w:jc w:val="both"/>
        <w:rPr>
          <w:sz w:val="28"/>
          <w:szCs w:val="28"/>
        </w:rPr>
      </w:pPr>
      <w:r w:rsidRPr="00172255">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00948" w:rsidRPr="00172255" w:rsidRDefault="00000948" w:rsidP="00000948">
      <w:pPr>
        <w:widowControl w:val="0"/>
        <w:tabs>
          <w:tab w:val="left" w:pos="851"/>
        </w:tabs>
        <w:ind w:firstLine="709"/>
        <w:jc w:val="both"/>
        <w:rPr>
          <w:sz w:val="28"/>
          <w:szCs w:val="28"/>
        </w:rPr>
      </w:pPr>
      <w:bookmarkStart w:id="14" w:name="OLE_LINK12"/>
      <w:bookmarkStart w:id="15" w:name="OLE_LINK13"/>
      <w:bookmarkStart w:id="16" w:name="OLE_LINK14"/>
      <w:r w:rsidRPr="00172255">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00948" w:rsidRPr="00172255" w:rsidRDefault="00000948" w:rsidP="00000948">
      <w:pPr>
        <w:widowControl w:val="0"/>
        <w:tabs>
          <w:tab w:val="left" w:pos="851"/>
        </w:tabs>
        <w:ind w:firstLine="709"/>
        <w:jc w:val="both"/>
        <w:rPr>
          <w:sz w:val="28"/>
          <w:szCs w:val="28"/>
        </w:rPr>
      </w:pPr>
      <w:r w:rsidRPr="00172255">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w:t>
      </w:r>
      <w:r w:rsidRPr="00172255">
        <w:rPr>
          <w:sz w:val="28"/>
          <w:szCs w:val="28"/>
        </w:rPr>
        <w:t>н</w:t>
      </w:r>
      <w:r w:rsidRPr="00172255">
        <w:rPr>
          <w:sz w:val="28"/>
          <w:szCs w:val="28"/>
        </w:rPr>
        <w:t xml:space="preserve">тами, указанными в подразделе 2.6 раздела 2 Регламента. </w:t>
      </w:r>
    </w:p>
    <w:bookmarkEnd w:id="14"/>
    <w:bookmarkEnd w:id="15"/>
    <w:bookmarkEnd w:id="16"/>
    <w:p w:rsidR="00000948" w:rsidRPr="00172255" w:rsidRDefault="00000948" w:rsidP="00000948">
      <w:pPr>
        <w:autoSpaceDE w:val="0"/>
        <w:autoSpaceDN w:val="0"/>
        <w:adjustRightInd w:val="0"/>
        <w:ind w:firstLine="851"/>
        <w:jc w:val="both"/>
        <w:rPr>
          <w:sz w:val="28"/>
          <w:szCs w:val="28"/>
        </w:rPr>
      </w:pPr>
      <w:r w:rsidRPr="00172255">
        <w:rPr>
          <w:sz w:val="28"/>
          <w:szCs w:val="28"/>
        </w:rPr>
        <w:t>В целях предоставления муниципальной услуги, в том числе осущест</w:t>
      </w:r>
      <w:r w:rsidRPr="00172255">
        <w:rPr>
          <w:sz w:val="28"/>
          <w:szCs w:val="28"/>
        </w:rPr>
        <w:t>в</w:t>
      </w:r>
      <w:r w:rsidRPr="00172255">
        <w:rPr>
          <w:sz w:val="28"/>
          <w:szCs w:val="28"/>
        </w:rPr>
        <w:t xml:space="preserve">ляется прием заявителей по предварительной записи. </w:t>
      </w:r>
    </w:p>
    <w:p w:rsidR="00000948" w:rsidRPr="00172255" w:rsidRDefault="00000948" w:rsidP="00000948">
      <w:pPr>
        <w:autoSpaceDE w:val="0"/>
        <w:autoSpaceDN w:val="0"/>
        <w:adjustRightInd w:val="0"/>
        <w:ind w:firstLine="851"/>
        <w:jc w:val="both"/>
        <w:rPr>
          <w:sz w:val="28"/>
          <w:szCs w:val="28"/>
        </w:rPr>
      </w:pPr>
      <w:r w:rsidRPr="00172255">
        <w:rPr>
          <w:sz w:val="28"/>
          <w:szCs w:val="28"/>
        </w:rPr>
        <w:t>Запись на прием проводится посредством Единого портала, Регионал</w:t>
      </w:r>
      <w:r w:rsidRPr="00172255">
        <w:rPr>
          <w:sz w:val="28"/>
          <w:szCs w:val="28"/>
        </w:rPr>
        <w:t>ь</w:t>
      </w:r>
      <w:r w:rsidRPr="00172255">
        <w:rPr>
          <w:sz w:val="28"/>
          <w:szCs w:val="28"/>
        </w:rPr>
        <w:t xml:space="preserve">ного портала. </w:t>
      </w:r>
    </w:p>
    <w:p w:rsidR="00000948" w:rsidRPr="00172255" w:rsidRDefault="00000948" w:rsidP="00000948">
      <w:pPr>
        <w:autoSpaceDE w:val="0"/>
        <w:autoSpaceDN w:val="0"/>
        <w:adjustRightInd w:val="0"/>
        <w:ind w:firstLine="851"/>
        <w:jc w:val="both"/>
        <w:rPr>
          <w:sz w:val="28"/>
          <w:szCs w:val="28"/>
        </w:rPr>
      </w:pPr>
      <w:r w:rsidRPr="00172255">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00948" w:rsidRPr="00172255" w:rsidRDefault="00000948" w:rsidP="00000948">
      <w:pPr>
        <w:autoSpaceDE w:val="0"/>
        <w:autoSpaceDN w:val="0"/>
        <w:adjustRightInd w:val="0"/>
        <w:ind w:firstLine="851"/>
        <w:jc w:val="both"/>
        <w:rPr>
          <w:sz w:val="28"/>
          <w:szCs w:val="28"/>
        </w:rPr>
      </w:pPr>
      <w:r w:rsidRPr="00172255">
        <w:rPr>
          <w:sz w:val="28"/>
          <w:szCs w:val="28"/>
        </w:rPr>
        <w:t>Уполномоченный орган, МФЦ не вправе требовать от заявителя сове</w:t>
      </w:r>
      <w:r w:rsidRPr="00172255">
        <w:rPr>
          <w:sz w:val="28"/>
          <w:szCs w:val="28"/>
        </w:rPr>
        <w:t>р</w:t>
      </w:r>
      <w:r w:rsidRPr="00172255">
        <w:rPr>
          <w:sz w:val="28"/>
          <w:szCs w:val="28"/>
        </w:rPr>
        <w:t xml:space="preserve">шения иных действий, кроме прохождения идентификации и аутентификации в соответствии с нормативными правовыми актами </w:t>
      </w:r>
      <w:r w:rsidRPr="00172255">
        <w:rPr>
          <w:sz w:val="28"/>
          <w:szCs w:val="28"/>
        </w:rPr>
        <w:lastRenderedPageBreak/>
        <w:t>Российской Федерации, ук</w:t>
      </w:r>
      <w:r w:rsidRPr="00172255">
        <w:rPr>
          <w:sz w:val="28"/>
          <w:szCs w:val="28"/>
        </w:rPr>
        <w:t>а</w:t>
      </w:r>
      <w:r w:rsidRPr="00172255">
        <w:rPr>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0948" w:rsidRPr="00172255" w:rsidRDefault="00000948" w:rsidP="00000948">
      <w:pPr>
        <w:widowControl w:val="0"/>
        <w:tabs>
          <w:tab w:val="left" w:pos="851"/>
        </w:tabs>
        <w:autoSpaceDE w:val="0"/>
        <w:autoSpaceDN w:val="0"/>
        <w:adjustRightInd w:val="0"/>
        <w:ind w:firstLine="709"/>
        <w:jc w:val="both"/>
        <w:rPr>
          <w:sz w:val="28"/>
          <w:szCs w:val="28"/>
        </w:rPr>
      </w:pPr>
      <w:r w:rsidRPr="00172255">
        <w:rPr>
          <w:sz w:val="28"/>
          <w:szCs w:val="28"/>
        </w:rPr>
        <w:t>3.1.2.2. При обращении заявителя в администрацию ответственный сп</w:t>
      </w:r>
      <w:r w:rsidRPr="00172255">
        <w:rPr>
          <w:sz w:val="28"/>
          <w:szCs w:val="28"/>
        </w:rPr>
        <w:t>е</w:t>
      </w:r>
      <w:r w:rsidRPr="00172255">
        <w:rPr>
          <w:sz w:val="28"/>
          <w:szCs w:val="28"/>
        </w:rPr>
        <w:t>циалист при приеме заявления:</w:t>
      </w:r>
    </w:p>
    <w:p w:rsidR="00000948" w:rsidRPr="00172255" w:rsidRDefault="00000948" w:rsidP="00000948">
      <w:pPr>
        <w:widowControl w:val="0"/>
        <w:ind w:firstLine="709"/>
        <w:jc w:val="both"/>
        <w:rPr>
          <w:sz w:val="28"/>
          <w:szCs w:val="28"/>
        </w:rPr>
      </w:pPr>
      <w:r w:rsidRPr="0017225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172255">
        <w:rPr>
          <w:sz w:val="28"/>
          <w:szCs w:val="28"/>
        </w:rPr>
        <w:t>о</w:t>
      </w:r>
      <w:r w:rsidRPr="00172255">
        <w:rPr>
          <w:sz w:val="28"/>
          <w:szCs w:val="28"/>
        </w:rPr>
        <w:t>мочия представителя действовать от его имени;</w:t>
      </w:r>
    </w:p>
    <w:p w:rsidR="00000948" w:rsidRPr="00172255" w:rsidRDefault="00000948" w:rsidP="00000948">
      <w:pPr>
        <w:widowControl w:val="0"/>
        <w:ind w:firstLine="709"/>
        <w:jc w:val="both"/>
        <w:rPr>
          <w:sz w:val="28"/>
          <w:szCs w:val="28"/>
        </w:rPr>
      </w:pPr>
      <w:r w:rsidRPr="00172255">
        <w:rPr>
          <w:sz w:val="28"/>
          <w:szCs w:val="28"/>
        </w:rPr>
        <w:t>устанавливает предмет обращения;</w:t>
      </w:r>
    </w:p>
    <w:p w:rsidR="00000948" w:rsidRPr="00172255" w:rsidRDefault="00000948" w:rsidP="00000948">
      <w:pPr>
        <w:widowControl w:val="0"/>
        <w:ind w:firstLine="709"/>
        <w:jc w:val="both"/>
        <w:rPr>
          <w:sz w:val="28"/>
          <w:szCs w:val="28"/>
        </w:rPr>
      </w:pPr>
      <w:r w:rsidRPr="00172255">
        <w:rPr>
          <w:sz w:val="28"/>
          <w:szCs w:val="28"/>
        </w:rPr>
        <w:t>проверяет соответствие представленных документов установленным тр</w:t>
      </w:r>
      <w:r w:rsidRPr="00172255">
        <w:rPr>
          <w:sz w:val="28"/>
          <w:szCs w:val="28"/>
        </w:rPr>
        <w:t>е</w:t>
      </w:r>
      <w:r w:rsidRPr="00172255">
        <w:rPr>
          <w:sz w:val="28"/>
          <w:szCs w:val="28"/>
        </w:rPr>
        <w:t>бованиям, удостоверяясь, что:</w:t>
      </w:r>
    </w:p>
    <w:p w:rsidR="00000948" w:rsidRPr="00172255" w:rsidRDefault="00000948" w:rsidP="00000948">
      <w:pPr>
        <w:widowControl w:val="0"/>
        <w:ind w:firstLine="709"/>
        <w:jc w:val="both"/>
        <w:rPr>
          <w:sz w:val="28"/>
          <w:szCs w:val="28"/>
        </w:rPr>
      </w:pPr>
      <w:r w:rsidRPr="0017225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0948" w:rsidRPr="00172255" w:rsidRDefault="00000948" w:rsidP="00000948">
      <w:pPr>
        <w:widowControl w:val="0"/>
        <w:ind w:firstLine="709"/>
        <w:jc w:val="both"/>
        <w:rPr>
          <w:sz w:val="28"/>
          <w:szCs w:val="28"/>
        </w:rPr>
      </w:pPr>
      <w:r w:rsidRPr="00172255">
        <w:rPr>
          <w:sz w:val="28"/>
          <w:szCs w:val="28"/>
        </w:rPr>
        <w:t>тексты документов написаны разборчиво;</w:t>
      </w:r>
    </w:p>
    <w:p w:rsidR="00000948" w:rsidRPr="00172255" w:rsidRDefault="00000948" w:rsidP="00000948">
      <w:pPr>
        <w:widowControl w:val="0"/>
        <w:ind w:firstLine="709"/>
        <w:jc w:val="both"/>
        <w:rPr>
          <w:sz w:val="28"/>
          <w:szCs w:val="28"/>
        </w:rPr>
      </w:pPr>
      <w:r w:rsidRPr="00172255">
        <w:rPr>
          <w:sz w:val="28"/>
          <w:szCs w:val="28"/>
        </w:rPr>
        <w:t>фамилии, имена и отчества физических лиц, адреса их мест жительства написаны полностью;</w:t>
      </w:r>
    </w:p>
    <w:p w:rsidR="00000948" w:rsidRPr="00172255" w:rsidRDefault="00000948" w:rsidP="00000948">
      <w:pPr>
        <w:widowControl w:val="0"/>
        <w:ind w:firstLine="709"/>
        <w:jc w:val="both"/>
        <w:rPr>
          <w:sz w:val="28"/>
          <w:szCs w:val="28"/>
        </w:rPr>
      </w:pPr>
      <w:r w:rsidRPr="00172255">
        <w:rPr>
          <w:sz w:val="28"/>
          <w:szCs w:val="28"/>
        </w:rPr>
        <w:t>в документах нет подчисток, приписок, зачеркнутых слов и иных не ог</w:t>
      </w:r>
      <w:r w:rsidRPr="00172255">
        <w:rPr>
          <w:sz w:val="28"/>
          <w:szCs w:val="28"/>
        </w:rPr>
        <w:t>о</w:t>
      </w:r>
      <w:r w:rsidRPr="00172255">
        <w:rPr>
          <w:sz w:val="28"/>
          <w:szCs w:val="28"/>
        </w:rPr>
        <w:t>воренных в них исправлений;</w:t>
      </w:r>
    </w:p>
    <w:p w:rsidR="00000948" w:rsidRPr="00172255" w:rsidRDefault="00000948" w:rsidP="00000948">
      <w:pPr>
        <w:widowControl w:val="0"/>
        <w:ind w:firstLine="709"/>
        <w:jc w:val="both"/>
        <w:rPr>
          <w:sz w:val="28"/>
          <w:szCs w:val="28"/>
        </w:rPr>
      </w:pPr>
      <w:r w:rsidRPr="00172255">
        <w:rPr>
          <w:sz w:val="28"/>
          <w:szCs w:val="28"/>
        </w:rPr>
        <w:t>документы не исполнены карандашом;</w:t>
      </w:r>
    </w:p>
    <w:p w:rsidR="00000948" w:rsidRPr="00172255" w:rsidRDefault="00000948" w:rsidP="00000948">
      <w:pPr>
        <w:widowControl w:val="0"/>
        <w:ind w:firstLine="709"/>
        <w:jc w:val="both"/>
        <w:rPr>
          <w:sz w:val="28"/>
          <w:szCs w:val="28"/>
        </w:rPr>
      </w:pPr>
      <w:r w:rsidRPr="00172255">
        <w:rPr>
          <w:sz w:val="28"/>
          <w:szCs w:val="28"/>
        </w:rPr>
        <w:t>документы не имеют серьезных повреждений, наличие которых не позв</w:t>
      </w:r>
      <w:r w:rsidRPr="00172255">
        <w:rPr>
          <w:sz w:val="28"/>
          <w:szCs w:val="28"/>
        </w:rPr>
        <w:t>о</w:t>
      </w:r>
      <w:r w:rsidRPr="00172255">
        <w:rPr>
          <w:sz w:val="28"/>
          <w:szCs w:val="28"/>
        </w:rPr>
        <w:t>ляет однозначно истолковать их содержание;</w:t>
      </w:r>
    </w:p>
    <w:p w:rsidR="00000948" w:rsidRPr="00172255" w:rsidRDefault="00000948" w:rsidP="00000948">
      <w:pPr>
        <w:widowControl w:val="0"/>
        <w:ind w:firstLine="709"/>
        <w:jc w:val="both"/>
        <w:rPr>
          <w:sz w:val="28"/>
          <w:szCs w:val="28"/>
        </w:rPr>
      </w:pPr>
      <w:r w:rsidRPr="00172255">
        <w:rPr>
          <w:sz w:val="28"/>
          <w:szCs w:val="28"/>
        </w:rPr>
        <w:t>срок действия документов не истек;</w:t>
      </w:r>
    </w:p>
    <w:p w:rsidR="00000948" w:rsidRPr="00172255" w:rsidRDefault="00000948" w:rsidP="00000948">
      <w:pPr>
        <w:widowControl w:val="0"/>
        <w:ind w:firstLine="709"/>
        <w:jc w:val="both"/>
        <w:rPr>
          <w:sz w:val="28"/>
          <w:szCs w:val="28"/>
        </w:rPr>
      </w:pPr>
      <w:r w:rsidRPr="00172255">
        <w:rPr>
          <w:sz w:val="28"/>
          <w:szCs w:val="28"/>
        </w:rPr>
        <w:t>документы содержат информацию, необходимую для предоставления м</w:t>
      </w:r>
      <w:r w:rsidRPr="00172255">
        <w:rPr>
          <w:sz w:val="28"/>
          <w:szCs w:val="28"/>
        </w:rPr>
        <w:t>у</w:t>
      </w:r>
      <w:r w:rsidRPr="00172255">
        <w:rPr>
          <w:sz w:val="28"/>
          <w:szCs w:val="28"/>
        </w:rPr>
        <w:t>ниципальной услуги, указанной в заявлении;</w:t>
      </w:r>
    </w:p>
    <w:p w:rsidR="00000948" w:rsidRPr="00172255" w:rsidRDefault="00000948" w:rsidP="00000948">
      <w:pPr>
        <w:widowControl w:val="0"/>
        <w:ind w:firstLine="709"/>
        <w:jc w:val="both"/>
        <w:rPr>
          <w:sz w:val="28"/>
          <w:szCs w:val="28"/>
        </w:rPr>
      </w:pPr>
      <w:r w:rsidRPr="00172255">
        <w:rPr>
          <w:sz w:val="28"/>
          <w:szCs w:val="28"/>
        </w:rPr>
        <w:t>документы представлены в полном объеме;</w:t>
      </w:r>
    </w:p>
    <w:p w:rsidR="00000948" w:rsidRPr="00172255" w:rsidRDefault="00000948" w:rsidP="00000948">
      <w:pPr>
        <w:widowControl w:val="0"/>
        <w:ind w:firstLine="709"/>
        <w:jc w:val="both"/>
        <w:rPr>
          <w:sz w:val="28"/>
          <w:szCs w:val="28"/>
        </w:rPr>
      </w:pPr>
      <w:r w:rsidRPr="00172255">
        <w:rPr>
          <w:sz w:val="28"/>
          <w:szCs w:val="28"/>
        </w:rPr>
        <w:t xml:space="preserve">осуществляет копирование (сканирование) документов, предусмотренных </w:t>
      </w:r>
      <w:hyperlink r:id="rId26" w:history="1">
        <w:r w:rsidRPr="00172255">
          <w:rPr>
            <w:sz w:val="28"/>
            <w:szCs w:val="28"/>
          </w:rPr>
          <w:t>пунктами 1</w:t>
        </w:r>
      </w:hyperlink>
      <w:r w:rsidRPr="00172255">
        <w:rPr>
          <w:sz w:val="28"/>
          <w:szCs w:val="28"/>
        </w:rPr>
        <w:t>-</w:t>
      </w:r>
      <w:hyperlink r:id="rId27" w:history="1">
        <w:r w:rsidRPr="00172255">
          <w:rPr>
            <w:sz w:val="28"/>
            <w:szCs w:val="28"/>
          </w:rPr>
          <w:t>7</w:t>
        </w:r>
      </w:hyperlink>
      <w:r w:rsidRPr="00172255">
        <w:rPr>
          <w:sz w:val="28"/>
          <w:szCs w:val="28"/>
        </w:rPr>
        <w:t xml:space="preserve">, </w:t>
      </w:r>
      <w:hyperlink r:id="rId28" w:history="1">
        <w:r w:rsidRPr="00172255">
          <w:rPr>
            <w:sz w:val="28"/>
            <w:szCs w:val="28"/>
          </w:rPr>
          <w:t>9</w:t>
        </w:r>
      </w:hyperlink>
      <w:r w:rsidRPr="00172255">
        <w:rPr>
          <w:sz w:val="28"/>
          <w:szCs w:val="28"/>
        </w:rPr>
        <w:t xml:space="preserve">, </w:t>
      </w:r>
      <w:hyperlink r:id="rId29" w:history="1">
        <w:r w:rsidRPr="00172255">
          <w:rPr>
            <w:sz w:val="28"/>
            <w:szCs w:val="28"/>
          </w:rPr>
          <w:t>10</w:t>
        </w:r>
      </w:hyperlink>
      <w:r w:rsidRPr="00172255">
        <w:rPr>
          <w:sz w:val="28"/>
          <w:szCs w:val="28"/>
        </w:rPr>
        <w:t xml:space="preserve">, </w:t>
      </w:r>
      <w:hyperlink r:id="rId30" w:history="1">
        <w:r w:rsidRPr="00172255">
          <w:rPr>
            <w:sz w:val="28"/>
            <w:szCs w:val="28"/>
          </w:rPr>
          <w:t>14</w:t>
        </w:r>
      </w:hyperlink>
      <w:r w:rsidRPr="00172255">
        <w:rPr>
          <w:sz w:val="28"/>
          <w:szCs w:val="28"/>
        </w:rPr>
        <w:t xml:space="preserve">, </w:t>
      </w:r>
      <w:hyperlink r:id="rId31" w:history="1">
        <w:r w:rsidRPr="00172255">
          <w:rPr>
            <w:sz w:val="28"/>
            <w:szCs w:val="28"/>
          </w:rPr>
          <w:t>17</w:t>
        </w:r>
      </w:hyperlink>
      <w:r w:rsidRPr="00172255">
        <w:rPr>
          <w:sz w:val="28"/>
          <w:szCs w:val="28"/>
        </w:rPr>
        <w:t xml:space="preserve"> и </w:t>
      </w:r>
      <w:hyperlink r:id="rId32" w:history="1">
        <w:r w:rsidRPr="00172255">
          <w:rPr>
            <w:sz w:val="28"/>
            <w:szCs w:val="28"/>
          </w:rPr>
          <w:t>18 части 6 статьи 7</w:t>
        </w:r>
      </w:hyperlink>
      <w:r w:rsidRPr="00172255">
        <w:rPr>
          <w:sz w:val="28"/>
          <w:szCs w:val="28"/>
        </w:rPr>
        <w:t xml:space="preserve"> Федерального закона</w:t>
      </w:r>
      <w:hyperlink r:id="rId33" w:history="1">
        <w:r w:rsidRPr="00172255">
          <w:rPr>
            <w:sz w:val="28"/>
            <w:szCs w:val="28"/>
          </w:rPr>
          <w:t xml:space="preserve"> от 27 и</w:t>
        </w:r>
        <w:r w:rsidRPr="00172255">
          <w:rPr>
            <w:sz w:val="28"/>
            <w:szCs w:val="28"/>
          </w:rPr>
          <w:t>ю</w:t>
        </w:r>
        <w:r w:rsidRPr="00172255">
          <w:rPr>
            <w:sz w:val="28"/>
            <w:szCs w:val="28"/>
          </w:rPr>
          <w:t>ля 2010 года № 210-ФЗ «Об организации предоставления государственных и муниципальных услуг»</w:t>
        </w:r>
      </w:hyperlink>
      <w:r w:rsidRPr="00172255">
        <w:rPr>
          <w:sz w:val="28"/>
          <w:szCs w:val="28"/>
        </w:rPr>
        <w:t xml:space="preserve"> (далее - документы личного хранения) и представле</w:t>
      </w:r>
      <w:r w:rsidRPr="00172255">
        <w:rPr>
          <w:sz w:val="28"/>
          <w:szCs w:val="28"/>
        </w:rPr>
        <w:t>н</w:t>
      </w:r>
      <w:r w:rsidRPr="00172255">
        <w:rPr>
          <w:sz w:val="28"/>
          <w:szCs w:val="28"/>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172255">
        <w:rPr>
          <w:sz w:val="28"/>
          <w:szCs w:val="28"/>
        </w:rPr>
        <w:t>е</w:t>
      </w:r>
      <w:r w:rsidRPr="00172255">
        <w:rPr>
          <w:sz w:val="28"/>
          <w:szCs w:val="28"/>
        </w:rPr>
        <w:t>ния;</w:t>
      </w:r>
    </w:p>
    <w:p w:rsidR="00000948" w:rsidRPr="00172255" w:rsidRDefault="00000948" w:rsidP="00000948">
      <w:pPr>
        <w:widowControl w:val="0"/>
        <w:ind w:firstLine="709"/>
        <w:jc w:val="both"/>
        <w:rPr>
          <w:sz w:val="28"/>
          <w:szCs w:val="28"/>
        </w:rPr>
      </w:pPr>
      <w:r w:rsidRPr="00172255">
        <w:rPr>
          <w:sz w:val="28"/>
          <w:szCs w:val="28"/>
        </w:rPr>
        <w:t>формирует электронные документы и (или) электронные образы заявл</w:t>
      </w:r>
      <w:r w:rsidRPr="00172255">
        <w:rPr>
          <w:sz w:val="28"/>
          <w:szCs w:val="28"/>
        </w:rPr>
        <w:t>е</w:t>
      </w:r>
      <w:r w:rsidRPr="00172255">
        <w:rPr>
          <w:sz w:val="28"/>
          <w:szCs w:val="28"/>
        </w:rPr>
        <w:t>ния, документов, принятых от заявителя (представителя заявителя), копий д</w:t>
      </w:r>
      <w:r w:rsidRPr="00172255">
        <w:rPr>
          <w:sz w:val="28"/>
          <w:szCs w:val="28"/>
        </w:rPr>
        <w:t>о</w:t>
      </w:r>
      <w:r w:rsidRPr="00172255">
        <w:rPr>
          <w:sz w:val="28"/>
          <w:szCs w:val="28"/>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0948" w:rsidRPr="00172255" w:rsidRDefault="00000948" w:rsidP="00000948">
      <w:pPr>
        <w:widowControl w:val="0"/>
        <w:ind w:firstLine="709"/>
        <w:jc w:val="both"/>
        <w:rPr>
          <w:sz w:val="28"/>
          <w:szCs w:val="28"/>
        </w:rPr>
      </w:pPr>
      <w:r w:rsidRPr="00172255">
        <w:rPr>
          <w:sz w:val="28"/>
          <w:szCs w:val="28"/>
        </w:rPr>
        <w:t>если представленные копии документов нотариально не заверены, слич</w:t>
      </w:r>
      <w:r w:rsidRPr="00172255">
        <w:rPr>
          <w:sz w:val="28"/>
          <w:szCs w:val="28"/>
        </w:rPr>
        <w:t>а</w:t>
      </w:r>
      <w:r w:rsidRPr="00172255">
        <w:rPr>
          <w:sz w:val="28"/>
          <w:szCs w:val="28"/>
        </w:rPr>
        <w:t>ет копии документов с их подлинными экземплярами, после чего ниже рекв</w:t>
      </w:r>
      <w:r w:rsidRPr="00172255">
        <w:rPr>
          <w:sz w:val="28"/>
          <w:szCs w:val="28"/>
        </w:rPr>
        <w:t>и</w:t>
      </w:r>
      <w:r w:rsidRPr="00172255">
        <w:rPr>
          <w:sz w:val="28"/>
          <w:szCs w:val="28"/>
        </w:rPr>
        <w:t>зита документа «Подпись» проставляет заверительную надпись: «Верно»; должность лица, заверившего копию документа; личную подпись; расшифро</w:t>
      </w:r>
      <w:r w:rsidRPr="00172255">
        <w:rPr>
          <w:sz w:val="28"/>
          <w:szCs w:val="28"/>
        </w:rPr>
        <w:t>в</w:t>
      </w:r>
      <w:r w:rsidRPr="00172255">
        <w:rPr>
          <w:sz w:val="28"/>
          <w:szCs w:val="28"/>
        </w:rPr>
        <w:t xml:space="preserve">ку подписи (инициалы, фамилия); дату заверения; печать. При заверении копий документов, объем которых превышает 1 (один) лист заверяет </w:t>
      </w:r>
      <w:r w:rsidRPr="00172255">
        <w:rPr>
          <w:sz w:val="28"/>
          <w:szCs w:val="28"/>
        </w:rPr>
        <w:lastRenderedPageBreak/>
        <w:t>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172255">
        <w:rPr>
          <w:sz w:val="28"/>
          <w:szCs w:val="28"/>
        </w:rPr>
        <w:t>у</w:t>
      </w:r>
      <w:r w:rsidRPr="00172255">
        <w:rPr>
          <w:sz w:val="28"/>
          <w:szCs w:val="28"/>
        </w:rPr>
        <w:t>мента, причем заверительная надпись дополняется указанием количества ли</w:t>
      </w:r>
      <w:r w:rsidRPr="00172255">
        <w:rPr>
          <w:sz w:val="28"/>
          <w:szCs w:val="28"/>
        </w:rPr>
        <w:t>с</w:t>
      </w:r>
      <w:r w:rsidRPr="00172255">
        <w:rPr>
          <w:sz w:val="28"/>
          <w:szCs w:val="28"/>
        </w:rPr>
        <w:t>тов копии (выписки из документа): «Всего в копии __ л.» и скрепляется отти</w:t>
      </w:r>
      <w:r w:rsidRPr="00172255">
        <w:rPr>
          <w:sz w:val="28"/>
          <w:szCs w:val="28"/>
        </w:rPr>
        <w:t>с</w:t>
      </w:r>
      <w:r w:rsidRPr="00172255">
        <w:rPr>
          <w:sz w:val="28"/>
          <w:szCs w:val="28"/>
        </w:rPr>
        <w:t>ком печати (за исключением нотариально заверенных документов);</w:t>
      </w:r>
    </w:p>
    <w:p w:rsidR="00000948" w:rsidRPr="00172255" w:rsidRDefault="00000948" w:rsidP="00000948">
      <w:pPr>
        <w:widowControl w:val="0"/>
        <w:ind w:firstLine="709"/>
        <w:jc w:val="both"/>
        <w:rPr>
          <w:sz w:val="28"/>
          <w:szCs w:val="28"/>
        </w:rPr>
      </w:pPr>
      <w:r w:rsidRPr="00172255">
        <w:rPr>
          <w:sz w:val="28"/>
          <w:szCs w:val="28"/>
        </w:rPr>
        <w:t>при установлении фактов, указанных в подразделе 2.8 раздела 2 Регл</w:t>
      </w:r>
      <w:r w:rsidRPr="00172255">
        <w:rPr>
          <w:sz w:val="28"/>
          <w:szCs w:val="28"/>
        </w:rPr>
        <w:t>а</w:t>
      </w:r>
      <w:r w:rsidRPr="00172255">
        <w:rPr>
          <w:sz w:val="28"/>
          <w:szCs w:val="28"/>
        </w:rPr>
        <w:t>мента, уведомляет заявителя о наличии препятствий в приеме документов, н</w:t>
      </w:r>
      <w:r w:rsidRPr="00172255">
        <w:rPr>
          <w:sz w:val="28"/>
          <w:szCs w:val="28"/>
        </w:rPr>
        <w:t>е</w:t>
      </w:r>
      <w:r w:rsidRPr="00172255">
        <w:rPr>
          <w:sz w:val="28"/>
          <w:szCs w:val="28"/>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172255">
        <w:rPr>
          <w:sz w:val="28"/>
          <w:szCs w:val="28"/>
        </w:rPr>
        <w:t>а</w:t>
      </w:r>
      <w:r w:rsidRPr="00172255">
        <w:rPr>
          <w:sz w:val="28"/>
          <w:szCs w:val="28"/>
        </w:rPr>
        <w:t>гает принять меры по их устранению;</w:t>
      </w:r>
    </w:p>
    <w:p w:rsidR="00000948" w:rsidRPr="00172255" w:rsidRDefault="00000948" w:rsidP="00000948">
      <w:pPr>
        <w:widowControl w:val="0"/>
        <w:tabs>
          <w:tab w:val="left" w:pos="851"/>
        </w:tabs>
        <w:autoSpaceDE w:val="0"/>
        <w:autoSpaceDN w:val="0"/>
        <w:adjustRightInd w:val="0"/>
        <w:ind w:firstLine="709"/>
        <w:jc w:val="both"/>
        <w:rPr>
          <w:sz w:val="28"/>
          <w:szCs w:val="28"/>
        </w:rPr>
      </w:pPr>
      <w:r w:rsidRPr="00172255">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172255">
        <w:rPr>
          <w:sz w:val="28"/>
          <w:szCs w:val="28"/>
        </w:rPr>
        <w:t>е</w:t>
      </w:r>
      <w:r w:rsidRPr="00172255">
        <w:rPr>
          <w:sz w:val="28"/>
          <w:szCs w:val="28"/>
        </w:rPr>
        <w:t>ния (дата принятия и подпись специалиста отдела).</w:t>
      </w:r>
    </w:p>
    <w:p w:rsidR="00000948" w:rsidRPr="00172255" w:rsidRDefault="00000948" w:rsidP="00000948">
      <w:pPr>
        <w:widowControl w:val="0"/>
        <w:tabs>
          <w:tab w:val="left" w:pos="851"/>
        </w:tabs>
        <w:ind w:firstLine="709"/>
        <w:jc w:val="both"/>
        <w:rPr>
          <w:sz w:val="28"/>
          <w:szCs w:val="28"/>
        </w:rPr>
      </w:pPr>
      <w:r w:rsidRPr="00172255">
        <w:rPr>
          <w:sz w:val="28"/>
          <w:szCs w:val="28"/>
        </w:rPr>
        <w:t>3.1.2.3. Срок административной процедуры по приему заявления и прил</w:t>
      </w:r>
      <w:r w:rsidRPr="00172255">
        <w:rPr>
          <w:sz w:val="28"/>
          <w:szCs w:val="28"/>
        </w:rPr>
        <w:t>а</w:t>
      </w:r>
      <w:r w:rsidRPr="00172255">
        <w:rPr>
          <w:sz w:val="28"/>
          <w:szCs w:val="28"/>
        </w:rPr>
        <w:t>гаемых к нему документов, регистрации заявления и выдаче заявителю распи</w:t>
      </w:r>
      <w:r w:rsidRPr="00172255">
        <w:rPr>
          <w:sz w:val="28"/>
          <w:szCs w:val="28"/>
        </w:rPr>
        <w:t>с</w:t>
      </w:r>
      <w:r w:rsidRPr="00172255">
        <w:rPr>
          <w:sz w:val="28"/>
          <w:szCs w:val="28"/>
        </w:rPr>
        <w:t>ки в получении заявления и документов – 1 (один) рабочий день.</w:t>
      </w:r>
    </w:p>
    <w:p w:rsidR="00000948" w:rsidRPr="00172255" w:rsidRDefault="00000948" w:rsidP="00000948">
      <w:pPr>
        <w:widowControl w:val="0"/>
        <w:tabs>
          <w:tab w:val="left" w:pos="851"/>
        </w:tabs>
        <w:ind w:firstLine="709"/>
        <w:jc w:val="both"/>
        <w:rPr>
          <w:sz w:val="28"/>
          <w:szCs w:val="28"/>
        </w:rPr>
      </w:pPr>
      <w:r w:rsidRPr="00172255">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00948" w:rsidRPr="00172255" w:rsidRDefault="00000948" w:rsidP="00000948">
      <w:pPr>
        <w:widowControl w:val="0"/>
        <w:tabs>
          <w:tab w:val="left" w:pos="851"/>
        </w:tabs>
        <w:ind w:firstLine="709"/>
        <w:jc w:val="both"/>
        <w:rPr>
          <w:sz w:val="28"/>
          <w:szCs w:val="28"/>
        </w:rPr>
      </w:pPr>
      <w:r w:rsidRPr="00172255">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w:t>
      </w:r>
      <w:r w:rsidRPr="00172255">
        <w:rPr>
          <w:sz w:val="28"/>
          <w:szCs w:val="28"/>
        </w:rPr>
        <w:t>в</w:t>
      </w:r>
      <w:r w:rsidRPr="00172255">
        <w:rPr>
          <w:sz w:val="28"/>
          <w:szCs w:val="28"/>
        </w:rPr>
        <w:t>ленном правилами делопроизводства администрации.</w:t>
      </w:r>
    </w:p>
    <w:p w:rsidR="00000948" w:rsidRPr="00172255" w:rsidRDefault="00000948" w:rsidP="00000948">
      <w:pPr>
        <w:widowControl w:val="0"/>
        <w:tabs>
          <w:tab w:val="left" w:pos="851"/>
        </w:tabs>
        <w:ind w:firstLine="709"/>
        <w:jc w:val="both"/>
        <w:rPr>
          <w:sz w:val="28"/>
          <w:szCs w:val="28"/>
        </w:rPr>
      </w:pPr>
      <w:r w:rsidRPr="00172255">
        <w:rPr>
          <w:sz w:val="28"/>
          <w:szCs w:val="28"/>
        </w:rPr>
        <w:t xml:space="preserve">3.1.3. </w:t>
      </w:r>
      <w:bookmarkStart w:id="17" w:name="sub_306"/>
      <w:r w:rsidRPr="00172255">
        <w:rPr>
          <w:sz w:val="28"/>
          <w:szCs w:val="28"/>
        </w:rPr>
        <w:t>Формирование и направление межведомственных запросов в орг</w:t>
      </w:r>
      <w:r w:rsidRPr="00172255">
        <w:rPr>
          <w:sz w:val="28"/>
          <w:szCs w:val="28"/>
        </w:rPr>
        <w:t>а</w:t>
      </w:r>
      <w:r w:rsidRPr="00172255">
        <w:rPr>
          <w:sz w:val="28"/>
          <w:szCs w:val="28"/>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000948" w:rsidRPr="00172255" w:rsidRDefault="00000948" w:rsidP="00000948">
      <w:pPr>
        <w:widowControl w:val="0"/>
        <w:tabs>
          <w:tab w:val="left" w:pos="851"/>
        </w:tabs>
        <w:ind w:firstLine="709"/>
        <w:jc w:val="both"/>
        <w:rPr>
          <w:sz w:val="28"/>
          <w:szCs w:val="28"/>
        </w:rPr>
      </w:pPr>
      <w:r w:rsidRPr="00172255">
        <w:rPr>
          <w:sz w:val="28"/>
          <w:szCs w:val="28"/>
        </w:rPr>
        <w:t>3.1.3.1. Основанием для начала процедуры является получение пакета д</w:t>
      </w:r>
      <w:r w:rsidRPr="00172255">
        <w:rPr>
          <w:sz w:val="28"/>
          <w:szCs w:val="28"/>
        </w:rPr>
        <w:t>о</w:t>
      </w:r>
      <w:r w:rsidRPr="00172255">
        <w:rPr>
          <w:sz w:val="28"/>
          <w:szCs w:val="28"/>
        </w:rPr>
        <w:t>кументов из МФЦ либо регистрация ответственным специалистом заявления с предоставленным заявителем пакетом документов.</w:t>
      </w:r>
    </w:p>
    <w:p w:rsidR="00000948" w:rsidRPr="00172255" w:rsidRDefault="00000948" w:rsidP="00000948">
      <w:pPr>
        <w:widowControl w:val="0"/>
        <w:tabs>
          <w:tab w:val="left" w:pos="851"/>
        </w:tabs>
        <w:ind w:firstLine="709"/>
        <w:jc w:val="both"/>
        <w:rPr>
          <w:sz w:val="28"/>
          <w:szCs w:val="28"/>
        </w:rPr>
      </w:pPr>
      <w:r w:rsidRPr="00172255">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000948" w:rsidRPr="00172255" w:rsidRDefault="00000948" w:rsidP="00000948">
      <w:pPr>
        <w:widowControl w:val="0"/>
        <w:tabs>
          <w:tab w:val="left" w:pos="851"/>
        </w:tabs>
        <w:ind w:firstLine="709"/>
        <w:jc w:val="both"/>
        <w:rPr>
          <w:sz w:val="28"/>
          <w:szCs w:val="28"/>
        </w:rPr>
      </w:pPr>
      <w:r w:rsidRPr="00172255">
        <w:rPr>
          <w:sz w:val="28"/>
          <w:szCs w:val="28"/>
        </w:rPr>
        <w:t>1) выявляет отсутствие документов, которые в соответствии с подразд</w:t>
      </w:r>
      <w:r w:rsidRPr="00172255">
        <w:rPr>
          <w:sz w:val="28"/>
          <w:szCs w:val="28"/>
        </w:rPr>
        <w:t>е</w:t>
      </w:r>
      <w:r w:rsidRPr="00172255">
        <w:rPr>
          <w:sz w:val="28"/>
          <w:szCs w:val="28"/>
        </w:rPr>
        <w:t>лом 2.7 раздела 2 Регламента находятся в распоряжении государственных и иных органов, участвующих в предоставлении муниципальной услуги, не пре</w:t>
      </w:r>
      <w:r w:rsidRPr="00172255">
        <w:rPr>
          <w:sz w:val="28"/>
          <w:szCs w:val="28"/>
        </w:rPr>
        <w:t>д</w:t>
      </w:r>
      <w:r w:rsidRPr="00172255">
        <w:rPr>
          <w:sz w:val="28"/>
          <w:szCs w:val="28"/>
        </w:rPr>
        <w:t>ставленных заявителем самостоятельно;</w:t>
      </w:r>
    </w:p>
    <w:p w:rsidR="00000948" w:rsidRPr="00172255" w:rsidRDefault="00000948" w:rsidP="00000948">
      <w:pPr>
        <w:widowControl w:val="0"/>
        <w:tabs>
          <w:tab w:val="left" w:pos="851"/>
        </w:tabs>
        <w:ind w:firstLine="709"/>
        <w:jc w:val="both"/>
        <w:rPr>
          <w:sz w:val="28"/>
          <w:szCs w:val="28"/>
        </w:rPr>
      </w:pPr>
      <w:r w:rsidRPr="0017225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172255">
        <w:rPr>
          <w:sz w:val="28"/>
          <w:szCs w:val="28"/>
        </w:rPr>
        <w:t>д</w:t>
      </w:r>
      <w:r w:rsidRPr="00172255">
        <w:rPr>
          <w:sz w:val="28"/>
          <w:szCs w:val="28"/>
        </w:rPr>
        <w:t>ставлении документов и информации, необходимых для предоставления усл</w:t>
      </w:r>
      <w:r w:rsidRPr="00172255">
        <w:rPr>
          <w:sz w:val="28"/>
          <w:szCs w:val="28"/>
        </w:rPr>
        <w:t>у</w:t>
      </w:r>
      <w:r w:rsidRPr="00172255">
        <w:rPr>
          <w:sz w:val="28"/>
          <w:szCs w:val="28"/>
        </w:rPr>
        <w:t>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172255">
        <w:rPr>
          <w:sz w:val="28"/>
          <w:szCs w:val="28"/>
        </w:rPr>
        <w:t>в</w:t>
      </w:r>
      <w:r w:rsidRPr="00172255">
        <w:rPr>
          <w:sz w:val="28"/>
          <w:szCs w:val="28"/>
        </w:rPr>
        <w:t xml:space="preserve">лении запрашиваемых сведений на бумажном носителе, </w:t>
      </w:r>
      <w:r w:rsidRPr="00172255">
        <w:rPr>
          <w:sz w:val="28"/>
          <w:szCs w:val="28"/>
        </w:rPr>
        <w:lastRenderedPageBreak/>
        <w:t>согласно требованиям, предусмотренным пунктами 1-</w:t>
      </w:r>
      <w:r w:rsidR="0082533D">
        <w:rPr>
          <w:sz w:val="28"/>
          <w:szCs w:val="28"/>
        </w:rPr>
        <w:t>9</w:t>
      </w:r>
      <w:r w:rsidRPr="00172255">
        <w:rPr>
          <w:sz w:val="28"/>
          <w:szCs w:val="28"/>
        </w:rPr>
        <w:t xml:space="preserve"> части 1 статьи 7.2 Федерального закона</w:t>
      </w:r>
      <w:hyperlink r:id="rId34" w:history="1">
        <w:r w:rsidR="00D238DF">
          <w:rPr>
            <w:sz w:val="28"/>
            <w:szCs w:val="28"/>
          </w:rPr>
          <w:t xml:space="preserve"> от </w:t>
        </w:r>
        <w:r w:rsidRPr="00172255">
          <w:rPr>
            <w:sz w:val="28"/>
            <w:szCs w:val="28"/>
          </w:rPr>
          <w:t xml:space="preserve">27 июля 2010 года № 210-ФЗ </w:t>
        </w:r>
      </w:hyperlink>
      <w:hyperlink r:id="rId35" w:history="1">
        <w:r w:rsidRPr="00172255">
          <w:rPr>
            <w:sz w:val="28"/>
            <w:szCs w:val="28"/>
          </w:rPr>
          <w:t>«Об организации предоставления государстве</w:t>
        </w:r>
        <w:r w:rsidRPr="00172255">
          <w:rPr>
            <w:sz w:val="28"/>
            <w:szCs w:val="28"/>
          </w:rPr>
          <w:t>н</w:t>
        </w:r>
        <w:r w:rsidRPr="00172255">
          <w:rPr>
            <w:sz w:val="28"/>
            <w:szCs w:val="28"/>
          </w:rPr>
          <w:t>ных и муниципальных услуг»</w:t>
        </w:r>
      </w:hyperlink>
      <w:r w:rsidRPr="00172255">
        <w:rPr>
          <w:sz w:val="28"/>
          <w:szCs w:val="28"/>
        </w:rPr>
        <w:t>.</w:t>
      </w:r>
    </w:p>
    <w:p w:rsidR="00000948" w:rsidRPr="00172255" w:rsidRDefault="00000948" w:rsidP="00000948">
      <w:pPr>
        <w:widowControl w:val="0"/>
        <w:tabs>
          <w:tab w:val="left" w:pos="851"/>
        </w:tabs>
        <w:ind w:firstLine="709"/>
        <w:jc w:val="both"/>
        <w:rPr>
          <w:sz w:val="28"/>
          <w:szCs w:val="28"/>
        </w:rPr>
      </w:pPr>
      <w:r w:rsidRPr="00172255">
        <w:rPr>
          <w:sz w:val="28"/>
          <w:szCs w:val="28"/>
        </w:rPr>
        <w:t>Подготовленные межведомственные запросы направляются ответстве</w:t>
      </w:r>
      <w:r w:rsidRPr="00172255">
        <w:rPr>
          <w:sz w:val="28"/>
          <w:szCs w:val="28"/>
        </w:rPr>
        <w:t>н</w:t>
      </w:r>
      <w:r w:rsidRPr="00172255">
        <w:rPr>
          <w:sz w:val="28"/>
          <w:szCs w:val="28"/>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w:t>
      </w:r>
      <w:r w:rsidRPr="00172255">
        <w:rPr>
          <w:sz w:val="28"/>
          <w:szCs w:val="28"/>
        </w:rPr>
        <w:t>а</w:t>
      </w:r>
      <w:r w:rsidRPr="00172255">
        <w:rPr>
          <w:sz w:val="28"/>
          <w:szCs w:val="28"/>
        </w:rPr>
        <w:t xml:space="preserve">щиты информации и применением </w:t>
      </w:r>
      <w:hyperlink r:id="rId36" w:history="1">
        <w:r w:rsidRPr="00172255">
          <w:rPr>
            <w:sz w:val="28"/>
            <w:szCs w:val="28"/>
          </w:rPr>
          <w:t>электронной подписи</w:t>
        </w:r>
      </w:hyperlink>
      <w:r w:rsidRPr="00172255">
        <w:t xml:space="preserve"> </w:t>
      </w:r>
      <w:r w:rsidRPr="00172255">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172255">
        <w:rPr>
          <w:sz w:val="28"/>
          <w:szCs w:val="28"/>
        </w:rPr>
        <w:t>у</w:t>
      </w:r>
      <w:r w:rsidRPr="00172255">
        <w:rPr>
          <w:sz w:val="28"/>
          <w:szCs w:val="28"/>
        </w:rPr>
        <w:t>мажном носителе, подписанном уполномоченным должностным лицом упо</w:t>
      </w:r>
      <w:r w:rsidRPr="00172255">
        <w:rPr>
          <w:sz w:val="28"/>
          <w:szCs w:val="28"/>
        </w:rPr>
        <w:t>л</w:t>
      </w:r>
      <w:r w:rsidRPr="00172255">
        <w:rPr>
          <w:sz w:val="28"/>
          <w:szCs w:val="28"/>
        </w:rPr>
        <w:t>номоченного органа, по почте, курьером или посредством факсимильной связи, при отсутствии технической возможности направления межведомственного з</w:t>
      </w:r>
      <w:r w:rsidRPr="00172255">
        <w:rPr>
          <w:sz w:val="28"/>
          <w:szCs w:val="28"/>
        </w:rPr>
        <w:t>а</w:t>
      </w:r>
      <w:r w:rsidRPr="00172255">
        <w:rPr>
          <w:sz w:val="28"/>
          <w:szCs w:val="28"/>
        </w:rPr>
        <w:t>проса.</w:t>
      </w:r>
    </w:p>
    <w:p w:rsidR="00000948" w:rsidRPr="00172255" w:rsidRDefault="00000948" w:rsidP="00000948">
      <w:pPr>
        <w:widowControl w:val="0"/>
        <w:tabs>
          <w:tab w:val="left" w:pos="851"/>
        </w:tabs>
        <w:ind w:firstLine="709"/>
        <w:jc w:val="both"/>
        <w:rPr>
          <w:sz w:val="28"/>
          <w:szCs w:val="28"/>
        </w:rPr>
      </w:pPr>
      <w:r w:rsidRPr="00172255">
        <w:rPr>
          <w:sz w:val="28"/>
          <w:szCs w:val="28"/>
        </w:rPr>
        <w:t>Направление запросов допускается только с целью предоставления мун</w:t>
      </w:r>
      <w:r w:rsidRPr="00172255">
        <w:rPr>
          <w:sz w:val="28"/>
          <w:szCs w:val="28"/>
        </w:rPr>
        <w:t>и</w:t>
      </w:r>
      <w:r w:rsidRPr="00172255">
        <w:rPr>
          <w:sz w:val="28"/>
          <w:szCs w:val="28"/>
        </w:rPr>
        <w:t>ципальной услуги.</w:t>
      </w:r>
    </w:p>
    <w:p w:rsidR="00000948" w:rsidRPr="00172255" w:rsidRDefault="00000948" w:rsidP="00000948">
      <w:pPr>
        <w:widowControl w:val="0"/>
        <w:tabs>
          <w:tab w:val="left" w:pos="851"/>
        </w:tabs>
        <w:ind w:firstLine="709"/>
        <w:jc w:val="both"/>
        <w:rPr>
          <w:sz w:val="28"/>
          <w:szCs w:val="28"/>
        </w:rPr>
      </w:pPr>
      <w:r w:rsidRPr="00172255">
        <w:rPr>
          <w:sz w:val="28"/>
          <w:szCs w:val="28"/>
        </w:rPr>
        <w:t>В случае если в течение 5 (пяти) рабочих дней ответ на запрос, переда</w:t>
      </w:r>
      <w:r w:rsidRPr="00172255">
        <w:rPr>
          <w:sz w:val="28"/>
          <w:szCs w:val="28"/>
        </w:rPr>
        <w:t>н</w:t>
      </w:r>
      <w:r w:rsidRPr="00172255">
        <w:rPr>
          <w:sz w:val="28"/>
          <w:szCs w:val="28"/>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00948" w:rsidRPr="00172255" w:rsidRDefault="00000948" w:rsidP="00000948">
      <w:pPr>
        <w:widowControl w:val="0"/>
        <w:tabs>
          <w:tab w:val="left" w:pos="851"/>
        </w:tabs>
        <w:ind w:firstLine="709"/>
        <w:jc w:val="both"/>
        <w:rPr>
          <w:sz w:val="28"/>
          <w:szCs w:val="28"/>
        </w:rPr>
      </w:pPr>
      <w:r w:rsidRPr="00172255">
        <w:rPr>
          <w:sz w:val="28"/>
          <w:szCs w:val="28"/>
        </w:rPr>
        <w:t>3.1.3.3. Ответы на запросы, направленные в письменной форме, органы (организации), участвующие в предоставлении муниципальной услуги, напра</w:t>
      </w:r>
      <w:r w:rsidRPr="00172255">
        <w:rPr>
          <w:sz w:val="28"/>
          <w:szCs w:val="28"/>
        </w:rPr>
        <w:t>в</w:t>
      </w:r>
      <w:r w:rsidRPr="00172255">
        <w:rPr>
          <w:sz w:val="28"/>
          <w:szCs w:val="28"/>
        </w:rPr>
        <w:t>ляют в пределах своей компетенции в уполномоченный орган.</w:t>
      </w:r>
    </w:p>
    <w:p w:rsidR="00000948" w:rsidRPr="00172255" w:rsidRDefault="00000948" w:rsidP="00000948">
      <w:pPr>
        <w:widowControl w:val="0"/>
        <w:tabs>
          <w:tab w:val="left" w:pos="851"/>
        </w:tabs>
        <w:ind w:firstLine="709"/>
        <w:jc w:val="both"/>
        <w:rPr>
          <w:sz w:val="28"/>
          <w:szCs w:val="28"/>
        </w:rPr>
      </w:pPr>
      <w:bookmarkStart w:id="18" w:name="sub_367"/>
      <w:bookmarkEnd w:id="17"/>
      <w:r w:rsidRPr="00172255">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w:t>
      </w:r>
      <w:r w:rsidRPr="00172255">
        <w:rPr>
          <w:sz w:val="28"/>
          <w:szCs w:val="28"/>
        </w:rPr>
        <w:t>н</w:t>
      </w:r>
      <w:r w:rsidRPr="00172255">
        <w:rPr>
          <w:sz w:val="28"/>
          <w:szCs w:val="28"/>
        </w:rPr>
        <w:t>ным органом.</w:t>
      </w:r>
    </w:p>
    <w:p w:rsidR="00000948" w:rsidRPr="00172255" w:rsidRDefault="00000948" w:rsidP="00000948">
      <w:pPr>
        <w:widowControl w:val="0"/>
        <w:tabs>
          <w:tab w:val="left" w:pos="851"/>
        </w:tabs>
        <w:ind w:firstLine="709"/>
        <w:jc w:val="both"/>
        <w:rPr>
          <w:sz w:val="28"/>
          <w:szCs w:val="28"/>
        </w:rPr>
      </w:pPr>
      <w:r w:rsidRPr="00172255">
        <w:rPr>
          <w:sz w:val="28"/>
          <w:szCs w:val="28"/>
        </w:rPr>
        <w:t>3.1.3.5. Способ фиксации результата административной процедуры: пр</w:t>
      </w:r>
      <w:r w:rsidRPr="00172255">
        <w:rPr>
          <w:sz w:val="28"/>
          <w:szCs w:val="28"/>
        </w:rPr>
        <w:t>и</w:t>
      </w:r>
      <w:r w:rsidRPr="00172255">
        <w:rPr>
          <w:sz w:val="28"/>
          <w:szCs w:val="28"/>
        </w:rPr>
        <w:t>общение поступившей информации к пакету документов, представленных за</w:t>
      </w:r>
      <w:r w:rsidRPr="00172255">
        <w:rPr>
          <w:sz w:val="28"/>
          <w:szCs w:val="28"/>
        </w:rPr>
        <w:t>я</w:t>
      </w:r>
      <w:r w:rsidRPr="00172255">
        <w:rPr>
          <w:sz w:val="28"/>
          <w:szCs w:val="28"/>
        </w:rPr>
        <w:t>вителем.</w:t>
      </w:r>
    </w:p>
    <w:bookmarkEnd w:id="18"/>
    <w:p w:rsidR="00000948" w:rsidRPr="00172255" w:rsidRDefault="00000948" w:rsidP="00000948">
      <w:pPr>
        <w:widowControl w:val="0"/>
        <w:tabs>
          <w:tab w:val="left" w:pos="851"/>
        </w:tabs>
        <w:ind w:firstLine="709"/>
        <w:jc w:val="both"/>
        <w:rPr>
          <w:sz w:val="28"/>
          <w:szCs w:val="28"/>
        </w:rPr>
      </w:pPr>
      <w:r w:rsidRPr="00172255">
        <w:rPr>
          <w:sz w:val="28"/>
          <w:szCs w:val="28"/>
        </w:rPr>
        <w:t>3.1.4. Рассмотрение заявления и прилагаемых к нему документов уполн</w:t>
      </w:r>
      <w:r w:rsidRPr="00172255">
        <w:rPr>
          <w:sz w:val="28"/>
          <w:szCs w:val="28"/>
        </w:rPr>
        <w:t>о</w:t>
      </w:r>
      <w:r w:rsidRPr="00172255">
        <w:rPr>
          <w:sz w:val="28"/>
          <w:szCs w:val="28"/>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172255">
        <w:rPr>
          <w:sz w:val="28"/>
          <w:szCs w:val="28"/>
        </w:rPr>
        <w:t>с</w:t>
      </w:r>
      <w:r w:rsidRPr="00172255">
        <w:rPr>
          <w:sz w:val="28"/>
          <w:szCs w:val="28"/>
        </w:rPr>
        <w:t>тавлении муниципальной услуги.</w:t>
      </w:r>
    </w:p>
    <w:p w:rsidR="00000948" w:rsidRPr="00172255" w:rsidRDefault="00000948" w:rsidP="00000948">
      <w:pPr>
        <w:widowControl w:val="0"/>
        <w:tabs>
          <w:tab w:val="left" w:pos="851"/>
        </w:tabs>
        <w:ind w:firstLine="709"/>
        <w:jc w:val="both"/>
        <w:rPr>
          <w:sz w:val="28"/>
          <w:szCs w:val="28"/>
        </w:rPr>
      </w:pPr>
      <w:r w:rsidRPr="00172255">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w:t>
      </w:r>
      <w:r w:rsidRPr="00172255">
        <w:rPr>
          <w:sz w:val="28"/>
          <w:szCs w:val="28"/>
        </w:rPr>
        <w:t>л</w:t>
      </w:r>
      <w:r w:rsidRPr="00172255">
        <w:rPr>
          <w:sz w:val="28"/>
          <w:szCs w:val="28"/>
        </w:rPr>
        <w:t>ного пакета документов, предусмотренных подразделами 2.6, 2.7 раздела 2 Ре</w:t>
      </w:r>
      <w:r w:rsidRPr="00172255">
        <w:rPr>
          <w:sz w:val="28"/>
          <w:szCs w:val="28"/>
        </w:rPr>
        <w:t>г</w:t>
      </w:r>
      <w:r w:rsidRPr="00172255">
        <w:rPr>
          <w:sz w:val="28"/>
          <w:szCs w:val="28"/>
        </w:rPr>
        <w:t>ламента.</w:t>
      </w:r>
    </w:p>
    <w:p w:rsidR="00000948" w:rsidRPr="00172255" w:rsidRDefault="00000948" w:rsidP="00000948">
      <w:pPr>
        <w:widowControl w:val="0"/>
        <w:tabs>
          <w:tab w:val="left" w:pos="851"/>
        </w:tabs>
        <w:ind w:firstLine="709"/>
        <w:jc w:val="both"/>
        <w:rPr>
          <w:sz w:val="28"/>
          <w:szCs w:val="28"/>
        </w:rPr>
      </w:pPr>
      <w:r w:rsidRPr="00172255">
        <w:rPr>
          <w:sz w:val="28"/>
          <w:szCs w:val="28"/>
        </w:rPr>
        <w:t xml:space="preserve">3.1.4.2. Глава </w:t>
      </w:r>
      <w:r w:rsidR="00085195">
        <w:rPr>
          <w:sz w:val="28"/>
          <w:szCs w:val="28"/>
        </w:rPr>
        <w:t>Кубанскостепного</w:t>
      </w:r>
      <w:r w:rsidRPr="00172255">
        <w:rPr>
          <w:sz w:val="28"/>
          <w:szCs w:val="28"/>
        </w:rPr>
        <w:t xml:space="preserve"> сельского поселения Каневского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000948" w:rsidRPr="00172255" w:rsidRDefault="00000948" w:rsidP="00000948">
      <w:pPr>
        <w:widowControl w:val="0"/>
        <w:tabs>
          <w:tab w:val="left" w:pos="851"/>
        </w:tabs>
        <w:ind w:firstLine="709"/>
        <w:jc w:val="both"/>
        <w:rPr>
          <w:sz w:val="28"/>
          <w:szCs w:val="28"/>
        </w:rPr>
      </w:pPr>
      <w:r w:rsidRPr="00172255">
        <w:rPr>
          <w:sz w:val="28"/>
          <w:szCs w:val="28"/>
        </w:rPr>
        <w:t>1) об отказе в предоставлении муниципальной услуги;</w:t>
      </w:r>
    </w:p>
    <w:p w:rsidR="00000948" w:rsidRPr="00172255" w:rsidRDefault="00000948" w:rsidP="00000948">
      <w:pPr>
        <w:widowControl w:val="0"/>
        <w:tabs>
          <w:tab w:val="left" w:pos="851"/>
        </w:tabs>
        <w:ind w:firstLine="709"/>
        <w:jc w:val="both"/>
        <w:rPr>
          <w:sz w:val="28"/>
          <w:szCs w:val="28"/>
        </w:rPr>
      </w:pPr>
      <w:r w:rsidRPr="00172255">
        <w:rPr>
          <w:sz w:val="28"/>
          <w:szCs w:val="28"/>
        </w:rPr>
        <w:t>2) о предоставлении муниципальной услуги.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3.1.4.3. На основании рассмотрения документов, представленных заяв</w:t>
      </w:r>
      <w:r w:rsidRPr="00172255">
        <w:rPr>
          <w:sz w:val="28"/>
          <w:szCs w:val="28"/>
        </w:rPr>
        <w:t>и</w:t>
      </w:r>
      <w:r w:rsidRPr="00172255">
        <w:rPr>
          <w:sz w:val="28"/>
          <w:szCs w:val="28"/>
        </w:rPr>
        <w:t xml:space="preserve">телем и полученных от организаций, участвующих в предоставлении </w:t>
      </w:r>
      <w:r w:rsidRPr="00172255">
        <w:rPr>
          <w:sz w:val="28"/>
          <w:szCs w:val="28"/>
        </w:rPr>
        <w:lastRenderedPageBreak/>
        <w:t>муниц</w:t>
      </w:r>
      <w:r w:rsidRPr="00172255">
        <w:rPr>
          <w:sz w:val="28"/>
          <w:szCs w:val="28"/>
        </w:rPr>
        <w:t>и</w:t>
      </w:r>
      <w:r w:rsidRPr="00172255">
        <w:rPr>
          <w:sz w:val="28"/>
          <w:szCs w:val="28"/>
        </w:rPr>
        <w:t>пальной услуги в порядке межведомственного взаимодействия, ответственный специалист:</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принимает решение об отказе в предоставлении муниципальной услуги не позднее 10 (десяти) календарных дней с момента выявления обстоятельств, являющихся основанием для отказа, при этом в течении 3 (трех) дней готовится соответствующее письмо об отказе в предоставлении муниципальной услуги с указанием причин, которое в течении 2 (двух) дней согласовывается с заинтересованными (ответственными) лицами Администрации, после чего, в течении 2 (двух) дней подписывается главой </w:t>
      </w:r>
      <w:r w:rsidR="00085195">
        <w:rPr>
          <w:sz w:val="28"/>
          <w:szCs w:val="28"/>
        </w:rPr>
        <w:t>Кубанскостепного</w:t>
      </w:r>
      <w:r w:rsidRPr="00172255">
        <w:rPr>
          <w:sz w:val="28"/>
          <w:szCs w:val="28"/>
        </w:rPr>
        <w:t xml:space="preserve"> сельского МФЦ для вручения заявителю, либо направляется ему заказным письмом с уведомлением о вручении в течении 5 (пяти) рабочих дней, со дня принятия соответствующего решения.</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ответственный специалист готовит уведомление об отказе в предоставлении муниципальной услуги и направляет его для подписания главе </w:t>
      </w:r>
      <w:r w:rsidR="00085195">
        <w:rPr>
          <w:sz w:val="28"/>
          <w:szCs w:val="28"/>
        </w:rPr>
        <w:t>Кубанскостепного</w:t>
      </w:r>
      <w:r w:rsidRPr="00172255">
        <w:rPr>
          <w:sz w:val="28"/>
          <w:szCs w:val="28"/>
        </w:rPr>
        <w:t xml:space="preserve"> сельского поселения Каневского района.</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После подписания и регистрации уведомления об отказе в предоставлении муниципальной услуги ответственный специалист в течение 3 (трех) дней направляет его в адрес заявителя, либо в случае обращения заявителя через МФЦ направляет в течение 1 (одного) дня в указанное учреждение для выдачи заявителю.</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3.1.4.4. Срок исполнения административной процедуры - 1 (одного) дня, за исключением случая, указанного в а</w:t>
      </w:r>
      <w:r w:rsidRPr="00172255">
        <w:rPr>
          <w:sz w:val="28"/>
          <w:szCs w:val="28"/>
        </w:rPr>
        <w:t>б</w:t>
      </w:r>
      <w:r w:rsidRPr="00172255">
        <w:rPr>
          <w:sz w:val="28"/>
          <w:szCs w:val="28"/>
        </w:rPr>
        <w:t>заце втором подпункта 3.1.4.3 подраздела 3.1 раздела 3 Регламента.</w:t>
      </w:r>
    </w:p>
    <w:bookmarkEnd w:id="13"/>
    <w:p w:rsidR="00000948" w:rsidRPr="00172255" w:rsidRDefault="00000948" w:rsidP="00000948">
      <w:pPr>
        <w:widowControl w:val="0"/>
        <w:tabs>
          <w:tab w:val="left" w:pos="851"/>
        </w:tabs>
        <w:ind w:firstLine="709"/>
        <w:jc w:val="both"/>
        <w:rPr>
          <w:sz w:val="28"/>
          <w:szCs w:val="28"/>
        </w:rPr>
      </w:pPr>
      <w:r w:rsidRPr="00172255">
        <w:rPr>
          <w:sz w:val="28"/>
          <w:szCs w:val="28"/>
        </w:rPr>
        <w:t>3.1.4.5. Результатом административной процедуры является:</w:t>
      </w:r>
    </w:p>
    <w:p w:rsidR="00000948" w:rsidRPr="00172255" w:rsidRDefault="00000948" w:rsidP="00000948">
      <w:pPr>
        <w:widowControl w:val="0"/>
        <w:suppressAutoHyphens/>
        <w:ind w:firstLine="709"/>
        <w:jc w:val="both"/>
        <w:rPr>
          <w:sz w:val="28"/>
          <w:szCs w:val="28"/>
          <w:lang w:eastAsia="ar-SA"/>
        </w:rPr>
      </w:pPr>
      <w:bookmarkStart w:id="19" w:name="sub_740"/>
      <w:r w:rsidRPr="00172255">
        <w:rPr>
          <w:sz w:val="28"/>
          <w:szCs w:val="28"/>
        </w:rPr>
        <w:t>выдача договора аренды (договора безвозмездного пользования) муниципального имущества;</w:t>
      </w:r>
    </w:p>
    <w:p w:rsidR="00000948" w:rsidRPr="00172255" w:rsidRDefault="00000948" w:rsidP="00000948">
      <w:pPr>
        <w:widowControl w:val="0"/>
        <w:suppressAutoHyphens/>
        <w:ind w:firstLine="709"/>
        <w:jc w:val="both"/>
        <w:rPr>
          <w:sz w:val="28"/>
          <w:szCs w:val="28"/>
        </w:rPr>
      </w:pPr>
      <w:r w:rsidRPr="00172255">
        <w:rPr>
          <w:sz w:val="28"/>
          <w:szCs w:val="28"/>
          <w:lang w:eastAsia="ar-SA"/>
        </w:rPr>
        <w:t>письменное уведомление администрации об отказе в предоставлении муниципальной услуги</w:t>
      </w:r>
      <w:r w:rsidRPr="00172255">
        <w:rPr>
          <w:sz w:val="28"/>
          <w:szCs w:val="28"/>
        </w:rPr>
        <w:t>.</w:t>
      </w:r>
    </w:p>
    <w:p w:rsidR="00000948" w:rsidRPr="00172255" w:rsidRDefault="00000948" w:rsidP="00000948">
      <w:pPr>
        <w:widowControl w:val="0"/>
        <w:tabs>
          <w:tab w:val="left" w:pos="851"/>
        </w:tabs>
        <w:ind w:firstLine="709"/>
        <w:jc w:val="both"/>
        <w:rPr>
          <w:sz w:val="28"/>
          <w:szCs w:val="28"/>
        </w:rPr>
      </w:pPr>
      <w:r w:rsidRPr="00172255">
        <w:rPr>
          <w:sz w:val="28"/>
          <w:szCs w:val="28"/>
        </w:rPr>
        <w:t>3.1.5. Выдача заявителю результата предоставления муниципальной усл</w:t>
      </w:r>
      <w:r w:rsidRPr="00172255">
        <w:rPr>
          <w:sz w:val="28"/>
          <w:szCs w:val="28"/>
        </w:rPr>
        <w:t>у</w:t>
      </w:r>
      <w:r w:rsidRPr="00172255">
        <w:rPr>
          <w:sz w:val="28"/>
          <w:szCs w:val="28"/>
        </w:rPr>
        <w:t>ги.</w:t>
      </w:r>
    </w:p>
    <w:p w:rsidR="00000948" w:rsidRPr="00172255" w:rsidRDefault="00000948" w:rsidP="00000948">
      <w:pPr>
        <w:autoSpaceDE w:val="0"/>
        <w:autoSpaceDN w:val="0"/>
        <w:adjustRightInd w:val="0"/>
        <w:ind w:firstLine="709"/>
        <w:jc w:val="both"/>
        <w:rPr>
          <w:sz w:val="28"/>
          <w:szCs w:val="28"/>
        </w:rPr>
      </w:pPr>
      <w:r w:rsidRPr="00172255">
        <w:rPr>
          <w:sz w:val="28"/>
          <w:szCs w:val="28"/>
        </w:rPr>
        <w:t>3.1.5.1. В качестве результата предоставления муниципальной услуги за</w:t>
      </w:r>
      <w:r w:rsidRPr="00172255">
        <w:rPr>
          <w:sz w:val="28"/>
          <w:szCs w:val="28"/>
        </w:rPr>
        <w:t>я</w:t>
      </w:r>
      <w:r w:rsidRPr="00172255">
        <w:rPr>
          <w:sz w:val="28"/>
          <w:szCs w:val="28"/>
        </w:rPr>
        <w:t>витель по его выбору вправе получить:</w:t>
      </w:r>
    </w:p>
    <w:p w:rsidR="00000948" w:rsidRPr="00172255" w:rsidRDefault="00000948" w:rsidP="00000948">
      <w:pPr>
        <w:autoSpaceDE w:val="0"/>
        <w:autoSpaceDN w:val="0"/>
        <w:adjustRightInd w:val="0"/>
        <w:ind w:firstLine="709"/>
        <w:jc w:val="both"/>
        <w:rPr>
          <w:sz w:val="28"/>
          <w:szCs w:val="28"/>
        </w:rPr>
      </w:pPr>
      <w:r w:rsidRPr="00172255">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172255">
        <w:rPr>
          <w:sz w:val="28"/>
          <w:szCs w:val="28"/>
        </w:rPr>
        <w:t>к</w:t>
      </w:r>
      <w:r w:rsidRPr="00172255">
        <w:rPr>
          <w:sz w:val="28"/>
          <w:szCs w:val="28"/>
        </w:rPr>
        <w:t>тронной подписи;</w:t>
      </w:r>
    </w:p>
    <w:p w:rsidR="00000948" w:rsidRPr="00172255" w:rsidRDefault="00000948" w:rsidP="00000948">
      <w:pPr>
        <w:autoSpaceDE w:val="0"/>
        <w:autoSpaceDN w:val="0"/>
        <w:adjustRightInd w:val="0"/>
        <w:ind w:firstLine="709"/>
        <w:jc w:val="both"/>
        <w:rPr>
          <w:sz w:val="28"/>
          <w:szCs w:val="28"/>
        </w:rPr>
      </w:pPr>
      <w:r w:rsidRPr="00172255">
        <w:rPr>
          <w:sz w:val="28"/>
          <w:szCs w:val="28"/>
        </w:rPr>
        <w:t>б) на бумажном носителе.</w:t>
      </w:r>
    </w:p>
    <w:p w:rsidR="00000948" w:rsidRPr="00172255" w:rsidRDefault="00000948" w:rsidP="00000948">
      <w:pPr>
        <w:autoSpaceDE w:val="0"/>
        <w:autoSpaceDN w:val="0"/>
        <w:adjustRightInd w:val="0"/>
        <w:ind w:firstLine="709"/>
        <w:jc w:val="both"/>
        <w:rPr>
          <w:sz w:val="28"/>
          <w:szCs w:val="28"/>
        </w:rPr>
      </w:pPr>
      <w:r w:rsidRPr="00172255">
        <w:rPr>
          <w:sz w:val="28"/>
          <w:szCs w:val="28"/>
        </w:rPr>
        <w:t>Заявитель вправе получить результат предоставления муниципальной у</w:t>
      </w:r>
      <w:r w:rsidRPr="00172255">
        <w:rPr>
          <w:sz w:val="28"/>
          <w:szCs w:val="28"/>
        </w:rPr>
        <w:t>с</w:t>
      </w:r>
      <w:r w:rsidRPr="00172255">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00948" w:rsidRPr="00172255" w:rsidRDefault="00000948" w:rsidP="00000948">
      <w:pPr>
        <w:widowControl w:val="0"/>
        <w:ind w:firstLine="709"/>
        <w:jc w:val="both"/>
        <w:rPr>
          <w:sz w:val="28"/>
          <w:szCs w:val="28"/>
        </w:rPr>
      </w:pPr>
      <w:bookmarkStart w:id="20" w:name="sub_741"/>
      <w:bookmarkEnd w:id="19"/>
      <w:r w:rsidRPr="00172255">
        <w:rPr>
          <w:sz w:val="28"/>
          <w:szCs w:val="28"/>
        </w:rPr>
        <w:t>3.1.5.2. Ответственный специалист:</w:t>
      </w:r>
    </w:p>
    <w:bookmarkEnd w:id="20"/>
    <w:p w:rsidR="00000948" w:rsidRPr="00172255" w:rsidRDefault="00000948" w:rsidP="00000948">
      <w:pPr>
        <w:widowControl w:val="0"/>
        <w:ind w:firstLine="709"/>
        <w:jc w:val="both"/>
        <w:rPr>
          <w:sz w:val="28"/>
          <w:szCs w:val="28"/>
        </w:rPr>
      </w:pPr>
      <w:r w:rsidRPr="00172255">
        <w:rPr>
          <w:sz w:val="28"/>
          <w:szCs w:val="28"/>
        </w:rPr>
        <w:t xml:space="preserve">вручает (направляет) заявителю соответствующий результат </w:t>
      </w:r>
      <w:r w:rsidRPr="00172255">
        <w:rPr>
          <w:sz w:val="28"/>
          <w:szCs w:val="28"/>
        </w:rPr>
        <w:lastRenderedPageBreak/>
        <w:t>предоста</w:t>
      </w:r>
      <w:r w:rsidRPr="00172255">
        <w:rPr>
          <w:sz w:val="28"/>
          <w:szCs w:val="28"/>
        </w:rPr>
        <w:t>в</w:t>
      </w:r>
      <w:r w:rsidRPr="00172255">
        <w:rPr>
          <w:sz w:val="28"/>
          <w:szCs w:val="28"/>
        </w:rPr>
        <w:t>ления муниципальной услуги;</w:t>
      </w:r>
    </w:p>
    <w:p w:rsidR="00000948" w:rsidRPr="00172255" w:rsidRDefault="00000948" w:rsidP="00000948">
      <w:pPr>
        <w:widowControl w:val="0"/>
        <w:ind w:firstLine="709"/>
        <w:jc w:val="both"/>
        <w:rPr>
          <w:sz w:val="28"/>
          <w:szCs w:val="28"/>
        </w:rPr>
      </w:pPr>
      <w:r w:rsidRPr="00172255">
        <w:rPr>
          <w:sz w:val="28"/>
          <w:szCs w:val="28"/>
        </w:rPr>
        <w:t>при выдаче документов нарочно ответственный специалист устанавлив</w:t>
      </w:r>
      <w:r w:rsidRPr="00172255">
        <w:rPr>
          <w:sz w:val="28"/>
          <w:szCs w:val="28"/>
        </w:rPr>
        <w:t>а</w:t>
      </w:r>
      <w:r w:rsidRPr="00172255">
        <w:rPr>
          <w:sz w:val="28"/>
          <w:szCs w:val="28"/>
        </w:rPr>
        <w:t>ет личность заявителя, знакомит заявителя с содержанием документов и выдает их;</w:t>
      </w:r>
    </w:p>
    <w:p w:rsidR="00000948" w:rsidRPr="00172255" w:rsidRDefault="00000948" w:rsidP="00000948">
      <w:pPr>
        <w:widowControl w:val="0"/>
        <w:ind w:firstLine="709"/>
        <w:jc w:val="both"/>
        <w:rPr>
          <w:sz w:val="28"/>
          <w:szCs w:val="28"/>
        </w:rPr>
      </w:pPr>
      <w:r w:rsidRPr="00172255">
        <w:rPr>
          <w:sz w:val="28"/>
          <w:szCs w:val="28"/>
        </w:rPr>
        <w:t>заявитель подтверждает получение документов личной подписью с ра</w:t>
      </w:r>
      <w:r w:rsidRPr="00172255">
        <w:rPr>
          <w:sz w:val="28"/>
          <w:szCs w:val="28"/>
        </w:rPr>
        <w:t>с</w:t>
      </w:r>
      <w:r w:rsidRPr="00172255">
        <w:rPr>
          <w:sz w:val="28"/>
          <w:szCs w:val="28"/>
        </w:rPr>
        <w:t>шифровкой в соответствующей графе журнала регистрации.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При получении результата предоставления муниципальной услуги по в</w:t>
      </w:r>
      <w:r w:rsidRPr="00172255">
        <w:rPr>
          <w:sz w:val="28"/>
          <w:szCs w:val="28"/>
        </w:rPr>
        <w:t>ы</w:t>
      </w:r>
      <w:r w:rsidRPr="00172255">
        <w:rPr>
          <w:sz w:val="28"/>
          <w:szCs w:val="28"/>
        </w:rPr>
        <w:t>бору заявителя в форме электронного документа ответственный специалист уведомляет заявителя в срок 5 (пяти) рабочих дней со дня подготовки результата предоставления муниципальной услуги.</w:t>
      </w:r>
    </w:p>
    <w:p w:rsidR="00000948" w:rsidRPr="00172255" w:rsidRDefault="00000948" w:rsidP="00000948">
      <w:pPr>
        <w:widowControl w:val="0"/>
        <w:tabs>
          <w:tab w:val="left" w:pos="851"/>
        </w:tabs>
        <w:autoSpaceDE w:val="0"/>
        <w:autoSpaceDN w:val="0"/>
        <w:adjustRightInd w:val="0"/>
        <w:ind w:firstLine="709"/>
        <w:jc w:val="both"/>
        <w:outlineLvl w:val="1"/>
        <w:rPr>
          <w:sz w:val="28"/>
          <w:szCs w:val="28"/>
        </w:rPr>
      </w:pPr>
      <w:bookmarkStart w:id="21" w:name="sub_750"/>
      <w:r w:rsidRPr="00172255">
        <w:rPr>
          <w:sz w:val="28"/>
          <w:szCs w:val="28"/>
        </w:rPr>
        <w:t>3.1.5.3. Обращение заявителя с документами, предусмотренными подра</w:t>
      </w:r>
      <w:r w:rsidRPr="00172255">
        <w:rPr>
          <w:sz w:val="28"/>
          <w:szCs w:val="28"/>
        </w:rPr>
        <w:t>з</w:t>
      </w:r>
      <w:r w:rsidRPr="00172255">
        <w:rPr>
          <w:sz w:val="28"/>
          <w:szCs w:val="28"/>
        </w:rPr>
        <w:t>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172255">
        <w:rPr>
          <w:sz w:val="28"/>
          <w:szCs w:val="28"/>
        </w:rPr>
        <w:t>а</w:t>
      </w:r>
      <w:r w:rsidRPr="00172255">
        <w:rPr>
          <w:sz w:val="28"/>
          <w:szCs w:val="28"/>
        </w:rPr>
        <w:t xml:space="preserve">листа. </w:t>
      </w:r>
    </w:p>
    <w:p w:rsidR="00000948" w:rsidRPr="00172255" w:rsidRDefault="00000948" w:rsidP="00000948">
      <w:pPr>
        <w:widowControl w:val="0"/>
        <w:tabs>
          <w:tab w:val="left" w:pos="851"/>
        </w:tabs>
        <w:ind w:firstLine="709"/>
        <w:jc w:val="both"/>
        <w:rPr>
          <w:sz w:val="28"/>
          <w:szCs w:val="28"/>
        </w:rPr>
      </w:pPr>
      <w:r w:rsidRPr="00172255">
        <w:rPr>
          <w:sz w:val="28"/>
          <w:szCs w:val="28"/>
        </w:rPr>
        <w:t>3.1.5.4. Срок исполнения административной процедуры по выдаче заяв</w:t>
      </w:r>
      <w:r w:rsidRPr="00172255">
        <w:rPr>
          <w:sz w:val="28"/>
          <w:szCs w:val="28"/>
        </w:rPr>
        <w:t>и</w:t>
      </w:r>
      <w:r w:rsidRPr="00172255">
        <w:rPr>
          <w:sz w:val="28"/>
          <w:szCs w:val="28"/>
        </w:rPr>
        <w:t>телю результата предоставления муниципальной услуги - 5 (пяти) рабочих дней.</w:t>
      </w:r>
    </w:p>
    <w:p w:rsidR="00000948" w:rsidRPr="00172255" w:rsidRDefault="00000948" w:rsidP="00000948">
      <w:pPr>
        <w:widowControl w:val="0"/>
        <w:tabs>
          <w:tab w:val="left" w:pos="851"/>
        </w:tabs>
        <w:ind w:firstLine="709"/>
        <w:jc w:val="both"/>
        <w:rPr>
          <w:sz w:val="28"/>
          <w:szCs w:val="28"/>
          <w:lang w:eastAsia="ar-SA"/>
        </w:rPr>
      </w:pPr>
      <w:r w:rsidRPr="00172255">
        <w:rPr>
          <w:sz w:val="28"/>
          <w:szCs w:val="28"/>
        </w:rPr>
        <w:t>3.1.5.5. Результатом административной процедуры является выдача (направление) заявителю договора или письма об отказе в предоставлении муниципальной услуги и пакета документов.</w:t>
      </w:r>
    </w:p>
    <w:p w:rsidR="00000948" w:rsidRPr="00172255" w:rsidRDefault="00000948" w:rsidP="00000948">
      <w:pPr>
        <w:widowControl w:val="0"/>
        <w:ind w:firstLine="709"/>
        <w:jc w:val="both"/>
        <w:rPr>
          <w:sz w:val="28"/>
          <w:szCs w:val="28"/>
        </w:rPr>
      </w:pPr>
      <w:r w:rsidRPr="00172255">
        <w:rPr>
          <w:sz w:val="28"/>
          <w:szCs w:val="28"/>
        </w:rPr>
        <w:t>3.1.6. Заявитель имеет право на досудебное (внесудебное) обжалование решений и действий (бездействия), принятых (осуществляемых) уполномоче</w:t>
      </w:r>
      <w:r w:rsidRPr="00172255">
        <w:rPr>
          <w:sz w:val="28"/>
          <w:szCs w:val="28"/>
        </w:rPr>
        <w:t>н</w:t>
      </w:r>
      <w:r w:rsidRPr="00172255">
        <w:rPr>
          <w:sz w:val="28"/>
          <w:szCs w:val="28"/>
        </w:rPr>
        <w:t>ным органом, должностным лицом либо муниципальным служащим уполном</w:t>
      </w:r>
      <w:r w:rsidRPr="00172255">
        <w:rPr>
          <w:sz w:val="28"/>
          <w:szCs w:val="28"/>
        </w:rPr>
        <w:t>о</w:t>
      </w:r>
      <w:r w:rsidRPr="00172255">
        <w:rPr>
          <w:sz w:val="28"/>
          <w:szCs w:val="28"/>
        </w:rPr>
        <w:t>ченного органа, МФЦ, работником МФЦ в ходе предоставления муниципал</w:t>
      </w:r>
      <w:r w:rsidRPr="00172255">
        <w:rPr>
          <w:sz w:val="28"/>
          <w:szCs w:val="28"/>
        </w:rPr>
        <w:t>ь</w:t>
      </w:r>
      <w:r w:rsidRPr="00172255">
        <w:rPr>
          <w:sz w:val="28"/>
          <w:szCs w:val="28"/>
        </w:rPr>
        <w:t>ной услуги, в порядке, установленном разделом 5 Регламента.</w:t>
      </w:r>
    </w:p>
    <w:p w:rsidR="00000948" w:rsidRPr="00172255" w:rsidRDefault="00000948" w:rsidP="00000948">
      <w:pPr>
        <w:widowControl w:val="0"/>
        <w:ind w:firstLine="709"/>
        <w:jc w:val="both"/>
        <w:rPr>
          <w:sz w:val="28"/>
          <w:szCs w:val="28"/>
        </w:rPr>
      </w:pPr>
      <w:r w:rsidRPr="00172255">
        <w:rPr>
          <w:sz w:val="28"/>
          <w:szCs w:val="28"/>
        </w:rPr>
        <w:t>3.1.7. Заявитель вправе отозвать свое заявление на любой стадии ра</w:t>
      </w:r>
      <w:r w:rsidRPr="00172255">
        <w:rPr>
          <w:sz w:val="28"/>
          <w:szCs w:val="28"/>
        </w:rPr>
        <w:t>с</w:t>
      </w:r>
      <w:r w:rsidRPr="00172255">
        <w:rPr>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1"/>
    <w:p w:rsidR="00000948" w:rsidRPr="00172255" w:rsidRDefault="00000948" w:rsidP="00000948">
      <w:pPr>
        <w:widowControl w:val="0"/>
        <w:suppressAutoHyphens/>
        <w:autoSpaceDE w:val="0"/>
        <w:autoSpaceDN w:val="0"/>
        <w:adjustRightInd w:val="0"/>
        <w:ind w:firstLine="567"/>
        <w:jc w:val="center"/>
        <w:rPr>
          <w:rFonts w:eastAsia="DejaVu Sans"/>
          <w:kern w:val="3"/>
          <w:sz w:val="28"/>
          <w:szCs w:val="28"/>
          <w:lang w:eastAsia="zh-CN" w:bidi="hi-IN"/>
        </w:rPr>
      </w:pPr>
    </w:p>
    <w:p w:rsidR="00000948" w:rsidRPr="00172255" w:rsidRDefault="00000948" w:rsidP="00000948">
      <w:pPr>
        <w:widowControl w:val="0"/>
        <w:tabs>
          <w:tab w:val="left" w:pos="851"/>
        </w:tabs>
        <w:autoSpaceDE w:val="0"/>
        <w:autoSpaceDN w:val="0"/>
        <w:adjustRightInd w:val="0"/>
        <w:jc w:val="center"/>
        <w:outlineLvl w:val="1"/>
        <w:rPr>
          <w:rFonts w:eastAsia="DejaVu Sans"/>
          <w:kern w:val="3"/>
          <w:sz w:val="28"/>
          <w:szCs w:val="28"/>
          <w:lang w:eastAsia="zh-CN" w:bidi="hi-IN"/>
        </w:rPr>
      </w:pPr>
      <w:r w:rsidRPr="00172255">
        <w:rPr>
          <w:rFonts w:eastAsia="DejaVu Sans"/>
          <w:kern w:val="3"/>
          <w:sz w:val="28"/>
          <w:szCs w:val="28"/>
          <w:lang w:eastAsia="zh-CN" w:bidi="hi-IN"/>
        </w:rPr>
        <w:t xml:space="preserve">3.2. </w:t>
      </w:r>
      <w:r w:rsidRPr="00172255">
        <w:rPr>
          <w:sz w:val="28"/>
          <w:szCs w:val="28"/>
        </w:rPr>
        <w:t xml:space="preserve">Особенности </w:t>
      </w:r>
      <w:r w:rsidRPr="00172255">
        <w:rPr>
          <w:rFonts w:eastAsia="DejaVu Sans"/>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000948" w:rsidRPr="00172255" w:rsidRDefault="00000948" w:rsidP="00000948">
      <w:pPr>
        <w:widowControl w:val="0"/>
        <w:tabs>
          <w:tab w:val="left" w:pos="851"/>
        </w:tabs>
        <w:autoSpaceDE w:val="0"/>
        <w:autoSpaceDN w:val="0"/>
        <w:adjustRightInd w:val="0"/>
        <w:jc w:val="center"/>
        <w:outlineLvl w:val="1"/>
        <w:rPr>
          <w:rFonts w:eastAsia="DejaVu Sans"/>
          <w:kern w:val="3"/>
          <w:sz w:val="28"/>
          <w:szCs w:val="28"/>
          <w:lang w:eastAsia="zh-CN" w:bidi="hi-IN"/>
        </w:rPr>
      </w:pPr>
      <w:r w:rsidRPr="00172255">
        <w:rPr>
          <w:rFonts w:eastAsia="DejaVu Sans"/>
          <w:kern w:val="3"/>
          <w:sz w:val="28"/>
          <w:szCs w:val="28"/>
          <w:lang w:eastAsia="zh-CN" w:bidi="hi-IN"/>
        </w:rPr>
        <w:t>государственных и муниципальных услуг (функций), в соответствии с</w:t>
      </w:r>
    </w:p>
    <w:p w:rsidR="00000948" w:rsidRPr="00172255" w:rsidRDefault="00000948" w:rsidP="00000948">
      <w:pPr>
        <w:widowControl w:val="0"/>
        <w:tabs>
          <w:tab w:val="left" w:pos="851"/>
        </w:tabs>
        <w:autoSpaceDE w:val="0"/>
        <w:autoSpaceDN w:val="0"/>
        <w:adjustRightInd w:val="0"/>
        <w:jc w:val="center"/>
        <w:outlineLvl w:val="1"/>
        <w:rPr>
          <w:rFonts w:eastAsia="DejaVu Sans"/>
          <w:kern w:val="3"/>
          <w:sz w:val="28"/>
          <w:szCs w:val="28"/>
          <w:lang w:eastAsia="zh-CN" w:bidi="hi-IN"/>
        </w:rPr>
      </w:pPr>
      <w:r w:rsidRPr="00172255">
        <w:rPr>
          <w:rFonts w:eastAsia="DejaVu Sans"/>
          <w:kern w:val="3"/>
          <w:sz w:val="28"/>
          <w:szCs w:val="28"/>
          <w:lang w:eastAsia="zh-CN" w:bidi="hi-IN"/>
        </w:rPr>
        <w:t xml:space="preserve">положениями статьи 10 Федерального закона от 27 июля 2010 года </w:t>
      </w:r>
    </w:p>
    <w:p w:rsidR="00000948" w:rsidRPr="00172255" w:rsidRDefault="00000948" w:rsidP="00000948">
      <w:pPr>
        <w:widowControl w:val="0"/>
        <w:suppressAutoHyphens/>
        <w:autoSpaceDE w:val="0"/>
        <w:autoSpaceDN w:val="0"/>
        <w:adjustRightInd w:val="0"/>
        <w:jc w:val="center"/>
        <w:rPr>
          <w:rFonts w:eastAsia="DejaVu Sans"/>
          <w:kern w:val="3"/>
          <w:sz w:val="28"/>
          <w:szCs w:val="28"/>
          <w:lang w:eastAsia="zh-CN" w:bidi="hi-IN"/>
        </w:rPr>
      </w:pPr>
      <w:r w:rsidRPr="00172255">
        <w:rPr>
          <w:rFonts w:eastAsia="DejaVu Sans"/>
          <w:kern w:val="3"/>
          <w:sz w:val="28"/>
          <w:szCs w:val="28"/>
          <w:lang w:eastAsia="zh-CN" w:bidi="hi-IN"/>
        </w:rPr>
        <w:t>№ 210-ФЗ «Об организации предоставления государственных и муниципальных услуг»</w:t>
      </w:r>
    </w:p>
    <w:p w:rsidR="00000948" w:rsidRPr="00172255" w:rsidRDefault="00000948" w:rsidP="00000948">
      <w:pPr>
        <w:widowControl w:val="0"/>
        <w:autoSpaceDE w:val="0"/>
        <w:autoSpaceDN w:val="0"/>
        <w:adjustRightInd w:val="0"/>
        <w:ind w:firstLine="709"/>
        <w:jc w:val="both"/>
        <w:rPr>
          <w:color w:val="7030A0"/>
          <w:spacing w:val="-4"/>
          <w:sz w:val="28"/>
          <w:szCs w:val="28"/>
        </w:rPr>
      </w:pPr>
    </w:p>
    <w:p w:rsidR="00000948" w:rsidRPr="00172255" w:rsidRDefault="00000948" w:rsidP="00000948">
      <w:pPr>
        <w:suppressAutoHyphens/>
        <w:ind w:firstLine="709"/>
        <w:jc w:val="both"/>
        <w:rPr>
          <w:sz w:val="28"/>
          <w:szCs w:val="28"/>
        </w:rPr>
      </w:pPr>
      <w:r w:rsidRPr="00172255">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00948" w:rsidRPr="00172255" w:rsidRDefault="00000948" w:rsidP="00000948">
      <w:pPr>
        <w:suppressAutoHyphens/>
        <w:ind w:firstLine="709"/>
        <w:jc w:val="both"/>
        <w:rPr>
          <w:sz w:val="28"/>
          <w:szCs w:val="28"/>
        </w:rPr>
      </w:pPr>
      <w:bookmarkStart w:id="22" w:name="sub_10021"/>
      <w:bookmarkEnd w:id="22"/>
      <w:r w:rsidRPr="00172255">
        <w:rPr>
          <w:sz w:val="28"/>
          <w:szCs w:val="28"/>
        </w:rPr>
        <w:t>1) получение информации о порядке и сроках предоставления муниципальной услуги;</w:t>
      </w:r>
    </w:p>
    <w:p w:rsidR="00000948" w:rsidRPr="00172255" w:rsidRDefault="00000948" w:rsidP="00000948">
      <w:pPr>
        <w:suppressAutoHyphens/>
        <w:ind w:firstLine="709"/>
        <w:jc w:val="both"/>
        <w:rPr>
          <w:sz w:val="28"/>
          <w:szCs w:val="28"/>
        </w:rPr>
      </w:pPr>
      <w:r w:rsidRPr="00172255">
        <w:rPr>
          <w:sz w:val="28"/>
          <w:szCs w:val="28"/>
        </w:rPr>
        <w:lastRenderedPageBreak/>
        <w:t>2) запись на прием в уполномоченный орган, МФЦ для подачи запроса о предоставлении муниципальной услуги (далее - запрос);</w:t>
      </w:r>
    </w:p>
    <w:p w:rsidR="00000948" w:rsidRPr="00172255" w:rsidRDefault="00000948" w:rsidP="00000948">
      <w:pPr>
        <w:suppressAutoHyphens/>
        <w:ind w:firstLine="709"/>
        <w:jc w:val="both"/>
        <w:rPr>
          <w:sz w:val="28"/>
          <w:szCs w:val="28"/>
        </w:rPr>
      </w:pPr>
      <w:bookmarkStart w:id="23" w:name="sub_10022"/>
      <w:bookmarkStart w:id="24" w:name="sub_100211"/>
      <w:bookmarkStart w:id="25" w:name="sub_10023"/>
      <w:bookmarkStart w:id="26" w:name="sub_100221"/>
      <w:bookmarkEnd w:id="23"/>
      <w:bookmarkEnd w:id="24"/>
      <w:bookmarkEnd w:id="25"/>
      <w:bookmarkEnd w:id="26"/>
      <w:r w:rsidRPr="00172255">
        <w:rPr>
          <w:sz w:val="28"/>
          <w:szCs w:val="28"/>
        </w:rPr>
        <w:t>3) формирование запроса;</w:t>
      </w:r>
    </w:p>
    <w:p w:rsidR="00000948" w:rsidRPr="00172255" w:rsidRDefault="00000948" w:rsidP="00000948">
      <w:pPr>
        <w:suppressAutoHyphens/>
        <w:ind w:firstLine="709"/>
        <w:jc w:val="both"/>
        <w:rPr>
          <w:sz w:val="28"/>
          <w:szCs w:val="28"/>
        </w:rPr>
      </w:pPr>
      <w:bookmarkStart w:id="27" w:name="sub_10024"/>
      <w:bookmarkStart w:id="28" w:name="sub_100231"/>
      <w:bookmarkEnd w:id="27"/>
      <w:bookmarkEnd w:id="28"/>
      <w:r w:rsidRPr="00172255">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00948" w:rsidRPr="00172255" w:rsidRDefault="00000948" w:rsidP="00000948">
      <w:pPr>
        <w:suppressAutoHyphens/>
        <w:ind w:firstLine="709"/>
        <w:jc w:val="both"/>
        <w:rPr>
          <w:sz w:val="28"/>
          <w:szCs w:val="28"/>
        </w:rPr>
      </w:pPr>
      <w:r w:rsidRPr="00172255">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00948" w:rsidRPr="00172255" w:rsidRDefault="00000948" w:rsidP="00000948">
      <w:pPr>
        <w:suppressAutoHyphens/>
        <w:ind w:firstLine="709"/>
        <w:jc w:val="both"/>
        <w:rPr>
          <w:sz w:val="28"/>
          <w:szCs w:val="28"/>
        </w:rPr>
      </w:pPr>
      <w:bookmarkStart w:id="29" w:name="sub_10026"/>
      <w:bookmarkStart w:id="30" w:name="sub_100241"/>
      <w:bookmarkEnd w:id="29"/>
      <w:bookmarkEnd w:id="30"/>
      <w:r w:rsidRPr="00172255">
        <w:rPr>
          <w:sz w:val="28"/>
          <w:szCs w:val="28"/>
        </w:rPr>
        <w:t>6) получение результата предоставления муниципальной услуги;</w:t>
      </w:r>
    </w:p>
    <w:p w:rsidR="00000948" w:rsidRPr="00172255" w:rsidRDefault="00000948" w:rsidP="00000948">
      <w:pPr>
        <w:suppressAutoHyphens/>
        <w:ind w:firstLine="709"/>
        <w:jc w:val="both"/>
        <w:rPr>
          <w:sz w:val="28"/>
          <w:szCs w:val="28"/>
        </w:rPr>
      </w:pPr>
      <w:bookmarkStart w:id="31" w:name="sub_10027"/>
      <w:bookmarkStart w:id="32" w:name="sub_100261"/>
      <w:bookmarkEnd w:id="31"/>
      <w:bookmarkEnd w:id="32"/>
      <w:r w:rsidRPr="00172255">
        <w:rPr>
          <w:sz w:val="28"/>
          <w:szCs w:val="28"/>
        </w:rPr>
        <w:t>7) получение сведений о ходе выполнения запроса;</w:t>
      </w:r>
    </w:p>
    <w:p w:rsidR="00000948" w:rsidRPr="00172255" w:rsidRDefault="00000948" w:rsidP="00000948">
      <w:pPr>
        <w:suppressAutoHyphens/>
        <w:ind w:firstLine="709"/>
        <w:jc w:val="both"/>
        <w:rPr>
          <w:sz w:val="28"/>
          <w:szCs w:val="28"/>
        </w:rPr>
      </w:pPr>
      <w:bookmarkStart w:id="33" w:name="sub_10028"/>
      <w:bookmarkStart w:id="34" w:name="sub_100271"/>
      <w:bookmarkEnd w:id="33"/>
      <w:bookmarkEnd w:id="34"/>
      <w:r w:rsidRPr="00172255">
        <w:rPr>
          <w:sz w:val="28"/>
          <w:szCs w:val="28"/>
        </w:rPr>
        <w:t>8) осуществление оценки качества предоставления муниципальной услуги;</w:t>
      </w:r>
    </w:p>
    <w:p w:rsidR="00000948" w:rsidRPr="00172255" w:rsidRDefault="00000948" w:rsidP="00000948">
      <w:pPr>
        <w:suppressAutoHyphens/>
        <w:ind w:firstLine="709"/>
        <w:jc w:val="both"/>
        <w:rPr>
          <w:sz w:val="28"/>
          <w:szCs w:val="28"/>
        </w:rPr>
      </w:pPr>
      <w:bookmarkStart w:id="35" w:name="sub_10029"/>
      <w:bookmarkStart w:id="36" w:name="sub_100281"/>
      <w:bookmarkEnd w:id="35"/>
      <w:bookmarkEnd w:id="36"/>
      <w:r w:rsidRPr="00172255">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00948" w:rsidRPr="00172255" w:rsidRDefault="00000948" w:rsidP="00000948">
      <w:pPr>
        <w:suppressAutoHyphens/>
        <w:ind w:firstLine="709"/>
        <w:jc w:val="both"/>
        <w:rPr>
          <w:sz w:val="28"/>
          <w:szCs w:val="28"/>
        </w:rPr>
      </w:pPr>
      <w:bookmarkStart w:id="37" w:name="sub_1007"/>
      <w:bookmarkEnd w:id="37"/>
      <w:r w:rsidRPr="00172255">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00948" w:rsidRPr="00172255" w:rsidRDefault="00000948" w:rsidP="00000948">
      <w:pPr>
        <w:widowControl w:val="0"/>
        <w:suppressAutoHyphens/>
        <w:ind w:firstLine="709"/>
        <w:jc w:val="both"/>
        <w:rPr>
          <w:sz w:val="28"/>
          <w:szCs w:val="28"/>
        </w:rPr>
      </w:pPr>
      <w:r w:rsidRPr="0017225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3.2.2. Получение информации о порядке и сроках предоставления муниципальной услуги.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w:t>
      </w:r>
      <w:r w:rsidRPr="00172255">
        <w:rPr>
          <w:sz w:val="28"/>
          <w:szCs w:val="28"/>
        </w:rPr>
        <w:t>р</w:t>
      </w:r>
      <w:r w:rsidRPr="00172255">
        <w:rPr>
          <w:sz w:val="28"/>
          <w:szCs w:val="28"/>
        </w:rPr>
        <w:t>тале.</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172255">
        <w:rPr>
          <w:sz w:val="28"/>
          <w:szCs w:val="28"/>
        </w:rPr>
        <w:t>е</w:t>
      </w:r>
      <w:r w:rsidRPr="00172255">
        <w:rPr>
          <w:sz w:val="28"/>
          <w:szCs w:val="28"/>
        </w:rPr>
        <w:t>рации, органов исполнительной власти субъекта Российской Федерации и орг</w:t>
      </w:r>
      <w:r w:rsidRPr="00172255">
        <w:rPr>
          <w:sz w:val="28"/>
          <w:szCs w:val="28"/>
        </w:rPr>
        <w:t>а</w:t>
      </w:r>
      <w:r w:rsidRPr="00172255">
        <w:rPr>
          <w:sz w:val="28"/>
          <w:szCs w:val="28"/>
        </w:rPr>
        <w:t xml:space="preserve">нов местного самоуправления выбрать администрацию </w:t>
      </w:r>
      <w:r w:rsidR="00CF0BBB">
        <w:rPr>
          <w:sz w:val="28"/>
          <w:szCs w:val="28"/>
        </w:rPr>
        <w:t>Кубанскостепного</w:t>
      </w:r>
      <w:r w:rsidR="00D238DF">
        <w:rPr>
          <w:sz w:val="28"/>
          <w:szCs w:val="28"/>
        </w:rPr>
        <w:t xml:space="preserve"> сельского </w:t>
      </w:r>
      <w:r w:rsidRPr="00172255">
        <w:rPr>
          <w:sz w:val="28"/>
          <w:szCs w:val="28"/>
        </w:rPr>
        <w:t>поселения Каневского района с перечнем предоставляемых ею муниципальных услуг и информацией по каждой услуге.</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В карточке каждой услуги содержится описание услуги, подробная и</w:t>
      </w:r>
      <w:r w:rsidRPr="00172255">
        <w:rPr>
          <w:sz w:val="28"/>
          <w:szCs w:val="28"/>
        </w:rPr>
        <w:t>н</w:t>
      </w:r>
      <w:r w:rsidRPr="00172255">
        <w:rPr>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00948" w:rsidRPr="00172255" w:rsidRDefault="00000948" w:rsidP="00000948">
      <w:pPr>
        <w:suppressAutoHyphens/>
        <w:ind w:firstLine="709"/>
        <w:jc w:val="both"/>
        <w:rPr>
          <w:sz w:val="28"/>
          <w:szCs w:val="28"/>
        </w:rPr>
      </w:pPr>
      <w:r w:rsidRPr="00172255">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 xml:space="preserve">Доступ к информации о сроках и порядке предоставления услуги </w:t>
      </w:r>
      <w:r w:rsidRPr="00172255">
        <w:rPr>
          <w:rFonts w:eastAsia="DejaVu Sans"/>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3.2.3. Запись на прием в уполномоченный орган, МФЦ для подачи запроса о предоставлении муниципальной услуги.</w:t>
      </w:r>
    </w:p>
    <w:p w:rsidR="00000948" w:rsidRPr="00172255" w:rsidRDefault="00000948" w:rsidP="00000948">
      <w:pPr>
        <w:autoSpaceDE w:val="0"/>
        <w:autoSpaceDN w:val="0"/>
        <w:adjustRightInd w:val="0"/>
        <w:ind w:firstLine="851"/>
        <w:jc w:val="both"/>
        <w:rPr>
          <w:sz w:val="28"/>
          <w:szCs w:val="28"/>
        </w:rPr>
      </w:pPr>
      <w:r w:rsidRPr="00172255">
        <w:rPr>
          <w:sz w:val="28"/>
          <w:szCs w:val="28"/>
        </w:rPr>
        <w:t>В целях предоставления муниципальной услуги, в том числе осущест</w:t>
      </w:r>
      <w:r w:rsidRPr="00172255">
        <w:rPr>
          <w:sz w:val="28"/>
          <w:szCs w:val="28"/>
        </w:rPr>
        <w:t>в</w:t>
      </w:r>
      <w:r w:rsidRPr="00172255">
        <w:rPr>
          <w:sz w:val="28"/>
          <w:szCs w:val="28"/>
        </w:rPr>
        <w:t xml:space="preserve">ляется прием заявителей по предварительной записи. </w:t>
      </w:r>
    </w:p>
    <w:p w:rsidR="00000948" w:rsidRPr="00172255" w:rsidRDefault="00000948" w:rsidP="00000948">
      <w:pPr>
        <w:autoSpaceDE w:val="0"/>
        <w:autoSpaceDN w:val="0"/>
        <w:adjustRightInd w:val="0"/>
        <w:ind w:firstLine="851"/>
        <w:jc w:val="both"/>
        <w:rPr>
          <w:sz w:val="28"/>
          <w:szCs w:val="28"/>
        </w:rPr>
      </w:pPr>
      <w:r w:rsidRPr="00172255">
        <w:rPr>
          <w:sz w:val="28"/>
          <w:szCs w:val="28"/>
        </w:rPr>
        <w:t>Запись на прием проводится посредством Единого портала, Регионал</w:t>
      </w:r>
      <w:r w:rsidRPr="00172255">
        <w:rPr>
          <w:sz w:val="28"/>
          <w:szCs w:val="28"/>
        </w:rPr>
        <w:t>ь</w:t>
      </w:r>
      <w:r w:rsidRPr="00172255">
        <w:rPr>
          <w:sz w:val="28"/>
          <w:szCs w:val="28"/>
        </w:rPr>
        <w:t xml:space="preserve">ного портала. </w:t>
      </w:r>
    </w:p>
    <w:p w:rsidR="00000948" w:rsidRPr="00172255" w:rsidRDefault="00000948" w:rsidP="00000948">
      <w:pPr>
        <w:autoSpaceDE w:val="0"/>
        <w:autoSpaceDN w:val="0"/>
        <w:adjustRightInd w:val="0"/>
        <w:ind w:firstLine="851"/>
        <w:jc w:val="both"/>
        <w:rPr>
          <w:sz w:val="28"/>
          <w:szCs w:val="28"/>
        </w:rPr>
      </w:pPr>
      <w:r w:rsidRPr="00172255">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00948" w:rsidRPr="00172255" w:rsidRDefault="00000948" w:rsidP="00000948">
      <w:pPr>
        <w:autoSpaceDE w:val="0"/>
        <w:autoSpaceDN w:val="0"/>
        <w:adjustRightInd w:val="0"/>
        <w:ind w:firstLine="851"/>
        <w:jc w:val="both"/>
        <w:rPr>
          <w:sz w:val="28"/>
          <w:szCs w:val="28"/>
        </w:rPr>
      </w:pPr>
      <w:r w:rsidRPr="00172255">
        <w:rPr>
          <w:sz w:val="28"/>
          <w:szCs w:val="28"/>
        </w:rPr>
        <w:t>Уполномоченный орган, МФЦ не вправе требовать от заявителя сове</w:t>
      </w:r>
      <w:r w:rsidRPr="00172255">
        <w:rPr>
          <w:sz w:val="28"/>
          <w:szCs w:val="28"/>
        </w:rPr>
        <w:t>р</w:t>
      </w:r>
      <w:r w:rsidRPr="00172255">
        <w:rPr>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172255">
        <w:rPr>
          <w:sz w:val="28"/>
          <w:szCs w:val="28"/>
        </w:rPr>
        <w:t>а</w:t>
      </w:r>
      <w:r w:rsidRPr="00172255">
        <w:rPr>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3.2.4. Формирование запроса.</w:t>
      </w:r>
    </w:p>
    <w:p w:rsidR="00000948" w:rsidRPr="00172255" w:rsidRDefault="00000948" w:rsidP="00000948">
      <w:pPr>
        <w:widowControl w:val="0"/>
        <w:autoSpaceDE w:val="0"/>
        <w:autoSpaceDN w:val="0"/>
        <w:adjustRightInd w:val="0"/>
        <w:ind w:firstLine="709"/>
        <w:jc w:val="both"/>
        <w:rPr>
          <w:rFonts w:eastAsia="DejaVu Sans"/>
          <w:sz w:val="28"/>
          <w:szCs w:val="28"/>
        </w:rPr>
      </w:pPr>
      <w:r w:rsidRPr="00172255">
        <w:rPr>
          <w:sz w:val="28"/>
          <w:szCs w:val="28"/>
        </w:rPr>
        <w:t>3.2.4.1. Для получения муниципальной услуги заявитель вправе напр</w:t>
      </w:r>
      <w:r w:rsidRPr="00172255">
        <w:rPr>
          <w:sz w:val="28"/>
          <w:szCs w:val="28"/>
        </w:rPr>
        <w:t>а</w:t>
      </w:r>
      <w:r w:rsidRPr="00172255">
        <w:rPr>
          <w:sz w:val="28"/>
          <w:szCs w:val="28"/>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172255">
        <w:rPr>
          <w:rFonts w:eastAsia="DejaVu Sans"/>
          <w:sz w:val="28"/>
          <w:szCs w:val="28"/>
        </w:rPr>
        <w:t xml:space="preserve"> без необходимости дополнительной подачи запроса в какой-либо иной форме. </w:t>
      </w:r>
    </w:p>
    <w:p w:rsidR="00000948" w:rsidRPr="00172255" w:rsidRDefault="00000948" w:rsidP="00000948">
      <w:pPr>
        <w:widowControl w:val="0"/>
        <w:autoSpaceDE w:val="0"/>
        <w:autoSpaceDN w:val="0"/>
        <w:adjustRightInd w:val="0"/>
        <w:ind w:firstLine="709"/>
        <w:jc w:val="both"/>
        <w:rPr>
          <w:spacing w:val="-4"/>
          <w:sz w:val="28"/>
          <w:szCs w:val="28"/>
        </w:rPr>
      </w:pPr>
      <w:r w:rsidRPr="00172255">
        <w:rPr>
          <w:rFonts w:eastAsia="DejaVu Sans"/>
          <w:sz w:val="28"/>
          <w:szCs w:val="28"/>
        </w:rPr>
        <w:t>На Едином портале, Региональном портале размещаются образцы запо</w:t>
      </w:r>
      <w:r w:rsidRPr="00172255">
        <w:rPr>
          <w:rFonts w:eastAsia="DejaVu Sans"/>
          <w:sz w:val="28"/>
          <w:szCs w:val="28"/>
        </w:rPr>
        <w:t>л</w:t>
      </w:r>
      <w:r w:rsidRPr="00172255">
        <w:rPr>
          <w:rFonts w:eastAsia="DejaVu Sans"/>
          <w:sz w:val="28"/>
          <w:szCs w:val="28"/>
        </w:rPr>
        <w:t>нения электронной формы запроса.</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172255">
        <w:rPr>
          <w:sz w:val="28"/>
          <w:szCs w:val="28"/>
        </w:rPr>
        <w:t>к</w:t>
      </w:r>
      <w:r w:rsidRPr="00172255">
        <w:rPr>
          <w:sz w:val="28"/>
          <w:szCs w:val="28"/>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172255">
        <w:rPr>
          <w:sz w:val="28"/>
          <w:szCs w:val="28"/>
        </w:rPr>
        <w:t>у</w:t>
      </w:r>
      <w:r w:rsidRPr="00172255">
        <w:rPr>
          <w:sz w:val="28"/>
          <w:szCs w:val="28"/>
        </w:rPr>
        <w:t>дарственных и муниципальных услуг и о внесении изменения в Правила разр</w:t>
      </w:r>
      <w:r w:rsidRPr="00172255">
        <w:rPr>
          <w:sz w:val="28"/>
          <w:szCs w:val="28"/>
        </w:rPr>
        <w:t>а</w:t>
      </w:r>
      <w:r w:rsidRPr="00172255">
        <w:rPr>
          <w:sz w:val="28"/>
          <w:szCs w:val="28"/>
        </w:rPr>
        <w:t>ботки и утверждения административных регламентов предоставления госуда</w:t>
      </w:r>
      <w:r w:rsidRPr="00172255">
        <w:rPr>
          <w:sz w:val="28"/>
          <w:szCs w:val="28"/>
        </w:rPr>
        <w:t>р</w:t>
      </w:r>
      <w:r w:rsidRPr="00172255">
        <w:rPr>
          <w:sz w:val="28"/>
          <w:szCs w:val="28"/>
        </w:rPr>
        <w:t>ственных услуг».</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3.2.4.2. Подача заявления и документов, необходимых для предоставл</w:t>
      </w:r>
      <w:r w:rsidRPr="00172255">
        <w:rPr>
          <w:sz w:val="28"/>
          <w:szCs w:val="28"/>
        </w:rPr>
        <w:t>е</w:t>
      </w:r>
      <w:r w:rsidRPr="00172255">
        <w:rPr>
          <w:sz w:val="28"/>
          <w:szCs w:val="28"/>
        </w:rPr>
        <w:t>ния муниципальной услуги, прием заявления и документов осуществляется в следующем порядке:</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 xml:space="preserve">подача заявления о предоставлении муниципальной услуги в </w:t>
      </w:r>
      <w:r w:rsidRPr="00172255">
        <w:rPr>
          <w:sz w:val="28"/>
          <w:szCs w:val="28"/>
        </w:rPr>
        <w:lastRenderedPageBreak/>
        <w:t>электро</w:t>
      </w:r>
      <w:r w:rsidRPr="00172255">
        <w:rPr>
          <w:sz w:val="28"/>
          <w:szCs w:val="28"/>
        </w:rPr>
        <w:t>н</w:t>
      </w:r>
      <w:r w:rsidRPr="00172255">
        <w:rPr>
          <w:sz w:val="28"/>
          <w:szCs w:val="28"/>
        </w:rPr>
        <w:t>ном виде осуществляется через личный кабинет на Едином портале и Реги</w:t>
      </w:r>
      <w:r w:rsidRPr="00172255">
        <w:rPr>
          <w:sz w:val="28"/>
          <w:szCs w:val="28"/>
        </w:rPr>
        <w:t>о</w:t>
      </w:r>
      <w:r w:rsidRPr="00172255">
        <w:rPr>
          <w:sz w:val="28"/>
          <w:szCs w:val="28"/>
        </w:rPr>
        <w:t>нальном портале;</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для оформления документов посредством сети «Интернет» заявителю н</w:t>
      </w:r>
      <w:r w:rsidRPr="00172255">
        <w:rPr>
          <w:sz w:val="28"/>
          <w:szCs w:val="28"/>
        </w:rPr>
        <w:t>е</w:t>
      </w:r>
      <w:r w:rsidRPr="00172255">
        <w:rPr>
          <w:sz w:val="28"/>
          <w:szCs w:val="28"/>
        </w:rPr>
        <w:t>обходимо пройти процедуру авторизации на Едином портале и Региональном портале;</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для авторизации заявителю необходимо ввести страховой номер индив</w:t>
      </w:r>
      <w:r w:rsidRPr="00172255">
        <w:rPr>
          <w:sz w:val="28"/>
          <w:szCs w:val="28"/>
        </w:rPr>
        <w:t>и</w:t>
      </w:r>
      <w:r w:rsidRPr="00172255">
        <w:rPr>
          <w:sz w:val="28"/>
          <w:szCs w:val="28"/>
        </w:rPr>
        <w:t>дуального лицевого счета застрахованного лица, выданный Пенсионным фондом Российской Федерации (СНИЛС), и пароль, полученный после регистр</w:t>
      </w:r>
      <w:r w:rsidRPr="00172255">
        <w:rPr>
          <w:sz w:val="28"/>
          <w:szCs w:val="28"/>
        </w:rPr>
        <w:t>а</w:t>
      </w:r>
      <w:r w:rsidRPr="00172255">
        <w:rPr>
          <w:sz w:val="28"/>
          <w:szCs w:val="28"/>
        </w:rPr>
        <w:t xml:space="preserve">ции на Едином портале и Региональном портале; </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заявитель, выбрав муниципальную услугу, готовит пакет документов (к</w:t>
      </w:r>
      <w:r w:rsidRPr="00172255">
        <w:rPr>
          <w:sz w:val="28"/>
          <w:szCs w:val="28"/>
        </w:rPr>
        <w:t>о</w:t>
      </w:r>
      <w:r w:rsidRPr="00172255">
        <w:rPr>
          <w:sz w:val="28"/>
          <w:szCs w:val="28"/>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172255">
        <w:rPr>
          <w:sz w:val="28"/>
          <w:szCs w:val="28"/>
        </w:rPr>
        <w:t>е</w:t>
      </w:r>
      <w:r w:rsidRPr="00172255">
        <w:rPr>
          <w:sz w:val="28"/>
          <w:szCs w:val="28"/>
        </w:rPr>
        <w:t>гиональном портале;</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w:t>
      </w:r>
      <w:r w:rsidRPr="00172255">
        <w:rPr>
          <w:sz w:val="28"/>
          <w:szCs w:val="28"/>
        </w:rPr>
        <w:t>е</w:t>
      </w:r>
      <w:r w:rsidRPr="00172255">
        <w:rPr>
          <w:sz w:val="28"/>
          <w:szCs w:val="28"/>
        </w:rPr>
        <w:t xml:space="preserve">гионального портала и (или) через систему межведомственного электронного взаимодействия. </w:t>
      </w:r>
    </w:p>
    <w:p w:rsidR="00000948" w:rsidRPr="00172255" w:rsidRDefault="00000948" w:rsidP="00000948">
      <w:pPr>
        <w:widowControl w:val="0"/>
        <w:autoSpaceDE w:val="0"/>
        <w:autoSpaceDN w:val="0"/>
        <w:adjustRightInd w:val="0"/>
        <w:ind w:firstLine="709"/>
        <w:jc w:val="both"/>
        <w:rPr>
          <w:rFonts w:eastAsia="DejaVu Sans"/>
          <w:sz w:val="28"/>
          <w:szCs w:val="28"/>
        </w:rPr>
      </w:pPr>
      <w:r w:rsidRPr="00172255">
        <w:rPr>
          <w:sz w:val="28"/>
          <w:szCs w:val="28"/>
        </w:rPr>
        <w:t xml:space="preserve">3.2.4.3. </w:t>
      </w:r>
      <w:r w:rsidRPr="00172255">
        <w:rPr>
          <w:rFonts w:eastAsia="DejaVu Sans"/>
          <w:sz w:val="28"/>
          <w:szCs w:val="28"/>
        </w:rPr>
        <w:t>Форматно-логическая проверка сформированного запроса осущ</w:t>
      </w:r>
      <w:r w:rsidRPr="00172255">
        <w:rPr>
          <w:rFonts w:eastAsia="DejaVu Sans"/>
          <w:sz w:val="28"/>
          <w:szCs w:val="28"/>
        </w:rPr>
        <w:t>е</w:t>
      </w:r>
      <w:r w:rsidRPr="00172255">
        <w:rPr>
          <w:rFonts w:eastAsia="DejaVu Sans"/>
          <w:sz w:val="28"/>
          <w:szCs w:val="28"/>
        </w:rPr>
        <w:t>ствляется автоматически после заполнения заявителем каждого из полей эле</w:t>
      </w:r>
      <w:r w:rsidRPr="00172255">
        <w:rPr>
          <w:rFonts w:eastAsia="DejaVu Sans"/>
          <w:sz w:val="28"/>
          <w:szCs w:val="28"/>
        </w:rPr>
        <w:t>к</w:t>
      </w:r>
      <w:r w:rsidRPr="00172255">
        <w:rPr>
          <w:rFonts w:eastAsia="DejaVu Sans"/>
          <w:sz w:val="28"/>
          <w:szCs w:val="28"/>
        </w:rPr>
        <w:t>тронной формы запроса. При выявлении некорректно заполненного поля эле</w:t>
      </w:r>
      <w:r w:rsidRPr="00172255">
        <w:rPr>
          <w:rFonts w:eastAsia="DejaVu Sans"/>
          <w:sz w:val="28"/>
          <w:szCs w:val="28"/>
        </w:rPr>
        <w:t>к</w:t>
      </w:r>
      <w:r w:rsidRPr="00172255">
        <w:rPr>
          <w:rFonts w:eastAsia="DejaVu Sans"/>
          <w:sz w:val="28"/>
          <w:szCs w:val="28"/>
        </w:rPr>
        <w:t>тронной формы запроса заявитель уведомляется о характере выявленной оши</w:t>
      </w:r>
      <w:r w:rsidRPr="00172255">
        <w:rPr>
          <w:rFonts w:eastAsia="DejaVu Sans"/>
          <w:sz w:val="28"/>
          <w:szCs w:val="28"/>
        </w:rPr>
        <w:t>б</w:t>
      </w:r>
      <w:r w:rsidRPr="00172255">
        <w:rPr>
          <w:rFonts w:eastAsia="DejaVu Sans"/>
          <w:sz w:val="28"/>
          <w:szCs w:val="28"/>
        </w:rPr>
        <w:t>ки и порядке ее устранения посредством информационного сообщения неп</w:t>
      </w:r>
      <w:r w:rsidRPr="00172255">
        <w:rPr>
          <w:rFonts w:eastAsia="DejaVu Sans"/>
          <w:sz w:val="28"/>
          <w:szCs w:val="28"/>
        </w:rPr>
        <w:t>о</w:t>
      </w:r>
      <w:r w:rsidRPr="00172255">
        <w:rPr>
          <w:rFonts w:eastAsia="DejaVu Sans"/>
          <w:sz w:val="28"/>
          <w:szCs w:val="28"/>
        </w:rPr>
        <w:t>средственно в электронной форме запроса.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3.2.4.4. При формировании запроса заявителю обеспечивается:</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в) возможность печати на бумажном носителе копии электронной формы запроса;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172255">
        <w:rPr>
          <w:rFonts w:eastAsia="DejaVu Sans"/>
          <w:sz w:val="28"/>
          <w:szCs w:val="28"/>
        </w:rPr>
        <w:lastRenderedPageBreak/>
        <w:t>сайте в части, касающейся сведений, отсутствующих в единой системе идентификации и аутентификации;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00948" w:rsidRPr="00172255" w:rsidRDefault="00000948" w:rsidP="00000948">
      <w:pPr>
        <w:widowControl w:val="0"/>
        <w:suppressAutoHyphens/>
        <w:ind w:firstLine="709"/>
        <w:jc w:val="both"/>
        <w:rPr>
          <w:sz w:val="28"/>
          <w:szCs w:val="28"/>
        </w:rPr>
      </w:pPr>
      <w:r w:rsidRPr="00172255">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172255">
        <w:rPr>
          <w:sz w:val="28"/>
          <w:szCs w:val="28"/>
        </w:rPr>
        <w:t xml:space="preserve"> </w:t>
      </w:r>
    </w:p>
    <w:p w:rsidR="00000948" w:rsidRPr="00172255" w:rsidRDefault="00000948" w:rsidP="00000948">
      <w:pPr>
        <w:widowControl w:val="0"/>
        <w:suppressAutoHyphens/>
        <w:ind w:firstLine="709"/>
        <w:jc w:val="both"/>
        <w:rPr>
          <w:rFonts w:eastAsia="DejaVu Sans"/>
          <w:sz w:val="28"/>
          <w:szCs w:val="28"/>
        </w:rPr>
      </w:pPr>
      <w:r w:rsidRPr="00172255">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Срок регистрации запроса – 1 (один) рабочий день.</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172255">
        <w:rPr>
          <w:color w:val="FF0000"/>
          <w:sz w:val="28"/>
          <w:szCs w:val="28"/>
        </w:rPr>
        <w:t>.</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Прием и регистрация запроса осуществляются ответственным специалистом.</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В платежном документе указывается уникальный идентификатор начисления и идентификатор плательщика.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3.2.7. Получение результата предоставления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lastRenderedPageBreak/>
        <w:t>В качестве результата предоставления муниципальной услуги заявитель по его выбору вправе получить:</w:t>
      </w:r>
    </w:p>
    <w:p w:rsidR="00000948" w:rsidRPr="00172255" w:rsidRDefault="00000948" w:rsidP="00000948">
      <w:pPr>
        <w:autoSpaceDE w:val="0"/>
        <w:autoSpaceDN w:val="0"/>
        <w:adjustRightInd w:val="0"/>
        <w:ind w:firstLine="709"/>
        <w:jc w:val="both"/>
        <w:rPr>
          <w:sz w:val="28"/>
          <w:szCs w:val="28"/>
        </w:rPr>
      </w:pPr>
      <w:r w:rsidRPr="00172255">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172255">
        <w:rPr>
          <w:sz w:val="28"/>
          <w:szCs w:val="28"/>
        </w:rPr>
        <w:t>к</w:t>
      </w:r>
      <w:r w:rsidRPr="00172255">
        <w:rPr>
          <w:sz w:val="28"/>
          <w:szCs w:val="28"/>
        </w:rPr>
        <w:t>тронной подписи;</w:t>
      </w:r>
    </w:p>
    <w:p w:rsidR="00000948" w:rsidRPr="00172255" w:rsidRDefault="00000948" w:rsidP="00000948">
      <w:pPr>
        <w:autoSpaceDE w:val="0"/>
        <w:autoSpaceDN w:val="0"/>
        <w:adjustRightInd w:val="0"/>
        <w:ind w:firstLine="709"/>
        <w:jc w:val="both"/>
        <w:rPr>
          <w:sz w:val="28"/>
          <w:szCs w:val="28"/>
        </w:rPr>
      </w:pPr>
      <w:r w:rsidRPr="00172255">
        <w:rPr>
          <w:sz w:val="28"/>
          <w:szCs w:val="28"/>
        </w:rPr>
        <w:t>б) на бумажном носителе.</w:t>
      </w:r>
    </w:p>
    <w:p w:rsidR="00000948" w:rsidRPr="00172255" w:rsidRDefault="00000948" w:rsidP="00000948">
      <w:pPr>
        <w:autoSpaceDE w:val="0"/>
        <w:autoSpaceDN w:val="0"/>
        <w:adjustRightInd w:val="0"/>
        <w:ind w:firstLine="709"/>
        <w:jc w:val="both"/>
        <w:rPr>
          <w:sz w:val="28"/>
          <w:szCs w:val="28"/>
        </w:rPr>
      </w:pPr>
      <w:r w:rsidRPr="00172255">
        <w:rPr>
          <w:sz w:val="28"/>
          <w:szCs w:val="28"/>
        </w:rPr>
        <w:t>Заявитель вправе получить результат предоставления муниципальной у</w:t>
      </w:r>
      <w:r w:rsidRPr="00172255">
        <w:rPr>
          <w:sz w:val="28"/>
          <w:szCs w:val="28"/>
        </w:rPr>
        <w:t>с</w:t>
      </w:r>
      <w:r w:rsidRPr="00172255">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w:t>
      </w:r>
      <w:r w:rsidRPr="00172255">
        <w:rPr>
          <w:sz w:val="28"/>
          <w:szCs w:val="28"/>
        </w:rPr>
        <w:t>л</w:t>
      </w:r>
      <w:r w:rsidRPr="00172255">
        <w:rPr>
          <w:sz w:val="28"/>
          <w:szCs w:val="28"/>
        </w:rPr>
        <w:t>номоченный орган лично с документом, удостоверяющим личность.</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3.2.8. Получение сведений о ходе выполнения запроса.</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172255">
        <w:rPr>
          <w:sz w:val="28"/>
          <w:szCs w:val="28"/>
        </w:rPr>
        <w:t>у</w:t>
      </w:r>
      <w:r w:rsidRPr="00172255">
        <w:rPr>
          <w:sz w:val="28"/>
          <w:szCs w:val="28"/>
        </w:rPr>
        <w:t>ги с использованием Единого портала и Регионального портала.</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При предоставлении муниципальной услуги в электронной форме заявителю направляется:</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а) уведомление о записи на прием в уполномоченный орган или многофункциональный центр;</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в) уведомление о начале процедуры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д) уведомление о факте получения информации, подтверждающей оплату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з) уведомление о мотивированном отказе в предоставлении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3.2.9. Осуществление оценки качества предоставления муниципальной услуги.</w:t>
      </w:r>
    </w:p>
    <w:p w:rsidR="00000948" w:rsidRPr="00172255" w:rsidRDefault="00000948" w:rsidP="00000948">
      <w:pPr>
        <w:widowControl w:val="0"/>
        <w:suppressAutoHyphens/>
        <w:ind w:firstLine="709"/>
        <w:jc w:val="both"/>
        <w:rPr>
          <w:rFonts w:eastAsia="DejaVu Sans"/>
          <w:sz w:val="28"/>
          <w:szCs w:val="28"/>
        </w:rPr>
      </w:pPr>
      <w:r w:rsidRPr="00172255">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00948" w:rsidRPr="00172255" w:rsidRDefault="00000948" w:rsidP="00000948">
      <w:pPr>
        <w:widowControl w:val="0"/>
        <w:ind w:firstLine="709"/>
        <w:jc w:val="both"/>
        <w:rPr>
          <w:sz w:val="28"/>
          <w:szCs w:val="28"/>
        </w:rPr>
      </w:pPr>
      <w:r w:rsidRPr="00172255">
        <w:rPr>
          <w:rFonts w:eastAsia="DejaVu Sans"/>
          <w:sz w:val="28"/>
          <w:szCs w:val="28"/>
        </w:rPr>
        <w:lastRenderedPageBreak/>
        <w:t>3.2.10. Административные процедуры «</w:t>
      </w:r>
      <w:r w:rsidRPr="00172255">
        <w:rPr>
          <w:sz w:val="28"/>
          <w:szCs w:val="28"/>
        </w:rPr>
        <w:t>Формирование и направление уполномоченным органом межведомственных запросов в органы (организ</w:t>
      </w:r>
      <w:r w:rsidRPr="00172255">
        <w:rPr>
          <w:sz w:val="28"/>
          <w:szCs w:val="28"/>
        </w:rPr>
        <w:t>а</w:t>
      </w:r>
      <w:r w:rsidRPr="00172255">
        <w:rPr>
          <w:sz w:val="28"/>
          <w:szCs w:val="28"/>
        </w:rPr>
        <w:t>ции), участвующие в предоставлении муниципальной услуги (в случае непре</w:t>
      </w:r>
      <w:r w:rsidRPr="00172255">
        <w:rPr>
          <w:sz w:val="28"/>
          <w:szCs w:val="28"/>
        </w:rPr>
        <w:t>д</w:t>
      </w:r>
      <w:r w:rsidRPr="00172255">
        <w:rPr>
          <w:sz w:val="28"/>
          <w:szCs w:val="28"/>
        </w:rPr>
        <w:t>ставления документов, указанных в подразделе 2.7 раздела 2 Регламента, заяв</w:t>
      </w:r>
      <w:r w:rsidRPr="00172255">
        <w:rPr>
          <w:sz w:val="28"/>
          <w:szCs w:val="28"/>
        </w:rPr>
        <w:t>и</w:t>
      </w:r>
      <w:r w:rsidRPr="00172255">
        <w:rPr>
          <w:sz w:val="28"/>
          <w:szCs w:val="28"/>
        </w:rPr>
        <w:t>телем самостоятельно)» и «Рассмотрение заявления и прилагаемых к нему д</w:t>
      </w:r>
      <w:r w:rsidRPr="00172255">
        <w:rPr>
          <w:sz w:val="28"/>
          <w:szCs w:val="28"/>
        </w:rPr>
        <w:t>о</w:t>
      </w:r>
      <w:r w:rsidRPr="00172255">
        <w:rPr>
          <w:sz w:val="28"/>
          <w:szCs w:val="28"/>
        </w:rPr>
        <w:t>кументов уполномоченным органом и формирование результата предоставл</w:t>
      </w:r>
      <w:r w:rsidRPr="00172255">
        <w:rPr>
          <w:sz w:val="28"/>
          <w:szCs w:val="28"/>
        </w:rPr>
        <w:t>е</w:t>
      </w:r>
      <w:r w:rsidRPr="00172255">
        <w:rPr>
          <w:sz w:val="28"/>
          <w:szCs w:val="28"/>
        </w:rPr>
        <w:t>ния муниципальной услуги в соответствии с заявлением либо принятие реш</w:t>
      </w:r>
      <w:r w:rsidRPr="00172255">
        <w:rPr>
          <w:sz w:val="28"/>
          <w:szCs w:val="28"/>
        </w:rPr>
        <w:t>е</w:t>
      </w:r>
      <w:r w:rsidRPr="00172255">
        <w:rPr>
          <w:sz w:val="28"/>
          <w:szCs w:val="28"/>
        </w:rPr>
        <w:t>ния об отказе в предоставлении муниципальной услуги» осуществляются в п</w:t>
      </w:r>
      <w:r w:rsidRPr="00172255">
        <w:rPr>
          <w:sz w:val="28"/>
          <w:szCs w:val="28"/>
        </w:rPr>
        <w:t>о</w:t>
      </w:r>
      <w:r w:rsidRPr="00172255">
        <w:rPr>
          <w:sz w:val="28"/>
          <w:szCs w:val="28"/>
        </w:rPr>
        <w:t>рядке и сроки, установленные подпунктами 3.1.3, 3.1.4 подраздела 3.1 раздела 3 Регламента.</w:t>
      </w:r>
    </w:p>
    <w:p w:rsidR="00000948" w:rsidRPr="00172255" w:rsidRDefault="00000948" w:rsidP="00000948">
      <w:pPr>
        <w:widowControl w:val="0"/>
        <w:ind w:firstLine="709"/>
        <w:jc w:val="both"/>
        <w:rPr>
          <w:sz w:val="28"/>
          <w:szCs w:val="28"/>
        </w:rPr>
      </w:pPr>
      <w:r w:rsidRPr="00172255">
        <w:rPr>
          <w:sz w:val="28"/>
          <w:szCs w:val="28"/>
        </w:rPr>
        <w:t>3.2.11.</w:t>
      </w:r>
      <w:r w:rsidRPr="00172255">
        <w:rPr>
          <w:color w:val="7030A0"/>
          <w:sz w:val="28"/>
          <w:szCs w:val="28"/>
        </w:rPr>
        <w:t xml:space="preserve"> </w:t>
      </w:r>
      <w:r w:rsidRPr="00172255">
        <w:rPr>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172255">
        <w:rPr>
          <w:sz w:val="28"/>
          <w:szCs w:val="28"/>
        </w:rPr>
        <w:t>н</w:t>
      </w:r>
      <w:r w:rsidRPr="00172255">
        <w:rPr>
          <w:sz w:val="28"/>
          <w:szCs w:val="28"/>
        </w:rPr>
        <w:t>ным органом, должностным лицом либо муниципальным служащим уполном</w:t>
      </w:r>
      <w:r w:rsidRPr="00172255">
        <w:rPr>
          <w:sz w:val="28"/>
          <w:szCs w:val="28"/>
        </w:rPr>
        <w:t>о</w:t>
      </w:r>
      <w:r w:rsidRPr="00172255">
        <w:rPr>
          <w:sz w:val="28"/>
          <w:szCs w:val="28"/>
        </w:rPr>
        <w:t>ченного органа, МФЦ, работником МФЦ в ходе предоставления муниципал</w:t>
      </w:r>
      <w:r w:rsidRPr="00172255">
        <w:rPr>
          <w:sz w:val="28"/>
          <w:szCs w:val="28"/>
        </w:rPr>
        <w:t>ь</w:t>
      </w:r>
      <w:r w:rsidRPr="00172255">
        <w:rPr>
          <w:sz w:val="28"/>
          <w:szCs w:val="28"/>
        </w:rPr>
        <w:t>ной услуги, в порядке, установленном разделом 5 Регламента.</w:t>
      </w:r>
    </w:p>
    <w:p w:rsidR="00000948" w:rsidRPr="00172255" w:rsidRDefault="00000948" w:rsidP="00000948">
      <w:pPr>
        <w:widowControl w:val="0"/>
        <w:suppressAutoHyphens/>
        <w:autoSpaceDE w:val="0"/>
        <w:autoSpaceDN w:val="0"/>
        <w:adjustRightInd w:val="0"/>
        <w:ind w:firstLine="567"/>
        <w:jc w:val="center"/>
        <w:rPr>
          <w:rFonts w:eastAsia="DejaVu Sans"/>
          <w:kern w:val="3"/>
          <w:sz w:val="28"/>
          <w:szCs w:val="28"/>
          <w:lang w:eastAsia="zh-CN" w:bidi="hi-IN"/>
        </w:rPr>
      </w:pPr>
    </w:p>
    <w:p w:rsidR="00000948" w:rsidRPr="00172255" w:rsidRDefault="00000948" w:rsidP="00000948">
      <w:pPr>
        <w:widowControl w:val="0"/>
        <w:autoSpaceDE w:val="0"/>
        <w:autoSpaceDN w:val="0"/>
        <w:adjustRightInd w:val="0"/>
        <w:jc w:val="center"/>
        <w:outlineLvl w:val="1"/>
        <w:rPr>
          <w:sz w:val="28"/>
          <w:szCs w:val="28"/>
        </w:rPr>
      </w:pPr>
      <w:r w:rsidRPr="00172255">
        <w:rPr>
          <w:sz w:val="28"/>
          <w:szCs w:val="28"/>
        </w:rPr>
        <w:t>Подраздел 3.3. Особенности выполнения административных процедур в многофункциональных центрах</w:t>
      </w:r>
    </w:p>
    <w:p w:rsidR="00000948" w:rsidRPr="00172255" w:rsidRDefault="00000948" w:rsidP="00000948">
      <w:pPr>
        <w:widowControl w:val="0"/>
        <w:autoSpaceDE w:val="0"/>
        <w:autoSpaceDN w:val="0"/>
        <w:adjustRightInd w:val="0"/>
        <w:jc w:val="center"/>
        <w:outlineLvl w:val="1"/>
        <w:rPr>
          <w:sz w:val="28"/>
          <w:szCs w:val="28"/>
        </w:rPr>
      </w:pP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w:t>
      </w:r>
      <w:r w:rsidRPr="00172255">
        <w:rPr>
          <w:sz w:val="28"/>
          <w:szCs w:val="28"/>
        </w:rPr>
        <w:t>т</w:t>
      </w:r>
      <w:r w:rsidRPr="00172255">
        <w:rPr>
          <w:sz w:val="28"/>
          <w:szCs w:val="28"/>
        </w:rPr>
        <w:t>вия):</w:t>
      </w:r>
    </w:p>
    <w:p w:rsidR="00000948" w:rsidRPr="00172255" w:rsidRDefault="00000948" w:rsidP="00000948">
      <w:pPr>
        <w:widowControl w:val="0"/>
        <w:ind w:firstLine="709"/>
        <w:jc w:val="both"/>
        <w:rPr>
          <w:sz w:val="28"/>
          <w:szCs w:val="28"/>
        </w:rPr>
      </w:pPr>
      <w:r w:rsidRPr="00172255">
        <w:rPr>
          <w:sz w:val="28"/>
          <w:szCs w:val="28"/>
        </w:rPr>
        <w:t>1) прием заявления и прилагаемых к нему документов, регистрация зая</w:t>
      </w:r>
      <w:r w:rsidRPr="00172255">
        <w:rPr>
          <w:sz w:val="28"/>
          <w:szCs w:val="28"/>
        </w:rPr>
        <w:t>в</w:t>
      </w:r>
      <w:r w:rsidRPr="00172255">
        <w:rPr>
          <w:sz w:val="28"/>
          <w:szCs w:val="28"/>
        </w:rPr>
        <w:t>ления и выдача заявителю расписки в получении заявления и документов в МФЦ;</w:t>
      </w:r>
    </w:p>
    <w:p w:rsidR="00000948" w:rsidRPr="00172255" w:rsidRDefault="00000948" w:rsidP="00000948">
      <w:pPr>
        <w:widowControl w:val="0"/>
        <w:ind w:firstLine="709"/>
        <w:jc w:val="both"/>
        <w:rPr>
          <w:sz w:val="28"/>
          <w:szCs w:val="28"/>
        </w:rPr>
      </w:pPr>
      <w:r w:rsidRPr="00172255">
        <w:rPr>
          <w:sz w:val="28"/>
          <w:szCs w:val="28"/>
        </w:rPr>
        <w:t>2) передача курьером пакета документов из МФЦ в уполномоченный о</w:t>
      </w:r>
      <w:r w:rsidRPr="00172255">
        <w:rPr>
          <w:sz w:val="28"/>
          <w:szCs w:val="28"/>
        </w:rPr>
        <w:t>р</w:t>
      </w:r>
      <w:r w:rsidRPr="00172255">
        <w:rPr>
          <w:sz w:val="28"/>
          <w:szCs w:val="28"/>
        </w:rPr>
        <w:t>ган;</w:t>
      </w:r>
    </w:p>
    <w:p w:rsidR="00000948" w:rsidRPr="00172255" w:rsidRDefault="00000948" w:rsidP="00000948">
      <w:pPr>
        <w:widowControl w:val="0"/>
        <w:ind w:firstLine="709"/>
        <w:jc w:val="both"/>
        <w:rPr>
          <w:sz w:val="28"/>
          <w:szCs w:val="28"/>
        </w:rPr>
      </w:pPr>
      <w:r w:rsidRPr="00172255">
        <w:rPr>
          <w:sz w:val="28"/>
          <w:szCs w:val="28"/>
        </w:rPr>
        <w:t>3) формирование и направление уполномоченным органом межведомс</w:t>
      </w:r>
      <w:r w:rsidRPr="00172255">
        <w:rPr>
          <w:sz w:val="28"/>
          <w:szCs w:val="28"/>
        </w:rPr>
        <w:t>т</w:t>
      </w:r>
      <w:r w:rsidRPr="00172255">
        <w:rPr>
          <w:sz w:val="28"/>
          <w:szCs w:val="28"/>
        </w:rPr>
        <w:t>венных запросов в органы (организации), участвующие в предоставлении м</w:t>
      </w:r>
      <w:r w:rsidRPr="00172255">
        <w:rPr>
          <w:sz w:val="28"/>
          <w:szCs w:val="28"/>
        </w:rPr>
        <w:t>у</w:t>
      </w:r>
      <w:r w:rsidRPr="00172255">
        <w:rPr>
          <w:sz w:val="28"/>
          <w:szCs w:val="28"/>
        </w:rPr>
        <w:t>ниципальной услуги (в случае непредставления документов, указанных в по</w:t>
      </w:r>
      <w:r w:rsidRPr="00172255">
        <w:rPr>
          <w:sz w:val="28"/>
          <w:szCs w:val="28"/>
        </w:rPr>
        <w:t>д</w:t>
      </w:r>
      <w:r w:rsidRPr="00172255">
        <w:rPr>
          <w:sz w:val="28"/>
          <w:szCs w:val="28"/>
        </w:rPr>
        <w:t>разделе 2.7 раздела 2 Регламента, заявителем самостоятельно);</w:t>
      </w:r>
    </w:p>
    <w:p w:rsidR="00000948" w:rsidRPr="00172255" w:rsidRDefault="00000948" w:rsidP="00000948">
      <w:pPr>
        <w:widowControl w:val="0"/>
        <w:ind w:firstLine="709"/>
        <w:jc w:val="both"/>
        <w:rPr>
          <w:sz w:val="28"/>
          <w:szCs w:val="28"/>
        </w:rPr>
      </w:pPr>
      <w:r w:rsidRPr="00172255">
        <w:rPr>
          <w:sz w:val="28"/>
          <w:szCs w:val="28"/>
        </w:rPr>
        <w:t>4) рассмотрение заявления и прилагаемых к нему документов уполном</w:t>
      </w:r>
      <w:r w:rsidRPr="00172255">
        <w:rPr>
          <w:sz w:val="28"/>
          <w:szCs w:val="28"/>
        </w:rPr>
        <w:t>о</w:t>
      </w:r>
      <w:r w:rsidRPr="00172255">
        <w:rPr>
          <w:sz w:val="28"/>
          <w:szCs w:val="28"/>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172255">
        <w:rPr>
          <w:sz w:val="28"/>
          <w:szCs w:val="28"/>
        </w:rPr>
        <w:t>с</w:t>
      </w:r>
      <w:r w:rsidRPr="00172255">
        <w:rPr>
          <w:sz w:val="28"/>
          <w:szCs w:val="28"/>
        </w:rPr>
        <w:t>тавлении муниципальной услуги;</w:t>
      </w:r>
    </w:p>
    <w:p w:rsidR="00000948" w:rsidRPr="00172255" w:rsidRDefault="00000948" w:rsidP="00000948">
      <w:pPr>
        <w:widowControl w:val="0"/>
        <w:ind w:firstLine="709"/>
        <w:jc w:val="both"/>
        <w:rPr>
          <w:sz w:val="28"/>
          <w:szCs w:val="28"/>
        </w:rPr>
      </w:pPr>
      <w:r w:rsidRPr="00172255">
        <w:rPr>
          <w:sz w:val="28"/>
          <w:szCs w:val="28"/>
        </w:rPr>
        <w:t>5) передача уполномоченным органом результата предоставления мун</w:t>
      </w:r>
      <w:r w:rsidRPr="00172255">
        <w:rPr>
          <w:sz w:val="28"/>
          <w:szCs w:val="28"/>
        </w:rPr>
        <w:t>и</w:t>
      </w:r>
      <w:r w:rsidRPr="00172255">
        <w:rPr>
          <w:sz w:val="28"/>
          <w:szCs w:val="28"/>
        </w:rPr>
        <w:t>ципальной услуги в МФЦ;</w:t>
      </w:r>
    </w:p>
    <w:p w:rsidR="00000948" w:rsidRPr="00172255" w:rsidRDefault="00000948" w:rsidP="00000948">
      <w:pPr>
        <w:widowControl w:val="0"/>
        <w:ind w:firstLine="709"/>
        <w:jc w:val="both"/>
        <w:rPr>
          <w:sz w:val="28"/>
          <w:szCs w:val="28"/>
        </w:rPr>
      </w:pPr>
      <w:r w:rsidRPr="00172255">
        <w:rPr>
          <w:sz w:val="28"/>
          <w:szCs w:val="28"/>
        </w:rPr>
        <w:t>6) выдача заявителю результата предоставления муниципальной услуги;</w:t>
      </w:r>
    </w:p>
    <w:p w:rsidR="00000948" w:rsidRPr="00172255" w:rsidRDefault="00000948" w:rsidP="00000948">
      <w:pPr>
        <w:widowControl w:val="0"/>
        <w:ind w:firstLine="709"/>
        <w:jc w:val="both"/>
        <w:rPr>
          <w:sz w:val="28"/>
          <w:szCs w:val="28"/>
        </w:rPr>
      </w:pPr>
      <w:r w:rsidRPr="00172255">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00948" w:rsidRPr="00172255" w:rsidRDefault="00000948" w:rsidP="00000948">
      <w:pPr>
        <w:widowControl w:val="0"/>
        <w:tabs>
          <w:tab w:val="left" w:pos="851"/>
        </w:tabs>
        <w:ind w:firstLine="709"/>
        <w:jc w:val="both"/>
        <w:rPr>
          <w:sz w:val="28"/>
          <w:szCs w:val="28"/>
        </w:rPr>
      </w:pPr>
      <w:r w:rsidRPr="00172255">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00948" w:rsidRPr="00172255" w:rsidRDefault="00000948" w:rsidP="00000948">
      <w:pPr>
        <w:widowControl w:val="0"/>
        <w:tabs>
          <w:tab w:val="left" w:pos="851"/>
        </w:tabs>
        <w:ind w:firstLine="709"/>
        <w:jc w:val="both"/>
        <w:rPr>
          <w:sz w:val="28"/>
          <w:szCs w:val="28"/>
        </w:rPr>
      </w:pPr>
      <w:r w:rsidRPr="00172255">
        <w:rPr>
          <w:sz w:val="28"/>
          <w:szCs w:val="28"/>
        </w:rPr>
        <w:lastRenderedPageBreak/>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000948" w:rsidRPr="00172255" w:rsidRDefault="00000948" w:rsidP="00000948">
      <w:pPr>
        <w:autoSpaceDE w:val="0"/>
        <w:autoSpaceDN w:val="0"/>
        <w:adjustRightInd w:val="0"/>
        <w:ind w:firstLine="851"/>
        <w:jc w:val="both"/>
        <w:rPr>
          <w:sz w:val="28"/>
          <w:szCs w:val="28"/>
        </w:rPr>
      </w:pPr>
      <w:r w:rsidRPr="00172255">
        <w:rPr>
          <w:sz w:val="28"/>
          <w:szCs w:val="28"/>
        </w:rPr>
        <w:t>В целях предоставления муниципальной услуги, в том числе осущест</w:t>
      </w:r>
      <w:r w:rsidRPr="00172255">
        <w:rPr>
          <w:sz w:val="28"/>
          <w:szCs w:val="28"/>
        </w:rPr>
        <w:t>в</w:t>
      </w:r>
      <w:r w:rsidRPr="00172255">
        <w:rPr>
          <w:sz w:val="28"/>
          <w:szCs w:val="28"/>
        </w:rPr>
        <w:t xml:space="preserve">ляется прием заявителей по предварительной записи. </w:t>
      </w:r>
    </w:p>
    <w:p w:rsidR="00000948" w:rsidRPr="00172255" w:rsidRDefault="00000948" w:rsidP="00000948">
      <w:pPr>
        <w:autoSpaceDE w:val="0"/>
        <w:autoSpaceDN w:val="0"/>
        <w:adjustRightInd w:val="0"/>
        <w:ind w:firstLine="851"/>
        <w:jc w:val="both"/>
        <w:rPr>
          <w:sz w:val="28"/>
          <w:szCs w:val="28"/>
        </w:rPr>
      </w:pPr>
      <w:r w:rsidRPr="00172255">
        <w:rPr>
          <w:sz w:val="28"/>
          <w:szCs w:val="28"/>
        </w:rPr>
        <w:t>Запись на прием проводится посредством Единого портала, Регионал</w:t>
      </w:r>
      <w:r w:rsidRPr="00172255">
        <w:rPr>
          <w:sz w:val="28"/>
          <w:szCs w:val="28"/>
        </w:rPr>
        <w:t>ь</w:t>
      </w:r>
      <w:r w:rsidRPr="00172255">
        <w:rPr>
          <w:sz w:val="28"/>
          <w:szCs w:val="28"/>
        </w:rPr>
        <w:t xml:space="preserve">ного портала. </w:t>
      </w:r>
    </w:p>
    <w:p w:rsidR="00000948" w:rsidRPr="00172255" w:rsidRDefault="00000948" w:rsidP="00000948">
      <w:pPr>
        <w:autoSpaceDE w:val="0"/>
        <w:autoSpaceDN w:val="0"/>
        <w:adjustRightInd w:val="0"/>
        <w:ind w:firstLine="851"/>
        <w:jc w:val="both"/>
        <w:rPr>
          <w:sz w:val="28"/>
          <w:szCs w:val="28"/>
        </w:rPr>
      </w:pPr>
      <w:r w:rsidRPr="00172255">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172255">
        <w:rPr>
          <w:sz w:val="28"/>
          <w:szCs w:val="28"/>
        </w:rPr>
        <w:t>и</w:t>
      </w:r>
      <w:r w:rsidRPr="00172255">
        <w:rPr>
          <w:sz w:val="28"/>
          <w:szCs w:val="28"/>
        </w:rPr>
        <w:t>телей.</w:t>
      </w:r>
    </w:p>
    <w:p w:rsidR="00000948" w:rsidRPr="00172255" w:rsidRDefault="00000948" w:rsidP="00000948">
      <w:pPr>
        <w:autoSpaceDE w:val="0"/>
        <w:autoSpaceDN w:val="0"/>
        <w:adjustRightInd w:val="0"/>
        <w:ind w:firstLine="851"/>
        <w:jc w:val="both"/>
        <w:rPr>
          <w:sz w:val="28"/>
          <w:szCs w:val="28"/>
        </w:rPr>
      </w:pPr>
      <w:r w:rsidRPr="00172255">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172255">
        <w:rPr>
          <w:sz w:val="28"/>
          <w:szCs w:val="28"/>
        </w:rPr>
        <w:t>а</w:t>
      </w:r>
      <w:r w:rsidRPr="00172255">
        <w:rPr>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172255">
        <w:rPr>
          <w:sz w:val="28"/>
          <w:szCs w:val="28"/>
        </w:rPr>
        <w:t>е</w:t>
      </w:r>
      <w:r w:rsidRPr="00172255">
        <w:rPr>
          <w:sz w:val="28"/>
          <w:szCs w:val="28"/>
        </w:rPr>
        <w:t>менного интервала, который необходимо забронировать для приема.</w:t>
      </w:r>
    </w:p>
    <w:p w:rsidR="00000948" w:rsidRPr="00172255" w:rsidRDefault="00000948" w:rsidP="00000948">
      <w:pPr>
        <w:widowControl w:val="0"/>
        <w:tabs>
          <w:tab w:val="left" w:pos="851"/>
        </w:tabs>
        <w:ind w:firstLine="709"/>
        <w:jc w:val="both"/>
        <w:rPr>
          <w:sz w:val="28"/>
          <w:szCs w:val="28"/>
        </w:rPr>
      </w:pPr>
      <w:r w:rsidRPr="00172255">
        <w:rPr>
          <w:sz w:val="28"/>
          <w:szCs w:val="28"/>
        </w:rPr>
        <w:t>3.3.2.2. Порядок приема документов в МФЦ.</w:t>
      </w:r>
    </w:p>
    <w:p w:rsidR="00000948" w:rsidRPr="00172255" w:rsidRDefault="00000948" w:rsidP="00000948">
      <w:pPr>
        <w:widowControl w:val="0"/>
        <w:ind w:firstLine="709"/>
        <w:jc w:val="both"/>
        <w:rPr>
          <w:sz w:val="28"/>
          <w:szCs w:val="28"/>
        </w:rPr>
      </w:pPr>
      <w:r w:rsidRPr="00172255">
        <w:rPr>
          <w:sz w:val="28"/>
          <w:szCs w:val="28"/>
        </w:rPr>
        <w:t>При приеме заявления и прилагаемых к нему документов работник МФЦ:</w:t>
      </w:r>
    </w:p>
    <w:p w:rsidR="00000948" w:rsidRPr="00172255" w:rsidRDefault="00000948" w:rsidP="00000948">
      <w:pPr>
        <w:widowControl w:val="0"/>
        <w:ind w:firstLine="709"/>
        <w:jc w:val="both"/>
        <w:rPr>
          <w:sz w:val="28"/>
          <w:szCs w:val="28"/>
        </w:rPr>
      </w:pPr>
      <w:r w:rsidRPr="0017225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172255">
        <w:rPr>
          <w:sz w:val="28"/>
          <w:szCs w:val="28"/>
        </w:rPr>
        <w:t>о</w:t>
      </w:r>
      <w:r w:rsidRPr="00172255">
        <w:rPr>
          <w:sz w:val="28"/>
          <w:szCs w:val="28"/>
        </w:rPr>
        <w:t>мочия представителя действовать от его имени;</w:t>
      </w:r>
    </w:p>
    <w:p w:rsidR="00000948" w:rsidRPr="00172255" w:rsidRDefault="00000948" w:rsidP="00000948">
      <w:pPr>
        <w:widowControl w:val="0"/>
        <w:ind w:firstLine="709"/>
        <w:jc w:val="both"/>
        <w:rPr>
          <w:sz w:val="28"/>
          <w:szCs w:val="28"/>
        </w:rPr>
      </w:pPr>
      <w:r w:rsidRPr="00172255">
        <w:rPr>
          <w:sz w:val="28"/>
          <w:szCs w:val="28"/>
        </w:rPr>
        <w:t>устанавливает предмет обращения;</w:t>
      </w:r>
    </w:p>
    <w:p w:rsidR="00000948" w:rsidRPr="00172255" w:rsidRDefault="00000948" w:rsidP="00000948">
      <w:pPr>
        <w:widowControl w:val="0"/>
        <w:ind w:firstLine="709"/>
        <w:jc w:val="both"/>
        <w:rPr>
          <w:sz w:val="28"/>
          <w:szCs w:val="28"/>
        </w:rPr>
      </w:pPr>
      <w:r w:rsidRPr="00172255">
        <w:rPr>
          <w:sz w:val="28"/>
          <w:szCs w:val="28"/>
        </w:rPr>
        <w:t>проверяет соответствие представленных документов установленным тр</w:t>
      </w:r>
      <w:r w:rsidRPr="00172255">
        <w:rPr>
          <w:sz w:val="28"/>
          <w:szCs w:val="28"/>
        </w:rPr>
        <w:t>е</w:t>
      </w:r>
      <w:r w:rsidRPr="00172255">
        <w:rPr>
          <w:sz w:val="28"/>
          <w:szCs w:val="28"/>
        </w:rPr>
        <w:t>бованиям, удостоверяясь, что:</w:t>
      </w:r>
    </w:p>
    <w:p w:rsidR="00000948" w:rsidRPr="00172255" w:rsidRDefault="00000948" w:rsidP="00000948">
      <w:pPr>
        <w:widowControl w:val="0"/>
        <w:ind w:firstLine="709"/>
        <w:jc w:val="both"/>
        <w:rPr>
          <w:sz w:val="28"/>
          <w:szCs w:val="28"/>
        </w:rPr>
      </w:pPr>
      <w:r w:rsidRPr="0017225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0948" w:rsidRPr="00172255" w:rsidRDefault="00000948" w:rsidP="00000948">
      <w:pPr>
        <w:widowControl w:val="0"/>
        <w:ind w:firstLine="709"/>
        <w:jc w:val="both"/>
        <w:rPr>
          <w:sz w:val="28"/>
          <w:szCs w:val="28"/>
        </w:rPr>
      </w:pPr>
      <w:r w:rsidRPr="00172255">
        <w:rPr>
          <w:sz w:val="28"/>
          <w:szCs w:val="28"/>
        </w:rPr>
        <w:t>тексты документов написаны разборчиво;</w:t>
      </w:r>
    </w:p>
    <w:p w:rsidR="00000948" w:rsidRPr="00172255" w:rsidRDefault="00000948" w:rsidP="00000948">
      <w:pPr>
        <w:widowControl w:val="0"/>
        <w:ind w:firstLine="709"/>
        <w:jc w:val="both"/>
        <w:rPr>
          <w:sz w:val="28"/>
          <w:szCs w:val="28"/>
        </w:rPr>
      </w:pPr>
      <w:r w:rsidRPr="00172255">
        <w:rPr>
          <w:sz w:val="28"/>
          <w:szCs w:val="28"/>
        </w:rPr>
        <w:t>фамилии, имена и отчества физических лиц, адреса их мест жительства написаны полностью;</w:t>
      </w:r>
    </w:p>
    <w:p w:rsidR="00000948" w:rsidRPr="00172255" w:rsidRDefault="00000948" w:rsidP="00000948">
      <w:pPr>
        <w:widowControl w:val="0"/>
        <w:ind w:firstLine="709"/>
        <w:jc w:val="both"/>
        <w:rPr>
          <w:sz w:val="28"/>
          <w:szCs w:val="28"/>
        </w:rPr>
      </w:pPr>
      <w:r w:rsidRPr="00172255">
        <w:rPr>
          <w:sz w:val="28"/>
          <w:szCs w:val="28"/>
        </w:rPr>
        <w:t>в документах нет подчисток, приписок, зачеркнутых слов и иных не ог</w:t>
      </w:r>
      <w:r w:rsidRPr="00172255">
        <w:rPr>
          <w:sz w:val="28"/>
          <w:szCs w:val="28"/>
        </w:rPr>
        <w:t>о</w:t>
      </w:r>
      <w:r w:rsidRPr="00172255">
        <w:rPr>
          <w:sz w:val="28"/>
          <w:szCs w:val="28"/>
        </w:rPr>
        <w:t>воренных в них исправлений;</w:t>
      </w:r>
    </w:p>
    <w:p w:rsidR="00000948" w:rsidRPr="00172255" w:rsidRDefault="00000948" w:rsidP="00000948">
      <w:pPr>
        <w:widowControl w:val="0"/>
        <w:ind w:firstLine="709"/>
        <w:jc w:val="both"/>
        <w:rPr>
          <w:sz w:val="28"/>
          <w:szCs w:val="28"/>
        </w:rPr>
      </w:pPr>
      <w:r w:rsidRPr="00172255">
        <w:rPr>
          <w:sz w:val="28"/>
          <w:szCs w:val="28"/>
        </w:rPr>
        <w:t>документы не исполнены карандашом;</w:t>
      </w:r>
    </w:p>
    <w:p w:rsidR="00000948" w:rsidRPr="00172255" w:rsidRDefault="00000948" w:rsidP="00000948">
      <w:pPr>
        <w:widowControl w:val="0"/>
        <w:ind w:firstLine="709"/>
        <w:jc w:val="both"/>
        <w:rPr>
          <w:sz w:val="28"/>
          <w:szCs w:val="28"/>
        </w:rPr>
      </w:pPr>
      <w:r w:rsidRPr="00172255">
        <w:rPr>
          <w:sz w:val="28"/>
          <w:szCs w:val="28"/>
        </w:rPr>
        <w:t>документы не имеют серьезных повреждений, наличие которых не позв</w:t>
      </w:r>
      <w:r w:rsidRPr="00172255">
        <w:rPr>
          <w:sz w:val="28"/>
          <w:szCs w:val="28"/>
        </w:rPr>
        <w:t>о</w:t>
      </w:r>
      <w:r w:rsidRPr="00172255">
        <w:rPr>
          <w:sz w:val="28"/>
          <w:szCs w:val="28"/>
        </w:rPr>
        <w:t>ляет однозначно истолковать их содержание;</w:t>
      </w:r>
    </w:p>
    <w:p w:rsidR="00000948" w:rsidRPr="00172255" w:rsidRDefault="00000948" w:rsidP="00000948">
      <w:pPr>
        <w:widowControl w:val="0"/>
        <w:ind w:firstLine="709"/>
        <w:jc w:val="both"/>
        <w:rPr>
          <w:sz w:val="28"/>
          <w:szCs w:val="28"/>
        </w:rPr>
      </w:pPr>
      <w:r w:rsidRPr="00172255">
        <w:rPr>
          <w:sz w:val="28"/>
          <w:szCs w:val="28"/>
        </w:rPr>
        <w:t>срок действия документов не истек;</w:t>
      </w:r>
    </w:p>
    <w:p w:rsidR="00000948" w:rsidRPr="00172255" w:rsidRDefault="00000948" w:rsidP="00000948">
      <w:pPr>
        <w:widowControl w:val="0"/>
        <w:ind w:firstLine="709"/>
        <w:jc w:val="both"/>
        <w:rPr>
          <w:sz w:val="28"/>
          <w:szCs w:val="28"/>
        </w:rPr>
      </w:pPr>
      <w:r w:rsidRPr="00172255">
        <w:rPr>
          <w:sz w:val="28"/>
          <w:szCs w:val="28"/>
        </w:rPr>
        <w:t>документы содержат информацию, необходимую для предоставления м</w:t>
      </w:r>
      <w:r w:rsidRPr="00172255">
        <w:rPr>
          <w:sz w:val="28"/>
          <w:szCs w:val="28"/>
        </w:rPr>
        <w:t>у</w:t>
      </w:r>
      <w:r w:rsidRPr="00172255">
        <w:rPr>
          <w:sz w:val="28"/>
          <w:szCs w:val="28"/>
        </w:rPr>
        <w:t>ниципальной услуги, указанной в заявлении;</w:t>
      </w:r>
    </w:p>
    <w:p w:rsidR="00000948" w:rsidRPr="00172255" w:rsidRDefault="00000948" w:rsidP="00000948">
      <w:pPr>
        <w:widowControl w:val="0"/>
        <w:ind w:firstLine="709"/>
        <w:jc w:val="both"/>
        <w:rPr>
          <w:sz w:val="28"/>
          <w:szCs w:val="28"/>
        </w:rPr>
      </w:pPr>
      <w:r w:rsidRPr="00172255">
        <w:rPr>
          <w:sz w:val="28"/>
          <w:szCs w:val="28"/>
        </w:rPr>
        <w:t>документы представлены в полном объеме;</w:t>
      </w:r>
    </w:p>
    <w:p w:rsidR="00000948" w:rsidRPr="00172255" w:rsidRDefault="00000948" w:rsidP="00000948">
      <w:pPr>
        <w:widowControl w:val="0"/>
        <w:ind w:firstLine="709"/>
        <w:jc w:val="both"/>
        <w:rPr>
          <w:sz w:val="28"/>
          <w:szCs w:val="28"/>
        </w:rPr>
      </w:pPr>
      <w:r w:rsidRPr="00172255">
        <w:rPr>
          <w:sz w:val="28"/>
          <w:szCs w:val="28"/>
        </w:rPr>
        <w:t xml:space="preserve">осуществляет копирование (сканирование) документов, предусмотренных </w:t>
      </w:r>
      <w:hyperlink r:id="rId37" w:history="1">
        <w:r w:rsidRPr="00172255">
          <w:rPr>
            <w:sz w:val="28"/>
            <w:szCs w:val="28"/>
          </w:rPr>
          <w:t>пунктами 1</w:t>
        </w:r>
      </w:hyperlink>
      <w:r w:rsidRPr="00172255">
        <w:rPr>
          <w:sz w:val="28"/>
          <w:szCs w:val="28"/>
        </w:rPr>
        <w:t>-</w:t>
      </w:r>
      <w:hyperlink r:id="rId38" w:history="1">
        <w:r w:rsidRPr="00172255">
          <w:rPr>
            <w:sz w:val="28"/>
            <w:szCs w:val="28"/>
          </w:rPr>
          <w:t>7</w:t>
        </w:r>
      </w:hyperlink>
      <w:r w:rsidRPr="00172255">
        <w:rPr>
          <w:sz w:val="28"/>
          <w:szCs w:val="28"/>
        </w:rPr>
        <w:t xml:space="preserve">, </w:t>
      </w:r>
      <w:hyperlink r:id="rId39" w:history="1">
        <w:r w:rsidRPr="00172255">
          <w:rPr>
            <w:sz w:val="28"/>
            <w:szCs w:val="28"/>
          </w:rPr>
          <w:t>9</w:t>
        </w:r>
      </w:hyperlink>
      <w:r w:rsidRPr="00172255">
        <w:rPr>
          <w:sz w:val="28"/>
          <w:szCs w:val="28"/>
        </w:rPr>
        <w:t xml:space="preserve">, </w:t>
      </w:r>
      <w:hyperlink r:id="rId40" w:history="1">
        <w:r w:rsidRPr="00172255">
          <w:rPr>
            <w:sz w:val="28"/>
            <w:szCs w:val="28"/>
          </w:rPr>
          <w:t>10</w:t>
        </w:r>
      </w:hyperlink>
      <w:r w:rsidRPr="00172255">
        <w:rPr>
          <w:sz w:val="28"/>
          <w:szCs w:val="28"/>
        </w:rPr>
        <w:t xml:space="preserve">, </w:t>
      </w:r>
      <w:hyperlink r:id="rId41" w:history="1">
        <w:r w:rsidRPr="00172255">
          <w:rPr>
            <w:sz w:val="28"/>
            <w:szCs w:val="28"/>
          </w:rPr>
          <w:t>14</w:t>
        </w:r>
      </w:hyperlink>
      <w:r w:rsidRPr="00172255">
        <w:rPr>
          <w:sz w:val="28"/>
          <w:szCs w:val="28"/>
        </w:rPr>
        <w:t xml:space="preserve">, </w:t>
      </w:r>
      <w:hyperlink r:id="rId42" w:history="1">
        <w:r w:rsidRPr="00172255">
          <w:rPr>
            <w:sz w:val="28"/>
            <w:szCs w:val="28"/>
          </w:rPr>
          <w:t>17</w:t>
        </w:r>
      </w:hyperlink>
      <w:r w:rsidRPr="00172255">
        <w:rPr>
          <w:sz w:val="28"/>
          <w:szCs w:val="28"/>
        </w:rPr>
        <w:t xml:space="preserve"> и </w:t>
      </w:r>
      <w:hyperlink r:id="rId43" w:history="1">
        <w:r w:rsidRPr="00172255">
          <w:rPr>
            <w:sz w:val="28"/>
            <w:szCs w:val="28"/>
          </w:rPr>
          <w:t>18 части 6 статьи 7</w:t>
        </w:r>
      </w:hyperlink>
      <w:r w:rsidRPr="00172255">
        <w:rPr>
          <w:sz w:val="28"/>
          <w:szCs w:val="28"/>
        </w:rPr>
        <w:t xml:space="preserve"> Федерального закона</w:t>
      </w:r>
      <w:hyperlink r:id="rId44" w:history="1">
        <w:r w:rsidRPr="00172255">
          <w:rPr>
            <w:sz w:val="28"/>
            <w:szCs w:val="28"/>
          </w:rPr>
          <w:t xml:space="preserve"> от 27 и</w:t>
        </w:r>
        <w:r w:rsidRPr="00172255">
          <w:rPr>
            <w:sz w:val="28"/>
            <w:szCs w:val="28"/>
          </w:rPr>
          <w:t>ю</w:t>
        </w:r>
        <w:r w:rsidRPr="00172255">
          <w:rPr>
            <w:sz w:val="28"/>
            <w:szCs w:val="28"/>
          </w:rPr>
          <w:t>ля 2010 года № 210-ФЗ «Об организации предоставления государственных и муниципальных услуг»</w:t>
        </w:r>
      </w:hyperlink>
      <w:r w:rsidRPr="00172255">
        <w:rPr>
          <w:sz w:val="28"/>
          <w:szCs w:val="28"/>
        </w:rPr>
        <w:t xml:space="preserve"> (далее - документы личного хранения) и представле</w:t>
      </w:r>
      <w:r w:rsidRPr="00172255">
        <w:rPr>
          <w:sz w:val="28"/>
          <w:szCs w:val="28"/>
        </w:rPr>
        <w:t>н</w:t>
      </w:r>
      <w:r w:rsidRPr="00172255">
        <w:rPr>
          <w:sz w:val="28"/>
          <w:szCs w:val="28"/>
        </w:rPr>
        <w:t xml:space="preserve">ных заявителем, в случае, если заявитель самостоятельно не представил копии документов личного хранения, а в соответствии с настоящим </w:t>
      </w:r>
      <w:r w:rsidRPr="00172255">
        <w:rPr>
          <w:sz w:val="28"/>
          <w:szCs w:val="28"/>
        </w:rPr>
        <w:lastRenderedPageBreak/>
        <w:t>Регламентом, для ее предоставления необходимо представление копии документа личного хран</w:t>
      </w:r>
      <w:r w:rsidRPr="00172255">
        <w:rPr>
          <w:sz w:val="28"/>
          <w:szCs w:val="28"/>
        </w:rPr>
        <w:t>е</w:t>
      </w:r>
      <w:r w:rsidRPr="00172255">
        <w:rPr>
          <w:sz w:val="28"/>
          <w:szCs w:val="28"/>
        </w:rPr>
        <w:t>ния;</w:t>
      </w:r>
    </w:p>
    <w:p w:rsidR="00000948" w:rsidRPr="00172255" w:rsidRDefault="00000948" w:rsidP="00000948">
      <w:pPr>
        <w:widowControl w:val="0"/>
        <w:ind w:firstLine="709"/>
        <w:jc w:val="both"/>
        <w:rPr>
          <w:sz w:val="28"/>
          <w:szCs w:val="28"/>
        </w:rPr>
      </w:pPr>
      <w:r w:rsidRPr="00172255">
        <w:rPr>
          <w:sz w:val="28"/>
          <w:szCs w:val="28"/>
        </w:rPr>
        <w:t>если представленные копии документов нотариально не заверены, слич</w:t>
      </w:r>
      <w:r w:rsidRPr="00172255">
        <w:rPr>
          <w:sz w:val="28"/>
          <w:szCs w:val="28"/>
        </w:rPr>
        <w:t>а</w:t>
      </w:r>
      <w:r w:rsidRPr="00172255">
        <w:rPr>
          <w:sz w:val="28"/>
          <w:szCs w:val="28"/>
        </w:rPr>
        <w:t>ет копии документов с их подлинными экземплярами, после чего ниже рекв</w:t>
      </w:r>
      <w:r w:rsidRPr="00172255">
        <w:rPr>
          <w:sz w:val="28"/>
          <w:szCs w:val="28"/>
        </w:rPr>
        <w:t>и</w:t>
      </w:r>
      <w:r w:rsidRPr="00172255">
        <w:rPr>
          <w:sz w:val="28"/>
          <w:szCs w:val="28"/>
        </w:rPr>
        <w:t>зита документа «Подпись» проставляет заверительную надпись: «Верно»; должность лица, заверившего копию документа; личную подпись; расшифро</w:t>
      </w:r>
      <w:r w:rsidRPr="00172255">
        <w:rPr>
          <w:sz w:val="28"/>
          <w:szCs w:val="28"/>
        </w:rPr>
        <w:t>в</w:t>
      </w:r>
      <w:r w:rsidRPr="00172255">
        <w:rPr>
          <w:sz w:val="28"/>
          <w:szCs w:val="28"/>
        </w:rPr>
        <w:t>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172255">
        <w:rPr>
          <w:sz w:val="28"/>
          <w:szCs w:val="28"/>
        </w:rPr>
        <w:t>о</w:t>
      </w:r>
      <w:r w:rsidRPr="00172255">
        <w:rPr>
          <w:sz w:val="28"/>
          <w:szCs w:val="28"/>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172255">
        <w:rPr>
          <w:sz w:val="28"/>
          <w:szCs w:val="28"/>
        </w:rPr>
        <w:t>т</w:t>
      </w:r>
      <w:r w:rsidRPr="00172255">
        <w:rPr>
          <w:sz w:val="28"/>
          <w:szCs w:val="28"/>
        </w:rPr>
        <w:t>тиском печати (за исключением нотариально заверенных документов);</w:t>
      </w:r>
    </w:p>
    <w:p w:rsidR="00000948" w:rsidRPr="00172255" w:rsidRDefault="00000948" w:rsidP="00000948">
      <w:pPr>
        <w:widowControl w:val="0"/>
        <w:ind w:firstLine="709"/>
        <w:jc w:val="both"/>
        <w:rPr>
          <w:sz w:val="28"/>
          <w:szCs w:val="28"/>
        </w:rPr>
      </w:pPr>
      <w:r w:rsidRPr="00172255">
        <w:rPr>
          <w:sz w:val="28"/>
          <w:szCs w:val="28"/>
        </w:rPr>
        <w:t>при установлении фактов, указанных в подразделе 2.8 раздела 2 Регл</w:t>
      </w:r>
      <w:r w:rsidRPr="00172255">
        <w:rPr>
          <w:sz w:val="28"/>
          <w:szCs w:val="28"/>
        </w:rPr>
        <w:t>а</w:t>
      </w:r>
      <w:r w:rsidRPr="00172255">
        <w:rPr>
          <w:sz w:val="28"/>
          <w:szCs w:val="28"/>
        </w:rPr>
        <w:t>мента, уведомляет заявителя о наличии препятствий в приеме документов, н</w:t>
      </w:r>
      <w:r w:rsidRPr="00172255">
        <w:rPr>
          <w:sz w:val="28"/>
          <w:szCs w:val="28"/>
        </w:rPr>
        <w:t>е</w:t>
      </w:r>
      <w:r w:rsidRPr="00172255">
        <w:rPr>
          <w:sz w:val="28"/>
          <w:szCs w:val="28"/>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172255">
        <w:rPr>
          <w:sz w:val="28"/>
          <w:szCs w:val="28"/>
        </w:rPr>
        <w:t>а</w:t>
      </w:r>
      <w:r w:rsidRPr="00172255">
        <w:rPr>
          <w:sz w:val="28"/>
          <w:szCs w:val="28"/>
        </w:rPr>
        <w:t>гает принять меры по их устранению;</w:t>
      </w:r>
    </w:p>
    <w:p w:rsidR="00000948" w:rsidRPr="00172255" w:rsidRDefault="00000948" w:rsidP="00000948">
      <w:pPr>
        <w:widowControl w:val="0"/>
        <w:ind w:firstLine="709"/>
        <w:jc w:val="both"/>
        <w:rPr>
          <w:sz w:val="28"/>
          <w:szCs w:val="28"/>
        </w:rPr>
      </w:pPr>
      <w:r w:rsidRPr="00172255">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172255">
        <w:rPr>
          <w:sz w:val="28"/>
          <w:szCs w:val="28"/>
        </w:rPr>
        <w:t>с</w:t>
      </w:r>
      <w:r w:rsidRPr="00172255">
        <w:rPr>
          <w:sz w:val="28"/>
          <w:szCs w:val="28"/>
        </w:rPr>
        <w:t>нований – расписку об отказе в приеме документов.</w:t>
      </w:r>
    </w:p>
    <w:p w:rsidR="00000948" w:rsidRPr="00172255" w:rsidRDefault="00000948" w:rsidP="00000948">
      <w:pPr>
        <w:widowControl w:val="0"/>
        <w:ind w:firstLine="709"/>
        <w:jc w:val="both"/>
        <w:rPr>
          <w:sz w:val="28"/>
          <w:szCs w:val="28"/>
        </w:rPr>
      </w:pPr>
      <w:r w:rsidRPr="00172255">
        <w:rPr>
          <w:sz w:val="28"/>
          <w:szCs w:val="28"/>
        </w:rPr>
        <w:t>Заявитель, представивший документы для получения муниципальной у</w:t>
      </w:r>
      <w:r w:rsidRPr="00172255">
        <w:rPr>
          <w:sz w:val="28"/>
          <w:szCs w:val="28"/>
        </w:rPr>
        <w:t>с</w:t>
      </w:r>
      <w:r w:rsidRPr="00172255">
        <w:rPr>
          <w:sz w:val="28"/>
          <w:szCs w:val="28"/>
        </w:rPr>
        <w:t>луги, в обязательном порядке информируется работником МФЦ:</w:t>
      </w:r>
    </w:p>
    <w:p w:rsidR="00000948" w:rsidRPr="00172255" w:rsidRDefault="00000948" w:rsidP="00000948">
      <w:pPr>
        <w:widowControl w:val="0"/>
        <w:ind w:firstLine="709"/>
        <w:jc w:val="both"/>
        <w:rPr>
          <w:sz w:val="28"/>
          <w:szCs w:val="28"/>
        </w:rPr>
      </w:pPr>
      <w:r w:rsidRPr="00172255">
        <w:rPr>
          <w:sz w:val="28"/>
          <w:szCs w:val="28"/>
        </w:rPr>
        <w:t>о сроке предоставления муниципальной услуги;</w:t>
      </w:r>
    </w:p>
    <w:p w:rsidR="00000948" w:rsidRPr="00172255" w:rsidRDefault="00000948" w:rsidP="00000948">
      <w:pPr>
        <w:widowControl w:val="0"/>
        <w:ind w:firstLine="709"/>
        <w:jc w:val="both"/>
        <w:rPr>
          <w:sz w:val="28"/>
          <w:szCs w:val="28"/>
        </w:rPr>
      </w:pPr>
      <w:r w:rsidRPr="00172255">
        <w:rPr>
          <w:sz w:val="28"/>
          <w:szCs w:val="28"/>
        </w:rPr>
        <w:t>о возможности отказа в предоставлении муниципальной услуги.</w:t>
      </w:r>
    </w:p>
    <w:p w:rsidR="00000948" w:rsidRPr="00172255" w:rsidRDefault="00000948" w:rsidP="00000948">
      <w:pPr>
        <w:autoSpaceDE w:val="0"/>
        <w:autoSpaceDN w:val="0"/>
        <w:adjustRightInd w:val="0"/>
        <w:ind w:firstLine="709"/>
        <w:jc w:val="both"/>
        <w:rPr>
          <w:sz w:val="28"/>
          <w:szCs w:val="28"/>
        </w:rPr>
      </w:pPr>
      <w:r w:rsidRPr="00172255">
        <w:rPr>
          <w:sz w:val="28"/>
          <w:szCs w:val="28"/>
        </w:rPr>
        <w:t>В случае обращения заявителя за предоставлением муниципальной усл</w:t>
      </w:r>
      <w:r w:rsidRPr="00172255">
        <w:rPr>
          <w:sz w:val="28"/>
          <w:szCs w:val="28"/>
        </w:rPr>
        <w:t>у</w:t>
      </w:r>
      <w:r w:rsidRPr="00172255">
        <w:rPr>
          <w:sz w:val="28"/>
          <w:szCs w:val="28"/>
        </w:rPr>
        <w:t>ги по экстерриториальному принципу МФЦ:</w:t>
      </w:r>
    </w:p>
    <w:p w:rsidR="00000948" w:rsidRPr="00172255" w:rsidRDefault="00000948" w:rsidP="00000948">
      <w:pPr>
        <w:autoSpaceDE w:val="0"/>
        <w:autoSpaceDN w:val="0"/>
        <w:adjustRightInd w:val="0"/>
        <w:ind w:firstLine="708"/>
        <w:jc w:val="both"/>
        <w:rPr>
          <w:sz w:val="28"/>
          <w:szCs w:val="28"/>
        </w:rPr>
      </w:pPr>
      <w:r w:rsidRPr="00172255">
        <w:rPr>
          <w:sz w:val="28"/>
          <w:szCs w:val="28"/>
        </w:rPr>
        <w:t>1) принимает от заявителя (представителя заявителя) заявление и док</w:t>
      </w:r>
      <w:r w:rsidRPr="00172255">
        <w:rPr>
          <w:sz w:val="28"/>
          <w:szCs w:val="28"/>
        </w:rPr>
        <w:t>у</w:t>
      </w:r>
      <w:r w:rsidRPr="00172255">
        <w:rPr>
          <w:sz w:val="28"/>
          <w:szCs w:val="28"/>
        </w:rPr>
        <w:t>менты, представленные заявителем (представителем заявителя);</w:t>
      </w:r>
    </w:p>
    <w:p w:rsidR="00000948" w:rsidRPr="00172255" w:rsidRDefault="00000948" w:rsidP="00000948">
      <w:pPr>
        <w:autoSpaceDE w:val="0"/>
        <w:autoSpaceDN w:val="0"/>
        <w:adjustRightInd w:val="0"/>
        <w:ind w:firstLine="708"/>
        <w:jc w:val="both"/>
        <w:rPr>
          <w:sz w:val="28"/>
          <w:szCs w:val="28"/>
        </w:rPr>
      </w:pPr>
      <w:r w:rsidRPr="00172255">
        <w:rPr>
          <w:sz w:val="28"/>
          <w:szCs w:val="28"/>
        </w:rPr>
        <w:t>2) осуществляет копирование (сканирование) документов, предусмотре</w:t>
      </w:r>
      <w:r w:rsidRPr="00172255">
        <w:rPr>
          <w:sz w:val="28"/>
          <w:szCs w:val="28"/>
        </w:rPr>
        <w:t>н</w:t>
      </w:r>
      <w:r w:rsidRPr="00172255">
        <w:rPr>
          <w:sz w:val="28"/>
          <w:szCs w:val="28"/>
        </w:rPr>
        <w:t xml:space="preserve">ных </w:t>
      </w:r>
      <w:hyperlink r:id="rId45" w:history="1">
        <w:r w:rsidRPr="00172255">
          <w:rPr>
            <w:sz w:val="28"/>
            <w:szCs w:val="28"/>
          </w:rPr>
          <w:t>пунктами 1</w:t>
        </w:r>
      </w:hyperlink>
      <w:r w:rsidRPr="00172255">
        <w:rPr>
          <w:sz w:val="28"/>
          <w:szCs w:val="28"/>
        </w:rPr>
        <w:t>-</w:t>
      </w:r>
      <w:hyperlink r:id="rId46" w:history="1">
        <w:r w:rsidRPr="00172255">
          <w:rPr>
            <w:sz w:val="28"/>
            <w:szCs w:val="28"/>
          </w:rPr>
          <w:t>7</w:t>
        </w:r>
      </w:hyperlink>
      <w:r w:rsidRPr="00172255">
        <w:rPr>
          <w:sz w:val="28"/>
          <w:szCs w:val="28"/>
        </w:rPr>
        <w:t xml:space="preserve">, </w:t>
      </w:r>
      <w:hyperlink r:id="rId47" w:history="1">
        <w:r w:rsidRPr="00172255">
          <w:rPr>
            <w:sz w:val="28"/>
            <w:szCs w:val="28"/>
          </w:rPr>
          <w:t>9</w:t>
        </w:r>
      </w:hyperlink>
      <w:r w:rsidRPr="00172255">
        <w:rPr>
          <w:sz w:val="28"/>
          <w:szCs w:val="28"/>
        </w:rPr>
        <w:t xml:space="preserve">, </w:t>
      </w:r>
      <w:hyperlink r:id="rId48" w:history="1">
        <w:r w:rsidRPr="00172255">
          <w:rPr>
            <w:sz w:val="28"/>
            <w:szCs w:val="28"/>
          </w:rPr>
          <w:t>10</w:t>
        </w:r>
      </w:hyperlink>
      <w:r w:rsidRPr="00172255">
        <w:rPr>
          <w:sz w:val="28"/>
          <w:szCs w:val="28"/>
        </w:rPr>
        <w:t xml:space="preserve">, </w:t>
      </w:r>
      <w:hyperlink r:id="rId49" w:history="1">
        <w:r w:rsidRPr="00172255">
          <w:rPr>
            <w:sz w:val="28"/>
            <w:szCs w:val="28"/>
          </w:rPr>
          <w:t>14</w:t>
        </w:r>
      </w:hyperlink>
      <w:r w:rsidRPr="00172255">
        <w:rPr>
          <w:sz w:val="28"/>
          <w:szCs w:val="28"/>
        </w:rPr>
        <w:t xml:space="preserve">, </w:t>
      </w:r>
      <w:hyperlink r:id="rId50" w:history="1">
        <w:r w:rsidRPr="00172255">
          <w:rPr>
            <w:sz w:val="28"/>
            <w:szCs w:val="28"/>
          </w:rPr>
          <w:t>17</w:t>
        </w:r>
      </w:hyperlink>
      <w:r w:rsidRPr="00172255">
        <w:rPr>
          <w:sz w:val="28"/>
          <w:szCs w:val="28"/>
        </w:rPr>
        <w:t xml:space="preserve"> и </w:t>
      </w:r>
      <w:hyperlink r:id="rId51" w:history="1">
        <w:r w:rsidRPr="00172255">
          <w:rPr>
            <w:sz w:val="28"/>
            <w:szCs w:val="28"/>
          </w:rPr>
          <w:t>18 части 6 статьи 7</w:t>
        </w:r>
      </w:hyperlink>
      <w:r w:rsidRPr="00172255">
        <w:rPr>
          <w:sz w:val="28"/>
          <w:szCs w:val="28"/>
        </w:rPr>
        <w:t>Федерального закона</w:t>
      </w:r>
      <w:hyperlink r:id="rId52" w:history="1">
        <w:r w:rsidRPr="00172255">
          <w:rPr>
            <w:sz w:val="28"/>
            <w:szCs w:val="28"/>
          </w:rPr>
          <w:t xml:space="preserve"> от    27 июля 2010 года № 210-ФЗ «Об организации предоставления государстве</w:t>
        </w:r>
        <w:r w:rsidRPr="00172255">
          <w:rPr>
            <w:sz w:val="28"/>
            <w:szCs w:val="28"/>
          </w:rPr>
          <w:t>н</w:t>
        </w:r>
        <w:r w:rsidRPr="00172255">
          <w:rPr>
            <w:sz w:val="28"/>
            <w:szCs w:val="28"/>
          </w:rPr>
          <w:t>ных и муниципальных услуг»</w:t>
        </w:r>
      </w:hyperlink>
      <w:r w:rsidRPr="00172255">
        <w:rPr>
          <w:sz w:val="28"/>
          <w:szCs w:val="28"/>
        </w:rPr>
        <w:t>(далее - документы личного хранения) и пре</w:t>
      </w:r>
      <w:r w:rsidRPr="00172255">
        <w:rPr>
          <w:sz w:val="28"/>
          <w:szCs w:val="28"/>
        </w:rPr>
        <w:t>д</w:t>
      </w:r>
      <w:r w:rsidRPr="00172255">
        <w:rPr>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w:t>
      </w:r>
      <w:r w:rsidRPr="00172255">
        <w:rPr>
          <w:sz w:val="28"/>
          <w:szCs w:val="28"/>
        </w:rPr>
        <w:t>и</w:t>
      </w:r>
      <w:r w:rsidRPr="00172255">
        <w:rPr>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172255">
        <w:rPr>
          <w:sz w:val="28"/>
          <w:szCs w:val="28"/>
        </w:rPr>
        <w:t>о</w:t>
      </w:r>
      <w:r w:rsidRPr="00172255">
        <w:rPr>
          <w:sz w:val="28"/>
          <w:szCs w:val="28"/>
        </w:rPr>
        <w:t>вым актом для предоставления муниципальной услуги необходимо предъявл</w:t>
      </w:r>
      <w:r w:rsidRPr="00172255">
        <w:rPr>
          <w:sz w:val="28"/>
          <w:szCs w:val="28"/>
        </w:rPr>
        <w:t>е</w:t>
      </w:r>
      <w:r w:rsidRPr="00172255">
        <w:rPr>
          <w:sz w:val="28"/>
          <w:szCs w:val="28"/>
        </w:rPr>
        <w:t>ние нотариально удостоверенной копии документа личного хранения);</w:t>
      </w:r>
    </w:p>
    <w:p w:rsidR="00000948" w:rsidRPr="00172255" w:rsidRDefault="00000948" w:rsidP="00000948">
      <w:pPr>
        <w:autoSpaceDE w:val="0"/>
        <w:autoSpaceDN w:val="0"/>
        <w:adjustRightInd w:val="0"/>
        <w:ind w:firstLine="708"/>
        <w:jc w:val="both"/>
        <w:rPr>
          <w:sz w:val="28"/>
          <w:szCs w:val="28"/>
        </w:rPr>
      </w:pPr>
      <w:r w:rsidRPr="00172255">
        <w:rPr>
          <w:sz w:val="28"/>
          <w:szCs w:val="28"/>
        </w:rPr>
        <w:t>3) формирует электронные документы и (или) электронные образы зая</w:t>
      </w:r>
      <w:r w:rsidRPr="00172255">
        <w:rPr>
          <w:sz w:val="28"/>
          <w:szCs w:val="28"/>
        </w:rPr>
        <w:t>в</w:t>
      </w:r>
      <w:r w:rsidRPr="00172255">
        <w:rPr>
          <w:sz w:val="28"/>
          <w:szCs w:val="28"/>
        </w:rPr>
        <w:t xml:space="preserve">ления, документов, принятых от заявителя (представителя заявителя), </w:t>
      </w:r>
      <w:r w:rsidRPr="00172255">
        <w:rPr>
          <w:sz w:val="28"/>
          <w:szCs w:val="28"/>
        </w:rPr>
        <w:lastRenderedPageBreak/>
        <w:t>копий документов личного хранения, принятых от заявителя (представителя заявит</w:t>
      </w:r>
      <w:r w:rsidRPr="00172255">
        <w:rPr>
          <w:sz w:val="28"/>
          <w:szCs w:val="28"/>
        </w:rPr>
        <w:t>е</w:t>
      </w:r>
      <w:r w:rsidRPr="00172255">
        <w:rPr>
          <w:sz w:val="28"/>
          <w:szCs w:val="28"/>
        </w:rPr>
        <w:t>ля), обеспечивая их заверение электронной подписью в установленном порядке;</w:t>
      </w:r>
    </w:p>
    <w:p w:rsidR="00000948" w:rsidRPr="00172255" w:rsidRDefault="00000948" w:rsidP="00000948">
      <w:pPr>
        <w:ind w:firstLine="709"/>
        <w:jc w:val="both"/>
        <w:rPr>
          <w:i/>
          <w:sz w:val="28"/>
          <w:szCs w:val="28"/>
        </w:rPr>
      </w:pPr>
      <w:r w:rsidRPr="0017225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00948" w:rsidRPr="00172255" w:rsidRDefault="00000948" w:rsidP="00000948">
      <w:pPr>
        <w:widowControl w:val="0"/>
        <w:tabs>
          <w:tab w:val="left" w:pos="851"/>
        </w:tabs>
        <w:ind w:firstLine="709"/>
        <w:jc w:val="both"/>
        <w:rPr>
          <w:sz w:val="28"/>
          <w:szCs w:val="28"/>
        </w:rPr>
      </w:pPr>
      <w:r w:rsidRPr="00172255">
        <w:rPr>
          <w:sz w:val="28"/>
          <w:szCs w:val="28"/>
        </w:rPr>
        <w:t>3.3.3. Передача курьером пакета документов из МФЦ в уполномоченный орган.</w:t>
      </w:r>
    </w:p>
    <w:p w:rsidR="00000948" w:rsidRPr="00172255" w:rsidRDefault="00000948" w:rsidP="00000948">
      <w:pPr>
        <w:widowControl w:val="0"/>
        <w:tabs>
          <w:tab w:val="left" w:pos="851"/>
        </w:tabs>
        <w:ind w:firstLine="709"/>
        <w:jc w:val="both"/>
        <w:rPr>
          <w:sz w:val="28"/>
          <w:szCs w:val="28"/>
        </w:rPr>
      </w:pPr>
      <w:r w:rsidRPr="00172255">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w:t>
      </w:r>
      <w:r w:rsidRPr="00172255">
        <w:rPr>
          <w:sz w:val="28"/>
          <w:szCs w:val="28"/>
        </w:rPr>
        <w:t>о</w:t>
      </w:r>
      <w:r w:rsidRPr="00172255">
        <w:rPr>
          <w:sz w:val="28"/>
          <w:szCs w:val="28"/>
        </w:rPr>
        <w:t>кументов.</w:t>
      </w:r>
    </w:p>
    <w:p w:rsidR="00000948" w:rsidRPr="00172255" w:rsidRDefault="00000948" w:rsidP="00000948">
      <w:pPr>
        <w:autoSpaceDE w:val="0"/>
        <w:autoSpaceDN w:val="0"/>
        <w:adjustRightInd w:val="0"/>
        <w:ind w:firstLine="709"/>
        <w:jc w:val="both"/>
        <w:rPr>
          <w:sz w:val="28"/>
          <w:szCs w:val="28"/>
        </w:rPr>
      </w:pPr>
      <w:r w:rsidRPr="00172255">
        <w:rPr>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w:t>
      </w:r>
      <w:r w:rsidRPr="00172255">
        <w:rPr>
          <w:sz w:val="28"/>
          <w:szCs w:val="28"/>
        </w:rPr>
        <w:t>с</w:t>
      </w:r>
      <w:r w:rsidRPr="00172255">
        <w:rPr>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00948" w:rsidRPr="00172255" w:rsidRDefault="00000948" w:rsidP="00000948">
      <w:pPr>
        <w:pStyle w:val="ConsPlusNormal"/>
        <w:ind w:firstLine="709"/>
        <w:rPr>
          <w:rFonts w:ascii="Times New Roman" w:hAnsi="Times New Roman" w:cs="Times New Roman"/>
          <w:sz w:val="28"/>
          <w:szCs w:val="28"/>
        </w:rPr>
      </w:pPr>
      <w:r w:rsidRPr="00172255">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172255">
        <w:rPr>
          <w:rFonts w:ascii="Times New Roman" w:hAnsi="Times New Roman" w:cs="Times New Roman"/>
          <w:sz w:val="28"/>
          <w:szCs w:val="28"/>
        </w:rPr>
        <w:t>а</w:t>
      </w:r>
      <w:r w:rsidRPr="00172255">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00948" w:rsidRPr="00172255" w:rsidRDefault="00000948" w:rsidP="00000948">
      <w:pPr>
        <w:autoSpaceDE w:val="0"/>
        <w:autoSpaceDN w:val="0"/>
        <w:adjustRightInd w:val="0"/>
        <w:ind w:firstLine="709"/>
        <w:jc w:val="both"/>
        <w:rPr>
          <w:sz w:val="28"/>
          <w:szCs w:val="28"/>
        </w:rPr>
      </w:pPr>
      <w:r w:rsidRPr="00172255">
        <w:rPr>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w:t>
      </w:r>
      <w:r w:rsidRPr="00172255">
        <w:rPr>
          <w:sz w:val="28"/>
          <w:szCs w:val="28"/>
        </w:rPr>
        <w:t>в</w:t>
      </w:r>
      <w:r w:rsidRPr="00172255">
        <w:rPr>
          <w:sz w:val="28"/>
          <w:szCs w:val="28"/>
        </w:rPr>
        <w:t xml:space="preserve">ленном правилами делопроизводства администрации. </w:t>
      </w:r>
    </w:p>
    <w:p w:rsidR="00000948" w:rsidRPr="00172255" w:rsidRDefault="00000948" w:rsidP="00000948">
      <w:pPr>
        <w:autoSpaceDE w:val="0"/>
        <w:autoSpaceDN w:val="0"/>
        <w:adjustRightInd w:val="0"/>
        <w:ind w:firstLine="709"/>
        <w:jc w:val="both"/>
        <w:rPr>
          <w:sz w:val="28"/>
          <w:szCs w:val="28"/>
        </w:rPr>
      </w:pPr>
      <w:r w:rsidRPr="00172255">
        <w:rPr>
          <w:sz w:val="28"/>
          <w:szCs w:val="28"/>
        </w:rPr>
        <w:t>3.3.3.4. Срок регистрации заявления – 1 (один) рабочий день.</w:t>
      </w:r>
    </w:p>
    <w:p w:rsidR="00000948" w:rsidRPr="00172255" w:rsidRDefault="00000948" w:rsidP="00000948">
      <w:pPr>
        <w:widowControl w:val="0"/>
        <w:tabs>
          <w:tab w:val="left" w:pos="851"/>
        </w:tabs>
        <w:ind w:firstLine="709"/>
        <w:jc w:val="both"/>
        <w:rPr>
          <w:sz w:val="28"/>
          <w:szCs w:val="28"/>
        </w:rPr>
      </w:pPr>
      <w:r w:rsidRPr="00172255">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00948" w:rsidRPr="00172255" w:rsidRDefault="00000948" w:rsidP="00000948">
      <w:pPr>
        <w:widowControl w:val="0"/>
        <w:ind w:firstLine="709"/>
        <w:jc w:val="both"/>
        <w:rPr>
          <w:sz w:val="28"/>
          <w:szCs w:val="28"/>
        </w:rPr>
      </w:pPr>
      <w:r w:rsidRPr="00172255">
        <w:rPr>
          <w:sz w:val="28"/>
          <w:szCs w:val="28"/>
        </w:rPr>
        <w:t xml:space="preserve">3.3.4. </w:t>
      </w:r>
      <w:r w:rsidRPr="00172255">
        <w:rPr>
          <w:rFonts w:eastAsia="DejaVu Sans"/>
          <w:sz w:val="28"/>
          <w:szCs w:val="28"/>
        </w:rPr>
        <w:t>Административные процедуры «</w:t>
      </w:r>
      <w:r w:rsidRPr="00172255">
        <w:rPr>
          <w:sz w:val="28"/>
          <w:szCs w:val="28"/>
        </w:rPr>
        <w:t>Формирование и направление уполномоченным органом межведомственных запросов в органы (организ</w:t>
      </w:r>
      <w:r w:rsidRPr="00172255">
        <w:rPr>
          <w:sz w:val="28"/>
          <w:szCs w:val="28"/>
        </w:rPr>
        <w:t>а</w:t>
      </w:r>
      <w:r w:rsidRPr="00172255">
        <w:rPr>
          <w:sz w:val="28"/>
          <w:szCs w:val="28"/>
        </w:rPr>
        <w:t>ции), участвующие в предоставлении муниципальной услуги (в случае непре</w:t>
      </w:r>
      <w:r w:rsidRPr="00172255">
        <w:rPr>
          <w:sz w:val="28"/>
          <w:szCs w:val="28"/>
        </w:rPr>
        <w:t>д</w:t>
      </w:r>
      <w:r w:rsidRPr="00172255">
        <w:rPr>
          <w:sz w:val="28"/>
          <w:szCs w:val="28"/>
        </w:rPr>
        <w:t>ставления документов, указанных в подразделе 2.7 раздела 2 Регламента, заяв</w:t>
      </w:r>
      <w:r w:rsidRPr="00172255">
        <w:rPr>
          <w:sz w:val="28"/>
          <w:szCs w:val="28"/>
        </w:rPr>
        <w:t>и</w:t>
      </w:r>
      <w:r w:rsidRPr="00172255">
        <w:rPr>
          <w:sz w:val="28"/>
          <w:szCs w:val="28"/>
        </w:rPr>
        <w:t>телем самостоятельно)» и «Рассмотрение заявления и прилагаемых к нему д</w:t>
      </w:r>
      <w:r w:rsidRPr="00172255">
        <w:rPr>
          <w:sz w:val="28"/>
          <w:szCs w:val="28"/>
        </w:rPr>
        <w:t>о</w:t>
      </w:r>
      <w:r w:rsidRPr="00172255">
        <w:rPr>
          <w:sz w:val="28"/>
          <w:szCs w:val="28"/>
        </w:rPr>
        <w:t>кументов уполномоченным органом и формирование результата предоставл</w:t>
      </w:r>
      <w:r w:rsidRPr="00172255">
        <w:rPr>
          <w:sz w:val="28"/>
          <w:szCs w:val="28"/>
        </w:rPr>
        <w:t>е</w:t>
      </w:r>
      <w:r w:rsidRPr="00172255">
        <w:rPr>
          <w:sz w:val="28"/>
          <w:szCs w:val="28"/>
        </w:rPr>
        <w:t>ния муниципальной услуги в соответствии с заявлением либо принятие реш</w:t>
      </w:r>
      <w:r w:rsidRPr="00172255">
        <w:rPr>
          <w:sz w:val="28"/>
          <w:szCs w:val="28"/>
        </w:rPr>
        <w:t>е</w:t>
      </w:r>
      <w:r w:rsidRPr="00172255">
        <w:rPr>
          <w:sz w:val="28"/>
          <w:szCs w:val="28"/>
        </w:rPr>
        <w:t>ния об отказе в предоставлении муниципальной услуги» осуществляются в п</w:t>
      </w:r>
      <w:r w:rsidRPr="00172255">
        <w:rPr>
          <w:sz w:val="28"/>
          <w:szCs w:val="28"/>
        </w:rPr>
        <w:t>о</w:t>
      </w:r>
      <w:r w:rsidRPr="00172255">
        <w:rPr>
          <w:sz w:val="28"/>
          <w:szCs w:val="28"/>
        </w:rPr>
        <w:t>рядке и сроки, установленные подпунктами 3.1.3, 3.1.4 подраздела 3.1 раздела 3 Регламента.</w:t>
      </w:r>
    </w:p>
    <w:p w:rsidR="00000948" w:rsidRPr="00172255" w:rsidRDefault="00000948" w:rsidP="00000948">
      <w:pPr>
        <w:widowControl w:val="0"/>
        <w:tabs>
          <w:tab w:val="left" w:pos="851"/>
        </w:tabs>
        <w:ind w:firstLine="709"/>
        <w:jc w:val="both"/>
        <w:rPr>
          <w:sz w:val="28"/>
          <w:szCs w:val="28"/>
        </w:rPr>
      </w:pPr>
      <w:r w:rsidRPr="00172255">
        <w:rPr>
          <w:sz w:val="28"/>
          <w:szCs w:val="28"/>
        </w:rPr>
        <w:t>3.3.5. Передача уполномоченным органом результата предоставления м</w:t>
      </w:r>
      <w:r w:rsidRPr="00172255">
        <w:rPr>
          <w:sz w:val="28"/>
          <w:szCs w:val="28"/>
        </w:rPr>
        <w:t>у</w:t>
      </w:r>
      <w:r w:rsidRPr="00172255">
        <w:rPr>
          <w:sz w:val="28"/>
          <w:szCs w:val="28"/>
        </w:rPr>
        <w:t>ниципальной услуги в МФЦ.</w:t>
      </w:r>
    </w:p>
    <w:p w:rsidR="00000948" w:rsidRPr="00172255" w:rsidRDefault="00000948" w:rsidP="00000948">
      <w:pPr>
        <w:widowControl w:val="0"/>
        <w:tabs>
          <w:tab w:val="left" w:pos="851"/>
        </w:tabs>
        <w:ind w:firstLine="709"/>
        <w:jc w:val="both"/>
        <w:rPr>
          <w:sz w:val="28"/>
          <w:szCs w:val="28"/>
        </w:rPr>
      </w:pPr>
      <w:r w:rsidRPr="00172255">
        <w:rPr>
          <w:sz w:val="28"/>
          <w:szCs w:val="28"/>
        </w:rPr>
        <w:lastRenderedPageBreak/>
        <w:t>3.3.5.1. Основанием для начала административной процедуры является подготовленный для выдачи уполномоченным органом результат предоставл</w:t>
      </w:r>
      <w:r w:rsidRPr="00172255">
        <w:rPr>
          <w:sz w:val="28"/>
          <w:szCs w:val="28"/>
        </w:rPr>
        <w:t>е</w:t>
      </w:r>
      <w:r w:rsidRPr="00172255">
        <w:rPr>
          <w:sz w:val="28"/>
          <w:szCs w:val="28"/>
        </w:rPr>
        <w:t>ния муниципальной услуги, если заявление было подано через МФЦ.</w:t>
      </w:r>
    </w:p>
    <w:p w:rsidR="00000948" w:rsidRPr="00172255" w:rsidRDefault="00000948" w:rsidP="00000948">
      <w:pPr>
        <w:widowControl w:val="0"/>
        <w:tabs>
          <w:tab w:val="left" w:pos="851"/>
        </w:tabs>
        <w:ind w:firstLine="709"/>
        <w:jc w:val="both"/>
        <w:rPr>
          <w:sz w:val="28"/>
          <w:szCs w:val="28"/>
        </w:rPr>
      </w:pPr>
      <w:r w:rsidRPr="00172255">
        <w:rPr>
          <w:sz w:val="28"/>
          <w:szCs w:val="28"/>
        </w:rPr>
        <w:t>3.3.5.2. Порядок передачи курьером пакета документов из уполномоче</w:t>
      </w:r>
      <w:r w:rsidRPr="00172255">
        <w:rPr>
          <w:sz w:val="28"/>
          <w:szCs w:val="28"/>
        </w:rPr>
        <w:t>н</w:t>
      </w:r>
      <w:r w:rsidRPr="00172255">
        <w:rPr>
          <w:sz w:val="28"/>
          <w:szCs w:val="28"/>
        </w:rPr>
        <w:t>ного органа:</w:t>
      </w:r>
    </w:p>
    <w:p w:rsidR="00000948" w:rsidRPr="00172255" w:rsidRDefault="00000948" w:rsidP="00000948">
      <w:pPr>
        <w:widowControl w:val="0"/>
        <w:tabs>
          <w:tab w:val="left" w:pos="851"/>
        </w:tabs>
        <w:ind w:firstLine="709"/>
        <w:jc w:val="both"/>
        <w:rPr>
          <w:sz w:val="28"/>
          <w:szCs w:val="28"/>
        </w:rPr>
      </w:pPr>
      <w:r w:rsidRPr="00172255">
        <w:rPr>
          <w:sz w:val="28"/>
          <w:szCs w:val="28"/>
        </w:rPr>
        <w:t>Передача документов из уполномоченного органа в МФЦ осуществляется в течение 2 (двух) рабочих дней после регистрации заявки или уведомления администрации об отказе в предоставлении муниц</w:t>
      </w:r>
      <w:r w:rsidRPr="00172255">
        <w:rPr>
          <w:sz w:val="28"/>
          <w:szCs w:val="28"/>
        </w:rPr>
        <w:t>и</w:t>
      </w:r>
      <w:r w:rsidRPr="00172255">
        <w:rPr>
          <w:sz w:val="28"/>
          <w:szCs w:val="28"/>
        </w:rPr>
        <w:t>пальной услуги на основании реестра, который составляется в 2 (двух) экзем</w:t>
      </w:r>
      <w:r w:rsidRPr="00172255">
        <w:rPr>
          <w:sz w:val="28"/>
          <w:szCs w:val="28"/>
        </w:rPr>
        <w:t>п</w:t>
      </w:r>
      <w:r w:rsidRPr="00172255">
        <w:rPr>
          <w:sz w:val="28"/>
          <w:szCs w:val="28"/>
        </w:rPr>
        <w:t>лярах и содержит дату и время передачи.</w:t>
      </w:r>
    </w:p>
    <w:p w:rsidR="00000948" w:rsidRPr="00172255" w:rsidRDefault="00000948" w:rsidP="00000948">
      <w:pPr>
        <w:widowControl w:val="0"/>
        <w:tabs>
          <w:tab w:val="left" w:pos="851"/>
        </w:tabs>
        <w:ind w:firstLine="709"/>
        <w:jc w:val="both"/>
        <w:rPr>
          <w:sz w:val="28"/>
          <w:szCs w:val="28"/>
        </w:rPr>
      </w:pPr>
      <w:r w:rsidRPr="00172255">
        <w:rPr>
          <w:sz w:val="28"/>
          <w:szCs w:val="28"/>
        </w:rPr>
        <w:t>График приема-передачи документов из уполномоченного органа в МФЦ согласовывается с руководителем МФЦ.</w:t>
      </w:r>
    </w:p>
    <w:p w:rsidR="00000948" w:rsidRPr="00172255" w:rsidRDefault="00000948" w:rsidP="00000948">
      <w:pPr>
        <w:widowControl w:val="0"/>
        <w:tabs>
          <w:tab w:val="left" w:pos="851"/>
        </w:tabs>
        <w:ind w:firstLine="709"/>
        <w:jc w:val="both"/>
        <w:rPr>
          <w:sz w:val="28"/>
          <w:szCs w:val="28"/>
        </w:rPr>
      </w:pPr>
      <w:r w:rsidRPr="00172255">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w:t>
      </w:r>
      <w:r w:rsidRPr="00172255">
        <w:rPr>
          <w:sz w:val="28"/>
          <w:szCs w:val="28"/>
        </w:rPr>
        <w:t>ы</w:t>
      </w:r>
      <w:r w:rsidRPr="00172255">
        <w:rPr>
          <w:sz w:val="28"/>
          <w:szCs w:val="28"/>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172255">
        <w:rPr>
          <w:sz w:val="28"/>
          <w:szCs w:val="28"/>
        </w:rPr>
        <w:t>д</w:t>
      </w:r>
      <w:r w:rsidRPr="00172255">
        <w:rPr>
          <w:sz w:val="28"/>
          <w:szCs w:val="28"/>
        </w:rPr>
        <w:t>лежит возврату курьеру. Информация о получении документов заносится в электронную базу.</w:t>
      </w:r>
    </w:p>
    <w:p w:rsidR="00000948" w:rsidRPr="00172255" w:rsidRDefault="00000948" w:rsidP="00000948">
      <w:pPr>
        <w:widowControl w:val="0"/>
        <w:tabs>
          <w:tab w:val="left" w:pos="851"/>
        </w:tabs>
        <w:ind w:firstLine="709"/>
        <w:jc w:val="both"/>
        <w:rPr>
          <w:sz w:val="28"/>
          <w:szCs w:val="28"/>
        </w:rPr>
      </w:pPr>
      <w:r w:rsidRPr="00172255">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w:t>
      </w:r>
      <w:r w:rsidRPr="00172255">
        <w:rPr>
          <w:sz w:val="28"/>
          <w:szCs w:val="28"/>
        </w:rPr>
        <w:t>ы</w:t>
      </w:r>
      <w:r w:rsidRPr="00172255">
        <w:rPr>
          <w:sz w:val="28"/>
          <w:szCs w:val="28"/>
        </w:rPr>
        <w:t>дачи заявителю.</w:t>
      </w:r>
    </w:p>
    <w:p w:rsidR="00000948" w:rsidRPr="00172255" w:rsidRDefault="00000948" w:rsidP="00000948">
      <w:pPr>
        <w:widowControl w:val="0"/>
        <w:tabs>
          <w:tab w:val="left" w:pos="851"/>
        </w:tabs>
        <w:ind w:firstLine="709"/>
        <w:jc w:val="both"/>
        <w:rPr>
          <w:sz w:val="28"/>
          <w:szCs w:val="28"/>
        </w:rPr>
      </w:pPr>
      <w:r w:rsidRPr="00172255">
        <w:rPr>
          <w:sz w:val="28"/>
          <w:szCs w:val="28"/>
        </w:rPr>
        <w:t>3.3.5.4. Исполнение данной административной процедуры возложено на ответственного специалиста.</w:t>
      </w:r>
    </w:p>
    <w:p w:rsidR="00000948" w:rsidRPr="00172255" w:rsidRDefault="00000948" w:rsidP="00000948">
      <w:pPr>
        <w:widowControl w:val="0"/>
        <w:tabs>
          <w:tab w:val="left" w:pos="851"/>
        </w:tabs>
        <w:ind w:firstLine="709"/>
        <w:jc w:val="both"/>
        <w:rPr>
          <w:sz w:val="28"/>
          <w:szCs w:val="28"/>
        </w:rPr>
      </w:pPr>
      <w:r w:rsidRPr="00172255">
        <w:rPr>
          <w:sz w:val="28"/>
          <w:szCs w:val="28"/>
        </w:rPr>
        <w:t>3.3.6. Выдача заявителю результата предоставления муниципальной усл</w:t>
      </w:r>
      <w:r w:rsidRPr="00172255">
        <w:rPr>
          <w:sz w:val="28"/>
          <w:szCs w:val="28"/>
        </w:rPr>
        <w:t>у</w:t>
      </w:r>
      <w:r w:rsidRPr="00172255">
        <w:rPr>
          <w:sz w:val="28"/>
          <w:szCs w:val="28"/>
        </w:rPr>
        <w:t>ги.</w:t>
      </w:r>
    </w:p>
    <w:p w:rsidR="00000948" w:rsidRPr="00172255" w:rsidRDefault="00000948" w:rsidP="00000948">
      <w:pPr>
        <w:autoSpaceDE w:val="0"/>
        <w:autoSpaceDN w:val="0"/>
        <w:adjustRightInd w:val="0"/>
        <w:ind w:firstLine="709"/>
        <w:jc w:val="both"/>
        <w:rPr>
          <w:sz w:val="28"/>
          <w:szCs w:val="28"/>
        </w:rPr>
      </w:pPr>
      <w:r w:rsidRPr="00172255">
        <w:rPr>
          <w:sz w:val="28"/>
          <w:szCs w:val="28"/>
        </w:rPr>
        <w:t>3.3.6.1. В качестве результата предоставления муниципальной услуги за</w:t>
      </w:r>
      <w:r w:rsidRPr="00172255">
        <w:rPr>
          <w:sz w:val="28"/>
          <w:szCs w:val="28"/>
        </w:rPr>
        <w:t>я</w:t>
      </w:r>
      <w:r w:rsidRPr="00172255">
        <w:rPr>
          <w:sz w:val="28"/>
          <w:szCs w:val="28"/>
        </w:rPr>
        <w:t>витель по его выбору вправе получить:</w:t>
      </w:r>
    </w:p>
    <w:p w:rsidR="00000948" w:rsidRPr="00172255" w:rsidRDefault="00000948" w:rsidP="00000948">
      <w:pPr>
        <w:autoSpaceDE w:val="0"/>
        <w:autoSpaceDN w:val="0"/>
        <w:adjustRightInd w:val="0"/>
        <w:ind w:firstLine="709"/>
        <w:jc w:val="both"/>
        <w:rPr>
          <w:sz w:val="28"/>
          <w:szCs w:val="28"/>
        </w:rPr>
      </w:pPr>
      <w:r w:rsidRPr="00172255">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172255">
        <w:rPr>
          <w:sz w:val="28"/>
          <w:szCs w:val="28"/>
        </w:rPr>
        <w:t>к</w:t>
      </w:r>
      <w:r w:rsidRPr="00172255">
        <w:rPr>
          <w:sz w:val="28"/>
          <w:szCs w:val="28"/>
        </w:rPr>
        <w:t>тронной подписи;</w:t>
      </w:r>
    </w:p>
    <w:p w:rsidR="00000948" w:rsidRPr="00172255" w:rsidRDefault="00000948" w:rsidP="00000948">
      <w:pPr>
        <w:autoSpaceDE w:val="0"/>
        <w:autoSpaceDN w:val="0"/>
        <w:adjustRightInd w:val="0"/>
        <w:ind w:firstLine="709"/>
        <w:jc w:val="both"/>
        <w:rPr>
          <w:sz w:val="28"/>
          <w:szCs w:val="28"/>
        </w:rPr>
      </w:pPr>
      <w:r w:rsidRPr="00172255">
        <w:rPr>
          <w:sz w:val="28"/>
          <w:szCs w:val="28"/>
        </w:rPr>
        <w:t>б) на бумажном носителе.</w:t>
      </w:r>
    </w:p>
    <w:p w:rsidR="00000948" w:rsidRPr="00172255" w:rsidRDefault="00000948" w:rsidP="00000948">
      <w:pPr>
        <w:autoSpaceDE w:val="0"/>
        <w:autoSpaceDN w:val="0"/>
        <w:adjustRightInd w:val="0"/>
        <w:ind w:firstLine="709"/>
        <w:jc w:val="both"/>
        <w:rPr>
          <w:sz w:val="28"/>
          <w:szCs w:val="28"/>
        </w:rPr>
      </w:pPr>
      <w:r w:rsidRPr="00172255">
        <w:rPr>
          <w:sz w:val="28"/>
          <w:szCs w:val="28"/>
        </w:rPr>
        <w:t>Заявитель вправе получить результат предоставления муниципальной у</w:t>
      </w:r>
      <w:r w:rsidRPr="00172255">
        <w:rPr>
          <w:sz w:val="28"/>
          <w:szCs w:val="28"/>
        </w:rPr>
        <w:t>с</w:t>
      </w:r>
      <w:r w:rsidRPr="00172255">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Для получения документов заявитель обращается в МФЦ лично с док</w:t>
      </w:r>
      <w:r w:rsidRPr="00172255">
        <w:rPr>
          <w:sz w:val="28"/>
          <w:szCs w:val="28"/>
        </w:rPr>
        <w:t>у</w:t>
      </w:r>
      <w:r w:rsidRPr="00172255">
        <w:rPr>
          <w:sz w:val="28"/>
          <w:szCs w:val="28"/>
        </w:rPr>
        <w:t>ментом, удостоверяющим личность.</w:t>
      </w:r>
    </w:p>
    <w:p w:rsidR="00000948" w:rsidRPr="00172255" w:rsidRDefault="00000948" w:rsidP="00000948">
      <w:pPr>
        <w:widowControl w:val="0"/>
        <w:tabs>
          <w:tab w:val="left" w:pos="851"/>
        </w:tabs>
        <w:autoSpaceDE w:val="0"/>
        <w:autoSpaceDN w:val="0"/>
        <w:adjustRightInd w:val="0"/>
        <w:ind w:firstLine="709"/>
        <w:jc w:val="both"/>
        <w:rPr>
          <w:sz w:val="28"/>
          <w:szCs w:val="28"/>
        </w:rPr>
      </w:pPr>
      <w:r w:rsidRPr="00172255">
        <w:rPr>
          <w:sz w:val="28"/>
          <w:szCs w:val="28"/>
        </w:rPr>
        <w:t>При выдаче документов должностное лицо МФЦ:</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172255">
        <w:rPr>
          <w:sz w:val="28"/>
          <w:szCs w:val="28"/>
        </w:rPr>
        <w:t>о</w:t>
      </w:r>
      <w:r w:rsidRPr="00172255">
        <w:rPr>
          <w:sz w:val="28"/>
          <w:szCs w:val="28"/>
        </w:rPr>
        <w:t>торой делает надпись «оригинал расписки утерян», ставит дату и подпись);</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t>знакомит с содержанием документов и выдает их.</w:t>
      </w:r>
    </w:p>
    <w:p w:rsidR="00000948" w:rsidRPr="00172255" w:rsidRDefault="00000948" w:rsidP="00000948">
      <w:pPr>
        <w:widowControl w:val="0"/>
        <w:autoSpaceDE w:val="0"/>
        <w:autoSpaceDN w:val="0"/>
        <w:adjustRightInd w:val="0"/>
        <w:ind w:firstLine="709"/>
        <w:jc w:val="both"/>
        <w:rPr>
          <w:sz w:val="28"/>
          <w:szCs w:val="28"/>
        </w:rPr>
      </w:pPr>
      <w:r w:rsidRPr="00172255">
        <w:rPr>
          <w:sz w:val="28"/>
          <w:szCs w:val="28"/>
        </w:rPr>
        <w:lastRenderedPageBreak/>
        <w:t>При получении результата предоставления муниципальной услуги по выбору заявителя в форме электронного документа должностное лицо МФЦ ув</w:t>
      </w:r>
      <w:r w:rsidRPr="00172255">
        <w:rPr>
          <w:sz w:val="28"/>
          <w:szCs w:val="28"/>
        </w:rPr>
        <w:t>е</w:t>
      </w:r>
      <w:r w:rsidRPr="00172255">
        <w:rPr>
          <w:sz w:val="28"/>
          <w:szCs w:val="28"/>
        </w:rPr>
        <w:t>домляет заявителя в срок 1 (одного) дня со дня подготовки результата предоставления муниципальной услуги.</w:t>
      </w:r>
    </w:p>
    <w:p w:rsidR="00000948" w:rsidRPr="00172255" w:rsidRDefault="00000948" w:rsidP="00000948">
      <w:pPr>
        <w:widowControl w:val="0"/>
        <w:tabs>
          <w:tab w:val="left" w:pos="851"/>
        </w:tabs>
        <w:ind w:firstLine="709"/>
        <w:jc w:val="both"/>
        <w:rPr>
          <w:sz w:val="28"/>
          <w:szCs w:val="28"/>
        </w:rPr>
      </w:pPr>
      <w:r w:rsidRPr="00172255">
        <w:rPr>
          <w:sz w:val="28"/>
          <w:szCs w:val="28"/>
        </w:rPr>
        <w:t>3.3.6.3. Срок исполнения административной процедуры по выдаче заяв</w:t>
      </w:r>
      <w:r w:rsidRPr="00172255">
        <w:rPr>
          <w:sz w:val="28"/>
          <w:szCs w:val="28"/>
        </w:rPr>
        <w:t>и</w:t>
      </w:r>
      <w:r w:rsidRPr="00172255">
        <w:rPr>
          <w:sz w:val="28"/>
          <w:szCs w:val="28"/>
        </w:rPr>
        <w:t>телю результата предоставления муниципальной услуги - 5 (пять) рабочих дней.</w:t>
      </w:r>
    </w:p>
    <w:p w:rsidR="00000948" w:rsidRPr="00172255" w:rsidRDefault="00000948" w:rsidP="00000948">
      <w:pPr>
        <w:widowControl w:val="0"/>
        <w:tabs>
          <w:tab w:val="left" w:pos="851"/>
        </w:tabs>
        <w:ind w:firstLine="709"/>
        <w:jc w:val="both"/>
        <w:rPr>
          <w:sz w:val="28"/>
          <w:szCs w:val="28"/>
        </w:rPr>
      </w:pPr>
      <w:r w:rsidRPr="00172255">
        <w:rPr>
          <w:sz w:val="28"/>
          <w:szCs w:val="28"/>
        </w:rPr>
        <w:t>3.3.6.4. Результатом административной процедуры является выдача (н</w:t>
      </w:r>
      <w:r w:rsidRPr="00172255">
        <w:rPr>
          <w:sz w:val="28"/>
          <w:szCs w:val="28"/>
        </w:rPr>
        <w:t>а</w:t>
      </w:r>
      <w:r w:rsidRPr="00172255">
        <w:rPr>
          <w:sz w:val="28"/>
          <w:szCs w:val="28"/>
        </w:rPr>
        <w:t>правление) заявителю результата предоставления муниципальной услуги.</w:t>
      </w:r>
    </w:p>
    <w:p w:rsidR="00000948" w:rsidRPr="00172255" w:rsidRDefault="00000948" w:rsidP="00000948">
      <w:pPr>
        <w:widowControl w:val="0"/>
        <w:tabs>
          <w:tab w:val="left" w:pos="851"/>
        </w:tabs>
        <w:ind w:firstLine="709"/>
        <w:jc w:val="both"/>
        <w:rPr>
          <w:sz w:val="28"/>
          <w:szCs w:val="28"/>
        </w:rPr>
      </w:pPr>
      <w:r w:rsidRPr="00172255">
        <w:rPr>
          <w:sz w:val="28"/>
          <w:szCs w:val="28"/>
        </w:rPr>
        <w:t>3.3.7. При реализации своих функций МФЦ не вправе требовать от заяв</w:t>
      </w:r>
      <w:r w:rsidRPr="00172255">
        <w:rPr>
          <w:sz w:val="28"/>
          <w:szCs w:val="28"/>
        </w:rPr>
        <w:t>и</w:t>
      </w:r>
      <w:r w:rsidRPr="00172255">
        <w:rPr>
          <w:sz w:val="28"/>
          <w:szCs w:val="28"/>
        </w:rPr>
        <w:t>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w:t>
      </w:r>
      <w:r w:rsidRPr="00172255">
        <w:rPr>
          <w:sz w:val="28"/>
          <w:szCs w:val="28"/>
        </w:rPr>
        <w:t>ь</w:t>
      </w:r>
      <w:r w:rsidRPr="00172255">
        <w:rPr>
          <w:sz w:val="28"/>
          <w:szCs w:val="28"/>
        </w:rPr>
        <w:t>ных услуг».</w:t>
      </w:r>
    </w:p>
    <w:p w:rsidR="00000948" w:rsidRPr="00172255" w:rsidRDefault="00000948" w:rsidP="00000948">
      <w:pPr>
        <w:widowControl w:val="0"/>
        <w:tabs>
          <w:tab w:val="left" w:pos="851"/>
        </w:tabs>
        <w:ind w:firstLine="709"/>
        <w:jc w:val="both"/>
        <w:rPr>
          <w:sz w:val="28"/>
          <w:szCs w:val="28"/>
        </w:rPr>
      </w:pPr>
      <w:r w:rsidRPr="00172255">
        <w:rPr>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w:t>
      </w:r>
      <w:r w:rsidRPr="00172255">
        <w:rPr>
          <w:sz w:val="28"/>
          <w:szCs w:val="28"/>
        </w:rPr>
        <w:t>а</w:t>
      </w:r>
      <w:r w:rsidRPr="00172255">
        <w:rPr>
          <w:sz w:val="28"/>
          <w:szCs w:val="28"/>
        </w:rPr>
        <w:t>новленном разделом 5 Регламента.</w:t>
      </w:r>
    </w:p>
    <w:p w:rsidR="00000948" w:rsidRPr="00172255" w:rsidRDefault="00000948" w:rsidP="00000948">
      <w:pPr>
        <w:widowControl w:val="0"/>
        <w:tabs>
          <w:tab w:val="left" w:pos="851"/>
        </w:tabs>
        <w:ind w:firstLine="709"/>
        <w:jc w:val="both"/>
        <w:rPr>
          <w:sz w:val="28"/>
          <w:szCs w:val="28"/>
        </w:rPr>
      </w:pPr>
    </w:p>
    <w:p w:rsidR="00000948" w:rsidRPr="00172255" w:rsidRDefault="00AB1E9F" w:rsidP="00000948">
      <w:pPr>
        <w:widowControl w:val="0"/>
        <w:tabs>
          <w:tab w:val="left" w:pos="851"/>
        </w:tabs>
        <w:jc w:val="center"/>
        <w:rPr>
          <w:sz w:val="28"/>
          <w:szCs w:val="28"/>
        </w:rPr>
      </w:pPr>
      <w:r>
        <w:rPr>
          <w:sz w:val="28"/>
          <w:szCs w:val="28"/>
        </w:rPr>
        <w:t xml:space="preserve">Подраздел </w:t>
      </w:r>
      <w:r w:rsidR="00000948" w:rsidRPr="00172255">
        <w:rPr>
          <w:sz w:val="28"/>
          <w:szCs w:val="28"/>
        </w:rPr>
        <w:t xml:space="preserve">3.4. ПОРЯДОК ИСПРАВЛЕНИЯ ДОПУЩЕННЫХ ОПЕЧАТОК И (ИЛИ) ОШИБОК В ВЫДАННЫХ В РЕЗУЛЬТАТЕ ПРЕДОСТАВЛЕНИЯ </w:t>
      </w:r>
    </w:p>
    <w:p w:rsidR="00000948" w:rsidRPr="00172255" w:rsidRDefault="00000948" w:rsidP="00000948">
      <w:pPr>
        <w:widowControl w:val="0"/>
        <w:tabs>
          <w:tab w:val="left" w:pos="851"/>
        </w:tabs>
        <w:jc w:val="center"/>
        <w:rPr>
          <w:sz w:val="28"/>
          <w:szCs w:val="28"/>
        </w:rPr>
      </w:pPr>
      <w:r w:rsidRPr="00172255">
        <w:rPr>
          <w:sz w:val="28"/>
          <w:szCs w:val="28"/>
        </w:rPr>
        <w:t>МУНИЦИПАЛЬНОЙ УСЛУГИ ДОКУМЕНТАХ</w:t>
      </w:r>
    </w:p>
    <w:p w:rsidR="00000948" w:rsidRPr="00172255" w:rsidRDefault="00000948" w:rsidP="00000948">
      <w:pPr>
        <w:widowControl w:val="0"/>
        <w:tabs>
          <w:tab w:val="left" w:pos="851"/>
        </w:tabs>
        <w:ind w:firstLine="709"/>
        <w:jc w:val="both"/>
        <w:rPr>
          <w:sz w:val="28"/>
          <w:szCs w:val="28"/>
        </w:rPr>
      </w:pPr>
    </w:p>
    <w:p w:rsidR="00000948" w:rsidRPr="00172255" w:rsidRDefault="00000948" w:rsidP="00000948">
      <w:pPr>
        <w:widowControl w:val="0"/>
        <w:tabs>
          <w:tab w:val="left" w:pos="851"/>
        </w:tabs>
        <w:ind w:firstLine="709"/>
        <w:jc w:val="both"/>
        <w:rPr>
          <w:sz w:val="28"/>
          <w:szCs w:val="28"/>
        </w:rPr>
      </w:pPr>
      <w:bookmarkStart w:id="38" w:name="sub_1172"/>
      <w:r w:rsidRPr="00172255">
        <w:rPr>
          <w:sz w:val="28"/>
          <w:szCs w:val="28"/>
        </w:rPr>
        <w:t>3.4.1. В случае выявления заявителем в выданных в результате предо</w:t>
      </w:r>
      <w:r w:rsidRPr="00172255">
        <w:rPr>
          <w:sz w:val="28"/>
          <w:szCs w:val="28"/>
        </w:rPr>
        <w:t>с</w:t>
      </w:r>
      <w:r w:rsidRPr="00172255">
        <w:rPr>
          <w:sz w:val="28"/>
          <w:szCs w:val="28"/>
        </w:rPr>
        <w:t>тавления муниципальной услуги документах опечаток и (или) ошибок, доп</w:t>
      </w:r>
      <w:r w:rsidRPr="00172255">
        <w:rPr>
          <w:sz w:val="28"/>
          <w:szCs w:val="28"/>
        </w:rPr>
        <w:t>у</w:t>
      </w:r>
      <w:r w:rsidRPr="00172255">
        <w:rPr>
          <w:sz w:val="28"/>
          <w:szCs w:val="28"/>
        </w:rPr>
        <w:t>щенных уполномоченным органом, должностным лицом уполномоченного органа, муниципальным служащим, МФЦ, работником МФЦ, заявитель пре</w:t>
      </w:r>
      <w:r w:rsidRPr="00172255">
        <w:rPr>
          <w:sz w:val="28"/>
          <w:szCs w:val="28"/>
        </w:rPr>
        <w:t>д</w:t>
      </w:r>
      <w:r w:rsidRPr="00172255">
        <w:rPr>
          <w:sz w:val="28"/>
          <w:szCs w:val="28"/>
        </w:rPr>
        <w:t>ставляет в уполномоченный орган, МФЦ заявление об исправлении таких оп</w:t>
      </w:r>
      <w:r w:rsidRPr="00172255">
        <w:rPr>
          <w:sz w:val="28"/>
          <w:szCs w:val="28"/>
        </w:rPr>
        <w:t>е</w:t>
      </w:r>
      <w:r w:rsidRPr="00172255">
        <w:rPr>
          <w:sz w:val="28"/>
          <w:szCs w:val="28"/>
        </w:rPr>
        <w:t>чаток и (или) ошибок.</w:t>
      </w:r>
    </w:p>
    <w:p w:rsidR="00000948" w:rsidRPr="00172255" w:rsidRDefault="00000948" w:rsidP="00000948">
      <w:pPr>
        <w:widowControl w:val="0"/>
        <w:tabs>
          <w:tab w:val="left" w:pos="851"/>
        </w:tabs>
        <w:ind w:firstLine="709"/>
        <w:jc w:val="both"/>
        <w:rPr>
          <w:sz w:val="28"/>
          <w:szCs w:val="28"/>
        </w:rPr>
      </w:pPr>
      <w:r w:rsidRPr="00172255">
        <w:rPr>
          <w:sz w:val="28"/>
          <w:szCs w:val="28"/>
        </w:rPr>
        <w:t>Заявление должно содержать:</w:t>
      </w:r>
    </w:p>
    <w:p w:rsidR="00000948" w:rsidRPr="00172255" w:rsidRDefault="00000948" w:rsidP="00000948">
      <w:pPr>
        <w:autoSpaceDE w:val="0"/>
        <w:autoSpaceDN w:val="0"/>
        <w:adjustRightInd w:val="0"/>
        <w:ind w:firstLine="709"/>
        <w:jc w:val="both"/>
        <w:rPr>
          <w:sz w:val="28"/>
          <w:szCs w:val="28"/>
        </w:rPr>
      </w:pPr>
      <w:r w:rsidRPr="00172255">
        <w:rPr>
          <w:sz w:val="28"/>
          <w:szCs w:val="28"/>
        </w:rPr>
        <w:t>1) фамилию, имя, отчество (последнее – при наличии), контактная и</w:t>
      </w:r>
      <w:r w:rsidRPr="00172255">
        <w:rPr>
          <w:sz w:val="28"/>
          <w:szCs w:val="28"/>
        </w:rPr>
        <w:t>н</w:t>
      </w:r>
      <w:r w:rsidRPr="00172255">
        <w:rPr>
          <w:sz w:val="28"/>
          <w:szCs w:val="28"/>
        </w:rPr>
        <w:t>формация заявителя;</w:t>
      </w:r>
    </w:p>
    <w:p w:rsidR="00000948" w:rsidRPr="00172255" w:rsidRDefault="00000948" w:rsidP="00000948">
      <w:pPr>
        <w:autoSpaceDE w:val="0"/>
        <w:autoSpaceDN w:val="0"/>
        <w:adjustRightInd w:val="0"/>
        <w:ind w:firstLine="709"/>
        <w:jc w:val="both"/>
        <w:rPr>
          <w:sz w:val="28"/>
          <w:szCs w:val="28"/>
        </w:rPr>
      </w:pPr>
      <w:r w:rsidRPr="00172255">
        <w:rPr>
          <w:sz w:val="28"/>
          <w:szCs w:val="28"/>
        </w:rPr>
        <w:t>2) наименование уполномоченного органа, выдавшего документы, в к</w:t>
      </w:r>
      <w:r w:rsidRPr="00172255">
        <w:rPr>
          <w:sz w:val="28"/>
          <w:szCs w:val="28"/>
        </w:rPr>
        <w:t>о</w:t>
      </w:r>
      <w:r w:rsidRPr="00172255">
        <w:rPr>
          <w:sz w:val="28"/>
          <w:szCs w:val="28"/>
        </w:rPr>
        <w:t>торых заявитель выявил опечатки и (или) ошибки;</w:t>
      </w:r>
    </w:p>
    <w:p w:rsidR="00000948" w:rsidRPr="00172255" w:rsidRDefault="00000948" w:rsidP="00000948">
      <w:pPr>
        <w:autoSpaceDE w:val="0"/>
        <w:autoSpaceDN w:val="0"/>
        <w:adjustRightInd w:val="0"/>
        <w:ind w:firstLine="709"/>
        <w:jc w:val="both"/>
        <w:rPr>
          <w:sz w:val="28"/>
          <w:szCs w:val="28"/>
        </w:rPr>
      </w:pPr>
      <w:r w:rsidRPr="00172255">
        <w:rPr>
          <w:sz w:val="28"/>
          <w:szCs w:val="28"/>
        </w:rPr>
        <w:t>3) реквизиты документов, в которых заявитель выявил опечатки и (или) ошибки;</w:t>
      </w:r>
    </w:p>
    <w:p w:rsidR="00000948" w:rsidRPr="00172255" w:rsidRDefault="00000948" w:rsidP="00000948">
      <w:pPr>
        <w:autoSpaceDE w:val="0"/>
        <w:autoSpaceDN w:val="0"/>
        <w:adjustRightInd w:val="0"/>
        <w:ind w:firstLine="709"/>
        <w:jc w:val="both"/>
        <w:rPr>
          <w:sz w:val="28"/>
          <w:szCs w:val="28"/>
        </w:rPr>
      </w:pPr>
      <w:r w:rsidRPr="00172255">
        <w:rPr>
          <w:sz w:val="28"/>
          <w:szCs w:val="28"/>
        </w:rPr>
        <w:t>4) описание опечаток и (или) ошибок, выявленных заявителем;</w:t>
      </w:r>
    </w:p>
    <w:p w:rsidR="00000948" w:rsidRPr="00172255" w:rsidRDefault="00000948" w:rsidP="00000948">
      <w:pPr>
        <w:autoSpaceDE w:val="0"/>
        <w:autoSpaceDN w:val="0"/>
        <w:adjustRightInd w:val="0"/>
        <w:ind w:firstLine="709"/>
        <w:jc w:val="both"/>
        <w:rPr>
          <w:sz w:val="28"/>
          <w:szCs w:val="28"/>
        </w:rPr>
      </w:pPr>
      <w:r w:rsidRPr="0017225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w:t>
      </w:r>
      <w:r w:rsidRPr="00172255">
        <w:rPr>
          <w:sz w:val="28"/>
          <w:szCs w:val="28"/>
        </w:rPr>
        <w:t>е</w:t>
      </w:r>
      <w:r w:rsidRPr="00172255">
        <w:rPr>
          <w:sz w:val="28"/>
          <w:szCs w:val="28"/>
        </w:rPr>
        <w:t>ния заявления либо уведомления об отказе в исправлении опечаток и (или) ошибок.</w:t>
      </w:r>
    </w:p>
    <w:p w:rsidR="00000948" w:rsidRPr="00172255" w:rsidRDefault="00000948" w:rsidP="00000948">
      <w:pPr>
        <w:autoSpaceDE w:val="0"/>
        <w:autoSpaceDN w:val="0"/>
        <w:adjustRightInd w:val="0"/>
        <w:ind w:firstLine="709"/>
        <w:jc w:val="both"/>
        <w:rPr>
          <w:sz w:val="28"/>
          <w:szCs w:val="28"/>
        </w:rPr>
      </w:pPr>
      <w:r w:rsidRPr="00172255">
        <w:rPr>
          <w:sz w:val="28"/>
          <w:szCs w:val="28"/>
        </w:rPr>
        <w:t>Заявитель прилагает к заявлению копии документов, требующих испра</w:t>
      </w:r>
      <w:r w:rsidRPr="00172255">
        <w:rPr>
          <w:sz w:val="28"/>
          <w:szCs w:val="28"/>
        </w:rPr>
        <w:t>в</w:t>
      </w:r>
      <w:r w:rsidRPr="00172255">
        <w:rPr>
          <w:sz w:val="28"/>
          <w:szCs w:val="28"/>
        </w:rPr>
        <w:t>ления и замены.</w:t>
      </w:r>
    </w:p>
    <w:p w:rsidR="00000948" w:rsidRPr="00172255" w:rsidRDefault="00000948" w:rsidP="00000948">
      <w:pPr>
        <w:widowControl w:val="0"/>
        <w:tabs>
          <w:tab w:val="left" w:pos="851"/>
        </w:tabs>
        <w:ind w:firstLine="709"/>
        <w:jc w:val="both"/>
        <w:rPr>
          <w:sz w:val="28"/>
          <w:szCs w:val="28"/>
        </w:rPr>
      </w:pPr>
      <w:r w:rsidRPr="00172255">
        <w:rPr>
          <w:sz w:val="28"/>
          <w:szCs w:val="28"/>
        </w:rPr>
        <w:t xml:space="preserve">3.4.2. Основанием для начала административной процедуры является </w:t>
      </w:r>
      <w:r w:rsidRPr="00172255">
        <w:rPr>
          <w:sz w:val="28"/>
          <w:szCs w:val="28"/>
        </w:rPr>
        <w:lastRenderedPageBreak/>
        <w:t>о</w:t>
      </w:r>
      <w:r w:rsidRPr="00172255">
        <w:rPr>
          <w:sz w:val="28"/>
          <w:szCs w:val="28"/>
        </w:rPr>
        <w:t>б</w:t>
      </w:r>
      <w:r w:rsidRPr="00172255">
        <w:rPr>
          <w:sz w:val="28"/>
          <w:szCs w:val="28"/>
        </w:rPr>
        <w:t>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w:t>
      </w:r>
      <w:r w:rsidRPr="00172255">
        <w:rPr>
          <w:sz w:val="28"/>
          <w:szCs w:val="28"/>
        </w:rPr>
        <w:t>с</w:t>
      </w:r>
      <w:r w:rsidRPr="00172255">
        <w:rPr>
          <w:sz w:val="28"/>
          <w:szCs w:val="28"/>
        </w:rPr>
        <w:t>тавления муниципальной услуги документах.</w:t>
      </w:r>
    </w:p>
    <w:p w:rsidR="00000948" w:rsidRPr="00172255" w:rsidRDefault="00000948" w:rsidP="00000948">
      <w:pPr>
        <w:widowControl w:val="0"/>
        <w:tabs>
          <w:tab w:val="left" w:pos="851"/>
        </w:tabs>
        <w:ind w:firstLine="709"/>
        <w:jc w:val="both"/>
        <w:rPr>
          <w:sz w:val="28"/>
          <w:szCs w:val="28"/>
        </w:rPr>
      </w:pPr>
      <w:r w:rsidRPr="00172255">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w:t>
      </w:r>
      <w:r w:rsidRPr="00172255">
        <w:rPr>
          <w:sz w:val="28"/>
          <w:szCs w:val="28"/>
        </w:rPr>
        <w:t>в</w:t>
      </w:r>
      <w:r w:rsidRPr="00172255">
        <w:rPr>
          <w:sz w:val="28"/>
          <w:szCs w:val="28"/>
        </w:rPr>
        <w:t>ления, проводит проверку указанных в заявлении сведений.</w:t>
      </w:r>
    </w:p>
    <w:p w:rsidR="00000948" w:rsidRPr="00172255" w:rsidRDefault="00000948" w:rsidP="00000948">
      <w:pPr>
        <w:widowControl w:val="0"/>
        <w:tabs>
          <w:tab w:val="left" w:pos="851"/>
        </w:tabs>
        <w:ind w:firstLine="709"/>
        <w:jc w:val="both"/>
        <w:rPr>
          <w:sz w:val="28"/>
          <w:szCs w:val="28"/>
        </w:rPr>
      </w:pPr>
      <w:r w:rsidRPr="00172255">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w:t>
      </w:r>
      <w:r w:rsidRPr="00172255">
        <w:rPr>
          <w:sz w:val="28"/>
          <w:szCs w:val="28"/>
        </w:rPr>
        <w:t>т</w:t>
      </w:r>
      <w:r w:rsidRPr="00172255">
        <w:rPr>
          <w:sz w:val="28"/>
          <w:szCs w:val="28"/>
        </w:rPr>
        <w:t>ветственный специалист уполномоченного органа осуществляет их замену в срок, не превышающий 10 (десяти) рабочих дней со дня поступления соотве</w:t>
      </w:r>
      <w:r w:rsidRPr="00172255">
        <w:rPr>
          <w:sz w:val="28"/>
          <w:szCs w:val="28"/>
        </w:rPr>
        <w:t>т</w:t>
      </w:r>
      <w:r w:rsidRPr="00172255">
        <w:rPr>
          <w:sz w:val="28"/>
          <w:szCs w:val="28"/>
        </w:rPr>
        <w:t>ствующего заявления.</w:t>
      </w:r>
    </w:p>
    <w:p w:rsidR="00000948" w:rsidRPr="00172255" w:rsidRDefault="00000948" w:rsidP="00000948">
      <w:pPr>
        <w:widowControl w:val="0"/>
        <w:tabs>
          <w:tab w:val="left" w:pos="851"/>
        </w:tabs>
        <w:ind w:firstLine="709"/>
        <w:jc w:val="both"/>
        <w:rPr>
          <w:sz w:val="28"/>
          <w:szCs w:val="28"/>
        </w:rPr>
      </w:pPr>
      <w:r w:rsidRPr="00172255">
        <w:rPr>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отве</w:t>
      </w:r>
      <w:r w:rsidRPr="00172255">
        <w:rPr>
          <w:sz w:val="28"/>
          <w:szCs w:val="28"/>
        </w:rPr>
        <w:t>т</w:t>
      </w:r>
      <w:r w:rsidRPr="00172255">
        <w:rPr>
          <w:sz w:val="28"/>
          <w:szCs w:val="28"/>
        </w:rPr>
        <w:t xml:space="preserve">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72255">
        <w:rPr>
          <w:sz w:val="28"/>
          <w:szCs w:val="28"/>
          <w:lang w:eastAsia="ar-SA"/>
        </w:rPr>
        <w:t xml:space="preserve">главой </w:t>
      </w:r>
      <w:r w:rsidR="00CF0BBB">
        <w:rPr>
          <w:sz w:val="28"/>
          <w:szCs w:val="28"/>
          <w:lang w:eastAsia="ar-SA"/>
        </w:rPr>
        <w:t>Кубанскостепного</w:t>
      </w:r>
      <w:r w:rsidR="00AB1E9F">
        <w:rPr>
          <w:sz w:val="28"/>
          <w:szCs w:val="28"/>
          <w:lang w:eastAsia="ar-SA"/>
        </w:rPr>
        <w:t xml:space="preserve"> сельского </w:t>
      </w:r>
      <w:r w:rsidRPr="00172255">
        <w:rPr>
          <w:sz w:val="28"/>
          <w:szCs w:val="28"/>
        </w:rPr>
        <w:t>поселения Каневского района</w:t>
      </w:r>
      <w:r w:rsidRPr="00172255">
        <w:rPr>
          <w:sz w:val="28"/>
          <w:szCs w:val="28"/>
          <w:lang w:eastAsia="ar-SA"/>
        </w:rPr>
        <w:t xml:space="preserve"> направл</w:t>
      </w:r>
      <w:r w:rsidRPr="00172255">
        <w:rPr>
          <w:sz w:val="28"/>
          <w:szCs w:val="28"/>
          <w:lang w:eastAsia="ar-SA"/>
        </w:rPr>
        <w:t>я</w:t>
      </w:r>
      <w:r w:rsidRPr="00172255">
        <w:rPr>
          <w:sz w:val="28"/>
          <w:szCs w:val="28"/>
          <w:lang w:eastAsia="ar-SA"/>
        </w:rPr>
        <w:t xml:space="preserve">ет заявителю </w:t>
      </w:r>
      <w:r w:rsidRPr="00172255">
        <w:rPr>
          <w:sz w:val="28"/>
          <w:szCs w:val="28"/>
        </w:rPr>
        <w:t>в срок, не превышающий 2 (двух) рабочих дней со дня подпис</w:t>
      </w:r>
      <w:r w:rsidRPr="00172255">
        <w:rPr>
          <w:sz w:val="28"/>
          <w:szCs w:val="28"/>
        </w:rPr>
        <w:t>а</w:t>
      </w:r>
      <w:r w:rsidRPr="00172255">
        <w:rPr>
          <w:sz w:val="28"/>
          <w:szCs w:val="28"/>
        </w:rPr>
        <w:t>ния и регистрации уведомления.</w:t>
      </w:r>
    </w:p>
    <w:bookmarkEnd w:id="38"/>
    <w:p w:rsidR="00000948" w:rsidRPr="00172255" w:rsidRDefault="00000948" w:rsidP="00000948">
      <w:pPr>
        <w:widowControl w:val="0"/>
        <w:tabs>
          <w:tab w:val="left" w:pos="851"/>
        </w:tabs>
        <w:ind w:firstLine="709"/>
        <w:jc w:val="both"/>
        <w:rPr>
          <w:sz w:val="28"/>
          <w:szCs w:val="28"/>
        </w:rPr>
      </w:pPr>
      <w:r w:rsidRPr="00172255">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00948" w:rsidRPr="00172255" w:rsidRDefault="00000948" w:rsidP="00000948">
      <w:pPr>
        <w:widowControl w:val="0"/>
        <w:tabs>
          <w:tab w:val="left" w:pos="851"/>
        </w:tabs>
        <w:ind w:firstLine="709"/>
        <w:jc w:val="both"/>
        <w:rPr>
          <w:sz w:val="28"/>
          <w:szCs w:val="28"/>
        </w:rPr>
      </w:pPr>
      <w:r w:rsidRPr="00172255">
        <w:rPr>
          <w:sz w:val="28"/>
          <w:szCs w:val="28"/>
        </w:rPr>
        <w:t>3.4.6. Заявитель вправе обжаловать в досудебном порядке отказ уполн</w:t>
      </w:r>
      <w:r w:rsidRPr="00172255">
        <w:rPr>
          <w:sz w:val="28"/>
          <w:szCs w:val="28"/>
        </w:rPr>
        <w:t>о</w:t>
      </w:r>
      <w:r w:rsidRPr="00172255">
        <w:rPr>
          <w:sz w:val="28"/>
          <w:szCs w:val="28"/>
        </w:rPr>
        <w:t>моченного органа, должностного лица уполномоченного органа, МФЦ, рабо</w:t>
      </w:r>
      <w:r w:rsidRPr="00172255">
        <w:rPr>
          <w:sz w:val="28"/>
          <w:szCs w:val="28"/>
        </w:rPr>
        <w:t>т</w:t>
      </w:r>
      <w:r w:rsidRPr="00172255">
        <w:rPr>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00948" w:rsidRPr="00172255" w:rsidRDefault="00000948" w:rsidP="00000948">
      <w:pPr>
        <w:widowControl w:val="0"/>
        <w:tabs>
          <w:tab w:val="left" w:pos="851"/>
        </w:tabs>
        <w:ind w:firstLine="709"/>
        <w:jc w:val="both"/>
        <w:rPr>
          <w:sz w:val="28"/>
          <w:szCs w:val="28"/>
        </w:rPr>
      </w:pPr>
    </w:p>
    <w:p w:rsidR="00000948" w:rsidRPr="00172255" w:rsidRDefault="00AB1E9F" w:rsidP="00000948">
      <w:pPr>
        <w:widowControl w:val="0"/>
        <w:tabs>
          <w:tab w:val="left" w:pos="851"/>
        </w:tabs>
        <w:jc w:val="center"/>
        <w:rPr>
          <w:sz w:val="28"/>
          <w:szCs w:val="28"/>
        </w:rPr>
      </w:pPr>
      <w:r>
        <w:rPr>
          <w:sz w:val="28"/>
          <w:szCs w:val="28"/>
        </w:rPr>
        <w:t xml:space="preserve">Подраздел </w:t>
      </w:r>
      <w:r w:rsidR="00000948" w:rsidRPr="00172255">
        <w:rPr>
          <w:sz w:val="28"/>
          <w:szCs w:val="28"/>
        </w:rPr>
        <w:t xml:space="preserve">3.5. ОСОБЕННОСТИ ПРЕДОСТАВЛЕНИЯ ДВУХ И БОЛЕЕ </w:t>
      </w:r>
    </w:p>
    <w:p w:rsidR="00000948" w:rsidRPr="00172255" w:rsidRDefault="00000948" w:rsidP="00000948">
      <w:pPr>
        <w:widowControl w:val="0"/>
        <w:tabs>
          <w:tab w:val="left" w:pos="851"/>
        </w:tabs>
        <w:jc w:val="center"/>
        <w:rPr>
          <w:sz w:val="28"/>
          <w:szCs w:val="28"/>
        </w:rPr>
      </w:pPr>
      <w:r w:rsidRPr="00172255">
        <w:rPr>
          <w:sz w:val="28"/>
          <w:szCs w:val="28"/>
        </w:rPr>
        <w:t xml:space="preserve">МУНИЦИПАЛЬНЫХ УСЛУГ В МНОГОФУНКЦИОНАЛЬНЫХ </w:t>
      </w:r>
    </w:p>
    <w:p w:rsidR="00000948" w:rsidRPr="00172255" w:rsidRDefault="00000948" w:rsidP="00000948">
      <w:pPr>
        <w:widowControl w:val="0"/>
        <w:tabs>
          <w:tab w:val="left" w:pos="851"/>
        </w:tabs>
        <w:jc w:val="center"/>
        <w:rPr>
          <w:sz w:val="28"/>
          <w:szCs w:val="28"/>
        </w:rPr>
      </w:pPr>
      <w:r w:rsidRPr="00172255">
        <w:rPr>
          <w:sz w:val="28"/>
          <w:szCs w:val="28"/>
        </w:rPr>
        <w:t>ЦЕНТРАХ ПРИ ОДНОКРАТНОМ ОБРАЩЕНИИ ЗАЯВИТЕЛЯ</w:t>
      </w:r>
    </w:p>
    <w:p w:rsidR="00000948" w:rsidRPr="00172255" w:rsidRDefault="00000948" w:rsidP="00000948">
      <w:pPr>
        <w:widowControl w:val="0"/>
        <w:tabs>
          <w:tab w:val="left" w:pos="851"/>
        </w:tabs>
        <w:ind w:firstLine="709"/>
        <w:jc w:val="both"/>
        <w:rPr>
          <w:sz w:val="28"/>
          <w:szCs w:val="28"/>
        </w:rPr>
      </w:pPr>
    </w:p>
    <w:p w:rsidR="00000948" w:rsidRPr="00172255" w:rsidRDefault="00000948" w:rsidP="00000948">
      <w:pPr>
        <w:widowControl w:val="0"/>
        <w:tabs>
          <w:tab w:val="left" w:pos="851"/>
        </w:tabs>
        <w:ind w:firstLine="709"/>
        <w:jc w:val="both"/>
        <w:rPr>
          <w:sz w:val="28"/>
          <w:szCs w:val="28"/>
        </w:rPr>
      </w:pPr>
      <w:r w:rsidRPr="00172255">
        <w:rPr>
          <w:sz w:val="28"/>
          <w:szCs w:val="28"/>
        </w:rPr>
        <w:t>3.5.1. МФЦ при однократном обращении заявителя с запросом о предо</w:t>
      </w:r>
      <w:r w:rsidRPr="00172255">
        <w:rPr>
          <w:sz w:val="28"/>
          <w:szCs w:val="28"/>
        </w:rPr>
        <w:t>с</w:t>
      </w:r>
      <w:r w:rsidRPr="00172255">
        <w:rPr>
          <w:sz w:val="28"/>
          <w:szCs w:val="28"/>
        </w:rPr>
        <w:t>тавлении нескольких муниципальных услуг организует предоставление заяв</w:t>
      </w:r>
      <w:r w:rsidRPr="00172255">
        <w:rPr>
          <w:sz w:val="28"/>
          <w:szCs w:val="28"/>
        </w:rPr>
        <w:t>и</w:t>
      </w:r>
      <w:r w:rsidRPr="00172255">
        <w:rPr>
          <w:sz w:val="28"/>
          <w:szCs w:val="28"/>
        </w:rPr>
        <w:t>телю двух и более государственных и (или) муниципальных услуг (далее - ко</w:t>
      </w:r>
      <w:r w:rsidRPr="00172255">
        <w:rPr>
          <w:sz w:val="28"/>
          <w:szCs w:val="28"/>
        </w:rPr>
        <w:t>м</w:t>
      </w:r>
      <w:r w:rsidRPr="00172255">
        <w:rPr>
          <w:sz w:val="28"/>
          <w:szCs w:val="28"/>
        </w:rPr>
        <w:t xml:space="preserve">плексный запрос). </w:t>
      </w:r>
    </w:p>
    <w:p w:rsidR="00000948" w:rsidRPr="00172255" w:rsidRDefault="00000948" w:rsidP="00000948">
      <w:pPr>
        <w:widowControl w:val="0"/>
        <w:tabs>
          <w:tab w:val="left" w:pos="851"/>
        </w:tabs>
        <w:ind w:firstLine="709"/>
        <w:jc w:val="both"/>
        <w:rPr>
          <w:sz w:val="28"/>
          <w:szCs w:val="28"/>
        </w:rPr>
      </w:pPr>
      <w:r w:rsidRPr="00172255">
        <w:rPr>
          <w:sz w:val="28"/>
          <w:szCs w:val="28"/>
        </w:rPr>
        <w:t>3.5.2. Предоставление МФЦ муниципальных услуг на основании ко</w:t>
      </w:r>
      <w:r w:rsidRPr="00172255">
        <w:rPr>
          <w:sz w:val="28"/>
          <w:szCs w:val="28"/>
        </w:rPr>
        <w:t>м</w:t>
      </w:r>
      <w:r w:rsidRPr="00172255">
        <w:rPr>
          <w:sz w:val="28"/>
          <w:szCs w:val="28"/>
        </w:rPr>
        <w:t>плексного запроса осуществляется в порядке и на условиях, установленных статьей 15.1 Федеральный закон от 27 июля 2010 года № 210-ФЗ «Об организ</w:t>
      </w:r>
      <w:r w:rsidRPr="00172255">
        <w:rPr>
          <w:sz w:val="28"/>
          <w:szCs w:val="28"/>
        </w:rPr>
        <w:t>а</w:t>
      </w:r>
      <w:r w:rsidRPr="00172255">
        <w:rPr>
          <w:sz w:val="28"/>
          <w:szCs w:val="28"/>
        </w:rPr>
        <w:t>ции предоставления государственных и муниципальных услуг».</w:t>
      </w:r>
    </w:p>
    <w:p w:rsidR="00000948" w:rsidRPr="00172255" w:rsidRDefault="00000948" w:rsidP="00000948">
      <w:pPr>
        <w:widowControl w:val="0"/>
        <w:suppressAutoHyphens/>
        <w:ind w:firstLine="567"/>
        <w:jc w:val="both"/>
        <w:rPr>
          <w:rFonts w:eastAsia="DejaVu Sans"/>
          <w:color w:val="FF0000"/>
          <w:sz w:val="28"/>
          <w:szCs w:val="28"/>
        </w:rPr>
      </w:pP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Раздел 4. Формы контроля за исполнением административного регламента</w:t>
      </w:r>
    </w:p>
    <w:p w:rsidR="00000948" w:rsidRPr="00172255" w:rsidRDefault="00000948" w:rsidP="00000948">
      <w:pPr>
        <w:widowControl w:val="0"/>
        <w:autoSpaceDE w:val="0"/>
        <w:autoSpaceDN w:val="0"/>
        <w:adjustRightInd w:val="0"/>
        <w:ind w:firstLine="567"/>
        <w:jc w:val="center"/>
        <w:outlineLvl w:val="2"/>
        <w:rPr>
          <w:sz w:val="28"/>
          <w:szCs w:val="28"/>
        </w:rPr>
      </w:pPr>
    </w:p>
    <w:p w:rsidR="00000948" w:rsidRPr="00172255" w:rsidRDefault="00000948" w:rsidP="00000948">
      <w:pPr>
        <w:widowControl w:val="0"/>
        <w:autoSpaceDE w:val="0"/>
        <w:autoSpaceDN w:val="0"/>
        <w:adjustRightInd w:val="0"/>
        <w:jc w:val="center"/>
        <w:outlineLvl w:val="2"/>
        <w:rPr>
          <w:sz w:val="28"/>
          <w:szCs w:val="28"/>
        </w:rPr>
      </w:pPr>
      <w:bookmarkStart w:id="39" w:name="Par413"/>
      <w:bookmarkEnd w:id="39"/>
      <w:r w:rsidRPr="00172255">
        <w:rPr>
          <w:sz w:val="28"/>
          <w:szCs w:val="28"/>
        </w:rPr>
        <w:lastRenderedPageBreak/>
        <w:t xml:space="preserve">Подраздел 4.1. Порядок осуществления текущего контроля за соблюдением и исполнением ответственными должностными лицами положений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административного регламента и иных нормативных правовых актов,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 xml:space="preserve">устанавливающих требования к предоставлению муниципальной услуги, </w:t>
      </w:r>
    </w:p>
    <w:p w:rsidR="00000948" w:rsidRPr="00172255" w:rsidRDefault="00000948" w:rsidP="00000948">
      <w:pPr>
        <w:widowControl w:val="0"/>
        <w:autoSpaceDE w:val="0"/>
        <w:autoSpaceDN w:val="0"/>
        <w:adjustRightInd w:val="0"/>
        <w:jc w:val="center"/>
        <w:outlineLvl w:val="2"/>
        <w:rPr>
          <w:sz w:val="28"/>
          <w:szCs w:val="28"/>
        </w:rPr>
      </w:pPr>
      <w:r w:rsidRPr="00172255">
        <w:rPr>
          <w:sz w:val="28"/>
          <w:szCs w:val="28"/>
        </w:rPr>
        <w:t>а также принятием ими решений</w:t>
      </w:r>
    </w:p>
    <w:p w:rsidR="00000948" w:rsidRPr="00172255" w:rsidRDefault="00000948" w:rsidP="00000948">
      <w:pPr>
        <w:widowControl w:val="0"/>
        <w:autoSpaceDE w:val="0"/>
        <w:autoSpaceDN w:val="0"/>
        <w:adjustRightInd w:val="0"/>
        <w:ind w:firstLine="567"/>
        <w:jc w:val="both"/>
        <w:outlineLvl w:val="2"/>
        <w:rPr>
          <w:sz w:val="28"/>
          <w:szCs w:val="28"/>
        </w:rPr>
      </w:pPr>
    </w:p>
    <w:p w:rsidR="00000948" w:rsidRPr="00172255" w:rsidRDefault="00000948" w:rsidP="00000948">
      <w:pPr>
        <w:autoSpaceDE w:val="0"/>
        <w:autoSpaceDN w:val="0"/>
        <w:adjustRightInd w:val="0"/>
        <w:ind w:firstLine="709"/>
        <w:jc w:val="both"/>
        <w:outlineLvl w:val="2"/>
        <w:rPr>
          <w:sz w:val="28"/>
          <w:szCs w:val="28"/>
        </w:rPr>
      </w:pPr>
      <w:r w:rsidRPr="00172255">
        <w:rPr>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172255">
        <w:rPr>
          <w:sz w:val="28"/>
          <w:szCs w:val="28"/>
        </w:rPr>
        <w:t>а</w:t>
      </w:r>
      <w:r w:rsidRPr="00172255">
        <w:rPr>
          <w:sz w:val="28"/>
          <w:szCs w:val="28"/>
        </w:rPr>
        <w:t>мента.</w:t>
      </w:r>
    </w:p>
    <w:p w:rsidR="00000948" w:rsidRPr="00172255" w:rsidRDefault="00000948" w:rsidP="00000948">
      <w:pPr>
        <w:autoSpaceDE w:val="0"/>
        <w:autoSpaceDN w:val="0"/>
        <w:adjustRightInd w:val="0"/>
        <w:ind w:firstLine="709"/>
        <w:jc w:val="both"/>
        <w:outlineLvl w:val="2"/>
        <w:rPr>
          <w:sz w:val="28"/>
          <w:szCs w:val="28"/>
        </w:rPr>
      </w:pPr>
      <w:r w:rsidRPr="00172255">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w:t>
      </w:r>
      <w:r w:rsidRPr="00172255">
        <w:rPr>
          <w:sz w:val="28"/>
          <w:szCs w:val="28"/>
        </w:rPr>
        <w:t>а</w:t>
      </w:r>
      <w:r w:rsidRPr="00172255">
        <w:rPr>
          <w:sz w:val="28"/>
          <w:szCs w:val="28"/>
        </w:rPr>
        <w:t xml:space="preserve">жительное отношение со стороны должностных лиц. </w:t>
      </w:r>
    </w:p>
    <w:p w:rsidR="00000948" w:rsidRPr="00172255" w:rsidRDefault="00000948" w:rsidP="00000948">
      <w:pPr>
        <w:ind w:firstLine="709"/>
        <w:jc w:val="both"/>
        <w:rPr>
          <w:sz w:val="28"/>
          <w:szCs w:val="28"/>
        </w:rPr>
      </w:pPr>
      <w:r w:rsidRPr="0017225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172255">
        <w:rPr>
          <w:sz w:val="28"/>
          <w:szCs w:val="28"/>
        </w:rPr>
        <w:t>и</w:t>
      </w:r>
      <w:r w:rsidRPr="00172255">
        <w:rPr>
          <w:sz w:val="28"/>
          <w:szCs w:val="28"/>
        </w:rPr>
        <w:t>пальной услуги должностными лицами уполномоченного органа осуществляе</w:t>
      </w:r>
      <w:r w:rsidRPr="00172255">
        <w:rPr>
          <w:sz w:val="28"/>
          <w:szCs w:val="28"/>
        </w:rPr>
        <w:t>т</w:t>
      </w:r>
      <w:r w:rsidRPr="00172255">
        <w:rPr>
          <w:sz w:val="28"/>
          <w:szCs w:val="28"/>
        </w:rPr>
        <w:t>ся постоянно непосредственно их начальниками путем проведения проверок.</w:t>
      </w:r>
    </w:p>
    <w:p w:rsidR="00000948" w:rsidRPr="00172255" w:rsidRDefault="00000948" w:rsidP="00000948">
      <w:pPr>
        <w:autoSpaceDE w:val="0"/>
        <w:autoSpaceDN w:val="0"/>
        <w:adjustRightInd w:val="0"/>
        <w:ind w:firstLine="709"/>
        <w:jc w:val="both"/>
        <w:outlineLvl w:val="2"/>
        <w:rPr>
          <w:sz w:val="28"/>
          <w:szCs w:val="28"/>
        </w:rPr>
      </w:pPr>
      <w:r w:rsidRPr="0017225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w:t>
      </w:r>
      <w:r w:rsidRPr="00172255">
        <w:rPr>
          <w:sz w:val="28"/>
          <w:szCs w:val="28"/>
        </w:rPr>
        <w:t>е</w:t>
      </w:r>
      <w:r w:rsidRPr="00172255">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172255">
        <w:rPr>
          <w:sz w:val="28"/>
          <w:szCs w:val="28"/>
        </w:rPr>
        <w:t>е</w:t>
      </w:r>
      <w:r w:rsidRPr="00172255">
        <w:rPr>
          <w:sz w:val="28"/>
          <w:szCs w:val="28"/>
        </w:rPr>
        <w:t>ния должностных лиц уполномоченного органа, ответственных за предоставл</w:t>
      </w:r>
      <w:r w:rsidRPr="00172255">
        <w:rPr>
          <w:sz w:val="28"/>
          <w:szCs w:val="28"/>
        </w:rPr>
        <w:t>е</w:t>
      </w:r>
      <w:r w:rsidRPr="00172255">
        <w:rPr>
          <w:sz w:val="28"/>
          <w:szCs w:val="28"/>
        </w:rPr>
        <w:t>ние муниципальной услуги.</w:t>
      </w:r>
    </w:p>
    <w:p w:rsidR="00000948" w:rsidRPr="00172255" w:rsidRDefault="00000948" w:rsidP="00000948">
      <w:pPr>
        <w:autoSpaceDE w:val="0"/>
        <w:autoSpaceDN w:val="0"/>
        <w:adjustRightInd w:val="0"/>
        <w:ind w:firstLine="709"/>
        <w:jc w:val="both"/>
        <w:outlineLvl w:val="2"/>
        <w:rPr>
          <w:sz w:val="28"/>
          <w:szCs w:val="28"/>
        </w:rPr>
      </w:pPr>
    </w:p>
    <w:p w:rsidR="00000948" w:rsidRPr="00172255" w:rsidRDefault="00000948" w:rsidP="00000948">
      <w:pPr>
        <w:autoSpaceDE w:val="0"/>
        <w:autoSpaceDN w:val="0"/>
        <w:adjustRightInd w:val="0"/>
        <w:jc w:val="center"/>
        <w:outlineLvl w:val="0"/>
        <w:rPr>
          <w:sz w:val="28"/>
          <w:szCs w:val="28"/>
        </w:rPr>
      </w:pPr>
      <w:r w:rsidRPr="00172255">
        <w:rPr>
          <w:sz w:val="28"/>
          <w:szCs w:val="28"/>
        </w:rPr>
        <w:t xml:space="preserve">Подраздел 4.2. Порядок и периодичность осуществления плановых и </w:t>
      </w:r>
    </w:p>
    <w:p w:rsidR="00000948" w:rsidRPr="00172255" w:rsidRDefault="00000948" w:rsidP="00000948">
      <w:pPr>
        <w:autoSpaceDE w:val="0"/>
        <w:autoSpaceDN w:val="0"/>
        <w:adjustRightInd w:val="0"/>
        <w:jc w:val="center"/>
        <w:outlineLvl w:val="0"/>
        <w:rPr>
          <w:sz w:val="28"/>
          <w:szCs w:val="28"/>
        </w:rPr>
      </w:pPr>
      <w:r w:rsidRPr="00172255">
        <w:rPr>
          <w:sz w:val="28"/>
          <w:szCs w:val="28"/>
        </w:rPr>
        <w:t xml:space="preserve">внеплановых проверок полноты и качества предоставления </w:t>
      </w:r>
    </w:p>
    <w:p w:rsidR="00000948" w:rsidRPr="00172255" w:rsidRDefault="00000948" w:rsidP="00000948">
      <w:pPr>
        <w:autoSpaceDE w:val="0"/>
        <w:autoSpaceDN w:val="0"/>
        <w:adjustRightInd w:val="0"/>
        <w:jc w:val="center"/>
        <w:outlineLvl w:val="0"/>
        <w:rPr>
          <w:sz w:val="28"/>
          <w:szCs w:val="28"/>
        </w:rPr>
      </w:pPr>
      <w:r w:rsidRPr="00172255">
        <w:rPr>
          <w:sz w:val="28"/>
          <w:szCs w:val="28"/>
        </w:rPr>
        <w:t xml:space="preserve">муниципальной услуги, в том числе порядок и формы контроля </w:t>
      </w:r>
    </w:p>
    <w:p w:rsidR="00000948" w:rsidRPr="00172255" w:rsidRDefault="00000948" w:rsidP="00000948">
      <w:pPr>
        <w:autoSpaceDE w:val="0"/>
        <w:autoSpaceDN w:val="0"/>
        <w:adjustRightInd w:val="0"/>
        <w:jc w:val="center"/>
        <w:outlineLvl w:val="0"/>
        <w:rPr>
          <w:sz w:val="28"/>
          <w:szCs w:val="28"/>
        </w:rPr>
      </w:pPr>
      <w:r w:rsidRPr="00172255">
        <w:rPr>
          <w:sz w:val="28"/>
          <w:szCs w:val="28"/>
        </w:rPr>
        <w:t>за полнотой и качеством предоставления муниципальной услуги</w:t>
      </w:r>
    </w:p>
    <w:p w:rsidR="00000948" w:rsidRPr="00172255" w:rsidRDefault="00000948" w:rsidP="00000948">
      <w:pPr>
        <w:autoSpaceDE w:val="0"/>
        <w:autoSpaceDN w:val="0"/>
        <w:adjustRightInd w:val="0"/>
        <w:ind w:firstLine="851"/>
        <w:jc w:val="both"/>
        <w:outlineLvl w:val="0"/>
        <w:rPr>
          <w:sz w:val="28"/>
          <w:szCs w:val="28"/>
        </w:rPr>
      </w:pP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 xml:space="preserve">4.2.2. Плановые и внеплановые проверки могут проводиться главой </w:t>
      </w:r>
      <w:r w:rsidR="00CF0BBB">
        <w:rPr>
          <w:sz w:val="28"/>
          <w:szCs w:val="28"/>
        </w:rPr>
        <w:t>Кубанскостепного</w:t>
      </w:r>
      <w:r w:rsidR="00104648">
        <w:rPr>
          <w:sz w:val="28"/>
          <w:szCs w:val="28"/>
        </w:rPr>
        <w:t xml:space="preserve"> сельского</w:t>
      </w:r>
      <w:r w:rsidRPr="00172255">
        <w:rPr>
          <w:sz w:val="28"/>
          <w:szCs w:val="28"/>
        </w:rPr>
        <w:t xml:space="preserve"> поселения Каневского района, заместителем главы </w:t>
      </w:r>
      <w:r w:rsidR="00CF0BBB">
        <w:rPr>
          <w:sz w:val="28"/>
          <w:szCs w:val="28"/>
        </w:rPr>
        <w:t>Кубанскостепного</w:t>
      </w:r>
      <w:r w:rsidR="00104648">
        <w:rPr>
          <w:sz w:val="28"/>
          <w:szCs w:val="28"/>
        </w:rPr>
        <w:t xml:space="preserve"> сельского</w:t>
      </w:r>
      <w:r w:rsidRPr="00172255">
        <w:rPr>
          <w:sz w:val="28"/>
          <w:szCs w:val="28"/>
        </w:rPr>
        <w:t xml:space="preserve"> поселения Каневского района, курирующим отраслевой (функциональный) о</w:t>
      </w:r>
      <w:r w:rsidRPr="00172255">
        <w:rPr>
          <w:sz w:val="28"/>
          <w:szCs w:val="28"/>
        </w:rPr>
        <w:t>р</w:t>
      </w:r>
      <w:r w:rsidRPr="00172255">
        <w:rPr>
          <w:sz w:val="28"/>
          <w:szCs w:val="28"/>
        </w:rPr>
        <w:t>ган, через который предоставляется муниципальная услуга (при наличии).</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4.2.3. Проведение плановых проверок, полноты и качества предоставл</w:t>
      </w:r>
      <w:r w:rsidRPr="00172255">
        <w:rPr>
          <w:sz w:val="28"/>
          <w:szCs w:val="28"/>
        </w:rPr>
        <w:t>е</w:t>
      </w:r>
      <w:r w:rsidRPr="00172255">
        <w:rPr>
          <w:sz w:val="28"/>
          <w:szCs w:val="28"/>
        </w:rPr>
        <w:t>ния муниципальной услуги осуществляется в соответствии с утвержденным графиком, но не реже 1 (одного) раза в год.</w:t>
      </w:r>
    </w:p>
    <w:p w:rsidR="00000948" w:rsidRPr="00172255" w:rsidRDefault="00000948" w:rsidP="00000948">
      <w:pPr>
        <w:autoSpaceDE w:val="0"/>
        <w:autoSpaceDN w:val="0"/>
        <w:adjustRightInd w:val="0"/>
        <w:ind w:firstLine="709"/>
        <w:jc w:val="both"/>
        <w:outlineLvl w:val="0"/>
        <w:rPr>
          <w:spacing w:val="-2"/>
          <w:sz w:val="28"/>
          <w:szCs w:val="28"/>
        </w:rPr>
      </w:pPr>
      <w:r w:rsidRPr="00172255">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172255">
        <w:rPr>
          <w:spacing w:val="-2"/>
          <w:sz w:val="28"/>
          <w:szCs w:val="28"/>
        </w:rPr>
        <w:t>е</w:t>
      </w:r>
      <w:r w:rsidRPr="00172255">
        <w:rPr>
          <w:spacing w:val="-2"/>
          <w:sz w:val="28"/>
          <w:szCs w:val="28"/>
        </w:rPr>
        <w:t>дений, указывающих на нарушение исполнения Регламента.</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4.2.5. В ходе плановых и внеплановых проверок:</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lastRenderedPageBreak/>
        <w:t>1) проверяется знание ответственными специалистами требований Регл</w:t>
      </w:r>
      <w:r w:rsidRPr="00172255">
        <w:rPr>
          <w:sz w:val="28"/>
          <w:szCs w:val="28"/>
        </w:rPr>
        <w:t>а</w:t>
      </w:r>
      <w:r w:rsidRPr="00172255">
        <w:rPr>
          <w:sz w:val="28"/>
          <w:szCs w:val="28"/>
        </w:rPr>
        <w:t>мента, нормативных правовых актов, устанавливающих требования к предо</w:t>
      </w:r>
      <w:r w:rsidRPr="00172255">
        <w:rPr>
          <w:sz w:val="28"/>
          <w:szCs w:val="28"/>
        </w:rPr>
        <w:t>с</w:t>
      </w:r>
      <w:r w:rsidRPr="00172255">
        <w:rPr>
          <w:sz w:val="28"/>
          <w:szCs w:val="28"/>
        </w:rPr>
        <w:t>тавлению муниципальной услуги;</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2) проверяется соблюдение сроков и последовательности исполнения а</w:t>
      </w:r>
      <w:r w:rsidRPr="00172255">
        <w:rPr>
          <w:sz w:val="28"/>
          <w:szCs w:val="28"/>
        </w:rPr>
        <w:t>д</w:t>
      </w:r>
      <w:r w:rsidRPr="00172255">
        <w:rPr>
          <w:sz w:val="28"/>
          <w:szCs w:val="28"/>
        </w:rPr>
        <w:t>министративных процедур;</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3) выявляются нарушения прав заявителей, недостатки, допущенные в ходе предоставления муниципальной услуги.</w:t>
      </w:r>
    </w:p>
    <w:p w:rsidR="00000948" w:rsidRPr="00172255" w:rsidRDefault="00000948" w:rsidP="00000948">
      <w:pPr>
        <w:autoSpaceDE w:val="0"/>
        <w:autoSpaceDN w:val="0"/>
        <w:adjustRightInd w:val="0"/>
        <w:ind w:firstLine="851"/>
        <w:jc w:val="both"/>
        <w:outlineLvl w:val="0"/>
        <w:rPr>
          <w:sz w:val="28"/>
          <w:szCs w:val="28"/>
        </w:rPr>
      </w:pPr>
    </w:p>
    <w:p w:rsidR="00000948" w:rsidRPr="00172255" w:rsidRDefault="00000948" w:rsidP="00000948">
      <w:pPr>
        <w:autoSpaceDE w:val="0"/>
        <w:autoSpaceDN w:val="0"/>
        <w:adjustRightInd w:val="0"/>
        <w:jc w:val="center"/>
        <w:outlineLvl w:val="0"/>
        <w:rPr>
          <w:sz w:val="28"/>
          <w:szCs w:val="28"/>
        </w:rPr>
      </w:pPr>
      <w:r w:rsidRPr="00172255">
        <w:rPr>
          <w:sz w:val="28"/>
          <w:szCs w:val="28"/>
        </w:rPr>
        <w:t xml:space="preserve">Подраздел 4.3. Ответственность должностных лиц уполномоченного </w:t>
      </w:r>
    </w:p>
    <w:p w:rsidR="00000948" w:rsidRPr="00172255" w:rsidRDefault="00000948" w:rsidP="00000948">
      <w:pPr>
        <w:autoSpaceDE w:val="0"/>
        <w:autoSpaceDN w:val="0"/>
        <w:adjustRightInd w:val="0"/>
        <w:jc w:val="center"/>
        <w:outlineLvl w:val="0"/>
        <w:rPr>
          <w:sz w:val="28"/>
          <w:szCs w:val="28"/>
        </w:rPr>
      </w:pPr>
      <w:r w:rsidRPr="00172255">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0948" w:rsidRPr="00172255" w:rsidRDefault="00000948" w:rsidP="00000948">
      <w:pPr>
        <w:autoSpaceDE w:val="0"/>
        <w:autoSpaceDN w:val="0"/>
        <w:adjustRightInd w:val="0"/>
        <w:ind w:firstLine="851"/>
        <w:jc w:val="both"/>
        <w:outlineLvl w:val="0"/>
        <w:rPr>
          <w:sz w:val="28"/>
          <w:szCs w:val="28"/>
        </w:rPr>
      </w:pP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4.3.1. По результатам проведенных проверок в случае выявления наруш</w:t>
      </w:r>
      <w:r w:rsidRPr="00172255">
        <w:rPr>
          <w:sz w:val="28"/>
          <w:szCs w:val="28"/>
        </w:rPr>
        <w:t>е</w:t>
      </w:r>
      <w:r w:rsidRPr="00172255">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172255">
        <w:rPr>
          <w:sz w:val="28"/>
          <w:szCs w:val="28"/>
        </w:rPr>
        <w:t>с</w:t>
      </w:r>
      <w:r w:rsidRPr="00172255">
        <w:rPr>
          <w:sz w:val="28"/>
          <w:szCs w:val="28"/>
        </w:rPr>
        <w:t>сийской Федерации, и принимаются меры по устранению нарушений.</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172255">
        <w:rPr>
          <w:sz w:val="28"/>
          <w:szCs w:val="28"/>
        </w:rPr>
        <w:t>и</w:t>
      </w:r>
      <w:r w:rsidRPr="00172255">
        <w:rPr>
          <w:sz w:val="28"/>
          <w:szCs w:val="28"/>
        </w:rPr>
        <w:t>пальной услуги.</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4.3.3. Персональная ответственность устанавливается в должностных ре</w:t>
      </w:r>
      <w:r w:rsidRPr="00172255">
        <w:rPr>
          <w:sz w:val="28"/>
          <w:szCs w:val="28"/>
        </w:rPr>
        <w:t>г</w:t>
      </w:r>
      <w:r w:rsidRPr="00172255">
        <w:rPr>
          <w:sz w:val="28"/>
          <w:szCs w:val="28"/>
        </w:rPr>
        <w:t>ламентах в соответствии с требованиями законодательства Российской Федер</w:t>
      </w:r>
      <w:r w:rsidRPr="00172255">
        <w:rPr>
          <w:sz w:val="28"/>
          <w:szCs w:val="28"/>
        </w:rPr>
        <w:t>а</w:t>
      </w:r>
      <w:r w:rsidRPr="00172255">
        <w:rPr>
          <w:sz w:val="28"/>
          <w:szCs w:val="28"/>
        </w:rPr>
        <w:t>ции.</w:t>
      </w:r>
    </w:p>
    <w:p w:rsidR="00000948" w:rsidRPr="00172255" w:rsidRDefault="00000948" w:rsidP="00000948">
      <w:pPr>
        <w:autoSpaceDE w:val="0"/>
        <w:autoSpaceDN w:val="0"/>
        <w:adjustRightInd w:val="0"/>
        <w:ind w:firstLine="709"/>
        <w:jc w:val="both"/>
        <w:outlineLvl w:val="0"/>
        <w:rPr>
          <w:sz w:val="28"/>
          <w:szCs w:val="28"/>
        </w:rPr>
      </w:pPr>
    </w:p>
    <w:p w:rsidR="00000948" w:rsidRPr="00172255" w:rsidRDefault="00000948" w:rsidP="00000948">
      <w:pPr>
        <w:autoSpaceDE w:val="0"/>
        <w:autoSpaceDN w:val="0"/>
        <w:adjustRightInd w:val="0"/>
        <w:jc w:val="center"/>
        <w:outlineLvl w:val="0"/>
        <w:rPr>
          <w:sz w:val="28"/>
          <w:szCs w:val="28"/>
        </w:rPr>
      </w:pPr>
      <w:r w:rsidRPr="00172255">
        <w:rPr>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000948" w:rsidRPr="00172255" w:rsidRDefault="00000948" w:rsidP="00000948">
      <w:pPr>
        <w:autoSpaceDE w:val="0"/>
        <w:autoSpaceDN w:val="0"/>
        <w:adjustRightInd w:val="0"/>
        <w:jc w:val="center"/>
        <w:outlineLvl w:val="0"/>
        <w:rPr>
          <w:sz w:val="28"/>
          <w:szCs w:val="28"/>
        </w:rPr>
      </w:pPr>
      <w:r w:rsidRPr="00172255">
        <w:rPr>
          <w:sz w:val="28"/>
          <w:szCs w:val="28"/>
        </w:rPr>
        <w:t>со стороны граждан, их объединений и организаций</w:t>
      </w:r>
    </w:p>
    <w:p w:rsidR="00000948" w:rsidRPr="00172255" w:rsidRDefault="00000948" w:rsidP="00000948">
      <w:pPr>
        <w:autoSpaceDE w:val="0"/>
        <w:autoSpaceDN w:val="0"/>
        <w:adjustRightInd w:val="0"/>
        <w:ind w:firstLine="851"/>
        <w:jc w:val="both"/>
        <w:outlineLvl w:val="0"/>
        <w:rPr>
          <w:sz w:val="28"/>
          <w:szCs w:val="28"/>
        </w:rPr>
      </w:pP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4.4.1. Контроль за предоставлением муниципальной услуги осуществл</w:t>
      </w:r>
      <w:r w:rsidRPr="00172255">
        <w:rPr>
          <w:sz w:val="28"/>
          <w:szCs w:val="28"/>
        </w:rPr>
        <w:t>я</w:t>
      </w:r>
      <w:r w:rsidRPr="00172255">
        <w:rPr>
          <w:sz w:val="28"/>
          <w:szCs w:val="28"/>
        </w:rPr>
        <w:t>ется в форме проверки соблюдения последовательности действий, определе</w:t>
      </w:r>
      <w:r w:rsidRPr="00172255">
        <w:rPr>
          <w:sz w:val="28"/>
          <w:szCs w:val="28"/>
        </w:rPr>
        <w:t>н</w:t>
      </w:r>
      <w:r w:rsidRPr="00172255">
        <w:rPr>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172255">
        <w:rPr>
          <w:sz w:val="28"/>
          <w:szCs w:val="28"/>
        </w:rPr>
        <w:t>ж</w:t>
      </w:r>
      <w:r w:rsidRPr="00172255">
        <w:rPr>
          <w:sz w:val="28"/>
          <w:szCs w:val="28"/>
        </w:rPr>
        <w:t>ностными лицами уполномоченного органа нормативных правовых актов Ро</w:t>
      </w:r>
      <w:r w:rsidRPr="00172255">
        <w:rPr>
          <w:sz w:val="28"/>
          <w:szCs w:val="28"/>
        </w:rPr>
        <w:t>с</w:t>
      </w:r>
      <w:r w:rsidRPr="00172255">
        <w:rPr>
          <w:sz w:val="28"/>
          <w:szCs w:val="28"/>
        </w:rPr>
        <w:t>сийской Федерации, Краснодарского края, а также положений Регламента.</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4.4.2. Порядок и формы контроля за предоставлением муниципальной у</w:t>
      </w:r>
      <w:r w:rsidRPr="00172255">
        <w:rPr>
          <w:sz w:val="28"/>
          <w:szCs w:val="28"/>
        </w:rPr>
        <w:t>с</w:t>
      </w:r>
      <w:r w:rsidRPr="00172255">
        <w:rPr>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172255">
        <w:rPr>
          <w:sz w:val="28"/>
          <w:szCs w:val="28"/>
        </w:rPr>
        <w:t>н</w:t>
      </w:r>
      <w:r w:rsidRPr="00172255">
        <w:rPr>
          <w:sz w:val="28"/>
          <w:szCs w:val="28"/>
        </w:rPr>
        <w:t>фликта интересов при предоставлении муниципальной услуги.</w:t>
      </w:r>
    </w:p>
    <w:p w:rsidR="00000948" w:rsidRPr="00172255" w:rsidRDefault="00000948" w:rsidP="00000948">
      <w:pPr>
        <w:autoSpaceDE w:val="0"/>
        <w:autoSpaceDN w:val="0"/>
        <w:adjustRightInd w:val="0"/>
        <w:ind w:firstLine="709"/>
        <w:jc w:val="both"/>
        <w:outlineLvl w:val="0"/>
        <w:rPr>
          <w:sz w:val="28"/>
          <w:szCs w:val="28"/>
        </w:rPr>
      </w:pPr>
      <w:r w:rsidRPr="00172255">
        <w:rPr>
          <w:sz w:val="28"/>
          <w:szCs w:val="28"/>
        </w:rPr>
        <w:t>4.4.4. Контроль за исполнением Регламента со стороны граждан, их объ</w:t>
      </w:r>
      <w:r w:rsidRPr="00172255">
        <w:rPr>
          <w:sz w:val="28"/>
          <w:szCs w:val="28"/>
        </w:rPr>
        <w:t>е</w:t>
      </w:r>
      <w:r w:rsidRPr="00172255">
        <w:rPr>
          <w:sz w:val="28"/>
          <w:szCs w:val="28"/>
        </w:rPr>
        <w:t xml:space="preserve">динений и организаций является самостоятельной формой контроля и </w:t>
      </w:r>
      <w:r w:rsidRPr="00172255">
        <w:rPr>
          <w:sz w:val="28"/>
          <w:szCs w:val="28"/>
        </w:rPr>
        <w:lastRenderedPageBreak/>
        <w:t>осущес</w:t>
      </w:r>
      <w:r w:rsidRPr="00172255">
        <w:rPr>
          <w:sz w:val="28"/>
          <w:szCs w:val="28"/>
        </w:rPr>
        <w:t>т</w:t>
      </w:r>
      <w:r w:rsidRPr="00172255">
        <w:rPr>
          <w:sz w:val="28"/>
          <w:szCs w:val="28"/>
        </w:rPr>
        <w:t>вляется путем направления обращений в администрацию и получения письме</w:t>
      </w:r>
      <w:r w:rsidRPr="00172255">
        <w:rPr>
          <w:sz w:val="28"/>
          <w:szCs w:val="28"/>
        </w:rPr>
        <w:t>н</w:t>
      </w:r>
      <w:r w:rsidRPr="00172255">
        <w:rPr>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172255">
        <w:rPr>
          <w:sz w:val="28"/>
          <w:szCs w:val="28"/>
        </w:rPr>
        <w:t>у</w:t>
      </w:r>
      <w:r w:rsidRPr="00172255">
        <w:rPr>
          <w:sz w:val="28"/>
          <w:szCs w:val="28"/>
        </w:rPr>
        <w:t>дебном порядке, в соответствии с законодательством Российской Федерации.</w:t>
      </w:r>
    </w:p>
    <w:p w:rsidR="00000948" w:rsidRPr="00172255" w:rsidRDefault="00000948" w:rsidP="00000948">
      <w:pPr>
        <w:widowControl w:val="0"/>
        <w:autoSpaceDE w:val="0"/>
        <w:autoSpaceDN w:val="0"/>
        <w:adjustRightInd w:val="0"/>
        <w:ind w:firstLine="567"/>
        <w:jc w:val="center"/>
        <w:outlineLvl w:val="1"/>
        <w:rPr>
          <w:sz w:val="28"/>
          <w:szCs w:val="28"/>
        </w:rPr>
      </w:pPr>
    </w:p>
    <w:p w:rsidR="00000948" w:rsidRPr="00172255" w:rsidRDefault="00000948" w:rsidP="00000948">
      <w:pPr>
        <w:widowControl w:val="0"/>
        <w:tabs>
          <w:tab w:val="left" w:pos="0"/>
        </w:tabs>
        <w:autoSpaceDE w:val="0"/>
        <w:autoSpaceDN w:val="0"/>
        <w:adjustRightInd w:val="0"/>
        <w:jc w:val="center"/>
        <w:outlineLvl w:val="1"/>
        <w:rPr>
          <w:sz w:val="28"/>
          <w:szCs w:val="28"/>
        </w:rPr>
      </w:pPr>
      <w:r w:rsidRPr="00172255">
        <w:rPr>
          <w:sz w:val="28"/>
          <w:szCs w:val="28"/>
        </w:rPr>
        <w:t xml:space="preserve">Раздел 5. Досудебный (внесудебный) порядок обжалования решений </w:t>
      </w:r>
    </w:p>
    <w:p w:rsidR="00000948" w:rsidRPr="00172255" w:rsidRDefault="00000948" w:rsidP="00000948">
      <w:pPr>
        <w:pStyle w:val="af6"/>
        <w:ind w:left="0" w:firstLine="0"/>
        <w:jc w:val="center"/>
        <w:rPr>
          <w:rFonts w:ascii="Times New Roman" w:hAnsi="Times New Roman" w:cs="Times New Roman"/>
          <w:sz w:val="28"/>
          <w:szCs w:val="28"/>
        </w:rPr>
      </w:pPr>
      <w:r w:rsidRPr="00172255">
        <w:rPr>
          <w:rFonts w:ascii="Times New Roman" w:hAnsi="Times New Roman" w:cs="Times New Roman"/>
          <w:sz w:val="28"/>
          <w:szCs w:val="28"/>
        </w:rPr>
        <w:t>и действий (бездействия) органа, предоставляющего муниципальную</w:t>
      </w:r>
    </w:p>
    <w:p w:rsidR="00000948" w:rsidRPr="00172255" w:rsidRDefault="00000948" w:rsidP="00000948">
      <w:pPr>
        <w:pStyle w:val="af6"/>
        <w:ind w:left="0" w:firstLine="0"/>
        <w:jc w:val="center"/>
        <w:rPr>
          <w:rFonts w:ascii="Times New Roman" w:hAnsi="Times New Roman" w:cs="Times New Roman"/>
          <w:sz w:val="28"/>
          <w:szCs w:val="28"/>
        </w:rPr>
      </w:pPr>
      <w:r w:rsidRPr="00172255">
        <w:rPr>
          <w:rFonts w:ascii="Times New Roman" w:hAnsi="Times New Roman" w:cs="Times New Roman"/>
          <w:sz w:val="28"/>
          <w:szCs w:val="28"/>
        </w:rPr>
        <w:t xml:space="preserve">услугу, многофункционального центра, а также их должностных лиц, </w:t>
      </w:r>
    </w:p>
    <w:p w:rsidR="00000948" w:rsidRPr="00172255" w:rsidRDefault="00000948" w:rsidP="00000948">
      <w:pPr>
        <w:pStyle w:val="af6"/>
        <w:ind w:left="0" w:firstLine="0"/>
        <w:jc w:val="center"/>
        <w:rPr>
          <w:rFonts w:ascii="Times New Roman" w:hAnsi="Times New Roman" w:cs="Times New Roman"/>
          <w:sz w:val="28"/>
          <w:szCs w:val="28"/>
        </w:rPr>
      </w:pPr>
      <w:r w:rsidRPr="00172255">
        <w:rPr>
          <w:rFonts w:ascii="Times New Roman" w:hAnsi="Times New Roman" w:cs="Times New Roman"/>
          <w:sz w:val="28"/>
          <w:szCs w:val="28"/>
        </w:rPr>
        <w:t>муниципальных служащих, работников</w:t>
      </w:r>
    </w:p>
    <w:p w:rsidR="00000948" w:rsidRPr="00172255" w:rsidRDefault="00000948" w:rsidP="00000948">
      <w:pPr>
        <w:rPr>
          <w:sz w:val="28"/>
          <w:szCs w:val="28"/>
        </w:rPr>
      </w:pPr>
    </w:p>
    <w:p w:rsidR="00000948" w:rsidRPr="00172255" w:rsidRDefault="00000948" w:rsidP="00000948">
      <w:pPr>
        <w:autoSpaceDE w:val="0"/>
        <w:autoSpaceDN w:val="0"/>
        <w:adjustRightInd w:val="0"/>
        <w:jc w:val="center"/>
        <w:rPr>
          <w:sz w:val="28"/>
          <w:szCs w:val="28"/>
        </w:rPr>
      </w:pPr>
      <w:bookmarkStart w:id="40" w:name="Par459"/>
      <w:bookmarkEnd w:id="40"/>
      <w:r w:rsidRPr="00172255">
        <w:rPr>
          <w:sz w:val="28"/>
          <w:szCs w:val="28"/>
        </w:rPr>
        <w:t xml:space="preserve">Подраздел 5.1. Информация для заявителя о его праве подать жалобу </w:t>
      </w:r>
    </w:p>
    <w:p w:rsidR="00000948" w:rsidRPr="00172255" w:rsidRDefault="00000948" w:rsidP="00000948">
      <w:pPr>
        <w:autoSpaceDE w:val="0"/>
        <w:autoSpaceDN w:val="0"/>
        <w:adjustRightInd w:val="0"/>
        <w:jc w:val="center"/>
        <w:rPr>
          <w:sz w:val="28"/>
          <w:szCs w:val="28"/>
        </w:rPr>
      </w:pPr>
      <w:r w:rsidRPr="00172255">
        <w:rPr>
          <w:sz w:val="28"/>
          <w:szCs w:val="28"/>
        </w:rPr>
        <w:t xml:space="preserve">на решения и (или) действия (бездействие) органа, предоставляющего </w:t>
      </w:r>
    </w:p>
    <w:p w:rsidR="00000948" w:rsidRPr="00172255" w:rsidRDefault="00000948" w:rsidP="00000948">
      <w:pPr>
        <w:autoSpaceDE w:val="0"/>
        <w:autoSpaceDN w:val="0"/>
        <w:adjustRightInd w:val="0"/>
        <w:jc w:val="center"/>
        <w:rPr>
          <w:sz w:val="28"/>
          <w:szCs w:val="28"/>
        </w:rPr>
      </w:pPr>
      <w:r w:rsidRPr="00172255">
        <w:rPr>
          <w:sz w:val="28"/>
          <w:szCs w:val="28"/>
        </w:rPr>
        <w:t xml:space="preserve">муниципальную услугу, многофункционального центра, а также их </w:t>
      </w:r>
    </w:p>
    <w:p w:rsidR="00000948" w:rsidRPr="00172255" w:rsidRDefault="00000948" w:rsidP="00000948">
      <w:pPr>
        <w:autoSpaceDE w:val="0"/>
        <w:autoSpaceDN w:val="0"/>
        <w:adjustRightInd w:val="0"/>
        <w:jc w:val="center"/>
        <w:rPr>
          <w:sz w:val="28"/>
          <w:szCs w:val="28"/>
        </w:rPr>
      </w:pPr>
      <w:r w:rsidRPr="00172255">
        <w:rPr>
          <w:sz w:val="28"/>
          <w:szCs w:val="28"/>
        </w:rPr>
        <w:t xml:space="preserve">должностных лиц, муниципальных служащих, работников </w:t>
      </w:r>
    </w:p>
    <w:p w:rsidR="00000948" w:rsidRPr="00172255" w:rsidRDefault="00000948" w:rsidP="00000948">
      <w:pPr>
        <w:autoSpaceDE w:val="0"/>
        <w:autoSpaceDN w:val="0"/>
        <w:adjustRightInd w:val="0"/>
        <w:jc w:val="center"/>
        <w:rPr>
          <w:sz w:val="28"/>
          <w:szCs w:val="28"/>
        </w:rPr>
      </w:pPr>
      <w:r w:rsidRPr="00172255">
        <w:rPr>
          <w:sz w:val="28"/>
          <w:szCs w:val="28"/>
        </w:rPr>
        <w:t xml:space="preserve">при предоставлении муниципальной услуги </w:t>
      </w:r>
    </w:p>
    <w:p w:rsidR="00000948" w:rsidRPr="00172255" w:rsidRDefault="00000948" w:rsidP="00000948">
      <w:pPr>
        <w:autoSpaceDE w:val="0"/>
        <w:autoSpaceDN w:val="0"/>
        <w:adjustRightInd w:val="0"/>
        <w:jc w:val="center"/>
        <w:rPr>
          <w:sz w:val="28"/>
          <w:szCs w:val="28"/>
        </w:rPr>
      </w:pPr>
    </w:p>
    <w:p w:rsidR="00000948" w:rsidRPr="00172255" w:rsidRDefault="00000948" w:rsidP="00000948">
      <w:pPr>
        <w:autoSpaceDE w:val="0"/>
        <w:autoSpaceDN w:val="0"/>
        <w:adjustRightInd w:val="0"/>
        <w:ind w:firstLine="709"/>
        <w:jc w:val="both"/>
        <w:rPr>
          <w:sz w:val="28"/>
          <w:szCs w:val="28"/>
        </w:rPr>
      </w:pPr>
      <w:r w:rsidRPr="00172255">
        <w:rPr>
          <w:sz w:val="28"/>
          <w:szCs w:val="28"/>
        </w:rPr>
        <w:t>Заявитель имеет право на досудебное (внесудебное) обжалование реш</w:t>
      </w:r>
      <w:r w:rsidRPr="00172255">
        <w:rPr>
          <w:sz w:val="28"/>
          <w:szCs w:val="28"/>
        </w:rPr>
        <w:t>е</w:t>
      </w:r>
      <w:r w:rsidRPr="00172255">
        <w:rPr>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172255">
        <w:rPr>
          <w:sz w:val="28"/>
          <w:szCs w:val="28"/>
        </w:rPr>
        <w:t>н</w:t>
      </w:r>
      <w:r w:rsidRPr="00172255">
        <w:rPr>
          <w:sz w:val="28"/>
          <w:szCs w:val="28"/>
        </w:rPr>
        <w:t>ного органа, МФЦ, работником МФЦ в ходе предоставления муниципальной услуги (далее – досудебное (внесудебное) обжалование).</w:t>
      </w:r>
    </w:p>
    <w:p w:rsidR="00000948" w:rsidRPr="00172255" w:rsidRDefault="00000948" w:rsidP="00000948">
      <w:pPr>
        <w:ind w:firstLine="709"/>
        <w:rPr>
          <w:sz w:val="28"/>
          <w:szCs w:val="28"/>
        </w:rPr>
      </w:pPr>
    </w:p>
    <w:p w:rsidR="00000948" w:rsidRPr="00172255" w:rsidRDefault="00000948" w:rsidP="00000948">
      <w:pPr>
        <w:autoSpaceDE w:val="0"/>
        <w:autoSpaceDN w:val="0"/>
        <w:adjustRightInd w:val="0"/>
        <w:jc w:val="center"/>
        <w:rPr>
          <w:sz w:val="28"/>
          <w:szCs w:val="28"/>
        </w:rPr>
      </w:pPr>
      <w:r w:rsidRPr="00172255">
        <w:rPr>
          <w:sz w:val="28"/>
          <w:szCs w:val="28"/>
        </w:rPr>
        <w:t>Подраздел 5.2. Предмет жалобы</w:t>
      </w:r>
    </w:p>
    <w:p w:rsidR="00000948" w:rsidRPr="00172255" w:rsidRDefault="00000948" w:rsidP="00000948">
      <w:pPr>
        <w:autoSpaceDE w:val="0"/>
        <w:autoSpaceDN w:val="0"/>
        <w:adjustRightInd w:val="0"/>
        <w:jc w:val="both"/>
        <w:rPr>
          <w:sz w:val="28"/>
          <w:szCs w:val="28"/>
        </w:rPr>
      </w:pPr>
    </w:p>
    <w:p w:rsidR="00000948" w:rsidRPr="00172255" w:rsidRDefault="00000948" w:rsidP="00000948">
      <w:pPr>
        <w:autoSpaceDE w:val="0"/>
        <w:autoSpaceDN w:val="0"/>
        <w:adjustRightInd w:val="0"/>
        <w:ind w:firstLine="709"/>
        <w:jc w:val="both"/>
        <w:rPr>
          <w:sz w:val="28"/>
          <w:szCs w:val="28"/>
        </w:rPr>
      </w:pPr>
      <w:r w:rsidRPr="00172255">
        <w:rPr>
          <w:sz w:val="28"/>
          <w:szCs w:val="28"/>
        </w:rPr>
        <w:t>Предметом досудебного (внесудебного) обжалования заявителем реш</w:t>
      </w:r>
      <w:r w:rsidRPr="00172255">
        <w:rPr>
          <w:sz w:val="28"/>
          <w:szCs w:val="28"/>
        </w:rPr>
        <w:t>е</w:t>
      </w:r>
      <w:r w:rsidRPr="00172255">
        <w:rPr>
          <w:sz w:val="28"/>
          <w:szCs w:val="28"/>
        </w:rPr>
        <w:t>ний и действий (бездействия) уполномоченного органа, должностного лица л</w:t>
      </w:r>
      <w:r w:rsidRPr="00172255">
        <w:rPr>
          <w:sz w:val="28"/>
          <w:szCs w:val="28"/>
        </w:rPr>
        <w:t>и</w:t>
      </w:r>
      <w:r w:rsidRPr="00172255">
        <w:rPr>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172255">
        <w:rPr>
          <w:sz w:val="28"/>
          <w:szCs w:val="28"/>
        </w:rPr>
        <w:t>с</w:t>
      </w:r>
      <w:r w:rsidRPr="00172255">
        <w:rPr>
          <w:sz w:val="28"/>
          <w:szCs w:val="28"/>
        </w:rPr>
        <w:t>ле в следующих случаях:</w:t>
      </w:r>
    </w:p>
    <w:p w:rsidR="00000948" w:rsidRPr="00172255" w:rsidRDefault="00000948" w:rsidP="00000948">
      <w:pPr>
        <w:autoSpaceDE w:val="0"/>
        <w:autoSpaceDN w:val="0"/>
        <w:adjustRightInd w:val="0"/>
        <w:ind w:firstLine="709"/>
        <w:jc w:val="both"/>
        <w:rPr>
          <w:sz w:val="28"/>
          <w:szCs w:val="28"/>
        </w:rPr>
      </w:pPr>
      <w:r w:rsidRPr="00172255">
        <w:rPr>
          <w:sz w:val="28"/>
          <w:szCs w:val="28"/>
        </w:rPr>
        <w:t>1) нарушение срока регистрации запроса о предоставлении муниципал</w:t>
      </w:r>
      <w:r w:rsidRPr="00172255">
        <w:rPr>
          <w:sz w:val="28"/>
          <w:szCs w:val="28"/>
        </w:rPr>
        <w:t>ь</w:t>
      </w:r>
      <w:r w:rsidRPr="00172255">
        <w:rPr>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172255">
        <w:rPr>
          <w:sz w:val="28"/>
          <w:szCs w:val="28"/>
        </w:rPr>
        <w:t>у</w:t>
      </w:r>
      <w:r w:rsidRPr="00172255">
        <w:rPr>
          <w:sz w:val="28"/>
          <w:szCs w:val="28"/>
        </w:rPr>
        <w:t>ниципальных услуг»;</w:t>
      </w:r>
    </w:p>
    <w:p w:rsidR="00000948" w:rsidRPr="00172255" w:rsidRDefault="00000948" w:rsidP="00000948">
      <w:pPr>
        <w:ind w:firstLine="709"/>
        <w:jc w:val="both"/>
        <w:rPr>
          <w:sz w:val="28"/>
          <w:szCs w:val="28"/>
        </w:rPr>
      </w:pPr>
      <w:r w:rsidRPr="0017225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172255">
        <w:rPr>
          <w:sz w:val="28"/>
          <w:szCs w:val="28"/>
        </w:rPr>
        <w:t>е</w:t>
      </w:r>
      <w:r w:rsidRPr="00172255">
        <w:rPr>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172255">
        <w:rPr>
          <w:sz w:val="28"/>
          <w:szCs w:val="28"/>
        </w:rPr>
        <w:t>у</w:t>
      </w:r>
      <w:r w:rsidRPr="00172255">
        <w:rPr>
          <w:sz w:val="28"/>
          <w:szCs w:val="28"/>
        </w:rPr>
        <w:t>ниципальных услуг»;</w:t>
      </w:r>
    </w:p>
    <w:p w:rsidR="00000948" w:rsidRPr="00172255" w:rsidRDefault="00000948" w:rsidP="00000948">
      <w:pPr>
        <w:ind w:firstLine="709"/>
        <w:jc w:val="both"/>
        <w:rPr>
          <w:sz w:val="28"/>
          <w:szCs w:val="28"/>
        </w:rPr>
      </w:pPr>
      <w:r w:rsidRPr="00172255">
        <w:rPr>
          <w:sz w:val="28"/>
          <w:szCs w:val="28"/>
        </w:rPr>
        <w:lastRenderedPageBreak/>
        <w:t>3) требование у заявителя документов или информации либо осуществл</w:t>
      </w:r>
      <w:r w:rsidRPr="00172255">
        <w:rPr>
          <w:sz w:val="28"/>
          <w:szCs w:val="28"/>
        </w:rPr>
        <w:t>е</w:t>
      </w:r>
      <w:r w:rsidRPr="00172255">
        <w:rPr>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172255">
        <w:rPr>
          <w:sz w:val="28"/>
          <w:szCs w:val="28"/>
        </w:rPr>
        <w:t>а</w:t>
      </w:r>
      <w:r w:rsidRPr="00172255">
        <w:rPr>
          <w:sz w:val="28"/>
          <w:szCs w:val="28"/>
        </w:rPr>
        <w:t>вовыми актами субъектов Российской Федерации, муниципальными правовыми актами для предоставления муниципальной услуги;</w:t>
      </w:r>
    </w:p>
    <w:p w:rsidR="00000948" w:rsidRPr="00172255" w:rsidRDefault="00000948" w:rsidP="00000948">
      <w:pPr>
        <w:ind w:firstLine="709"/>
        <w:jc w:val="both"/>
        <w:rPr>
          <w:sz w:val="28"/>
          <w:szCs w:val="28"/>
        </w:rPr>
      </w:pPr>
      <w:r w:rsidRPr="00172255">
        <w:rPr>
          <w:sz w:val="28"/>
          <w:szCs w:val="28"/>
        </w:rPr>
        <w:t>4) отказ в приеме у заявителя документов, представление которых пред</w:t>
      </w:r>
      <w:r w:rsidRPr="00172255">
        <w:rPr>
          <w:sz w:val="28"/>
          <w:szCs w:val="28"/>
        </w:rPr>
        <w:t>у</w:t>
      </w:r>
      <w:r w:rsidRPr="00172255">
        <w:rPr>
          <w:sz w:val="28"/>
          <w:szCs w:val="28"/>
        </w:rPr>
        <w:t>смотрено нормативными правовыми актами Российской Федерации, нормати</w:t>
      </w:r>
      <w:r w:rsidRPr="00172255">
        <w:rPr>
          <w:sz w:val="28"/>
          <w:szCs w:val="28"/>
        </w:rPr>
        <w:t>в</w:t>
      </w:r>
      <w:r w:rsidRPr="00172255">
        <w:rPr>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00948" w:rsidRPr="00172255" w:rsidRDefault="00000948" w:rsidP="00000948">
      <w:pPr>
        <w:ind w:firstLine="709"/>
        <w:jc w:val="both"/>
        <w:rPr>
          <w:sz w:val="28"/>
          <w:szCs w:val="28"/>
        </w:rPr>
      </w:pPr>
      <w:r w:rsidRPr="0017225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172255">
        <w:rPr>
          <w:sz w:val="28"/>
          <w:szCs w:val="28"/>
        </w:rPr>
        <w:t>ь</w:t>
      </w:r>
      <w:r w:rsidRPr="00172255">
        <w:rPr>
          <w:sz w:val="28"/>
          <w:szCs w:val="28"/>
        </w:rPr>
        <w:t>ными правовыми актами. В указанном случае досудебное (внесудебное) обж</w:t>
      </w:r>
      <w:r w:rsidRPr="00172255">
        <w:rPr>
          <w:sz w:val="28"/>
          <w:szCs w:val="28"/>
        </w:rPr>
        <w:t>а</w:t>
      </w:r>
      <w:r w:rsidRPr="00172255">
        <w:rPr>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172255">
        <w:rPr>
          <w:sz w:val="28"/>
          <w:szCs w:val="28"/>
        </w:rPr>
        <w:t>и</w:t>
      </w:r>
      <w:r w:rsidRPr="00172255">
        <w:rPr>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172255">
        <w:rPr>
          <w:sz w:val="28"/>
          <w:szCs w:val="28"/>
        </w:rPr>
        <w:t>е</w:t>
      </w:r>
      <w:r w:rsidRPr="00172255">
        <w:rPr>
          <w:sz w:val="28"/>
          <w:szCs w:val="28"/>
        </w:rPr>
        <w:t>доставления государственных и муниципальных услуг»;</w:t>
      </w:r>
    </w:p>
    <w:p w:rsidR="00000948" w:rsidRPr="00172255" w:rsidRDefault="00000948" w:rsidP="00000948">
      <w:pPr>
        <w:ind w:firstLine="709"/>
        <w:jc w:val="both"/>
        <w:rPr>
          <w:sz w:val="28"/>
          <w:szCs w:val="28"/>
        </w:rPr>
      </w:pPr>
      <w:r w:rsidRPr="0017225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172255">
        <w:rPr>
          <w:sz w:val="28"/>
          <w:szCs w:val="28"/>
        </w:rPr>
        <w:t>е</w:t>
      </w:r>
      <w:r w:rsidRPr="00172255">
        <w:rPr>
          <w:sz w:val="28"/>
          <w:szCs w:val="28"/>
        </w:rPr>
        <w:t>дерации, нормативными правовыми актами Краснодарского края, муниципал</w:t>
      </w:r>
      <w:r w:rsidRPr="00172255">
        <w:rPr>
          <w:sz w:val="28"/>
          <w:szCs w:val="28"/>
        </w:rPr>
        <w:t>ь</w:t>
      </w:r>
      <w:r w:rsidRPr="00172255">
        <w:rPr>
          <w:sz w:val="28"/>
          <w:szCs w:val="28"/>
        </w:rPr>
        <w:t>ными правовыми актами;</w:t>
      </w:r>
    </w:p>
    <w:p w:rsidR="00000948" w:rsidRPr="00172255" w:rsidRDefault="00000948" w:rsidP="00000948">
      <w:pPr>
        <w:ind w:firstLine="709"/>
        <w:jc w:val="both"/>
        <w:rPr>
          <w:sz w:val="28"/>
          <w:szCs w:val="28"/>
        </w:rPr>
      </w:pPr>
      <w:r w:rsidRPr="00172255">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172255">
        <w:rPr>
          <w:sz w:val="28"/>
          <w:szCs w:val="28"/>
        </w:rPr>
        <w:t>у</w:t>
      </w:r>
      <w:r w:rsidRPr="00172255">
        <w:rPr>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172255">
        <w:rPr>
          <w:sz w:val="28"/>
          <w:szCs w:val="28"/>
        </w:rPr>
        <w:t>е</w:t>
      </w:r>
      <w:r w:rsidRPr="00172255">
        <w:rPr>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172255">
        <w:rPr>
          <w:sz w:val="28"/>
          <w:szCs w:val="28"/>
        </w:rPr>
        <w:t>у</w:t>
      </w:r>
      <w:r w:rsidRPr="00172255">
        <w:rPr>
          <w:sz w:val="28"/>
          <w:szCs w:val="28"/>
        </w:rPr>
        <w:t>ниципальных услуг»;</w:t>
      </w:r>
    </w:p>
    <w:p w:rsidR="00000948" w:rsidRPr="00172255" w:rsidRDefault="00000948" w:rsidP="00000948">
      <w:pPr>
        <w:ind w:firstLine="709"/>
        <w:jc w:val="both"/>
        <w:rPr>
          <w:sz w:val="28"/>
          <w:szCs w:val="28"/>
        </w:rPr>
      </w:pPr>
      <w:r w:rsidRPr="00172255">
        <w:rPr>
          <w:sz w:val="28"/>
          <w:szCs w:val="28"/>
        </w:rPr>
        <w:t>8) нарушение срока или порядка выдачи документов по результатам пр</w:t>
      </w:r>
      <w:r w:rsidRPr="00172255">
        <w:rPr>
          <w:sz w:val="28"/>
          <w:szCs w:val="28"/>
        </w:rPr>
        <w:t>е</w:t>
      </w:r>
      <w:r w:rsidRPr="00172255">
        <w:rPr>
          <w:sz w:val="28"/>
          <w:szCs w:val="28"/>
        </w:rPr>
        <w:t>доставления муниципальной услуги;</w:t>
      </w:r>
    </w:p>
    <w:p w:rsidR="00000948" w:rsidRPr="00172255" w:rsidRDefault="00000948" w:rsidP="00000948">
      <w:pPr>
        <w:ind w:firstLine="709"/>
        <w:jc w:val="both"/>
        <w:rPr>
          <w:sz w:val="28"/>
          <w:szCs w:val="28"/>
        </w:rPr>
      </w:pPr>
      <w:r w:rsidRPr="00172255">
        <w:rPr>
          <w:sz w:val="28"/>
          <w:szCs w:val="28"/>
        </w:rPr>
        <w:t>9) приостановление предоставления муниципальной услуги, если основ</w:t>
      </w:r>
      <w:r w:rsidRPr="00172255">
        <w:rPr>
          <w:sz w:val="28"/>
          <w:szCs w:val="28"/>
        </w:rPr>
        <w:t>а</w:t>
      </w:r>
      <w:r w:rsidRPr="00172255">
        <w:rPr>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172255">
        <w:rPr>
          <w:sz w:val="28"/>
          <w:szCs w:val="28"/>
        </w:rPr>
        <w:t>р</w:t>
      </w:r>
      <w:r w:rsidRPr="00172255">
        <w:rPr>
          <w:sz w:val="28"/>
          <w:szCs w:val="28"/>
        </w:rPr>
        <w:t>ского края, муниципальными правовыми актами. В указанном случае досуде</w:t>
      </w:r>
      <w:r w:rsidRPr="00172255">
        <w:rPr>
          <w:sz w:val="28"/>
          <w:szCs w:val="28"/>
        </w:rPr>
        <w:t>б</w:t>
      </w:r>
      <w:r w:rsidRPr="00172255">
        <w:rPr>
          <w:sz w:val="28"/>
          <w:szCs w:val="28"/>
        </w:rPr>
        <w:t xml:space="preserve">ное (внесудебное) обжалование заявителем решений и действий </w:t>
      </w:r>
      <w:r w:rsidRPr="00172255">
        <w:rPr>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172255">
        <w:rPr>
          <w:sz w:val="28"/>
          <w:szCs w:val="28"/>
        </w:rPr>
        <w:t>е</w:t>
      </w:r>
      <w:r w:rsidRPr="00172255">
        <w:rPr>
          <w:sz w:val="28"/>
          <w:szCs w:val="28"/>
        </w:rPr>
        <w:t>ленном частью 1.3 статьи 16 Федерально</w:t>
      </w:r>
      <w:r w:rsidR="00104648">
        <w:rPr>
          <w:sz w:val="28"/>
          <w:szCs w:val="28"/>
        </w:rPr>
        <w:t>го закона от 27 июля 2010 года</w:t>
      </w:r>
      <w:r w:rsidRPr="00172255">
        <w:rPr>
          <w:sz w:val="28"/>
          <w:szCs w:val="28"/>
        </w:rPr>
        <w:t xml:space="preserve"> № 210-ФЗ «Об организации предоставления государственных и муниципал</w:t>
      </w:r>
      <w:r w:rsidRPr="00172255">
        <w:rPr>
          <w:sz w:val="28"/>
          <w:szCs w:val="28"/>
        </w:rPr>
        <w:t>ь</w:t>
      </w:r>
      <w:r w:rsidRPr="00172255">
        <w:rPr>
          <w:sz w:val="28"/>
          <w:szCs w:val="28"/>
        </w:rPr>
        <w:t>ных услуг»;</w:t>
      </w:r>
    </w:p>
    <w:p w:rsidR="00000948" w:rsidRPr="00172255" w:rsidRDefault="00000948" w:rsidP="00000948">
      <w:pPr>
        <w:ind w:firstLine="709"/>
        <w:jc w:val="both"/>
        <w:rPr>
          <w:sz w:val="28"/>
          <w:szCs w:val="28"/>
        </w:rPr>
      </w:pPr>
      <w:r w:rsidRPr="0017225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172255">
        <w:rPr>
          <w:sz w:val="28"/>
          <w:szCs w:val="28"/>
        </w:rPr>
        <w:t>и</w:t>
      </w:r>
      <w:r w:rsidRPr="00172255">
        <w:rPr>
          <w:sz w:val="28"/>
          <w:szCs w:val="28"/>
        </w:rPr>
        <w:t xml:space="preserve">пальной услуги, за исключением случаев, предусмотренных </w:t>
      </w:r>
      <w:hyperlink w:anchor="sub_7014" w:history="1">
        <w:r w:rsidRPr="00172255">
          <w:rPr>
            <w:sz w:val="28"/>
            <w:szCs w:val="28"/>
          </w:rPr>
          <w:t>пунктом 4 части 1 статьи 7</w:t>
        </w:r>
      </w:hyperlink>
      <w:r w:rsidRPr="00172255">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w:t>
      </w:r>
      <w:r w:rsidRPr="00172255">
        <w:rPr>
          <w:sz w:val="28"/>
          <w:szCs w:val="28"/>
        </w:rPr>
        <w:t>з</w:t>
      </w:r>
      <w:r w:rsidRPr="00172255">
        <w:rPr>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172255">
        <w:rPr>
          <w:sz w:val="28"/>
          <w:szCs w:val="28"/>
        </w:rPr>
        <w:t>с</w:t>
      </w:r>
      <w:r w:rsidRPr="00172255">
        <w:rPr>
          <w:sz w:val="28"/>
          <w:szCs w:val="28"/>
        </w:rPr>
        <w:t xml:space="preserve">тавлению соответствующих муниципальных услуг в полном объеме в порядке, определенном </w:t>
      </w:r>
      <w:hyperlink w:anchor="sub_160013" w:history="1">
        <w:r w:rsidRPr="00172255">
          <w:rPr>
            <w:sz w:val="28"/>
            <w:szCs w:val="28"/>
          </w:rPr>
          <w:t>частью 1.3 статьи 16</w:t>
        </w:r>
      </w:hyperlink>
      <w:r w:rsidRPr="00172255">
        <w:rPr>
          <w:sz w:val="28"/>
          <w:szCs w:val="28"/>
        </w:rPr>
        <w:t xml:space="preserve"> Федерального закона от 27 июля 2010 года № 210-ФЗ «Об организации предоставления государственных и муниципал</w:t>
      </w:r>
      <w:r w:rsidRPr="00172255">
        <w:rPr>
          <w:sz w:val="28"/>
          <w:szCs w:val="28"/>
        </w:rPr>
        <w:t>ь</w:t>
      </w:r>
      <w:r w:rsidRPr="00172255">
        <w:rPr>
          <w:sz w:val="28"/>
          <w:szCs w:val="28"/>
        </w:rPr>
        <w:t>ных услуг».</w:t>
      </w:r>
    </w:p>
    <w:p w:rsidR="00000948" w:rsidRPr="00172255" w:rsidRDefault="00000948" w:rsidP="00000948">
      <w:pPr>
        <w:ind w:firstLine="709"/>
        <w:jc w:val="both"/>
        <w:rPr>
          <w:sz w:val="28"/>
          <w:szCs w:val="28"/>
        </w:rPr>
      </w:pPr>
    </w:p>
    <w:p w:rsidR="00000948" w:rsidRPr="00172255" w:rsidRDefault="00000948" w:rsidP="00000948">
      <w:pPr>
        <w:ind w:firstLine="709"/>
        <w:jc w:val="both"/>
        <w:rPr>
          <w:i/>
          <w:sz w:val="28"/>
          <w:szCs w:val="28"/>
        </w:rPr>
      </w:pPr>
    </w:p>
    <w:p w:rsidR="00000948" w:rsidRPr="00172255" w:rsidRDefault="00000948" w:rsidP="00000948">
      <w:pPr>
        <w:autoSpaceDE w:val="0"/>
        <w:autoSpaceDN w:val="0"/>
        <w:adjustRightInd w:val="0"/>
        <w:jc w:val="center"/>
        <w:rPr>
          <w:sz w:val="28"/>
          <w:szCs w:val="28"/>
        </w:rPr>
      </w:pPr>
      <w:r w:rsidRPr="00172255">
        <w:rPr>
          <w:sz w:val="28"/>
          <w:szCs w:val="28"/>
        </w:rPr>
        <w:t xml:space="preserve">Подраздел 5.3. Орган, предоставляющий муниципальную услугу, </w:t>
      </w:r>
    </w:p>
    <w:p w:rsidR="00000948" w:rsidRPr="00172255" w:rsidRDefault="00000948" w:rsidP="00000948">
      <w:pPr>
        <w:autoSpaceDE w:val="0"/>
        <w:autoSpaceDN w:val="0"/>
        <w:adjustRightInd w:val="0"/>
        <w:jc w:val="center"/>
        <w:rPr>
          <w:sz w:val="28"/>
          <w:szCs w:val="28"/>
        </w:rPr>
      </w:pPr>
      <w:r w:rsidRPr="00172255">
        <w:rPr>
          <w:sz w:val="28"/>
          <w:szCs w:val="28"/>
        </w:rPr>
        <w:t xml:space="preserve">многофункциональный центр, а также их должностные лица, </w:t>
      </w:r>
    </w:p>
    <w:p w:rsidR="00000948" w:rsidRPr="00172255" w:rsidRDefault="00000948" w:rsidP="00000948">
      <w:pPr>
        <w:autoSpaceDE w:val="0"/>
        <w:autoSpaceDN w:val="0"/>
        <w:adjustRightInd w:val="0"/>
        <w:jc w:val="center"/>
        <w:rPr>
          <w:sz w:val="28"/>
          <w:szCs w:val="28"/>
        </w:rPr>
      </w:pPr>
      <w:r w:rsidRPr="00172255">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00948" w:rsidRPr="00172255" w:rsidRDefault="00000948" w:rsidP="00000948">
      <w:pPr>
        <w:pStyle w:val="ConsPlusNormal"/>
        <w:jc w:val="center"/>
        <w:outlineLvl w:val="2"/>
        <w:rPr>
          <w:rFonts w:ascii="Times New Roman" w:hAnsi="Times New Roman" w:cs="Times New Roman"/>
          <w:sz w:val="28"/>
          <w:szCs w:val="28"/>
        </w:rPr>
      </w:pPr>
    </w:p>
    <w:p w:rsidR="00000948" w:rsidRPr="00172255" w:rsidRDefault="00000948" w:rsidP="00000948">
      <w:pPr>
        <w:ind w:firstLine="709"/>
        <w:jc w:val="both"/>
        <w:rPr>
          <w:sz w:val="28"/>
          <w:szCs w:val="28"/>
        </w:rPr>
      </w:pPr>
      <w:r w:rsidRPr="00172255">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w:t>
      </w:r>
      <w:r w:rsidRPr="00172255">
        <w:rPr>
          <w:sz w:val="28"/>
          <w:szCs w:val="28"/>
        </w:rPr>
        <w:t>р</w:t>
      </w:r>
      <w:r w:rsidRPr="00172255">
        <w:rPr>
          <w:sz w:val="28"/>
          <w:szCs w:val="28"/>
        </w:rPr>
        <w:t>ского края, являющийся учредителем МФЦ (далее - учредитель МФЦ).</w:t>
      </w:r>
    </w:p>
    <w:p w:rsidR="00000948" w:rsidRPr="00172255" w:rsidRDefault="00000948" w:rsidP="00000948">
      <w:pPr>
        <w:ind w:firstLine="709"/>
        <w:jc w:val="both"/>
        <w:rPr>
          <w:sz w:val="28"/>
          <w:szCs w:val="28"/>
        </w:rPr>
      </w:pPr>
      <w:r w:rsidRPr="00172255">
        <w:rPr>
          <w:sz w:val="28"/>
          <w:szCs w:val="28"/>
        </w:rPr>
        <w:t>5.3.2. Жалобы на действия (бездействие) должностных лиц, муниципал</w:t>
      </w:r>
      <w:r w:rsidRPr="00172255">
        <w:rPr>
          <w:sz w:val="28"/>
          <w:szCs w:val="28"/>
        </w:rPr>
        <w:t>ь</w:t>
      </w:r>
      <w:r w:rsidRPr="00172255">
        <w:rPr>
          <w:sz w:val="28"/>
          <w:szCs w:val="28"/>
        </w:rPr>
        <w:t>ных служащих отраслевого (функционального) органа, через который предо</w:t>
      </w:r>
      <w:r w:rsidRPr="00172255">
        <w:rPr>
          <w:sz w:val="28"/>
          <w:szCs w:val="28"/>
        </w:rPr>
        <w:t>с</w:t>
      </w:r>
      <w:r w:rsidRPr="00172255">
        <w:rPr>
          <w:sz w:val="28"/>
          <w:szCs w:val="28"/>
        </w:rPr>
        <w:t>тавляется муниципальная услуга, подается руководителю соответствующего органа.</w:t>
      </w:r>
    </w:p>
    <w:p w:rsidR="00000948" w:rsidRPr="00172255" w:rsidRDefault="00000948" w:rsidP="00000948">
      <w:pPr>
        <w:ind w:firstLine="709"/>
        <w:jc w:val="both"/>
        <w:rPr>
          <w:sz w:val="28"/>
          <w:szCs w:val="28"/>
        </w:rPr>
      </w:pPr>
      <w:r w:rsidRPr="00172255">
        <w:rPr>
          <w:sz w:val="28"/>
          <w:szCs w:val="28"/>
        </w:rPr>
        <w:t>Жалобы на действия (бездействие) отраслевого (функционального) орг</w:t>
      </w:r>
      <w:r w:rsidRPr="00172255">
        <w:rPr>
          <w:sz w:val="28"/>
          <w:szCs w:val="28"/>
        </w:rPr>
        <w:t>а</w:t>
      </w:r>
      <w:r w:rsidRPr="00172255">
        <w:rPr>
          <w:sz w:val="28"/>
          <w:szCs w:val="28"/>
        </w:rPr>
        <w:t>на, через который предоставляется муниципальная услуга, подается заместит</w:t>
      </w:r>
      <w:r w:rsidRPr="00172255">
        <w:rPr>
          <w:sz w:val="28"/>
          <w:szCs w:val="28"/>
        </w:rPr>
        <w:t>е</w:t>
      </w:r>
      <w:r w:rsidRPr="00172255">
        <w:rPr>
          <w:sz w:val="28"/>
          <w:szCs w:val="28"/>
        </w:rPr>
        <w:t xml:space="preserve">лю главы </w:t>
      </w:r>
      <w:r w:rsidR="00CF0BBB">
        <w:rPr>
          <w:sz w:val="28"/>
          <w:szCs w:val="28"/>
        </w:rPr>
        <w:t>Кубанскостепного</w:t>
      </w:r>
      <w:r w:rsidRPr="00172255">
        <w:rPr>
          <w:sz w:val="28"/>
          <w:szCs w:val="28"/>
        </w:rPr>
        <w:t xml:space="preserve"> сельско</w:t>
      </w:r>
      <w:r w:rsidR="00CF0BBB">
        <w:rPr>
          <w:sz w:val="28"/>
          <w:szCs w:val="28"/>
        </w:rPr>
        <w:t>го</w:t>
      </w:r>
      <w:r w:rsidRPr="00172255">
        <w:rPr>
          <w:sz w:val="28"/>
          <w:szCs w:val="28"/>
        </w:rPr>
        <w:t xml:space="preserve"> поселения Каневского района, курирующему соответс</w:t>
      </w:r>
      <w:r w:rsidRPr="00172255">
        <w:rPr>
          <w:sz w:val="28"/>
          <w:szCs w:val="28"/>
        </w:rPr>
        <w:t>т</w:t>
      </w:r>
      <w:r w:rsidRPr="00172255">
        <w:rPr>
          <w:sz w:val="28"/>
          <w:szCs w:val="28"/>
        </w:rPr>
        <w:t>вующий орган.</w:t>
      </w:r>
    </w:p>
    <w:p w:rsidR="00000948" w:rsidRPr="00172255" w:rsidRDefault="00000948" w:rsidP="00000948">
      <w:pPr>
        <w:ind w:firstLine="709"/>
        <w:jc w:val="both"/>
        <w:rPr>
          <w:sz w:val="28"/>
          <w:szCs w:val="28"/>
        </w:rPr>
      </w:pPr>
      <w:r w:rsidRPr="00172255">
        <w:rPr>
          <w:sz w:val="28"/>
          <w:szCs w:val="28"/>
        </w:rPr>
        <w:t>Жалобы на действия заместителя главы</w:t>
      </w:r>
      <w:r w:rsidR="00104648">
        <w:rPr>
          <w:sz w:val="28"/>
          <w:szCs w:val="28"/>
        </w:rPr>
        <w:t xml:space="preserve"> </w:t>
      </w:r>
      <w:r w:rsidR="00CF0BBB">
        <w:rPr>
          <w:sz w:val="28"/>
          <w:szCs w:val="28"/>
        </w:rPr>
        <w:t>Кубанскостепного</w:t>
      </w:r>
      <w:r w:rsidR="00104648">
        <w:rPr>
          <w:sz w:val="28"/>
          <w:szCs w:val="28"/>
        </w:rPr>
        <w:t xml:space="preserve"> сельского </w:t>
      </w:r>
      <w:r w:rsidRPr="00172255">
        <w:rPr>
          <w:sz w:val="28"/>
          <w:szCs w:val="28"/>
        </w:rPr>
        <w:t>поселения Каневского района, курирующего отраслевой (функциональный) орган, через кот</w:t>
      </w:r>
      <w:r w:rsidRPr="00172255">
        <w:rPr>
          <w:sz w:val="28"/>
          <w:szCs w:val="28"/>
        </w:rPr>
        <w:t>о</w:t>
      </w:r>
      <w:r w:rsidRPr="00172255">
        <w:rPr>
          <w:sz w:val="28"/>
          <w:szCs w:val="28"/>
        </w:rPr>
        <w:t xml:space="preserve">рый предоставляется муниципальная услуга, подается главе </w:t>
      </w:r>
      <w:r w:rsidR="00CF0BBB">
        <w:rPr>
          <w:sz w:val="28"/>
          <w:szCs w:val="28"/>
        </w:rPr>
        <w:t>Кубанскостепного</w:t>
      </w:r>
      <w:r w:rsidR="00104648">
        <w:rPr>
          <w:sz w:val="28"/>
          <w:szCs w:val="28"/>
        </w:rPr>
        <w:t xml:space="preserve"> сельского</w:t>
      </w:r>
      <w:r w:rsidRPr="00172255">
        <w:rPr>
          <w:sz w:val="28"/>
          <w:szCs w:val="28"/>
        </w:rPr>
        <w:t xml:space="preserve"> поселения Каневского района.</w:t>
      </w:r>
    </w:p>
    <w:p w:rsidR="00000948" w:rsidRPr="00172255" w:rsidRDefault="00000948" w:rsidP="00000948">
      <w:pPr>
        <w:ind w:firstLine="709"/>
        <w:jc w:val="both"/>
        <w:rPr>
          <w:sz w:val="28"/>
          <w:szCs w:val="28"/>
        </w:rPr>
      </w:pPr>
      <w:r w:rsidRPr="00172255">
        <w:rPr>
          <w:sz w:val="28"/>
          <w:szCs w:val="28"/>
        </w:rPr>
        <w:lastRenderedPageBreak/>
        <w:t>Жалобы на решения, принятые уполномоченным органом, подаются гл</w:t>
      </w:r>
      <w:r w:rsidRPr="00172255">
        <w:rPr>
          <w:sz w:val="28"/>
          <w:szCs w:val="28"/>
        </w:rPr>
        <w:t>а</w:t>
      </w:r>
      <w:r w:rsidRPr="00172255">
        <w:rPr>
          <w:sz w:val="28"/>
          <w:szCs w:val="28"/>
        </w:rPr>
        <w:t xml:space="preserve">ве </w:t>
      </w:r>
      <w:r w:rsidR="00CF0BBB">
        <w:rPr>
          <w:sz w:val="28"/>
          <w:szCs w:val="28"/>
        </w:rPr>
        <w:t>Кубанскостепного</w:t>
      </w:r>
      <w:r w:rsidR="00104648">
        <w:rPr>
          <w:sz w:val="28"/>
          <w:szCs w:val="28"/>
        </w:rPr>
        <w:t xml:space="preserve"> сельского </w:t>
      </w:r>
      <w:r w:rsidRPr="00172255">
        <w:rPr>
          <w:sz w:val="28"/>
          <w:szCs w:val="28"/>
        </w:rPr>
        <w:t xml:space="preserve">поселения Каневского района. </w:t>
      </w:r>
    </w:p>
    <w:p w:rsidR="00000948" w:rsidRPr="00172255" w:rsidRDefault="00000948" w:rsidP="00000948">
      <w:pPr>
        <w:ind w:firstLine="709"/>
        <w:jc w:val="both"/>
        <w:rPr>
          <w:sz w:val="28"/>
          <w:szCs w:val="28"/>
        </w:rPr>
      </w:pPr>
      <w:r w:rsidRPr="00172255">
        <w:rPr>
          <w:sz w:val="28"/>
          <w:szCs w:val="28"/>
        </w:rPr>
        <w:t>5.3.3. Жалобы на решения и действия (бездействие) работника МФЦ подаются руководителю этого МФЦ. Жалобы на решения и действия (бездейс</w:t>
      </w:r>
      <w:r w:rsidRPr="00172255">
        <w:rPr>
          <w:sz w:val="28"/>
          <w:szCs w:val="28"/>
        </w:rPr>
        <w:t>т</w:t>
      </w:r>
      <w:r w:rsidRPr="00172255">
        <w:rPr>
          <w:sz w:val="28"/>
          <w:szCs w:val="28"/>
        </w:rPr>
        <w:t>вие) МФЦ подаются учредителю МФЦ или должностному лицу, уполномоче</w:t>
      </w:r>
      <w:r w:rsidRPr="00172255">
        <w:rPr>
          <w:sz w:val="28"/>
          <w:szCs w:val="28"/>
        </w:rPr>
        <w:t>н</w:t>
      </w:r>
      <w:r w:rsidRPr="00172255">
        <w:rPr>
          <w:sz w:val="28"/>
          <w:szCs w:val="28"/>
        </w:rPr>
        <w:t>ному нормативным правовым актом Краснодарского края.</w:t>
      </w:r>
    </w:p>
    <w:p w:rsidR="00000948" w:rsidRPr="00172255" w:rsidRDefault="00000948" w:rsidP="00000948">
      <w:pPr>
        <w:autoSpaceDE w:val="0"/>
        <w:autoSpaceDN w:val="0"/>
        <w:adjustRightInd w:val="0"/>
        <w:ind w:firstLine="709"/>
        <w:jc w:val="both"/>
        <w:rPr>
          <w:sz w:val="28"/>
          <w:szCs w:val="28"/>
        </w:rPr>
      </w:pPr>
      <w:r w:rsidRPr="00172255">
        <w:rPr>
          <w:sz w:val="28"/>
          <w:szCs w:val="28"/>
        </w:rPr>
        <w:t xml:space="preserve">5.3.4. </w:t>
      </w:r>
      <w:r w:rsidR="0082533D" w:rsidRPr="0082533D">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CF0BBB" w:rsidRPr="00CF0BBB">
        <w:rPr>
          <w:sz w:val="28"/>
          <w:szCs w:val="28"/>
        </w:rPr>
        <w:t xml:space="preserve"> </w:t>
      </w:r>
      <w:r w:rsidR="00CF0BBB" w:rsidRPr="00047891">
        <w:rPr>
          <w:sz w:val="28"/>
          <w:szCs w:val="28"/>
        </w:rPr>
        <w:t>постановлением администрации Кубанскостепного сельского поселения Каневского района от 17 мая 2017 года № 50 «Об утверждении Порядка подачи и рассмотрения жалоб на решения и действия (бездействие) отраслевых (функциональных) органов администрации Кубанскостепного сельского поселения Каневского района и их должностных лиц, муниципальных служащих администрации Кубанскостепного сельского поселения Каневского района»</w:t>
      </w:r>
      <w:r w:rsidR="0082533D" w:rsidRPr="0082533D">
        <w:rPr>
          <w:sz w:val="28"/>
          <w:szCs w:val="28"/>
        </w:rPr>
        <w:t>.</w:t>
      </w:r>
    </w:p>
    <w:p w:rsidR="00000948" w:rsidRPr="00172255" w:rsidRDefault="00000948" w:rsidP="00000948">
      <w:pPr>
        <w:autoSpaceDE w:val="0"/>
        <w:autoSpaceDN w:val="0"/>
        <w:adjustRightInd w:val="0"/>
        <w:jc w:val="center"/>
        <w:rPr>
          <w:sz w:val="28"/>
          <w:szCs w:val="28"/>
        </w:rPr>
      </w:pPr>
    </w:p>
    <w:p w:rsidR="00000948" w:rsidRPr="00172255" w:rsidRDefault="00104648" w:rsidP="00000948">
      <w:pPr>
        <w:autoSpaceDE w:val="0"/>
        <w:autoSpaceDN w:val="0"/>
        <w:adjustRightInd w:val="0"/>
        <w:jc w:val="center"/>
        <w:rPr>
          <w:sz w:val="28"/>
          <w:szCs w:val="28"/>
        </w:rPr>
      </w:pPr>
      <w:r>
        <w:rPr>
          <w:sz w:val="28"/>
          <w:szCs w:val="28"/>
        </w:rPr>
        <w:t xml:space="preserve">Подраздел </w:t>
      </w:r>
      <w:r w:rsidR="00000948" w:rsidRPr="00172255">
        <w:rPr>
          <w:sz w:val="28"/>
          <w:szCs w:val="28"/>
        </w:rPr>
        <w:t>5.4. Порядок подачи и рассмотрения жалобы</w:t>
      </w:r>
    </w:p>
    <w:p w:rsidR="00000948" w:rsidRPr="00172255" w:rsidRDefault="00000948" w:rsidP="00000948">
      <w:pPr>
        <w:autoSpaceDE w:val="0"/>
        <w:autoSpaceDN w:val="0"/>
        <w:adjustRightInd w:val="0"/>
        <w:jc w:val="both"/>
        <w:rPr>
          <w:sz w:val="28"/>
          <w:szCs w:val="28"/>
        </w:rPr>
      </w:pPr>
    </w:p>
    <w:p w:rsidR="00000948" w:rsidRPr="00172255" w:rsidRDefault="00000948" w:rsidP="00000948">
      <w:pPr>
        <w:ind w:firstLine="709"/>
        <w:jc w:val="both"/>
        <w:rPr>
          <w:sz w:val="28"/>
          <w:szCs w:val="28"/>
        </w:rPr>
      </w:pPr>
      <w:r w:rsidRPr="00172255">
        <w:rPr>
          <w:sz w:val="28"/>
          <w:szCs w:val="28"/>
        </w:rPr>
        <w:t>5.4.1. Основанием для начала процедуры досудебного (внесудебного) о</w:t>
      </w:r>
      <w:r w:rsidRPr="00172255">
        <w:rPr>
          <w:sz w:val="28"/>
          <w:szCs w:val="28"/>
        </w:rPr>
        <w:t>б</w:t>
      </w:r>
      <w:r w:rsidRPr="00172255">
        <w:rPr>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172255">
        <w:rPr>
          <w:sz w:val="28"/>
          <w:szCs w:val="28"/>
        </w:rPr>
        <w:t>с</w:t>
      </w:r>
      <w:r w:rsidRPr="00172255">
        <w:rPr>
          <w:sz w:val="28"/>
          <w:szCs w:val="28"/>
        </w:rPr>
        <w:t xml:space="preserve">смотрение жалобы. </w:t>
      </w:r>
    </w:p>
    <w:p w:rsidR="00000948" w:rsidRPr="00172255" w:rsidRDefault="00000948" w:rsidP="00000948">
      <w:pPr>
        <w:ind w:firstLine="709"/>
        <w:jc w:val="both"/>
        <w:rPr>
          <w:sz w:val="28"/>
          <w:szCs w:val="28"/>
        </w:rPr>
      </w:pPr>
      <w:r w:rsidRPr="00172255">
        <w:rPr>
          <w:sz w:val="28"/>
          <w:szCs w:val="28"/>
        </w:rPr>
        <w:lastRenderedPageBreak/>
        <w:t>5.4.2. Жалоба на решения и действия (бездействие) уполномоченного о</w:t>
      </w:r>
      <w:r w:rsidRPr="00172255">
        <w:rPr>
          <w:sz w:val="28"/>
          <w:szCs w:val="28"/>
        </w:rPr>
        <w:t>р</w:t>
      </w:r>
      <w:r w:rsidRPr="00172255">
        <w:rPr>
          <w:sz w:val="28"/>
          <w:szCs w:val="28"/>
        </w:rPr>
        <w:t xml:space="preserve">гана, должностного лица либо муниципального служащего уполномоченного органа, главу </w:t>
      </w:r>
      <w:r w:rsidR="00CF0BBB">
        <w:rPr>
          <w:sz w:val="28"/>
          <w:szCs w:val="28"/>
        </w:rPr>
        <w:t>Кубанскостепного</w:t>
      </w:r>
      <w:r w:rsidR="00104648">
        <w:rPr>
          <w:sz w:val="28"/>
          <w:szCs w:val="28"/>
        </w:rPr>
        <w:t xml:space="preserve"> сельского</w:t>
      </w:r>
      <w:r w:rsidRPr="00172255">
        <w:rPr>
          <w:sz w:val="28"/>
          <w:szCs w:val="28"/>
        </w:rPr>
        <w:t xml:space="preserve"> поселения Каневского района, может быть напра</w:t>
      </w:r>
      <w:r w:rsidRPr="00172255">
        <w:rPr>
          <w:sz w:val="28"/>
          <w:szCs w:val="28"/>
        </w:rPr>
        <w:t>в</w:t>
      </w:r>
      <w:r w:rsidRPr="00172255">
        <w:rPr>
          <w:sz w:val="28"/>
          <w:szCs w:val="28"/>
        </w:rPr>
        <w:t>лена по почте, через МФЦ, с использованием информационно-телекоммуникационной сети «Интернет», официального сайта, Единого порт</w:t>
      </w:r>
      <w:r w:rsidRPr="00172255">
        <w:rPr>
          <w:sz w:val="28"/>
          <w:szCs w:val="28"/>
        </w:rPr>
        <w:t>а</w:t>
      </w:r>
      <w:r w:rsidRPr="00172255">
        <w:rPr>
          <w:sz w:val="28"/>
          <w:szCs w:val="28"/>
        </w:rPr>
        <w:t xml:space="preserve">ла, Регионального портала, а также может быть принята при личном приеме заявителя. </w:t>
      </w:r>
    </w:p>
    <w:p w:rsidR="00000948" w:rsidRPr="00172255" w:rsidRDefault="00000948" w:rsidP="00000948">
      <w:pPr>
        <w:autoSpaceDE w:val="0"/>
        <w:autoSpaceDN w:val="0"/>
        <w:adjustRightInd w:val="0"/>
        <w:ind w:firstLine="709"/>
        <w:jc w:val="both"/>
        <w:rPr>
          <w:sz w:val="28"/>
          <w:szCs w:val="28"/>
        </w:rPr>
      </w:pPr>
      <w:r w:rsidRPr="00172255">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w:t>
      </w:r>
      <w:r w:rsidRPr="00172255">
        <w:rPr>
          <w:sz w:val="28"/>
          <w:szCs w:val="28"/>
        </w:rPr>
        <w:t>и</w:t>
      </w:r>
      <w:r w:rsidRPr="00172255">
        <w:rPr>
          <w:sz w:val="28"/>
          <w:szCs w:val="28"/>
        </w:rPr>
        <w:t>ца либо муниципального служащего уполномоченного органа</w:t>
      </w:r>
      <w:r w:rsidR="00104648">
        <w:rPr>
          <w:sz w:val="28"/>
          <w:szCs w:val="28"/>
        </w:rPr>
        <w:t xml:space="preserve"> </w:t>
      </w:r>
      <w:r w:rsidRPr="00172255">
        <w:rPr>
          <w:sz w:val="28"/>
          <w:szCs w:val="28"/>
        </w:rPr>
        <w:t xml:space="preserve">в соответствии со </w:t>
      </w:r>
      <w:hyperlink r:id="rId53" w:anchor="/document/12177515/entry/1102" w:history="1">
        <w:r w:rsidRPr="00172255">
          <w:rPr>
            <w:sz w:val="28"/>
            <w:szCs w:val="28"/>
          </w:rPr>
          <w:t>статьей 11.2</w:t>
        </w:r>
      </w:hyperlink>
      <w:r w:rsidRPr="00172255">
        <w:rPr>
          <w:sz w:val="28"/>
          <w:szCs w:val="28"/>
        </w:rPr>
        <w:t xml:space="preserve"> Федерального закона от 27 июля 2010 года № 210-ФЗ «Об орган</w:t>
      </w:r>
      <w:r w:rsidRPr="00172255">
        <w:rPr>
          <w:sz w:val="28"/>
          <w:szCs w:val="28"/>
        </w:rPr>
        <w:t>и</w:t>
      </w:r>
      <w:r w:rsidRPr="00172255">
        <w:rPr>
          <w:sz w:val="28"/>
          <w:szCs w:val="28"/>
        </w:rPr>
        <w:t>зации предоставления государственных и муниципальных услуг» с использов</w:t>
      </w:r>
      <w:r w:rsidRPr="00172255">
        <w:rPr>
          <w:sz w:val="28"/>
          <w:szCs w:val="28"/>
        </w:rPr>
        <w:t>а</w:t>
      </w:r>
      <w:r w:rsidRPr="00172255">
        <w:rPr>
          <w:sz w:val="28"/>
          <w:szCs w:val="28"/>
        </w:rPr>
        <w:t>нием портала федеральной государственной информационной системы, обе</w:t>
      </w:r>
      <w:r w:rsidRPr="00172255">
        <w:rPr>
          <w:sz w:val="28"/>
          <w:szCs w:val="28"/>
        </w:rPr>
        <w:t>с</w:t>
      </w:r>
      <w:r w:rsidRPr="00172255">
        <w:rPr>
          <w:sz w:val="28"/>
          <w:szCs w:val="28"/>
        </w:rPr>
        <w:t>печивающей процесс досудебного (внесудебного) обжалования решений и де</w:t>
      </w:r>
      <w:r w:rsidRPr="00172255">
        <w:rPr>
          <w:sz w:val="28"/>
          <w:szCs w:val="28"/>
        </w:rPr>
        <w:t>й</w:t>
      </w:r>
      <w:r w:rsidRPr="00172255">
        <w:rPr>
          <w:sz w:val="28"/>
          <w:szCs w:val="28"/>
        </w:rPr>
        <w:t>ствий (бездействия), совершенных при предоставлении государственных и м</w:t>
      </w:r>
      <w:r w:rsidRPr="00172255">
        <w:rPr>
          <w:sz w:val="28"/>
          <w:szCs w:val="28"/>
        </w:rPr>
        <w:t>у</w:t>
      </w:r>
      <w:r w:rsidRPr="00172255">
        <w:rPr>
          <w:sz w:val="28"/>
          <w:szCs w:val="28"/>
        </w:rPr>
        <w:t>ниципальных услуг органами, предоставляющими государственные и муниц</w:t>
      </w:r>
      <w:r w:rsidRPr="00172255">
        <w:rPr>
          <w:sz w:val="28"/>
          <w:szCs w:val="28"/>
        </w:rPr>
        <w:t>и</w:t>
      </w:r>
      <w:r w:rsidRPr="00172255">
        <w:rPr>
          <w:sz w:val="28"/>
          <w:szCs w:val="28"/>
        </w:rPr>
        <w:t>пальные услуги, их должностными лицами, государственными и муниципал</w:t>
      </w:r>
      <w:r w:rsidRPr="00172255">
        <w:rPr>
          <w:sz w:val="28"/>
          <w:szCs w:val="28"/>
        </w:rPr>
        <w:t>ь</w:t>
      </w:r>
      <w:r w:rsidRPr="00172255">
        <w:rPr>
          <w:sz w:val="28"/>
          <w:szCs w:val="28"/>
        </w:rPr>
        <w:t>ными служащими с использованием информационно-телекоммуникационной сети «Интернет» (далее - система досудебного обжалования).</w:t>
      </w:r>
    </w:p>
    <w:p w:rsidR="00000948" w:rsidRPr="00172255" w:rsidRDefault="00000948" w:rsidP="00000948">
      <w:pPr>
        <w:autoSpaceDE w:val="0"/>
        <w:autoSpaceDN w:val="0"/>
        <w:adjustRightInd w:val="0"/>
        <w:ind w:firstLine="709"/>
        <w:jc w:val="both"/>
        <w:rPr>
          <w:sz w:val="28"/>
          <w:szCs w:val="28"/>
        </w:rPr>
      </w:pPr>
      <w:r w:rsidRPr="00172255">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00948" w:rsidRPr="00172255" w:rsidRDefault="00000948" w:rsidP="00000948">
      <w:pPr>
        <w:autoSpaceDE w:val="0"/>
        <w:autoSpaceDN w:val="0"/>
        <w:adjustRightInd w:val="0"/>
        <w:ind w:firstLine="709"/>
        <w:jc w:val="both"/>
        <w:rPr>
          <w:sz w:val="28"/>
          <w:szCs w:val="28"/>
        </w:rPr>
      </w:pPr>
      <w:r w:rsidRPr="00172255">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000948" w:rsidRPr="00172255" w:rsidRDefault="00000948" w:rsidP="00000948">
      <w:pPr>
        <w:autoSpaceDE w:val="0"/>
        <w:autoSpaceDN w:val="0"/>
        <w:adjustRightInd w:val="0"/>
        <w:ind w:firstLine="709"/>
        <w:jc w:val="both"/>
        <w:rPr>
          <w:sz w:val="28"/>
          <w:szCs w:val="28"/>
        </w:rPr>
      </w:pPr>
      <w:r w:rsidRPr="00172255">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00948" w:rsidRPr="00172255" w:rsidRDefault="00000948" w:rsidP="00000948">
      <w:pPr>
        <w:autoSpaceDE w:val="0"/>
        <w:autoSpaceDN w:val="0"/>
        <w:adjustRightInd w:val="0"/>
        <w:ind w:firstLine="709"/>
        <w:jc w:val="both"/>
        <w:rPr>
          <w:sz w:val="28"/>
          <w:szCs w:val="28"/>
        </w:rPr>
      </w:pPr>
      <w:r w:rsidRPr="00172255">
        <w:rPr>
          <w:sz w:val="28"/>
          <w:szCs w:val="28"/>
        </w:rPr>
        <w:t>5.4.6. Жалоба должна содержать:</w:t>
      </w:r>
    </w:p>
    <w:p w:rsidR="00000948" w:rsidRPr="00172255" w:rsidRDefault="00000948" w:rsidP="00000948">
      <w:pPr>
        <w:autoSpaceDE w:val="0"/>
        <w:autoSpaceDN w:val="0"/>
        <w:adjustRightInd w:val="0"/>
        <w:ind w:firstLine="709"/>
        <w:jc w:val="both"/>
        <w:rPr>
          <w:sz w:val="28"/>
          <w:szCs w:val="28"/>
        </w:rPr>
      </w:pPr>
      <w:r w:rsidRPr="00172255">
        <w:rPr>
          <w:sz w:val="28"/>
          <w:szCs w:val="28"/>
        </w:rPr>
        <w:t>1) наименование уполномоченного органа, должностного лица либо м</w:t>
      </w:r>
      <w:r w:rsidRPr="00172255">
        <w:rPr>
          <w:sz w:val="28"/>
          <w:szCs w:val="28"/>
        </w:rPr>
        <w:t>у</w:t>
      </w:r>
      <w:r w:rsidRPr="00172255">
        <w:rPr>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000948" w:rsidRPr="00172255" w:rsidRDefault="00000948" w:rsidP="00000948">
      <w:pPr>
        <w:autoSpaceDE w:val="0"/>
        <w:autoSpaceDN w:val="0"/>
        <w:adjustRightInd w:val="0"/>
        <w:ind w:firstLine="709"/>
        <w:jc w:val="both"/>
        <w:rPr>
          <w:sz w:val="28"/>
          <w:szCs w:val="28"/>
        </w:rPr>
      </w:pPr>
      <w:r w:rsidRPr="0017225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w:t>
      </w:r>
      <w:r w:rsidRPr="00172255">
        <w:rPr>
          <w:sz w:val="28"/>
          <w:szCs w:val="28"/>
        </w:rPr>
        <w:t>о</w:t>
      </w:r>
      <w:r w:rsidRPr="00172255">
        <w:rPr>
          <w:sz w:val="28"/>
          <w:szCs w:val="28"/>
        </w:rPr>
        <w:t>вый адрес, по которым должен быть направлен ответ заявителю;</w:t>
      </w:r>
    </w:p>
    <w:p w:rsidR="00000948" w:rsidRPr="00172255" w:rsidRDefault="00000948" w:rsidP="00000948">
      <w:pPr>
        <w:pStyle w:val="headertext"/>
        <w:spacing w:before="0" w:beforeAutospacing="0" w:after="0" w:afterAutospacing="0"/>
        <w:ind w:firstLine="709"/>
        <w:jc w:val="both"/>
        <w:rPr>
          <w:sz w:val="28"/>
          <w:szCs w:val="28"/>
        </w:rPr>
      </w:pPr>
      <w:r w:rsidRPr="00172255">
        <w:rPr>
          <w:sz w:val="28"/>
          <w:szCs w:val="28"/>
        </w:rPr>
        <w:t xml:space="preserve">3) сведения об обжалуемых решениях и действиях (бездействии) </w:t>
      </w:r>
      <w:r w:rsidRPr="00172255">
        <w:rPr>
          <w:sz w:val="28"/>
          <w:szCs w:val="28"/>
          <w:lang w:eastAsia="en-US"/>
        </w:rPr>
        <w:t>уполн</w:t>
      </w:r>
      <w:r w:rsidRPr="00172255">
        <w:rPr>
          <w:sz w:val="28"/>
          <w:szCs w:val="28"/>
          <w:lang w:eastAsia="en-US"/>
        </w:rPr>
        <w:t>о</w:t>
      </w:r>
      <w:r w:rsidRPr="00172255">
        <w:rPr>
          <w:sz w:val="28"/>
          <w:szCs w:val="28"/>
          <w:lang w:eastAsia="en-US"/>
        </w:rPr>
        <w:t>моченного органа</w:t>
      </w:r>
      <w:r w:rsidRPr="00172255">
        <w:rPr>
          <w:sz w:val="28"/>
          <w:szCs w:val="28"/>
        </w:rPr>
        <w:t>, должностного лица либо муниципального служащего</w:t>
      </w:r>
      <w:r w:rsidRPr="00172255">
        <w:rPr>
          <w:sz w:val="28"/>
          <w:szCs w:val="28"/>
          <w:lang w:eastAsia="en-US"/>
        </w:rPr>
        <w:t xml:space="preserve"> упо</w:t>
      </w:r>
      <w:r w:rsidRPr="00172255">
        <w:rPr>
          <w:sz w:val="28"/>
          <w:szCs w:val="28"/>
          <w:lang w:eastAsia="en-US"/>
        </w:rPr>
        <w:t>л</w:t>
      </w:r>
      <w:r w:rsidRPr="00172255">
        <w:rPr>
          <w:sz w:val="28"/>
          <w:szCs w:val="28"/>
          <w:lang w:eastAsia="en-US"/>
        </w:rPr>
        <w:t>номоченного органа</w:t>
      </w:r>
      <w:r w:rsidRPr="00172255">
        <w:rPr>
          <w:sz w:val="28"/>
          <w:szCs w:val="28"/>
        </w:rPr>
        <w:t>, МФЦ, работника МФЦ;</w:t>
      </w:r>
    </w:p>
    <w:p w:rsidR="00000948" w:rsidRPr="00172255" w:rsidRDefault="00000948" w:rsidP="00000948">
      <w:pPr>
        <w:pStyle w:val="headertext"/>
        <w:spacing w:before="0" w:beforeAutospacing="0" w:after="0" w:afterAutospacing="0"/>
        <w:ind w:firstLine="709"/>
        <w:jc w:val="both"/>
        <w:rPr>
          <w:sz w:val="28"/>
          <w:szCs w:val="28"/>
        </w:rPr>
      </w:pPr>
      <w:r w:rsidRPr="00172255">
        <w:rPr>
          <w:sz w:val="28"/>
          <w:szCs w:val="28"/>
        </w:rPr>
        <w:t xml:space="preserve">4) доводы, на основании которых заявитель не согласен с решением и действием (бездействием) </w:t>
      </w:r>
      <w:r w:rsidRPr="00172255">
        <w:rPr>
          <w:sz w:val="28"/>
          <w:szCs w:val="28"/>
          <w:lang w:eastAsia="en-US"/>
        </w:rPr>
        <w:t>уполномоченного органа</w:t>
      </w:r>
      <w:r w:rsidRPr="00172255">
        <w:rPr>
          <w:sz w:val="28"/>
          <w:szCs w:val="28"/>
        </w:rPr>
        <w:t xml:space="preserve">, должностного лица либо </w:t>
      </w:r>
      <w:r w:rsidRPr="00172255">
        <w:rPr>
          <w:sz w:val="28"/>
          <w:szCs w:val="28"/>
        </w:rPr>
        <w:lastRenderedPageBreak/>
        <w:t>муниципального служащего уполномоченного органа, МФЦ, работника МФЦ. Заявителем могут быть представлены документы (при наличии), подтве</w:t>
      </w:r>
      <w:r w:rsidRPr="00172255">
        <w:rPr>
          <w:sz w:val="28"/>
          <w:szCs w:val="28"/>
        </w:rPr>
        <w:t>р</w:t>
      </w:r>
      <w:r w:rsidRPr="00172255">
        <w:rPr>
          <w:sz w:val="28"/>
          <w:szCs w:val="28"/>
        </w:rPr>
        <w:t>ждающие доводы заявителя, либо их копии.</w:t>
      </w:r>
    </w:p>
    <w:p w:rsidR="00000948" w:rsidRPr="00172255" w:rsidRDefault="00000948" w:rsidP="00000948">
      <w:pPr>
        <w:pStyle w:val="headertext"/>
        <w:spacing w:before="0" w:beforeAutospacing="0" w:after="0" w:afterAutospacing="0"/>
        <w:ind w:firstLine="709"/>
        <w:jc w:val="both"/>
        <w:rPr>
          <w:sz w:val="28"/>
          <w:szCs w:val="28"/>
        </w:rPr>
      </w:pPr>
    </w:p>
    <w:p w:rsidR="00000948" w:rsidRPr="00172255" w:rsidRDefault="00000948" w:rsidP="00000948">
      <w:pPr>
        <w:autoSpaceDE w:val="0"/>
        <w:autoSpaceDN w:val="0"/>
        <w:adjustRightInd w:val="0"/>
        <w:jc w:val="center"/>
        <w:rPr>
          <w:sz w:val="28"/>
          <w:szCs w:val="28"/>
        </w:rPr>
      </w:pPr>
      <w:r w:rsidRPr="00172255">
        <w:rPr>
          <w:sz w:val="28"/>
          <w:szCs w:val="28"/>
        </w:rPr>
        <w:t>Подраздел 5.5. Сроки рассмотрения жалобы</w:t>
      </w:r>
    </w:p>
    <w:p w:rsidR="00000948" w:rsidRPr="00172255" w:rsidRDefault="00000948" w:rsidP="00000948">
      <w:pPr>
        <w:autoSpaceDE w:val="0"/>
        <w:autoSpaceDN w:val="0"/>
        <w:adjustRightInd w:val="0"/>
        <w:jc w:val="center"/>
        <w:rPr>
          <w:sz w:val="28"/>
          <w:szCs w:val="28"/>
        </w:rPr>
      </w:pPr>
    </w:p>
    <w:p w:rsidR="00000948" w:rsidRPr="00172255" w:rsidRDefault="00000948" w:rsidP="00000948">
      <w:pPr>
        <w:autoSpaceDE w:val="0"/>
        <w:autoSpaceDN w:val="0"/>
        <w:adjustRightInd w:val="0"/>
        <w:ind w:firstLine="709"/>
        <w:jc w:val="both"/>
        <w:rPr>
          <w:sz w:val="28"/>
          <w:szCs w:val="28"/>
        </w:rPr>
      </w:pPr>
      <w:r w:rsidRPr="00172255">
        <w:rPr>
          <w:sz w:val="28"/>
          <w:szCs w:val="28"/>
        </w:rPr>
        <w:t>Жалоба, поступившая в администрацию, МФЦ, учредителю МФЦ, по</w:t>
      </w:r>
      <w:r w:rsidRPr="00172255">
        <w:rPr>
          <w:sz w:val="28"/>
          <w:szCs w:val="28"/>
        </w:rPr>
        <w:t>д</w:t>
      </w:r>
      <w:r w:rsidRPr="00172255">
        <w:rPr>
          <w:sz w:val="28"/>
          <w:szCs w:val="28"/>
        </w:rPr>
        <w:t>лежит рассмотрению в течение 15 (пятнадцати) рабочих дней со дня ее регис</w:t>
      </w:r>
      <w:r w:rsidRPr="00172255">
        <w:rPr>
          <w:sz w:val="28"/>
          <w:szCs w:val="28"/>
        </w:rPr>
        <w:t>т</w:t>
      </w:r>
      <w:r w:rsidRPr="00172255">
        <w:rPr>
          <w:sz w:val="28"/>
          <w:szCs w:val="28"/>
        </w:rPr>
        <w:t>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00948" w:rsidRPr="00172255" w:rsidRDefault="00000948" w:rsidP="00000948">
      <w:pPr>
        <w:autoSpaceDE w:val="0"/>
        <w:autoSpaceDN w:val="0"/>
        <w:adjustRightInd w:val="0"/>
        <w:rPr>
          <w:sz w:val="28"/>
          <w:szCs w:val="28"/>
        </w:rPr>
      </w:pPr>
    </w:p>
    <w:p w:rsidR="00000948" w:rsidRPr="00172255" w:rsidRDefault="00104648" w:rsidP="00000948">
      <w:pPr>
        <w:autoSpaceDE w:val="0"/>
        <w:autoSpaceDN w:val="0"/>
        <w:adjustRightInd w:val="0"/>
        <w:jc w:val="center"/>
        <w:rPr>
          <w:sz w:val="28"/>
          <w:szCs w:val="28"/>
        </w:rPr>
      </w:pPr>
      <w:r>
        <w:rPr>
          <w:sz w:val="28"/>
          <w:szCs w:val="28"/>
        </w:rPr>
        <w:t xml:space="preserve">Подраздел </w:t>
      </w:r>
      <w:r w:rsidR="00000948" w:rsidRPr="00172255">
        <w:rPr>
          <w:sz w:val="28"/>
          <w:szCs w:val="28"/>
        </w:rPr>
        <w:t xml:space="preserve">5.6. Перечень оснований для приостановления рассмотрения жалобы </w:t>
      </w:r>
    </w:p>
    <w:p w:rsidR="00000948" w:rsidRPr="00172255" w:rsidRDefault="00000948" w:rsidP="00000948">
      <w:pPr>
        <w:autoSpaceDE w:val="0"/>
        <w:autoSpaceDN w:val="0"/>
        <w:adjustRightInd w:val="0"/>
        <w:jc w:val="center"/>
        <w:rPr>
          <w:sz w:val="28"/>
          <w:szCs w:val="28"/>
        </w:rPr>
      </w:pPr>
      <w:r w:rsidRPr="00172255">
        <w:rPr>
          <w:sz w:val="28"/>
          <w:szCs w:val="28"/>
        </w:rPr>
        <w:t xml:space="preserve">в случае, если возможность приостановления предусмотрена </w:t>
      </w:r>
    </w:p>
    <w:p w:rsidR="00000948" w:rsidRPr="00172255" w:rsidRDefault="00000948" w:rsidP="00000948">
      <w:pPr>
        <w:autoSpaceDE w:val="0"/>
        <w:autoSpaceDN w:val="0"/>
        <w:adjustRightInd w:val="0"/>
        <w:jc w:val="center"/>
        <w:rPr>
          <w:sz w:val="28"/>
          <w:szCs w:val="28"/>
        </w:rPr>
      </w:pPr>
      <w:r w:rsidRPr="00172255">
        <w:rPr>
          <w:sz w:val="28"/>
          <w:szCs w:val="28"/>
        </w:rPr>
        <w:t>законодательством Российской Федерации</w:t>
      </w:r>
    </w:p>
    <w:p w:rsidR="00000948" w:rsidRPr="00172255" w:rsidRDefault="00000948" w:rsidP="00000948">
      <w:pPr>
        <w:autoSpaceDE w:val="0"/>
        <w:autoSpaceDN w:val="0"/>
        <w:adjustRightInd w:val="0"/>
        <w:jc w:val="center"/>
        <w:rPr>
          <w:sz w:val="28"/>
          <w:szCs w:val="28"/>
        </w:rPr>
      </w:pPr>
    </w:p>
    <w:p w:rsidR="00000948" w:rsidRPr="00172255" w:rsidRDefault="00000948" w:rsidP="00000948">
      <w:pPr>
        <w:autoSpaceDE w:val="0"/>
        <w:autoSpaceDN w:val="0"/>
        <w:adjustRightInd w:val="0"/>
        <w:ind w:firstLine="709"/>
        <w:rPr>
          <w:sz w:val="28"/>
          <w:szCs w:val="28"/>
        </w:rPr>
      </w:pPr>
      <w:r w:rsidRPr="00172255">
        <w:rPr>
          <w:sz w:val="28"/>
          <w:szCs w:val="28"/>
        </w:rPr>
        <w:t>Основания для приостановления рассмотрения жалобы отсутствуют.</w:t>
      </w:r>
    </w:p>
    <w:p w:rsidR="00000948" w:rsidRPr="00172255" w:rsidRDefault="00000948" w:rsidP="00000948">
      <w:pPr>
        <w:autoSpaceDE w:val="0"/>
        <w:autoSpaceDN w:val="0"/>
        <w:adjustRightInd w:val="0"/>
        <w:rPr>
          <w:sz w:val="28"/>
          <w:szCs w:val="28"/>
        </w:rPr>
      </w:pPr>
    </w:p>
    <w:p w:rsidR="00000948" w:rsidRPr="00172255" w:rsidRDefault="00104648" w:rsidP="00000948">
      <w:pPr>
        <w:autoSpaceDE w:val="0"/>
        <w:autoSpaceDN w:val="0"/>
        <w:adjustRightInd w:val="0"/>
        <w:jc w:val="center"/>
        <w:rPr>
          <w:sz w:val="28"/>
          <w:szCs w:val="28"/>
        </w:rPr>
      </w:pPr>
      <w:r>
        <w:rPr>
          <w:sz w:val="28"/>
          <w:szCs w:val="28"/>
        </w:rPr>
        <w:t xml:space="preserve">Подраздел </w:t>
      </w:r>
      <w:r w:rsidR="00000948" w:rsidRPr="00172255">
        <w:rPr>
          <w:sz w:val="28"/>
          <w:szCs w:val="28"/>
        </w:rPr>
        <w:t>5.7. Результат рассмотрения жалобы</w:t>
      </w:r>
    </w:p>
    <w:p w:rsidR="00000948" w:rsidRPr="00172255" w:rsidRDefault="00000948" w:rsidP="00000948">
      <w:pPr>
        <w:autoSpaceDE w:val="0"/>
        <w:autoSpaceDN w:val="0"/>
        <w:adjustRightInd w:val="0"/>
        <w:jc w:val="both"/>
        <w:rPr>
          <w:sz w:val="28"/>
          <w:szCs w:val="28"/>
        </w:rPr>
      </w:pPr>
    </w:p>
    <w:p w:rsidR="00000948" w:rsidRPr="00172255" w:rsidRDefault="00000948" w:rsidP="00000948">
      <w:pPr>
        <w:autoSpaceDE w:val="0"/>
        <w:autoSpaceDN w:val="0"/>
        <w:adjustRightInd w:val="0"/>
        <w:ind w:firstLine="709"/>
        <w:jc w:val="both"/>
        <w:rPr>
          <w:sz w:val="28"/>
          <w:szCs w:val="28"/>
        </w:rPr>
      </w:pPr>
      <w:r w:rsidRPr="00172255">
        <w:rPr>
          <w:sz w:val="28"/>
          <w:szCs w:val="28"/>
        </w:rPr>
        <w:t>5.7.1. По результатам рассмотрения жалобы принимается одно из сл</w:t>
      </w:r>
      <w:r w:rsidRPr="00172255">
        <w:rPr>
          <w:sz w:val="28"/>
          <w:szCs w:val="28"/>
        </w:rPr>
        <w:t>е</w:t>
      </w:r>
      <w:r w:rsidRPr="00172255">
        <w:rPr>
          <w:sz w:val="28"/>
          <w:szCs w:val="28"/>
        </w:rPr>
        <w:t>дующих решений:</w:t>
      </w:r>
    </w:p>
    <w:p w:rsidR="00000948" w:rsidRPr="00172255" w:rsidRDefault="00000948" w:rsidP="00000948">
      <w:pPr>
        <w:ind w:firstLine="709"/>
        <w:jc w:val="both"/>
        <w:rPr>
          <w:sz w:val="28"/>
          <w:szCs w:val="28"/>
        </w:rPr>
      </w:pPr>
      <w:r w:rsidRPr="00172255">
        <w:rPr>
          <w:sz w:val="28"/>
          <w:szCs w:val="28"/>
        </w:rPr>
        <w:t>1) жалоба удовлетворяется, в том числе в форме отмены принятого реш</w:t>
      </w:r>
      <w:r w:rsidRPr="00172255">
        <w:rPr>
          <w:sz w:val="28"/>
          <w:szCs w:val="28"/>
        </w:rPr>
        <w:t>е</w:t>
      </w:r>
      <w:r w:rsidRPr="00172255">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172255">
        <w:rPr>
          <w:sz w:val="28"/>
          <w:szCs w:val="28"/>
        </w:rPr>
        <w:t>ж</w:t>
      </w:r>
      <w:r w:rsidRPr="00172255">
        <w:rPr>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172255">
        <w:rPr>
          <w:sz w:val="28"/>
          <w:szCs w:val="28"/>
        </w:rPr>
        <w:t>р</w:t>
      </w:r>
      <w:r w:rsidRPr="00172255">
        <w:rPr>
          <w:sz w:val="28"/>
          <w:szCs w:val="28"/>
        </w:rPr>
        <w:t>ского края, муниципальными правовыми актами;</w:t>
      </w:r>
    </w:p>
    <w:p w:rsidR="00000948" w:rsidRPr="00172255" w:rsidRDefault="00000948" w:rsidP="00000948">
      <w:pPr>
        <w:ind w:firstLine="709"/>
        <w:jc w:val="both"/>
        <w:rPr>
          <w:sz w:val="28"/>
          <w:szCs w:val="28"/>
        </w:rPr>
      </w:pPr>
      <w:r w:rsidRPr="00172255">
        <w:rPr>
          <w:sz w:val="28"/>
          <w:szCs w:val="28"/>
        </w:rPr>
        <w:t xml:space="preserve">2) в удовлетворении жалобы отказывается. </w:t>
      </w:r>
    </w:p>
    <w:p w:rsidR="00000948" w:rsidRPr="00172255" w:rsidRDefault="00000948" w:rsidP="00000948">
      <w:pPr>
        <w:ind w:firstLine="709"/>
        <w:jc w:val="both"/>
        <w:rPr>
          <w:sz w:val="28"/>
          <w:szCs w:val="28"/>
        </w:rPr>
      </w:pPr>
      <w:r w:rsidRPr="00172255">
        <w:rPr>
          <w:sz w:val="28"/>
          <w:szCs w:val="28"/>
        </w:rPr>
        <w:t>5.7.2. Администрация отказывает в удовлетворении жалобы в соответс</w:t>
      </w:r>
      <w:r w:rsidRPr="00172255">
        <w:rPr>
          <w:sz w:val="28"/>
          <w:szCs w:val="28"/>
        </w:rPr>
        <w:t>т</w:t>
      </w:r>
      <w:r w:rsidRPr="00172255">
        <w:rPr>
          <w:sz w:val="28"/>
          <w:szCs w:val="28"/>
        </w:rPr>
        <w:t>вии с основаниями, предусмотренными Правилами и Порядком.</w:t>
      </w:r>
    </w:p>
    <w:p w:rsidR="00000948" w:rsidRPr="00172255" w:rsidRDefault="00000948" w:rsidP="00000948">
      <w:pPr>
        <w:ind w:firstLine="709"/>
        <w:jc w:val="both"/>
        <w:rPr>
          <w:sz w:val="28"/>
          <w:szCs w:val="28"/>
        </w:rPr>
      </w:pPr>
      <w:r w:rsidRPr="00172255">
        <w:rPr>
          <w:sz w:val="28"/>
          <w:szCs w:val="28"/>
        </w:rPr>
        <w:t>5.7.3.МФЦ отказывает в удовлетворении жалобы в соответствии с осн</w:t>
      </w:r>
      <w:r w:rsidRPr="00172255">
        <w:rPr>
          <w:sz w:val="28"/>
          <w:szCs w:val="28"/>
        </w:rPr>
        <w:t>о</w:t>
      </w:r>
      <w:r w:rsidRPr="00172255">
        <w:rPr>
          <w:sz w:val="28"/>
          <w:szCs w:val="28"/>
        </w:rPr>
        <w:t>ваниями, предусмотренными Правилами и Порядком.</w:t>
      </w:r>
    </w:p>
    <w:p w:rsidR="00000948" w:rsidRPr="00172255" w:rsidRDefault="00000948" w:rsidP="00000948">
      <w:pPr>
        <w:ind w:firstLine="709"/>
        <w:jc w:val="both"/>
        <w:rPr>
          <w:sz w:val="28"/>
          <w:szCs w:val="28"/>
        </w:rPr>
      </w:pPr>
      <w:r w:rsidRPr="00172255">
        <w:rPr>
          <w:sz w:val="28"/>
          <w:szCs w:val="28"/>
        </w:rPr>
        <w:t>5.7.4. Администрация оставляет жалобу без ответа в соответствии с осн</w:t>
      </w:r>
      <w:r w:rsidRPr="00172255">
        <w:rPr>
          <w:sz w:val="28"/>
          <w:szCs w:val="28"/>
        </w:rPr>
        <w:t>о</w:t>
      </w:r>
      <w:r w:rsidRPr="00172255">
        <w:rPr>
          <w:sz w:val="28"/>
          <w:szCs w:val="28"/>
        </w:rPr>
        <w:t>ваниями, предусмотренными Правилами и Порядком</w:t>
      </w:r>
      <w:r w:rsidRPr="00172255">
        <w:rPr>
          <w:i/>
          <w:sz w:val="28"/>
          <w:szCs w:val="28"/>
        </w:rPr>
        <w:t>.</w:t>
      </w:r>
    </w:p>
    <w:p w:rsidR="00000948" w:rsidRPr="00172255" w:rsidRDefault="00000948" w:rsidP="00000948">
      <w:pPr>
        <w:ind w:firstLine="709"/>
        <w:jc w:val="both"/>
        <w:rPr>
          <w:sz w:val="28"/>
          <w:szCs w:val="28"/>
        </w:rPr>
      </w:pPr>
      <w:r w:rsidRPr="00172255">
        <w:rPr>
          <w:sz w:val="28"/>
          <w:szCs w:val="28"/>
        </w:rPr>
        <w:t>5.7.5. МФЦ оставляет жалобу без ответа в соответствии с основаниями, предусмотренными Правилами и Порядком.</w:t>
      </w:r>
    </w:p>
    <w:p w:rsidR="00000948" w:rsidRPr="00172255" w:rsidRDefault="00000948" w:rsidP="00000948">
      <w:pPr>
        <w:ind w:firstLine="709"/>
        <w:jc w:val="both"/>
        <w:rPr>
          <w:sz w:val="28"/>
          <w:szCs w:val="28"/>
        </w:rPr>
      </w:pPr>
      <w:r w:rsidRPr="00172255">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172255">
        <w:rPr>
          <w:sz w:val="28"/>
          <w:szCs w:val="28"/>
        </w:rPr>
        <w:t>т</w:t>
      </w:r>
      <w:r w:rsidRPr="00172255">
        <w:rPr>
          <w:sz w:val="28"/>
          <w:szCs w:val="28"/>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172255">
        <w:rPr>
          <w:sz w:val="28"/>
          <w:szCs w:val="28"/>
        </w:rPr>
        <w:t>а</w:t>
      </w:r>
      <w:r w:rsidRPr="00172255">
        <w:rPr>
          <w:sz w:val="28"/>
          <w:szCs w:val="28"/>
        </w:rPr>
        <w:t xml:space="preserve">зании муниципальной услуги, а также приносятся извинения за доставленные неудобства и указывается информация о дальнейших действиях, </w:t>
      </w:r>
      <w:r w:rsidRPr="00172255">
        <w:rPr>
          <w:sz w:val="28"/>
          <w:szCs w:val="28"/>
        </w:rPr>
        <w:lastRenderedPageBreak/>
        <w:t>которые нео</w:t>
      </w:r>
      <w:r w:rsidRPr="00172255">
        <w:rPr>
          <w:sz w:val="28"/>
          <w:szCs w:val="28"/>
        </w:rPr>
        <w:t>б</w:t>
      </w:r>
      <w:r w:rsidRPr="00172255">
        <w:rPr>
          <w:sz w:val="28"/>
          <w:szCs w:val="28"/>
        </w:rPr>
        <w:t>ходимо совершить заявителю в целях получения муниципальной услуги.</w:t>
      </w:r>
    </w:p>
    <w:p w:rsidR="00000948" w:rsidRPr="00172255" w:rsidRDefault="00000948" w:rsidP="00000948">
      <w:pPr>
        <w:ind w:firstLine="709"/>
        <w:jc w:val="both"/>
        <w:rPr>
          <w:sz w:val="28"/>
          <w:szCs w:val="28"/>
        </w:rPr>
      </w:pPr>
      <w:bookmarkStart w:id="41" w:name="sub_11282"/>
      <w:r w:rsidRPr="00172255">
        <w:rPr>
          <w:sz w:val="28"/>
          <w:szCs w:val="28"/>
        </w:rPr>
        <w:t>5.7.7. В случае признания жалобы не подлежащей удовлетворению в о</w:t>
      </w:r>
      <w:r w:rsidRPr="00172255">
        <w:rPr>
          <w:sz w:val="28"/>
          <w:szCs w:val="28"/>
        </w:rPr>
        <w:t>т</w:t>
      </w:r>
      <w:r w:rsidRPr="00172255">
        <w:rPr>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172255">
        <w:rPr>
          <w:sz w:val="28"/>
          <w:szCs w:val="28"/>
        </w:rPr>
        <w:t>к</w:t>
      </w:r>
      <w:r w:rsidRPr="00172255">
        <w:rPr>
          <w:sz w:val="28"/>
          <w:szCs w:val="28"/>
        </w:rPr>
        <w:t>же информация о порядке обжалования принятого решения.</w:t>
      </w:r>
    </w:p>
    <w:bookmarkEnd w:id="41"/>
    <w:p w:rsidR="00000948" w:rsidRPr="00172255" w:rsidRDefault="00000948" w:rsidP="00000948">
      <w:pPr>
        <w:ind w:firstLine="709"/>
        <w:jc w:val="both"/>
        <w:rPr>
          <w:sz w:val="28"/>
          <w:szCs w:val="28"/>
        </w:rPr>
      </w:pPr>
      <w:r w:rsidRPr="00172255">
        <w:rPr>
          <w:sz w:val="28"/>
          <w:szCs w:val="28"/>
        </w:rPr>
        <w:t>5.7.8. В случае установления в ходе или по результатам рассмотрения ж</w:t>
      </w:r>
      <w:r w:rsidRPr="00172255">
        <w:rPr>
          <w:sz w:val="28"/>
          <w:szCs w:val="28"/>
        </w:rPr>
        <w:t>а</w:t>
      </w:r>
      <w:r w:rsidRPr="00172255">
        <w:rPr>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172255">
        <w:rPr>
          <w:sz w:val="28"/>
          <w:szCs w:val="28"/>
        </w:rPr>
        <w:t>а</w:t>
      </w:r>
      <w:r w:rsidRPr="00172255">
        <w:rPr>
          <w:sz w:val="28"/>
          <w:szCs w:val="28"/>
        </w:rPr>
        <w:t>лоб, незамедлительно направляют имеющиеся материалы в органы прокурат</w:t>
      </w:r>
      <w:r w:rsidRPr="00172255">
        <w:rPr>
          <w:sz w:val="28"/>
          <w:szCs w:val="28"/>
        </w:rPr>
        <w:t>у</w:t>
      </w:r>
      <w:r w:rsidRPr="00172255">
        <w:rPr>
          <w:sz w:val="28"/>
          <w:szCs w:val="28"/>
        </w:rPr>
        <w:t>ры.</w:t>
      </w:r>
    </w:p>
    <w:p w:rsidR="00000948" w:rsidRPr="00172255" w:rsidRDefault="00000948" w:rsidP="00000948">
      <w:pPr>
        <w:autoSpaceDE w:val="0"/>
        <w:autoSpaceDN w:val="0"/>
        <w:adjustRightInd w:val="0"/>
        <w:ind w:firstLine="540"/>
        <w:jc w:val="both"/>
        <w:rPr>
          <w:sz w:val="28"/>
          <w:szCs w:val="28"/>
        </w:rPr>
      </w:pPr>
      <w:r w:rsidRPr="00172255">
        <w:rPr>
          <w:sz w:val="28"/>
          <w:szCs w:val="28"/>
        </w:rPr>
        <w:t xml:space="preserve">5.7.9. В случае признания жалобы подлежащей удовлетворению в ответе заявителю, указанном в </w:t>
      </w:r>
      <w:hyperlink r:id="rId54" w:history="1">
        <w:r w:rsidRPr="00172255">
          <w:rPr>
            <w:color w:val="000000"/>
            <w:sz w:val="28"/>
            <w:szCs w:val="28"/>
          </w:rPr>
          <w:t>подразделе</w:t>
        </w:r>
      </w:hyperlink>
      <w:r w:rsidRPr="00172255">
        <w:rPr>
          <w:sz w:val="28"/>
          <w:szCs w:val="28"/>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w:t>
      </w:r>
      <w:r w:rsidR="00192CBE">
        <w:rPr>
          <w:sz w:val="28"/>
          <w:szCs w:val="28"/>
        </w:rPr>
        <w:t>Кубанскостепного</w:t>
      </w:r>
      <w:r w:rsidRPr="00172255">
        <w:rPr>
          <w:sz w:val="28"/>
          <w:szCs w:val="28"/>
        </w:rPr>
        <w:t xml:space="preserve">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0948" w:rsidRPr="00172255" w:rsidRDefault="00000948" w:rsidP="00000948">
      <w:pPr>
        <w:ind w:firstLine="709"/>
        <w:jc w:val="both"/>
        <w:rPr>
          <w:sz w:val="28"/>
          <w:szCs w:val="28"/>
        </w:rPr>
      </w:pPr>
      <w:r w:rsidRPr="00172255">
        <w:rPr>
          <w:sz w:val="28"/>
          <w:szCs w:val="28"/>
        </w:rPr>
        <w:t xml:space="preserve"> В случае признания жалобы не подлежащей удовлетворению в ответе заявителю, указанном в </w:t>
      </w:r>
      <w:hyperlink r:id="rId55" w:history="1">
        <w:r w:rsidRPr="00172255">
          <w:rPr>
            <w:color w:val="000000"/>
            <w:sz w:val="28"/>
            <w:szCs w:val="28"/>
          </w:rPr>
          <w:t>подразделе</w:t>
        </w:r>
      </w:hyperlink>
      <w:r w:rsidRPr="00172255">
        <w:rPr>
          <w:sz w:val="28"/>
          <w:szCs w:val="28"/>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948" w:rsidRPr="00172255" w:rsidRDefault="00000948" w:rsidP="00000948">
      <w:pPr>
        <w:ind w:firstLine="709"/>
        <w:jc w:val="both"/>
        <w:rPr>
          <w:sz w:val="28"/>
          <w:szCs w:val="28"/>
        </w:rPr>
      </w:pPr>
    </w:p>
    <w:p w:rsidR="00000948" w:rsidRPr="00172255" w:rsidRDefault="00104648" w:rsidP="00000948">
      <w:pPr>
        <w:ind w:firstLine="709"/>
        <w:jc w:val="center"/>
        <w:rPr>
          <w:sz w:val="28"/>
          <w:szCs w:val="28"/>
        </w:rPr>
      </w:pPr>
      <w:r>
        <w:rPr>
          <w:sz w:val="28"/>
          <w:szCs w:val="28"/>
        </w:rPr>
        <w:t xml:space="preserve">Подраздел </w:t>
      </w:r>
      <w:r w:rsidR="00000948" w:rsidRPr="00172255">
        <w:rPr>
          <w:sz w:val="28"/>
          <w:szCs w:val="28"/>
        </w:rPr>
        <w:t>5.8. Порядок информирования заявителя о результатах</w:t>
      </w:r>
    </w:p>
    <w:p w:rsidR="00000948" w:rsidRPr="00172255" w:rsidRDefault="00000948" w:rsidP="00000948">
      <w:pPr>
        <w:ind w:firstLine="709"/>
        <w:jc w:val="center"/>
        <w:rPr>
          <w:sz w:val="28"/>
          <w:szCs w:val="28"/>
        </w:rPr>
      </w:pPr>
      <w:r w:rsidRPr="00172255">
        <w:rPr>
          <w:sz w:val="28"/>
          <w:szCs w:val="28"/>
        </w:rPr>
        <w:t>рассмотрения жалобы</w:t>
      </w:r>
    </w:p>
    <w:p w:rsidR="00000948" w:rsidRPr="00172255" w:rsidRDefault="00000948" w:rsidP="00000948">
      <w:pPr>
        <w:ind w:firstLine="709"/>
        <w:jc w:val="both"/>
        <w:rPr>
          <w:sz w:val="28"/>
          <w:szCs w:val="28"/>
        </w:rPr>
      </w:pPr>
    </w:p>
    <w:p w:rsidR="00000948" w:rsidRPr="00172255" w:rsidRDefault="00000948" w:rsidP="00000948">
      <w:pPr>
        <w:ind w:firstLine="709"/>
        <w:jc w:val="both"/>
        <w:rPr>
          <w:sz w:val="28"/>
          <w:szCs w:val="28"/>
        </w:rPr>
      </w:pPr>
      <w:r w:rsidRPr="00172255">
        <w:rPr>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172255">
        <w:rPr>
          <w:sz w:val="28"/>
          <w:szCs w:val="28"/>
        </w:rPr>
        <w:t>н</w:t>
      </w:r>
      <w:r w:rsidRPr="00172255">
        <w:rPr>
          <w:sz w:val="28"/>
          <w:szCs w:val="28"/>
        </w:rPr>
        <w:t>ной форме и по желанию заявителя в электронной форме направляется мотив</w:t>
      </w:r>
      <w:r w:rsidRPr="00172255">
        <w:rPr>
          <w:sz w:val="28"/>
          <w:szCs w:val="28"/>
        </w:rPr>
        <w:t>и</w:t>
      </w:r>
      <w:r w:rsidRPr="00172255">
        <w:rPr>
          <w:sz w:val="28"/>
          <w:szCs w:val="28"/>
        </w:rPr>
        <w:t>рованный ответ о результатах рассмотрения жалобы.</w:t>
      </w:r>
    </w:p>
    <w:p w:rsidR="00000948" w:rsidRPr="00172255" w:rsidRDefault="00000948" w:rsidP="00000948">
      <w:pPr>
        <w:ind w:firstLine="709"/>
        <w:jc w:val="both"/>
        <w:rPr>
          <w:sz w:val="28"/>
          <w:szCs w:val="28"/>
        </w:rPr>
      </w:pPr>
      <w:r w:rsidRPr="00172255">
        <w:rPr>
          <w:sz w:val="28"/>
          <w:szCs w:val="28"/>
        </w:rPr>
        <w:t>5.8.2. В случае если жалоба была направлена в электронном виде посре</w:t>
      </w:r>
      <w:r w:rsidRPr="00172255">
        <w:rPr>
          <w:sz w:val="28"/>
          <w:szCs w:val="28"/>
        </w:rPr>
        <w:t>д</w:t>
      </w:r>
      <w:r w:rsidRPr="00172255">
        <w:rPr>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172255">
        <w:rPr>
          <w:sz w:val="28"/>
          <w:szCs w:val="28"/>
        </w:rPr>
        <w:t>о</w:t>
      </w:r>
      <w:r w:rsidRPr="00172255">
        <w:rPr>
          <w:sz w:val="28"/>
          <w:szCs w:val="28"/>
        </w:rPr>
        <w:t xml:space="preserve">средством системы досудебного обжалования. </w:t>
      </w:r>
    </w:p>
    <w:p w:rsidR="00000948" w:rsidRPr="00172255" w:rsidRDefault="00000948" w:rsidP="00000948">
      <w:pPr>
        <w:ind w:firstLine="709"/>
        <w:jc w:val="both"/>
        <w:rPr>
          <w:sz w:val="28"/>
          <w:szCs w:val="28"/>
        </w:rPr>
      </w:pPr>
    </w:p>
    <w:p w:rsidR="00000948" w:rsidRPr="00172255" w:rsidRDefault="00104648" w:rsidP="00000948">
      <w:pPr>
        <w:jc w:val="center"/>
        <w:rPr>
          <w:sz w:val="28"/>
          <w:szCs w:val="28"/>
        </w:rPr>
      </w:pPr>
      <w:r>
        <w:rPr>
          <w:sz w:val="28"/>
          <w:szCs w:val="28"/>
        </w:rPr>
        <w:t xml:space="preserve">Подраздел </w:t>
      </w:r>
      <w:r w:rsidR="00000948" w:rsidRPr="00172255">
        <w:rPr>
          <w:sz w:val="28"/>
          <w:szCs w:val="28"/>
        </w:rPr>
        <w:t>5.9. Порядок обжалования решения по жалобе</w:t>
      </w:r>
    </w:p>
    <w:p w:rsidR="00000948" w:rsidRPr="00172255" w:rsidRDefault="00000948" w:rsidP="00000948">
      <w:pPr>
        <w:ind w:firstLine="709"/>
        <w:jc w:val="both"/>
        <w:rPr>
          <w:sz w:val="28"/>
          <w:szCs w:val="28"/>
        </w:rPr>
      </w:pPr>
    </w:p>
    <w:p w:rsidR="00000948" w:rsidRPr="00172255" w:rsidRDefault="00000948" w:rsidP="00000948">
      <w:pPr>
        <w:ind w:firstLine="709"/>
        <w:jc w:val="both"/>
        <w:rPr>
          <w:sz w:val="28"/>
          <w:szCs w:val="28"/>
        </w:rPr>
      </w:pPr>
      <w:r w:rsidRPr="0017225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172255">
        <w:rPr>
          <w:sz w:val="28"/>
          <w:szCs w:val="28"/>
        </w:rPr>
        <w:t>ь</w:t>
      </w:r>
      <w:r w:rsidRPr="00172255">
        <w:rPr>
          <w:sz w:val="28"/>
          <w:szCs w:val="28"/>
        </w:rPr>
        <w:t>ством Российской Федерации.</w:t>
      </w:r>
    </w:p>
    <w:p w:rsidR="00000948" w:rsidRPr="00172255" w:rsidRDefault="00000948" w:rsidP="00000948">
      <w:pPr>
        <w:ind w:firstLine="709"/>
        <w:jc w:val="both"/>
        <w:rPr>
          <w:sz w:val="28"/>
          <w:szCs w:val="28"/>
        </w:rPr>
      </w:pPr>
    </w:p>
    <w:p w:rsidR="00000948" w:rsidRPr="00172255" w:rsidRDefault="00104648" w:rsidP="00000948">
      <w:pPr>
        <w:jc w:val="center"/>
        <w:rPr>
          <w:sz w:val="28"/>
          <w:szCs w:val="28"/>
        </w:rPr>
      </w:pPr>
      <w:r>
        <w:rPr>
          <w:sz w:val="28"/>
          <w:szCs w:val="28"/>
        </w:rPr>
        <w:t xml:space="preserve">Подраздел </w:t>
      </w:r>
      <w:r w:rsidR="00000948" w:rsidRPr="00172255">
        <w:rPr>
          <w:sz w:val="28"/>
          <w:szCs w:val="28"/>
        </w:rPr>
        <w:t>5.10. Право заявителя на получение информации и документов,</w:t>
      </w:r>
    </w:p>
    <w:p w:rsidR="00000948" w:rsidRPr="00172255" w:rsidRDefault="00000948" w:rsidP="00000948">
      <w:pPr>
        <w:jc w:val="center"/>
        <w:rPr>
          <w:sz w:val="28"/>
          <w:szCs w:val="28"/>
        </w:rPr>
      </w:pPr>
      <w:r w:rsidRPr="00172255">
        <w:rPr>
          <w:sz w:val="28"/>
          <w:szCs w:val="28"/>
        </w:rPr>
        <w:t>необходимых для обоснования и рассмотрения жалобы</w:t>
      </w:r>
    </w:p>
    <w:p w:rsidR="00000948" w:rsidRPr="00172255" w:rsidRDefault="00000948" w:rsidP="00000948">
      <w:pPr>
        <w:ind w:firstLine="709"/>
        <w:jc w:val="both"/>
        <w:rPr>
          <w:sz w:val="28"/>
          <w:szCs w:val="28"/>
        </w:rPr>
      </w:pPr>
    </w:p>
    <w:p w:rsidR="00000948" w:rsidRPr="00172255" w:rsidRDefault="00000948" w:rsidP="00000948">
      <w:pPr>
        <w:ind w:firstLine="709"/>
        <w:jc w:val="both"/>
        <w:rPr>
          <w:sz w:val="28"/>
          <w:szCs w:val="28"/>
        </w:rPr>
      </w:pPr>
      <w:r w:rsidRPr="00172255">
        <w:rPr>
          <w:sz w:val="28"/>
          <w:szCs w:val="28"/>
        </w:rPr>
        <w:t>Заявители имеют право обратиться в администрацию, МФЦ за получен</w:t>
      </w:r>
      <w:r w:rsidRPr="00172255">
        <w:rPr>
          <w:sz w:val="28"/>
          <w:szCs w:val="28"/>
        </w:rPr>
        <w:t>и</w:t>
      </w:r>
      <w:r w:rsidRPr="00172255">
        <w:rPr>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00948" w:rsidRPr="00172255" w:rsidRDefault="00000948" w:rsidP="00000948">
      <w:pPr>
        <w:ind w:firstLine="709"/>
        <w:jc w:val="center"/>
        <w:rPr>
          <w:sz w:val="28"/>
          <w:szCs w:val="28"/>
        </w:rPr>
      </w:pPr>
    </w:p>
    <w:p w:rsidR="00000948" w:rsidRPr="00172255" w:rsidRDefault="00104648" w:rsidP="00000948">
      <w:pPr>
        <w:jc w:val="center"/>
        <w:rPr>
          <w:sz w:val="28"/>
          <w:szCs w:val="28"/>
        </w:rPr>
      </w:pPr>
      <w:r>
        <w:rPr>
          <w:sz w:val="28"/>
          <w:szCs w:val="28"/>
        </w:rPr>
        <w:t xml:space="preserve">Подраздел </w:t>
      </w:r>
      <w:r w:rsidR="00000948" w:rsidRPr="00172255">
        <w:rPr>
          <w:sz w:val="28"/>
          <w:szCs w:val="28"/>
        </w:rPr>
        <w:t xml:space="preserve">5.11. Способы информирования заявителей о порядке подачи </w:t>
      </w:r>
    </w:p>
    <w:p w:rsidR="00000948" w:rsidRPr="00172255" w:rsidRDefault="00000948" w:rsidP="00000948">
      <w:pPr>
        <w:jc w:val="center"/>
        <w:rPr>
          <w:sz w:val="28"/>
          <w:szCs w:val="28"/>
        </w:rPr>
      </w:pPr>
      <w:r w:rsidRPr="00172255">
        <w:rPr>
          <w:sz w:val="28"/>
          <w:szCs w:val="28"/>
        </w:rPr>
        <w:t>и рассмотрения жалобы</w:t>
      </w:r>
    </w:p>
    <w:p w:rsidR="00000948" w:rsidRPr="00172255" w:rsidRDefault="00000948" w:rsidP="00000948">
      <w:pPr>
        <w:ind w:firstLine="709"/>
        <w:jc w:val="both"/>
        <w:rPr>
          <w:sz w:val="28"/>
          <w:szCs w:val="28"/>
        </w:rPr>
      </w:pPr>
    </w:p>
    <w:p w:rsidR="00000948" w:rsidRPr="00172255" w:rsidRDefault="00000948" w:rsidP="00000948">
      <w:pPr>
        <w:ind w:firstLine="709"/>
        <w:jc w:val="both"/>
        <w:rPr>
          <w:sz w:val="28"/>
          <w:szCs w:val="28"/>
        </w:rPr>
      </w:pPr>
      <w:r w:rsidRPr="00172255">
        <w:rPr>
          <w:sz w:val="28"/>
          <w:szCs w:val="28"/>
        </w:rPr>
        <w:t>Информацию о порядке подачи и рассмотрения жалобы заявители м</w:t>
      </w:r>
      <w:r w:rsidR="00104648">
        <w:rPr>
          <w:sz w:val="28"/>
          <w:szCs w:val="28"/>
        </w:rPr>
        <w:t xml:space="preserve">огут получить на информационных </w:t>
      </w:r>
      <w:r w:rsidR="00104648" w:rsidRPr="00172255">
        <w:rPr>
          <w:sz w:val="28"/>
          <w:szCs w:val="28"/>
        </w:rPr>
        <w:t>стендах,</w:t>
      </w:r>
      <w:r w:rsidRPr="00172255">
        <w:rPr>
          <w:sz w:val="28"/>
          <w:szCs w:val="28"/>
        </w:rPr>
        <w:t xml:space="preserve"> расположенных в местах предоставл</w:t>
      </w:r>
      <w:r w:rsidRPr="00172255">
        <w:rPr>
          <w:sz w:val="28"/>
          <w:szCs w:val="28"/>
        </w:rPr>
        <w:t>е</w:t>
      </w:r>
      <w:r w:rsidRPr="00172255">
        <w:rPr>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000948" w:rsidRDefault="000009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92CBE" w:rsidP="00000948">
      <w:pPr>
        <w:autoSpaceDE w:val="0"/>
        <w:autoSpaceDN w:val="0"/>
        <w:adjustRightInd w:val="0"/>
        <w:jc w:val="both"/>
        <w:rPr>
          <w:sz w:val="28"/>
          <w:szCs w:val="28"/>
        </w:rPr>
      </w:pPr>
      <w:r>
        <w:rPr>
          <w:sz w:val="28"/>
          <w:szCs w:val="28"/>
        </w:rPr>
        <w:t>Заместитель главы</w:t>
      </w:r>
    </w:p>
    <w:p w:rsidR="00192CBE" w:rsidRDefault="00192CBE" w:rsidP="00000948">
      <w:pPr>
        <w:autoSpaceDE w:val="0"/>
        <w:autoSpaceDN w:val="0"/>
        <w:adjustRightInd w:val="0"/>
        <w:jc w:val="both"/>
        <w:rPr>
          <w:sz w:val="28"/>
          <w:szCs w:val="28"/>
        </w:rPr>
      </w:pPr>
      <w:r>
        <w:rPr>
          <w:sz w:val="28"/>
          <w:szCs w:val="28"/>
        </w:rPr>
        <w:t>Кубанскостепного сельского поселения                                        С.С. Свиридов</w:t>
      </w: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Default="00104648" w:rsidP="00000948">
      <w:pPr>
        <w:autoSpaceDE w:val="0"/>
        <w:autoSpaceDN w:val="0"/>
        <w:adjustRightInd w:val="0"/>
        <w:jc w:val="both"/>
        <w:rPr>
          <w:sz w:val="28"/>
          <w:szCs w:val="28"/>
        </w:rPr>
      </w:pPr>
    </w:p>
    <w:p w:rsidR="00104648" w:rsidRPr="00172255" w:rsidRDefault="00104648" w:rsidP="00000948">
      <w:pPr>
        <w:autoSpaceDE w:val="0"/>
        <w:autoSpaceDN w:val="0"/>
        <w:adjustRightInd w:val="0"/>
        <w:jc w:val="both"/>
        <w:rPr>
          <w:sz w:val="28"/>
          <w:szCs w:val="28"/>
        </w:rPr>
      </w:pPr>
    </w:p>
    <w:tbl>
      <w:tblPr>
        <w:tblW w:w="9854" w:type="dxa"/>
        <w:tblLook w:val="04A0"/>
      </w:tblPr>
      <w:tblGrid>
        <w:gridCol w:w="3284"/>
        <w:gridCol w:w="652"/>
        <w:gridCol w:w="5918"/>
      </w:tblGrid>
      <w:tr w:rsidR="00000948" w:rsidRPr="004F75DD" w:rsidTr="00000948">
        <w:tc>
          <w:tcPr>
            <w:tcW w:w="3284" w:type="dxa"/>
          </w:tcPr>
          <w:p w:rsidR="00000948" w:rsidRPr="004F75DD" w:rsidRDefault="00000948" w:rsidP="00000948">
            <w:pPr>
              <w:rPr>
                <w:sz w:val="28"/>
                <w:szCs w:val="28"/>
              </w:rPr>
            </w:pPr>
          </w:p>
        </w:tc>
        <w:tc>
          <w:tcPr>
            <w:tcW w:w="652" w:type="dxa"/>
          </w:tcPr>
          <w:p w:rsidR="00000948" w:rsidRPr="004F75DD" w:rsidRDefault="00000948" w:rsidP="00000948">
            <w:pPr>
              <w:rPr>
                <w:sz w:val="28"/>
                <w:szCs w:val="28"/>
              </w:rPr>
            </w:pPr>
          </w:p>
        </w:tc>
        <w:tc>
          <w:tcPr>
            <w:tcW w:w="5918" w:type="dxa"/>
          </w:tcPr>
          <w:p w:rsidR="00000948" w:rsidRDefault="00000948" w:rsidP="00000948">
            <w:pPr>
              <w:jc w:val="center"/>
              <w:rPr>
                <w:sz w:val="28"/>
                <w:szCs w:val="28"/>
              </w:rPr>
            </w:pPr>
          </w:p>
          <w:p w:rsidR="00000948" w:rsidRDefault="00000948" w:rsidP="00000948">
            <w:pPr>
              <w:jc w:val="right"/>
              <w:rPr>
                <w:sz w:val="28"/>
                <w:szCs w:val="28"/>
              </w:rPr>
            </w:pPr>
          </w:p>
          <w:p w:rsidR="00000948" w:rsidRPr="004F75DD" w:rsidRDefault="00000948" w:rsidP="00000948">
            <w:pPr>
              <w:jc w:val="right"/>
              <w:rPr>
                <w:sz w:val="28"/>
                <w:szCs w:val="28"/>
              </w:rPr>
            </w:pPr>
            <w:r w:rsidRPr="004F75DD">
              <w:rPr>
                <w:sz w:val="28"/>
                <w:szCs w:val="28"/>
              </w:rPr>
              <w:t>ПРИЛОЖЕНИЕ № 1</w:t>
            </w:r>
          </w:p>
          <w:p w:rsidR="00000948" w:rsidRPr="004F75DD" w:rsidRDefault="00000948" w:rsidP="00000948">
            <w:pPr>
              <w:jc w:val="right"/>
              <w:rPr>
                <w:sz w:val="16"/>
                <w:szCs w:val="16"/>
              </w:rPr>
            </w:pPr>
          </w:p>
          <w:p w:rsidR="00000948" w:rsidRPr="004F75DD" w:rsidRDefault="00000948" w:rsidP="00000948">
            <w:pPr>
              <w:jc w:val="right"/>
              <w:rPr>
                <w:sz w:val="28"/>
                <w:szCs w:val="28"/>
              </w:rPr>
            </w:pPr>
            <w:r w:rsidRPr="004F75DD">
              <w:rPr>
                <w:sz w:val="28"/>
                <w:szCs w:val="28"/>
              </w:rPr>
              <w:t>к административному регламенту</w:t>
            </w:r>
          </w:p>
          <w:p w:rsidR="00000948" w:rsidRPr="004F75DD" w:rsidRDefault="00000948" w:rsidP="00000948">
            <w:pPr>
              <w:jc w:val="right"/>
              <w:rPr>
                <w:sz w:val="28"/>
                <w:szCs w:val="28"/>
              </w:rPr>
            </w:pPr>
            <w:r w:rsidRPr="004F75DD">
              <w:rPr>
                <w:sz w:val="28"/>
                <w:szCs w:val="28"/>
              </w:rPr>
              <w:t>предоставления муниципальной услуги</w:t>
            </w:r>
          </w:p>
          <w:p w:rsidR="00000948" w:rsidRPr="004F75DD" w:rsidRDefault="00000948" w:rsidP="00000948">
            <w:pPr>
              <w:jc w:val="right"/>
              <w:rPr>
                <w:sz w:val="28"/>
                <w:szCs w:val="28"/>
              </w:rPr>
            </w:pPr>
            <w:r w:rsidRPr="004F75DD">
              <w:rPr>
                <w:sz w:val="28"/>
                <w:szCs w:val="28"/>
              </w:rPr>
              <w:t>«Предоставление муниципального имущества</w:t>
            </w:r>
          </w:p>
          <w:p w:rsidR="00000948" w:rsidRPr="004F75DD" w:rsidRDefault="00000948" w:rsidP="00000948">
            <w:pPr>
              <w:jc w:val="right"/>
              <w:rPr>
                <w:sz w:val="28"/>
                <w:szCs w:val="28"/>
              </w:rPr>
            </w:pPr>
            <w:r w:rsidRPr="004F75DD">
              <w:rPr>
                <w:sz w:val="28"/>
                <w:szCs w:val="28"/>
              </w:rPr>
              <w:t>в аренду или безвозмездное пользование</w:t>
            </w:r>
            <w:r w:rsidR="00192CBE">
              <w:rPr>
                <w:sz w:val="28"/>
                <w:szCs w:val="28"/>
              </w:rPr>
              <w:t>»</w:t>
            </w:r>
          </w:p>
          <w:p w:rsidR="00000948" w:rsidRPr="004F75DD" w:rsidRDefault="00000948" w:rsidP="00000948">
            <w:pPr>
              <w:jc w:val="right"/>
              <w:rPr>
                <w:sz w:val="28"/>
                <w:szCs w:val="28"/>
              </w:rPr>
            </w:pPr>
          </w:p>
          <w:p w:rsidR="00000948" w:rsidRPr="004F75DD" w:rsidRDefault="00000948" w:rsidP="00000948">
            <w:pPr>
              <w:jc w:val="center"/>
              <w:rPr>
                <w:sz w:val="28"/>
                <w:szCs w:val="28"/>
              </w:rPr>
            </w:pPr>
          </w:p>
        </w:tc>
      </w:tr>
    </w:tbl>
    <w:p w:rsidR="00000948" w:rsidRPr="004F75DD" w:rsidRDefault="00000948" w:rsidP="00000948">
      <w:r w:rsidRPr="004F75DD">
        <w:lastRenderedPageBreak/>
        <w:t xml:space="preserve">Угловой штамп, </w:t>
      </w:r>
    </w:p>
    <w:p w:rsidR="00000948" w:rsidRPr="004F75DD" w:rsidRDefault="00000948" w:rsidP="00000948">
      <w:r w:rsidRPr="004F75DD">
        <w:t>исходящие реквизиты письма</w:t>
      </w:r>
    </w:p>
    <w:p w:rsidR="00000948" w:rsidRPr="004F75DD" w:rsidRDefault="00000948" w:rsidP="00000948">
      <w:pPr>
        <w:adjustRightInd w:val="0"/>
        <w:outlineLvl w:val="1"/>
        <w:rPr>
          <w:sz w:val="24"/>
          <w:szCs w:val="24"/>
        </w:rPr>
      </w:pPr>
      <w:r w:rsidRPr="004F75DD">
        <w:t>(для юридических лиц)</w:t>
      </w:r>
    </w:p>
    <w:p w:rsidR="00000948" w:rsidRPr="004F75DD" w:rsidRDefault="00000948" w:rsidP="00000948">
      <w:pPr>
        <w:ind w:firstLine="4253"/>
        <w:rPr>
          <w:sz w:val="24"/>
          <w:szCs w:val="24"/>
        </w:rPr>
      </w:pPr>
      <w:r w:rsidRPr="004F75DD">
        <w:rPr>
          <w:sz w:val="24"/>
          <w:szCs w:val="24"/>
        </w:rPr>
        <w:t xml:space="preserve">                </w:t>
      </w:r>
      <w:r>
        <w:rPr>
          <w:sz w:val="24"/>
          <w:szCs w:val="24"/>
        </w:rPr>
        <w:t xml:space="preserve">   </w:t>
      </w:r>
      <w:r w:rsidRPr="004F75DD">
        <w:rPr>
          <w:sz w:val="24"/>
          <w:szCs w:val="24"/>
        </w:rPr>
        <w:t xml:space="preserve">Главе </w:t>
      </w:r>
      <w:r w:rsidR="00192CBE">
        <w:rPr>
          <w:sz w:val="24"/>
          <w:szCs w:val="24"/>
        </w:rPr>
        <w:t>Кубанскостепного</w:t>
      </w:r>
      <w:r w:rsidRPr="004F75DD">
        <w:rPr>
          <w:sz w:val="24"/>
          <w:szCs w:val="24"/>
        </w:rPr>
        <w:t xml:space="preserve"> </w:t>
      </w:r>
      <w:r>
        <w:rPr>
          <w:sz w:val="24"/>
          <w:szCs w:val="24"/>
        </w:rPr>
        <w:t>сельского</w:t>
      </w:r>
    </w:p>
    <w:p w:rsidR="00000948" w:rsidRPr="004F75DD" w:rsidRDefault="00000948" w:rsidP="00000948">
      <w:pPr>
        <w:ind w:firstLine="4253"/>
        <w:jc w:val="center"/>
        <w:rPr>
          <w:sz w:val="24"/>
          <w:szCs w:val="24"/>
        </w:rPr>
      </w:pPr>
      <w:r w:rsidRPr="004F75DD">
        <w:rPr>
          <w:sz w:val="24"/>
          <w:szCs w:val="24"/>
        </w:rPr>
        <w:t>поселения К</w:t>
      </w:r>
      <w:r>
        <w:rPr>
          <w:sz w:val="24"/>
          <w:szCs w:val="24"/>
        </w:rPr>
        <w:t>аневского</w:t>
      </w:r>
      <w:r w:rsidRPr="004F75DD">
        <w:rPr>
          <w:sz w:val="24"/>
          <w:szCs w:val="24"/>
        </w:rPr>
        <w:t xml:space="preserve"> района</w:t>
      </w:r>
    </w:p>
    <w:p w:rsidR="00000948" w:rsidRPr="004F75DD" w:rsidRDefault="00000948" w:rsidP="00000948">
      <w:pPr>
        <w:rPr>
          <w:sz w:val="24"/>
          <w:szCs w:val="24"/>
        </w:rPr>
      </w:pPr>
      <w:r w:rsidRPr="004F75DD">
        <w:rPr>
          <w:sz w:val="24"/>
          <w:szCs w:val="24"/>
        </w:rPr>
        <w:t xml:space="preserve">                                                                                        __________________________________                                                                                  </w:t>
      </w:r>
    </w:p>
    <w:p w:rsidR="00000948" w:rsidRPr="004F75DD" w:rsidRDefault="00000948" w:rsidP="00000948">
      <w:pPr>
        <w:ind w:firstLine="4253"/>
        <w:jc w:val="center"/>
        <w:rPr>
          <w:sz w:val="24"/>
          <w:szCs w:val="24"/>
        </w:rPr>
      </w:pPr>
      <w:r w:rsidRPr="004F75DD">
        <w:rPr>
          <w:sz w:val="24"/>
          <w:szCs w:val="24"/>
        </w:rPr>
        <w:t xml:space="preserve">              от_________________________________                                                                                 </w:t>
      </w:r>
    </w:p>
    <w:p w:rsidR="00000948" w:rsidRPr="004F75DD" w:rsidRDefault="00000948" w:rsidP="00000948">
      <w:pPr>
        <w:ind w:firstLine="4253"/>
        <w:jc w:val="center"/>
      </w:pPr>
      <w:r w:rsidRPr="004F75DD">
        <w:t xml:space="preserve">       (Ф.И.О/наименование Заявителя (законного    </w:t>
      </w:r>
    </w:p>
    <w:p w:rsidR="00000948" w:rsidRPr="004F75DD" w:rsidRDefault="00000948" w:rsidP="00000948">
      <w:pPr>
        <w:ind w:firstLine="4253"/>
        <w:jc w:val="center"/>
      </w:pPr>
      <w:r w:rsidRPr="004F75DD">
        <w:t xml:space="preserve">       представителя), адрес/место нахождения Заявителя</w:t>
      </w:r>
    </w:p>
    <w:p w:rsidR="00000948" w:rsidRPr="004F75DD" w:rsidRDefault="00000948" w:rsidP="00000948">
      <w:pPr>
        <w:ind w:firstLine="4253"/>
        <w:jc w:val="center"/>
      </w:pPr>
      <w:r w:rsidRPr="004F75DD">
        <w:t xml:space="preserve">     (почтовый адрес, телефон, адрес электронной почты)</w:t>
      </w:r>
    </w:p>
    <w:p w:rsidR="00000948" w:rsidRPr="004F75DD" w:rsidRDefault="00000948" w:rsidP="00000948">
      <w:pPr>
        <w:ind w:firstLine="4253"/>
        <w:rPr>
          <w:sz w:val="16"/>
          <w:szCs w:val="16"/>
        </w:rPr>
      </w:pPr>
    </w:p>
    <w:p w:rsidR="00000948" w:rsidRPr="004F75DD" w:rsidRDefault="00000948" w:rsidP="00000948">
      <w:pPr>
        <w:autoSpaceDE w:val="0"/>
        <w:autoSpaceDN w:val="0"/>
        <w:adjustRightInd w:val="0"/>
        <w:jc w:val="center"/>
        <w:rPr>
          <w:b/>
          <w:bCs/>
          <w:sz w:val="24"/>
          <w:szCs w:val="24"/>
        </w:rPr>
      </w:pPr>
      <w:r w:rsidRPr="004F75DD">
        <w:rPr>
          <w:b/>
          <w:bCs/>
          <w:sz w:val="24"/>
          <w:szCs w:val="24"/>
        </w:rPr>
        <w:t xml:space="preserve">ЗАЯВЛЕНИЕ </w:t>
      </w:r>
    </w:p>
    <w:p w:rsidR="00000948" w:rsidRPr="004F75DD" w:rsidRDefault="00000948" w:rsidP="00000948">
      <w:pPr>
        <w:autoSpaceDE w:val="0"/>
        <w:autoSpaceDN w:val="0"/>
        <w:adjustRightInd w:val="0"/>
        <w:jc w:val="center"/>
        <w:rPr>
          <w:b/>
          <w:bCs/>
          <w:sz w:val="24"/>
          <w:szCs w:val="24"/>
        </w:rPr>
      </w:pPr>
      <w:r w:rsidRPr="004F75DD">
        <w:rPr>
          <w:b/>
          <w:bCs/>
          <w:sz w:val="24"/>
          <w:szCs w:val="24"/>
        </w:rPr>
        <w:t xml:space="preserve">о заключении договора _______________________________ </w:t>
      </w:r>
    </w:p>
    <w:p w:rsidR="00000948" w:rsidRPr="004F75DD" w:rsidRDefault="00000948" w:rsidP="00000948">
      <w:pPr>
        <w:autoSpaceDE w:val="0"/>
        <w:autoSpaceDN w:val="0"/>
        <w:adjustRightInd w:val="0"/>
        <w:jc w:val="center"/>
        <w:rPr>
          <w:bCs/>
          <w:sz w:val="18"/>
          <w:szCs w:val="18"/>
        </w:rPr>
      </w:pPr>
      <w:r w:rsidRPr="004F75DD">
        <w:rPr>
          <w:bCs/>
          <w:sz w:val="18"/>
          <w:szCs w:val="18"/>
        </w:rPr>
        <w:t>(аренды, безвозмездного пользования)</w:t>
      </w:r>
    </w:p>
    <w:p w:rsidR="00000948" w:rsidRPr="004F75DD" w:rsidRDefault="00000948" w:rsidP="00000948">
      <w:pPr>
        <w:autoSpaceDE w:val="0"/>
        <w:autoSpaceDN w:val="0"/>
        <w:adjustRightInd w:val="0"/>
        <w:jc w:val="center"/>
        <w:rPr>
          <w:sz w:val="24"/>
          <w:szCs w:val="24"/>
        </w:rPr>
      </w:pPr>
    </w:p>
    <w:p w:rsidR="00000948" w:rsidRPr="004F75DD" w:rsidRDefault="00000948" w:rsidP="00000948">
      <w:pPr>
        <w:autoSpaceDE w:val="0"/>
        <w:autoSpaceDN w:val="0"/>
        <w:adjustRightInd w:val="0"/>
        <w:jc w:val="both"/>
        <w:rPr>
          <w:sz w:val="24"/>
          <w:szCs w:val="24"/>
        </w:rPr>
      </w:pPr>
      <w:r w:rsidRPr="004F75DD">
        <w:rPr>
          <w:sz w:val="24"/>
          <w:szCs w:val="24"/>
        </w:rPr>
        <w:t>Прошу заключить  договор _________________________________ (недвижимого или движимого имущества)________________________________________________________</w:t>
      </w:r>
    </w:p>
    <w:p w:rsidR="00000948" w:rsidRPr="004F75DD" w:rsidRDefault="00000948" w:rsidP="00000948">
      <w:pPr>
        <w:autoSpaceDE w:val="0"/>
        <w:autoSpaceDN w:val="0"/>
        <w:adjustRightInd w:val="0"/>
        <w:jc w:val="both"/>
        <w:rPr>
          <w:sz w:val="24"/>
          <w:szCs w:val="24"/>
        </w:rPr>
      </w:pPr>
      <w:r w:rsidRPr="004F75DD">
        <w:rPr>
          <w:sz w:val="24"/>
          <w:szCs w:val="24"/>
        </w:rPr>
        <w:t>расположенного по адресу:________________________________________________</w:t>
      </w:r>
    </w:p>
    <w:p w:rsidR="00000948" w:rsidRPr="004F75DD" w:rsidRDefault="00000948" w:rsidP="00000948">
      <w:pPr>
        <w:autoSpaceDE w:val="0"/>
        <w:autoSpaceDN w:val="0"/>
        <w:adjustRightInd w:val="0"/>
        <w:jc w:val="center"/>
      </w:pPr>
      <w:r w:rsidRPr="004F75DD">
        <w:t xml:space="preserve"> (адрес местонахождения муниципального имущества техническая характеристика арендуемого муниципального имущества)</w:t>
      </w:r>
    </w:p>
    <w:p w:rsidR="00000948" w:rsidRPr="004F75DD" w:rsidRDefault="00000948" w:rsidP="00000948">
      <w:pPr>
        <w:autoSpaceDE w:val="0"/>
        <w:autoSpaceDN w:val="0"/>
        <w:adjustRightInd w:val="0"/>
        <w:ind w:firstLine="4253"/>
        <w:rPr>
          <w:sz w:val="24"/>
          <w:szCs w:val="24"/>
        </w:rPr>
      </w:pPr>
      <w:r w:rsidRPr="004F75DD">
        <w:rPr>
          <w:sz w:val="24"/>
          <w:szCs w:val="24"/>
        </w:rPr>
        <w:t>на срок__________________________________________________________________________</w:t>
      </w:r>
    </w:p>
    <w:p w:rsidR="00000948" w:rsidRPr="004F75DD" w:rsidRDefault="00000948" w:rsidP="00000948">
      <w:pPr>
        <w:autoSpaceDE w:val="0"/>
        <w:autoSpaceDN w:val="0"/>
        <w:adjustRightInd w:val="0"/>
        <w:rPr>
          <w:sz w:val="24"/>
          <w:szCs w:val="24"/>
        </w:rPr>
      </w:pPr>
      <w:r w:rsidRPr="004F75DD">
        <w:rPr>
          <w:sz w:val="24"/>
          <w:szCs w:val="24"/>
        </w:rPr>
        <w:t>Цель использования муниципального имущества ___________________________________</w:t>
      </w:r>
    </w:p>
    <w:p w:rsidR="00000948" w:rsidRPr="004F75DD" w:rsidRDefault="00000948" w:rsidP="00000948">
      <w:pPr>
        <w:autoSpaceDE w:val="0"/>
        <w:autoSpaceDN w:val="0"/>
        <w:adjustRightInd w:val="0"/>
        <w:jc w:val="both"/>
        <w:rPr>
          <w:sz w:val="24"/>
          <w:szCs w:val="24"/>
        </w:rPr>
      </w:pPr>
      <w:r w:rsidRPr="004F75DD">
        <w:rPr>
          <w:bCs/>
          <w:sz w:val="24"/>
          <w:szCs w:val="24"/>
        </w:rPr>
        <w:t>Заявитель</w:t>
      </w:r>
      <w:r w:rsidRPr="004F75DD">
        <w:rPr>
          <w:sz w:val="24"/>
          <w:szCs w:val="24"/>
        </w:rPr>
        <w:t>:  __________________________________________________________________________</w:t>
      </w:r>
    </w:p>
    <w:p w:rsidR="00000948" w:rsidRPr="004F75DD" w:rsidRDefault="00000948" w:rsidP="00000948">
      <w:pPr>
        <w:autoSpaceDE w:val="0"/>
        <w:autoSpaceDN w:val="0"/>
        <w:adjustRightInd w:val="0"/>
        <w:jc w:val="center"/>
      </w:pPr>
      <w:r w:rsidRPr="004F75DD">
        <w:t xml:space="preserve">(полное наименование юридического лица,  Ф.И.О физического лица) </w:t>
      </w:r>
    </w:p>
    <w:p w:rsidR="00000948" w:rsidRPr="004F75DD" w:rsidRDefault="00000948" w:rsidP="00000948">
      <w:pPr>
        <w:autoSpaceDE w:val="0"/>
        <w:autoSpaceDN w:val="0"/>
        <w:adjustRightInd w:val="0"/>
        <w:rPr>
          <w:sz w:val="24"/>
          <w:szCs w:val="24"/>
        </w:rPr>
      </w:pPr>
      <w:r w:rsidRPr="004F75DD">
        <w:rPr>
          <w:sz w:val="24"/>
          <w:szCs w:val="24"/>
        </w:rPr>
        <w:t>В лице: _______________________________________________________________________</w:t>
      </w:r>
    </w:p>
    <w:p w:rsidR="00000948" w:rsidRPr="004F75DD" w:rsidRDefault="00000948" w:rsidP="00000948">
      <w:pPr>
        <w:autoSpaceDE w:val="0"/>
        <w:autoSpaceDN w:val="0"/>
        <w:adjustRightInd w:val="0"/>
        <w:jc w:val="center"/>
      </w:pPr>
      <w:r w:rsidRPr="004F75DD">
        <w:t>(Ф.И.О. полностью, должность)</w:t>
      </w:r>
    </w:p>
    <w:p w:rsidR="00000948" w:rsidRPr="004F75DD" w:rsidRDefault="00000948" w:rsidP="00000948">
      <w:pPr>
        <w:autoSpaceDE w:val="0"/>
        <w:autoSpaceDN w:val="0"/>
        <w:adjustRightInd w:val="0"/>
        <w:rPr>
          <w:sz w:val="24"/>
          <w:szCs w:val="24"/>
        </w:rPr>
      </w:pPr>
      <w:r w:rsidRPr="004F75DD">
        <w:rPr>
          <w:sz w:val="24"/>
          <w:szCs w:val="24"/>
        </w:rPr>
        <w:t>Основание____________________________________________________________________</w:t>
      </w:r>
    </w:p>
    <w:p w:rsidR="00000948" w:rsidRPr="004F75DD" w:rsidRDefault="00000948" w:rsidP="00000948">
      <w:pPr>
        <w:autoSpaceDE w:val="0"/>
        <w:autoSpaceDN w:val="0"/>
        <w:adjustRightInd w:val="0"/>
        <w:jc w:val="center"/>
      </w:pPr>
      <w:r w:rsidRPr="004F75DD">
        <w:t>(устав, положение)</w:t>
      </w:r>
    </w:p>
    <w:p w:rsidR="00000948" w:rsidRPr="004F75DD" w:rsidRDefault="00000948" w:rsidP="00000948">
      <w:pPr>
        <w:autoSpaceDE w:val="0"/>
        <w:autoSpaceDN w:val="0"/>
        <w:adjustRightInd w:val="0"/>
        <w:jc w:val="both"/>
        <w:rPr>
          <w:sz w:val="24"/>
          <w:szCs w:val="24"/>
        </w:rPr>
      </w:pPr>
      <w:r w:rsidRPr="004F75DD">
        <w:rPr>
          <w:sz w:val="24"/>
          <w:szCs w:val="24"/>
        </w:rPr>
        <w:t>ОКПО _____________________ ИНН ___________________ ОКОНХ _________________</w:t>
      </w:r>
    </w:p>
    <w:p w:rsidR="00000948" w:rsidRPr="004F75DD" w:rsidRDefault="00000948" w:rsidP="00000948">
      <w:pPr>
        <w:autoSpaceDE w:val="0"/>
        <w:autoSpaceDN w:val="0"/>
        <w:adjustRightInd w:val="0"/>
        <w:jc w:val="both"/>
        <w:rPr>
          <w:sz w:val="24"/>
          <w:szCs w:val="24"/>
        </w:rPr>
      </w:pPr>
      <w:r w:rsidRPr="004F75DD">
        <w:rPr>
          <w:sz w:val="24"/>
          <w:szCs w:val="24"/>
        </w:rPr>
        <w:t>_____________________________________________________________________________</w:t>
      </w:r>
    </w:p>
    <w:p w:rsidR="00000948" w:rsidRPr="004F75DD" w:rsidRDefault="00000948" w:rsidP="00000948">
      <w:pPr>
        <w:autoSpaceDE w:val="0"/>
        <w:autoSpaceDN w:val="0"/>
        <w:adjustRightInd w:val="0"/>
        <w:jc w:val="center"/>
      </w:pPr>
      <w:r w:rsidRPr="004F75DD">
        <w:t xml:space="preserve"> (адрес юридического лица, физического лица)</w:t>
      </w:r>
    </w:p>
    <w:p w:rsidR="00000948" w:rsidRPr="004F75DD" w:rsidRDefault="00000948" w:rsidP="00000948">
      <w:pPr>
        <w:autoSpaceDE w:val="0"/>
        <w:autoSpaceDN w:val="0"/>
        <w:adjustRightInd w:val="0"/>
        <w:jc w:val="both"/>
        <w:rPr>
          <w:sz w:val="24"/>
          <w:szCs w:val="24"/>
        </w:rPr>
      </w:pPr>
      <w:r w:rsidRPr="004F75DD">
        <w:rPr>
          <w:sz w:val="24"/>
          <w:szCs w:val="24"/>
        </w:rPr>
        <w:t>Банковские реквизиты:</w:t>
      </w:r>
    </w:p>
    <w:p w:rsidR="00000948" w:rsidRPr="004F75DD" w:rsidRDefault="00000948" w:rsidP="00000948">
      <w:pPr>
        <w:autoSpaceDE w:val="0"/>
        <w:autoSpaceDN w:val="0"/>
        <w:adjustRightInd w:val="0"/>
        <w:rPr>
          <w:sz w:val="24"/>
          <w:szCs w:val="24"/>
        </w:rPr>
      </w:pPr>
      <w:r w:rsidRPr="004F75DD">
        <w:rPr>
          <w:sz w:val="24"/>
          <w:szCs w:val="24"/>
        </w:rPr>
        <w:t>Наименование банка____________________________________________________________</w:t>
      </w:r>
    </w:p>
    <w:p w:rsidR="00000948" w:rsidRPr="004F75DD" w:rsidRDefault="00000948" w:rsidP="00000948">
      <w:pPr>
        <w:autoSpaceDE w:val="0"/>
        <w:autoSpaceDN w:val="0"/>
        <w:adjustRightInd w:val="0"/>
        <w:rPr>
          <w:sz w:val="24"/>
          <w:szCs w:val="24"/>
        </w:rPr>
      </w:pPr>
      <w:r w:rsidRPr="004F75DD">
        <w:rPr>
          <w:sz w:val="24"/>
          <w:szCs w:val="24"/>
        </w:rPr>
        <w:t>БИК_________________________________________________________________________</w:t>
      </w:r>
    </w:p>
    <w:p w:rsidR="00000948" w:rsidRPr="004F75DD" w:rsidRDefault="00000948" w:rsidP="00000948">
      <w:pPr>
        <w:autoSpaceDE w:val="0"/>
        <w:autoSpaceDN w:val="0"/>
        <w:adjustRightInd w:val="0"/>
        <w:rPr>
          <w:sz w:val="24"/>
          <w:szCs w:val="24"/>
        </w:rPr>
      </w:pPr>
      <w:r w:rsidRPr="004F75DD">
        <w:rPr>
          <w:sz w:val="24"/>
          <w:szCs w:val="24"/>
        </w:rPr>
        <w:t>Кор/счет ______________________________Расчетный/счет, лицевой счет _____________</w:t>
      </w:r>
    </w:p>
    <w:p w:rsidR="00000948" w:rsidRPr="004F75DD" w:rsidRDefault="00000948" w:rsidP="00000948">
      <w:pPr>
        <w:autoSpaceDE w:val="0"/>
        <w:autoSpaceDN w:val="0"/>
        <w:adjustRightInd w:val="0"/>
        <w:rPr>
          <w:sz w:val="24"/>
          <w:szCs w:val="24"/>
        </w:rPr>
      </w:pPr>
      <w:r w:rsidRPr="004F75DD">
        <w:rPr>
          <w:sz w:val="24"/>
          <w:szCs w:val="24"/>
        </w:rPr>
        <w:t>Телефон, Е-</w:t>
      </w:r>
      <w:r w:rsidRPr="004F75DD">
        <w:rPr>
          <w:sz w:val="24"/>
          <w:szCs w:val="24"/>
          <w:lang w:val="en-US"/>
        </w:rPr>
        <w:t>mail</w:t>
      </w:r>
      <w:r w:rsidRPr="004F75DD">
        <w:rPr>
          <w:sz w:val="24"/>
          <w:szCs w:val="24"/>
        </w:rPr>
        <w:t xml:space="preserve">, факс _________________________________________________________ </w:t>
      </w:r>
    </w:p>
    <w:p w:rsidR="00000948" w:rsidRPr="004F75DD" w:rsidRDefault="00000948" w:rsidP="00000948">
      <w:pPr>
        <w:autoSpaceDE w:val="0"/>
        <w:autoSpaceDN w:val="0"/>
        <w:adjustRightInd w:val="0"/>
        <w:jc w:val="both"/>
        <w:rPr>
          <w:sz w:val="24"/>
          <w:szCs w:val="24"/>
        </w:rPr>
      </w:pPr>
      <w:r w:rsidRPr="004F75DD">
        <w:rPr>
          <w:sz w:val="24"/>
          <w:szCs w:val="24"/>
        </w:rPr>
        <w:t>Заявитель  гарантирует  достоверность  сведений,  указанных  в   настоящем заявлении и прилагаемых к нему документах.</w:t>
      </w:r>
    </w:p>
    <w:p w:rsidR="00000948" w:rsidRPr="004F75DD" w:rsidRDefault="00000948" w:rsidP="00000948">
      <w:pPr>
        <w:jc w:val="both"/>
        <w:rPr>
          <w:sz w:val="24"/>
          <w:szCs w:val="24"/>
        </w:rPr>
      </w:pPr>
      <w:r w:rsidRPr="004F75DD">
        <w:rPr>
          <w:sz w:val="24"/>
          <w:szCs w:val="24"/>
        </w:rPr>
        <w:t xml:space="preserve">Приложение: (перечисляются прилагаемые документы в соответствии с приложением № 4 к административному регламенту) </w:t>
      </w:r>
    </w:p>
    <w:p w:rsidR="00000948" w:rsidRPr="004F75DD" w:rsidRDefault="00000948" w:rsidP="00000948">
      <w:pPr>
        <w:adjustRightInd w:val="0"/>
        <w:jc w:val="both"/>
        <w:rPr>
          <w:sz w:val="24"/>
          <w:szCs w:val="24"/>
        </w:rPr>
      </w:pPr>
      <w:r w:rsidRPr="004F75DD">
        <w:rPr>
          <w:sz w:val="24"/>
          <w:szCs w:val="24"/>
        </w:rPr>
        <w:t xml:space="preserve">Заявитель:                       </w:t>
      </w:r>
    </w:p>
    <w:p w:rsidR="00000948" w:rsidRPr="004F75DD" w:rsidRDefault="00000948" w:rsidP="00000948">
      <w:pPr>
        <w:rPr>
          <w:sz w:val="24"/>
          <w:szCs w:val="24"/>
        </w:rPr>
      </w:pPr>
      <w:r w:rsidRPr="004F75DD">
        <w:rPr>
          <w:sz w:val="24"/>
          <w:szCs w:val="24"/>
        </w:rPr>
        <w:t xml:space="preserve"> «_____»__________20___г.</w:t>
      </w:r>
      <w:r w:rsidRPr="004F75DD">
        <w:rPr>
          <w:sz w:val="24"/>
          <w:szCs w:val="24"/>
        </w:rPr>
        <w:tab/>
        <w:t xml:space="preserve"> ____________________</w:t>
      </w:r>
      <w:r w:rsidRPr="004F75DD">
        <w:rPr>
          <w:sz w:val="24"/>
          <w:szCs w:val="24"/>
        </w:rPr>
        <w:tab/>
        <w:t xml:space="preserve">      ___________________</w:t>
      </w:r>
    </w:p>
    <w:p w:rsidR="00000948" w:rsidRDefault="00000948" w:rsidP="00000948">
      <w:pPr>
        <w:rPr>
          <w:sz w:val="24"/>
          <w:szCs w:val="24"/>
        </w:rPr>
      </w:pPr>
      <w:r w:rsidRPr="004F75DD">
        <w:rPr>
          <w:sz w:val="24"/>
          <w:szCs w:val="24"/>
        </w:rPr>
        <w:t xml:space="preserve">                                                              (подпись)                               (расшифровка подписи)</w:t>
      </w:r>
    </w:p>
    <w:p w:rsidR="00000948" w:rsidRDefault="00000948" w:rsidP="00000948">
      <w:pPr>
        <w:rPr>
          <w:sz w:val="24"/>
          <w:szCs w:val="24"/>
        </w:rPr>
      </w:pPr>
    </w:p>
    <w:tbl>
      <w:tblPr>
        <w:tblW w:w="0" w:type="auto"/>
        <w:tblLook w:val="04A0"/>
      </w:tblPr>
      <w:tblGrid>
        <w:gridCol w:w="3284"/>
        <w:gridCol w:w="652"/>
        <w:gridCol w:w="5918"/>
      </w:tblGrid>
      <w:tr w:rsidR="00000948" w:rsidRPr="004F75DD" w:rsidTr="00000948">
        <w:tc>
          <w:tcPr>
            <w:tcW w:w="3284" w:type="dxa"/>
          </w:tcPr>
          <w:p w:rsidR="00000948" w:rsidRDefault="00000948" w:rsidP="00000948">
            <w:pPr>
              <w:rPr>
                <w:sz w:val="28"/>
                <w:szCs w:val="28"/>
              </w:rPr>
            </w:pPr>
            <w:r>
              <w:rPr>
                <w:sz w:val="28"/>
                <w:szCs w:val="28"/>
              </w:rPr>
              <w:br w:type="page"/>
            </w:r>
          </w:p>
          <w:p w:rsidR="00000948" w:rsidRPr="004F75DD" w:rsidRDefault="00000948" w:rsidP="00000948">
            <w:pPr>
              <w:rPr>
                <w:sz w:val="28"/>
                <w:szCs w:val="28"/>
              </w:rPr>
            </w:pPr>
          </w:p>
        </w:tc>
        <w:tc>
          <w:tcPr>
            <w:tcW w:w="652" w:type="dxa"/>
          </w:tcPr>
          <w:p w:rsidR="00000948" w:rsidRPr="004F75DD" w:rsidRDefault="00000948" w:rsidP="00000948">
            <w:pPr>
              <w:rPr>
                <w:sz w:val="28"/>
                <w:szCs w:val="28"/>
              </w:rPr>
            </w:pPr>
          </w:p>
        </w:tc>
        <w:tc>
          <w:tcPr>
            <w:tcW w:w="5918" w:type="dxa"/>
          </w:tcPr>
          <w:p w:rsidR="00000948" w:rsidRPr="004F75DD" w:rsidRDefault="00000948" w:rsidP="00000948">
            <w:pPr>
              <w:jc w:val="right"/>
              <w:rPr>
                <w:sz w:val="28"/>
                <w:szCs w:val="28"/>
              </w:rPr>
            </w:pPr>
            <w:r w:rsidRPr="004F75DD">
              <w:rPr>
                <w:sz w:val="28"/>
                <w:szCs w:val="28"/>
              </w:rPr>
              <w:t>ПРИЛОЖЕНИЕ № 2</w:t>
            </w:r>
          </w:p>
          <w:p w:rsidR="00000948" w:rsidRPr="004F75DD" w:rsidRDefault="00000948" w:rsidP="00000948">
            <w:pPr>
              <w:jc w:val="right"/>
              <w:rPr>
                <w:sz w:val="16"/>
                <w:szCs w:val="16"/>
              </w:rPr>
            </w:pPr>
          </w:p>
          <w:p w:rsidR="00000948" w:rsidRPr="004F75DD" w:rsidRDefault="00000948" w:rsidP="00000948">
            <w:pPr>
              <w:jc w:val="right"/>
              <w:rPr>
                <w:sz w:val="28"/>
                <w:szCs w:val="28"/>
              </w:rPr>
            </w:pPr>
            <w:r w:rsidRPr="004F75DD">
              <w:rPr>
                <w:sz w:val="28"/>
                <w:szCs w:val="28"/>
              </w:rPr>
              <w:t>к административному регламенту</w:t>
            </w:r>
          </w:p>
          <w:p w:rsidR="00000948" w:rsidRPr="004F75DD" w:rsidRDefault="00000948" w:rsidP="00000948">
            <w:pPr>
              <w:jc w:val="right"/>
              <w:rPr>
                <w:sz w:val="28"/>
                <w:szCs w:val="28"/>
              </w:rPr>
            </w:pPr>
            <w:r w:rsidRPr="004F75DD">
              <w:rPr>
                <w:sz w:val="28"/>
                <w:szCs w:val="28"/>
              </w:rPr>
              <w:t>предоставления муниципальной услуги</w:t>
            </w:r>
          </w:p>
          <w:p w:rsidR="00000948" w:rsidRPr="004F75DD" w:rsidRDefault="00000948" w:rsidP="00000948">
            <w:pPr>
              <w:jc w:val="right"/>
              <w:rPr>
                <w:sz w:val="28"/>
                <w:szCs w:val="28"/>
              </w:rPr>
            </w:pPr>
            <w:r w:rsidRPr="004F75DD">
              <w:rPr>
                <w:sz w:val="28"/>
                <w:szCs w:val="28"/>
              </w:rPr>
              <w:t>«Предоставление муниципального имущества</w:t>
            </w:r>
          </w:p>
          <w:p w:rsidR="00000948" w:rsidRPr="004F75DD" w:rsidRDefault="00000948" w:rsidP="00000948">
            <w:pPr>
              <w:jc w:val="right"/>
              <w:rPr>
                <w:sz w:val="28"/>
                <w:szCs w:val="28"/>
              </w:rPr>
            </w:pPr>
            <w:r w:rsidRPr="004F75DD">
              <w:rPr>
                <w:sz w:val="28"/>
                <w:szCs w:val="28"/>
              </w:rPr>
              <w:t>в аренду или безвозмездное пользование</w:t>
            </w:r>
            <w:r w:rsidR="00192CBE">
              <w:rPr>
                <w:sz w:val="28"/>
                <w:szCs w:val="28"/>
              </w:rPr>
              <w:t>»</w:t>
            </w:r>
          </w:p>
          <w:p w:rsidR="00000948" w:rsidRPr="004F75DD" w:rsidRDefault="00000948" w:rsidP="00192CBE">
            <w:pPr>
              <w:jc w:val="right"/>
              <w:rPr>
                <w:sz w:val="28"/>
                <w:szCs w:val="28"/>
              </w:rPr>
            </w:pPr>
          </w:p>
        </w:tc>
      </w:tr>
    </w:tbl>
    <w:p w:rsidR="00000948" w:rsidRPr="004F75DD" w:rsidRDefault="00000948" w:rsidP="00000948">
      <w:r w:rsidRPr="004F75DD">
        <w:t xml:space="preserve">Угловой штамп, </w:t>
      </w:r>
    </w:p>
    <w:p w:rsidR="00000948" w:rsidRPr="004F75DD" w:rsidRDefault="00000948" w:rsidP="00000948">
      <w:r w:rsidRPr="004F75DD">
        <w:t>исходящие реквизиты письма</w:t>
      </w:r>
    </w:p>
    <w:p w:rsidR="00000948" w:rsidRPr="004F75DD" w:rsidRDefault="00000948" w:rsidP="00000948">
      <w:pPr>
        <w:adjustRightInd w:val="0"/>
        <w:outlineLvl w:val="1"/>
        <w:rPr>
          <w:sz w:val="24"/>
          <w:szCs w:val="24"/>
        </w:rPr>
      </w:pPr>
      <w:r w:rsidRPr="004F75DD">
        <w:t>(для юридических лиц)</w:t>
      </w:r>
    </w:p>
    <w:p w:rsidR="00000948" w:rsidRPr="004F75DD" w:rsidRDefault="00000948" w:rsidP="00000948">
      <w:pPr>
        <w:ind w:left="2119" w:firstLine="3268"/>
        <w:rPr>
          <w:sz w:val="24"/>
          <w:szCs w:val="24"/>
        </w:rPr>
      </w:pPr>
      <w:r w:rsidRPr="004F75DD">
        <w:rPr>
          <w:sz w:val="24"/>
          <w:szCs w:val="24"/>
        </w:rPr>
        <w:t xml:space="preserve"> Главе </w:t>
      </w:r>
      <w:r w:rsidR="00192CBE">
        <w:rPr>
          <w:sz w:val="24"/>
          <w:szCs w:val="24"/>
        </w:rPr>
        <w:t>Кубанскостепного</w:t>
      </w:r>
      <w:r w:rsidRPr="004F75DD">
        <w:rPr>
          <w:sz w:val="24"/>
          <w:szCs w:val="24"/>
        </w:rPr>
        <w:t xml:space="preserve"> </w:t>
      </w:r>
      <w:r>
        <w:rPr>
          <w:sz w:val="24"/>
          <w:szCs w:val="24"/>
        </w:rPr>
        <w:t>сельского</w:t>
      </w:r>
    </w:p>
    <w:p w:rsidR="00000948" w:rsidRPr="004F75DD" w:rsidRDefault="00000948" w:rsidP="00000948">
      <w:pPr>
        <w:ind w:firstLine="4253"/>
        <w:jc w:val="center"/>
        <w:rPr>
          <w:sz w:val="24"/>
          <w:szCs w:val="24"/>
        </w:rPr>
      </w:pPr>
      <w:r w:rsidRPr="004F75DD">
        <w:rPr>
          <w:sz w:val="24"/>
          <w:szCs w:val="24"/>
        </w:rPr>
        <w:t>поселения К</w:t>
      </w:r>
      <w:r>
        <w:rPr>
          <w:sz w:val="24"/>
          <w:szCs w:val="24"/>
        </w:rPr>
        <w:t>аневского</w:t>
      </w:r>
      <w:r w:rsidRPr="004F75DD">
        <w:rPr>
          <w:sz w:val="24"/>
          <w:szCs w:val="24"/>
        </w:rPr>
        <w:t xml:space="preserve"> района</w:t>
      </w:r>
    </w:p>
    <w:p w:rsidR="00000948" w:rsidRPr="004F75DD" w:rsidRDefault="00000948" w:rsidP="00000948">
      <w:pPr>
        <w:ind w:firstLine="4253"/>
        <w:jc w:val="center"/>
        <w:rPr>
          <w:sz w:val="24"/>
          <w:szCs w:val="24"/>
        </w:rPr>
      </w:pPr>
      <w:r w:rsidRPr="004F75DD">
        <w:rPr>
          <w:sz w:val="24"/>
          <w:szCs w:val="24"/>
        </w:rPr>
        <w:t xml:space="preserve">               __________________________________                                                                                  </w:t>
      </w:r>
    </w:p>
    <w:p w:rsidR="00000948" w:rsidRPr="004F75DD" w:rsidRDefault="00000948" w:rsidP="00000948">
      <w:pPr>
        <w:ind w:firstLine="4253"/>
        <w:jc w:val="center"/>
        <w:rPr>
          <w:sz w:val="24"/>
          <w:szCs w:val="24"/>
        </w:rPr>
      </w:pPr>
      <w:r w:rsidRPr="004F75DD">
        <w:rPr>
          <w:sz w:val="24"/>
          <w:szCs w:val="24"/>
        </w:rPr>
        <w:t xml:space="preserve">               от_________________________________                                                                                 </w:t>
      </w:r>
    </w:p>
    <w:p w:rsidR="00000948" w:rsidRPr="004F75DD" w:rsidRDefault="00000948" w:rsidP="00000948">
      <w:pPr>
        <w:ind w:firstLine="4253"/>
        <w:jc w:val="center"/>
      </w:pPr>
      <w:r w:rsidRPr="004F75DD">
        <w:t xml:space="preserve">       (Ф.И.О/наименование Заявителя (законного    </w:t>
      </w:r>
    </w:p>
    <w:p w:rsidR="00000948" w:rsidRPr="004F75DD" w:rsidRDefault="00000948" w:rsidP="00000948">
      <w:pPr>
        <w:ind w:firstLine="4253"/>
        <w:jc w:val="center"/>
      </w:pPr>
      <w:r w:rsidRPr="004F75DD">
        <w:t xml:space="preserve">       представителя), адрес/место нахождения Заявителя</w:t>
      </w:r>
    </w:p>
    <w:p w:rsidR="00000948" w:rsidRPr="004F75DD" w:rsidRDefault="00000948" w:rsidP="00000948">
      <w:pPr>
        <w:ind w:firstLine="4253"/>
        <w:jc w:val="center"/>
      </w:pPr>
      <w:r w:rsidRPr="004F75DD">
        <w:t xml:space="preserve">     (почтовый адрес, телефон, адрес электронной почты)</w:t>
      </w:r>
    </w:p>
    <w:p w:rsidR="00000948" w:rsidRPr="004F75DD" w:rsidRDefault="00000948" w:rsidP="00000948">
      <w:pPr>
        <w:ind w:firstLine="4253"/>
        <w:rPr>
          <w:sz w:val="24"/>
          <w:szCs w:val="24"/>
        </w:rPr>
      </w:pPr>
    </w:p>
    <w:p w:rsidR="00000948" w:rsidRPr="004F75DD" w:rsidRDefault="00000948" w:rsidP="00000948">
      <w:pPr>
        <w:autoSpaceDE w:val="0"/>
        <w:autoSpaceDN w:val="0"/>
        <w:adjustRightInd w:val="0"/>
        <w:jc w:val="center"/>
        <w:rPr>
          <w:b/>
          <w:bCs/>
          <w:sz w:val="24"/>
          <w:szCs w:val="24"/>
        </w:rPr>
      </w:pPr>
      <w:r w:rsidRPr="004F75DD">
        <w:rPr>
          <w:b/>
          <w:bCs/>
          <w:sz w:val="24"/>
          <w:szCs w:val="24"/>
        </w:rPr>
        <w:t xml:space="preserve">ЗАЯВЛЕНИЕ </w:t>
      </w:r>
    </w:p>
    <w:p w:rsidR="00000948" w:rsidRPr="004F75DD" w:rsidRDefault="00000948" w:rsidP="00000948">
      <w:pPr>
        <w:autoSpaceDE w:val="0"/>
        <w:autoSpaceDN w:val="0"/>
        <w:adjustRightInd w:val="0"/>
        <w:jc w:val="center"/>
        <w:rPr>
          <w:sz w:val="24"/>
          <w:szCs w:val="24"/>
        </w:rPr>
      </w:pPr>
      <w:r w:rsidRPr="004F75DD">
        <w:rPr>
          <w:b/>
          <w:bCs/>
          <w:sz w:val="24"/>
          <w:szCs w:val="24"/>
        </w:rPr>
        <w:t xml:space="preserve">о заключении договора __________________________________ (аренды, безвозмездного пользования) путем предоставления муниципальной преференции </w:t>
      </w:r>
    </w:p>
    <w:p w:rsidR="00000948" w:rsidRPr="004F75DD" w:rsidRDefault="00000948" w:rsidP="00000948">
      <w:pPr>
        <w:autoSpaceDE w:val="0"/>
        <w:autoSpaceDN w:val="0"/>
        <w:adjustRightInd w:val="0"/>
        <w:jc w:val="center"/>
        <w:rPr>
          <w:sz w:val="24"/>
          <w:szCs w:val="24"/>
        </w:rPr>
      </w:pPr>
    </w:p>
    <w:p w:rsidR="00000948" w:rsidRPr="004F75DD" w:rsidRDefault="00000948" w:rsidP="00000948">
      <w:pPr>
        <w:autoSpaceDE w:val="0"/>
        <w:autoSpaceDN w:val="0"/>
        <w:adjustRightInd w:val="0"/>
        <w:ind w:firstLine="720"/>
        <w:jc w:val="both"/>
        <w:rPr>
          <w:sz w:val="24"/>
          <w:szCs w:val="24"/>
        </w:rPr>
      </w:pPr>
      <w:r w:rsidRPr="004F75DD">
        <w:rPr>
          <w:sz w:val="24"/>
          <w:szCs w:val="24"/>
        </w:rPr>
        <w:t>Прошу заключить  договор _________________________________ (недвижимого или движимого имущества)_____________________________________________________</w:t>
      </w:r>
    </w:p>
    <w:p w:rsidR="00000948" w:rsidRPr="004F75DD" w:rsidRDefault="00000948" w:rsidP="00000948">
      <w:pPr>
        <w:autoSpaceDE w:val="0"/>
        <w:autoSpaceDN w:val="0"/>
        <w:adjustRightInd w:val="0"/>
        <w:jc w:val="both"/>
        <w:rPr>
          <w:sz w:val="24"/>
          <w:szCs w:val="24"/>
        </w:rPr>
      </w:pPr>
      <w:r w:rsidRPr="004F75DD">
        <w:rPr>
          <w:sz w:val="24"/>
          <w:szCs w:val="24"/>
        </w:rPr>
        <w:t xml:space="preserve"> расположенного по адресу:______________________________________________________</w:t>
      </w:r>
    </w:p>
    <w:p w:rsidR="00000948" w:rsidRPr="004F75DD" w:rsidRDefault="00000948" w:rsidP="00000948">
      <w:pPr>
        <w:autoSpaceDE w:val="0"/>
        <w:autoSpaceDN w:val="0"/>
        <w:adjustRightInd w:val="0"/>
        <w:jc w:val="center"/>
      </w:pPr>
      <w:r w:rsidRPr="004F75DD">
        <w:t xml:space="preserve"> (адрес местонахождения муниципального имущества)</w:t>
      </w:r>
    </w:p>
    <w:p w:rsidR="00000948" w:rsidRPr="004F75DD" w:rsidRDefault="00000948" w:rsidP="00000948">
      <w:pPr>
        <w:autoSpaceDE w:val="0"/>
        <w:autoSpaceDN w:val="0"/>
        <w:adjustRightInd w:val="0"/>
        <w:rPr>
          <w:sz w:val="24"/>
          <w:szCs w:val="24"/>
        </w:rPr>
      </w:pPr>
      <w:r w:rsidRPr="004F75DD">
        <w:rPr>
          <w:sz w:val="24"/>
          <w:szCs w:val="24"/>
        </w:rPr>
        <w:t>_____________________________________________________________________________</w:t>
      </w:r>
    </w:p>
    <w:p w:rsidR="00000948" w:rsidRPr="004F75DD" w:rsidRDefault="00000948" w:rsidP="00000948">
      <w:pPr>
        <w:autoSpaceDE w:val="0"/>
        <w:autoSpaceDN w:val="0"/>
        <w:adjustRightInd w:val="0"/>
        <w:jc w:val="center"/>
      </w:pPr>
      <w:r w:rsidRPr="004F75DD">
        <w:t>(техническая характеристика арендуемого муниципального имущества)</w:t>
      </w:r>
    </w:p>
    <w:p w:rsidR="00000948" w:rsidRPr="004F75DD" w:rsidRDefault="00000948" w:rsidP="00000948">
      <w:pPr>
        <w:autoSpaceDE w:val="0"/>
        <w:autoSpaceDN w:val="0"/>
        <w:adjustRightInd w:val="0"/>
        <w:jc w:val="both"/>
        <w:rPr>
          <w:sz w:val="24"/>
          <w:szCs w:val="24"/>
        </w:rPr>
      </w:pPr>
      <w:r w:rsidRPr="004F75DD">
        <w:rPr>
          <w:sz w:val="24"/>
          <w:szCs w:val="24"/>
        </w:rPr>
        <w:t>Цель использования муниципального имущества _______________________________на срок____________________________. Договор прошу заключить путем предоставления муниципальной преференции, то есть без проведения торгов.</w:t>
      </w:r>
    </w:p>
    <w:p w:rsidR="00000948" w:rsidRPr="004F75DD" w:rsidRDefault="00000948" w:rsidP="00000948">
      <w:pPr>
        <w:autoSpaceDE w:val="0"/>
        <w:autoSpaceDN w:val="0"/>
        <w:adjustRightInd w:val="0"/>
        <w:jc w:val="both"/>
        <w:rPr>
          <w:sz w:val="24"/>
          <w:szCs w:val="24"/>
        </w:rPr>
      </w:pPr>
      <w:r w:rsidRPr="004F75DD">
        <w:rPr>
          <w:bCs/>
          <w:sz w:val="24"/>
          <w:szCs w:val="24"/>
        </w:rPr>
        <w:t>Заявитель</w:t>
      </w:r>
      <w:r w:rsidRPr="004F75DD">
        <w:rPr>
          <w:sz w:val="24"/>
          <w:szCs w:val="24"/>
        </w:rPr>
        <w:t>:____________________________________________________________________</w:t>
      </w:r>
    </w:p>
    <w:p w:rsidR="00000948" w:rsidRPr="004F75DD" w:rsidRDefault="00000948" w:rsidP="00000948">
      <w:pPr>
        <w:autoSpaceDE w:val="0"/>
        <w:autoSpaceDN w:val="0"/>
        <w:adjustRightInd w:val="0"/>
        <w:jc w:val="center"/>
      </w:pPr>
      <w:r w:rsidRPr="004F75DD">
        <w:t xml:space="preserve">(полное наименование юридического лица,  Ф.И.О физического лица) </w:t>
      </w:r>
    </w:p>
    <w:p w:rsidR="00000948" w:rsidRPr="004F75DD" w:rsidRDefault="00000948" w:rsidP="00000948">
      <w:pPr>
        <w:autoSpaceDE w:val="0"/>
        <w:autoSpaceDN w:val="0"/>
        <w:adjustRightInd w:val="0"/>
        <w:rPr>
          <w:sz w:val="24"/>
          <w:szCs w:val="24"/>
        </w:rPr>
      </w:pPr>
      <w:r w:rsidRPr="004F75DD">
        <w:rPr>
          <w:sz w:val="24"/>
          <w:szCs w:val="24"/>
        </w:rPr>
        <w:t>В лице: ____________________________________________________________________________</w:t>
      </w:r>
    </w:p>
    <w:p w:rsidR="00000948" w:rsidRPr="004F75DD" w:rsidRDefault="00000948" w:rsidP="00000948">
      <w:pPr>
        <w:autoSpaceDE w:val="0"/>
        <w:autoSpaceDN w:val="0"/>
        <w:adjustRightInd w:val="0"/>
        <w:ind w:left="2880" w:firstLine="720"/>
      </w:pPr>
      <w:r w:rsidRPr="004F75DD">
        <w:t>(Ф.И.О. полностью, должность)</w:t>
      </w:r>
    </w:p>
    <w:p w:rsidR="00000948" w:rsidRPr="004F75DD" w:rsidRDefault="00000948" w:rsidP="00000948">
      <w:pPr>
        <w:autoSpaceDE w:val="0"/>
        <w:autoSpaceDN w:val="0"/>
        <w:adjustRightInd w:val="0"/>
        <w:rPr>
          <w:sz w:val="24"/>
          <w:szCs w:val="24"/>
        </w:rPr>
      </w:pPr>
      <w:r w:rsidRPr="004F75DD">
        <w:rPr>
          <w:sz w:val="24"/>
          <w:szCs w:val="24"/>
        </w:rPr>
        <w:t>Основание___________________________________________________________________</w:t>
      </w:r>
    </w:p>
    <w:p w:rsidR="00000948" w:rsidRPr="004F75DD" w:rsidRDefault="00000948" w:rsidP="00000948">
      <w:pPr>
        <w:autoSpaceDE w:val="0"/>
        <w:autoSpaceDN w:val="0"/>
        <w:adjustRightInd w:val="0"/>
        <w:jc w:val="center"/>
      </w:pPr>
      <w:r w:rsidRPr="004F75DD">
        <w:t>(устав, положение)</w:t>
      </w:r>
    </w:p>
    <w:p w:rsidR="00000948" w:rsidRPr="004F75DD" w:rsidRDefault="00000948" w:rsidP="00000948">
      <w:pPr>
        <w:autoSpaceDE w:val="0"/>
        <w:autoSpaceDN w:val="0"/>
        <w:adjustRightInd w:val="0"/>
        <w:jc w:val="both"/>
        <w:rPr>
          <w:sz w:val="24"/>
          <w:szCs w:val="24"/>
        </w:rPr>
      </w:pPr>
      <w:r w:rsidRPr="004F75DD">
        <w:rPr>
          <w:sz w:val="24"/>
          <w:szCs w:val="24"/>
        </w:rPr>
        <w:t>ОКПО _____________________ ИНН ___________________ ОКОНХ _________________</w:t>
      </w:r>
    </w:p>
    <w:p w:rsidR="00000948" w:rsidRPr="004F75DD" w:rsidRDefault="00000948" w:rsidP="00000948">
      <w:pPr>
        <w:autoSpaceDE w:val="0"/>
        <w:autoSpaceDN w:val="0"/>
        <w:adjustRightInd w:val="0"/>
        <w:jc w:val="both"/>
        <w:rPr>
          <w:sz w:val="24"/>
          <w:szCs w:val="24"/>
        </w:rPr>
      </w:pPr>
      <w:r w:rsidRPr="004F75DD">
        <w:rPr>
          <w:sz w:val="24"/>
          <w:szCs w:val="24"/>
        </w:rPr>
        <w:t>____________________________________________________________________________</w:t>
      </w:r>
    </w:p>
    <w:p w:rsidR="00000948" w:rsidRPr="004F75DD" w:rsidRDefault="00000948" w:rsidP="00000948">
      <w:pPr>
        <w:autoSpaceDE w:val="0"/>
        <w:autoSpaceDN w:val="0"/>
        <w:adjustRightInd w:val="0"/>
        <w:jc w:val="center"/>
      </w:pPr>
      <w:r w:rsidRPr="004F75DD">
        <w:t>(адрес юридического лица, физического лица)</w:t>
      </w:r>
    </w:p>
    <w:p w:rsidR="00000948" w:rsidRPr="004F75DD" w:rsidRDefault="00000948" w:rsidP="00000948">
      <w:pPr>
        <w:autoSpaceDE w:val="0"/>
        <w:autoSpaceDN w:val="0"/>
        <w:adjustRightInd w:val="0"/>
        <w:jc w:val="both"/>
        <w:rPr>
          <w:sz w:val="24"/>
          <w:szCs w:val="24"/>
        </w:rPr>
      </w:pPr>
      <w:r w:rsidRPr="004F75DD">
        <w:rPr>
          <w:sz w:val="24"/>
          <w:szCs w:val="24"/>
        </w:rPr>
        <w:t>Банковские реквизиты:</w:t>
      </w:r>
    </w:p>
    <w:p w:rsidR="00000948" w:rsidRPr="004F75DD" w:rsidRDefault="00000948" w:rsidP="00000948">
      <w:pPr>
        <w:autoSpaceDE w:val="0"/>
        <w:autoSpaceDN w:val="0"/>
        <w:adjustRightInd w:val="0"/>
        <w:rPr>
          <w:sz w:val="24"/>
          <w:szCs w:val="24"/>
        </w:rPr>
      </w:pPr>
      <w:r w:rsidRPr="004F75DD">
        <w:rPr>
          <w:sz w:val="24"/>
          <w:szCs w:val="24"/>
        </w:rPr>
        <w:t>Наименование  банка__________________________________________________________</w:t>
      </w:r>
    </w:p>
    <w:p w:rsidR="00000948" w:rsidRPr="004F75DD" w:rsidRDefault="00000948" w:rsidP="00000948">
      <w:pPr>
        <w:autoSpaceDE w:val="0"/>
        <w:autoSpaceDN w:val="0"/>
        <w:adjustRightInd w:val="0"/>
        <w:rPr>
          <w:sz w:val="24"/>
          <w:szCs w:val="24"/>
        </w:rPr>
      </w:pPr>
      <w:r w:rsidRPr="004F75DD">
        <w:rPr>
          <w:sz w:val="24"/>
          <w:szCs w:val="24"/>
        </w:rPr>
        <w:t>БИК____________   Кор/счет ____________________ Расчетный/счет, лицевой счет _____</w:t>
      </w:r>
    </w:p>
    <w:p w:rsidR="00000948" w:rsidRPr="004F75DD" w:rsidRDefault="00000948" w:rsidP="00000948">
      <w:pPr>
        <w:autoSpaceDE w:val="0"/>
        <w:autoSpaceDN w:val="0"/>
        <w:adjustRightInd w:val="0"/>
        <w:rPr>
          <w:sz w:val="24"/>
          <w:szCs w:val="24"/>
        </w:rPr>
      </w:pPr>
      <w:r w:rsidRPr="004F75DD">
        <w:rPr>
          <w:sz w:val="24"/>
          <w:szCs w:val="24"/>
        </w:rPr>
        <w:t>Телефон, Е-</w:t>
      </w:r>
      <w:r w:rsidRPr="004F75DD">
        <w:rPr>
          <w:sz w:val="24"/>
          <w:szCs w:val="24"/>
          <w:lang w:val="en-US"/>
        </w:rPr>
        <w:t>mail</w:t>
      </w:r>
      <w:r w:rsidRPr="004F75DD">
        <w:rPr>
          <w:sz w:val="24"/>
          <w:szCs w:val="24"/>
        </w:rPr>
        <w:t>, факс __________________________________________________________</w:t>
      </w:r>
    </w:p>
    <w:p w:rsidR="00000948" w:rsidRDefault="00000948" w:rsidP="00000948">
      <w:pPr>
        <w:ind w:firstLine="708"/>
        <w:jc w:val="both"/>
        <w:rPr>
          <w:sz w:val="24"/>
          <w:szCs w:val="24"/>
        </w:rPr>
      </w:pPr>
      <w:r w:rsidRPr="004F75DD">
        <w:rPr>
          <w:sz w:val="24"/>
          <w:szCs w:val="24"/>
        </w:rPr>
        <w:t>Заявитель  гарантирует  достоверность  сведений,  указанных  в   настоящем заявлении</w:t>
      </w:r>
      <w:r w:rsidRPr="004F75DD">
        <w:rPr>
          <w:sz w:val="24"/>
          <w:szCs w:val="24"/>
        </w:rPr>
        <w:t> </w:t>
      </w:r>
      <w:r w:rsidRPr="004F75DD">
        <w:rPr>
          <w:sz w:val="24"/>
          <w:szCs w:val="24"/>
        </w:rPr>
        <w:t>и прилагаемых к нему документах.</w:t>
      </w:r>
      <w:r>
        <w:rPr>
          <w:sz w:val="24"/>
          <w:szCs w:val="24"/>
        </w:rPr>
        <w:t xml:space="preserve"> </w:t>
      </w:r>
    </w:p>
    <w:p w:rsidR="00000948" w:rsidRPr="004F75DD" w:rsidRDefault="00000948" w:rsidP="00000948">
      <w:pPr>
        <w:ind w:firstLine="708"/>
        <w:jc w:val="both"/>
        <w:rPr>
          <w:sz w:val="24"/>
          <w:szCs w:val="24"/>
        </w:rPr>
      </w:pPr>
      <w:r w:rsidRPr="004F75DD">
        <w:rPr>
          <w:sz w:val="24"/>
          <w:szCs w:val="24"/>
        </w:rPr>
        <w:t xml:space="preserve">Приложение: (перечисляются прилагаемые документы в соответствии с приложением № 5 к административному регламенту) </w:t>
      </w:r>
    </w:p>
    <w:p w:rsidR="00000948" w:rsidRPr="004F75DD" w:rsidRDefault="00000948" w:rsidP="00000948">
      <w:pPr>
        <w:rPr>
          <w:sz w:val="24"/>
          <w:szCs w:val="24"/>
        </w:rPr>
      </w:pPr>
      <w:r w:rsidRPr="004F75DD">
        <w:rPr>
          <w:sz w:val="24"/>
          <w:szCs w:val="24"/>
        </w:rPr>
        <w:t xml:space="preserve">Заявитель: </w:t>
      </w:r>
    </w:p>
    <w:p w:rsidR="00000948" w:rsidRPr="004F75DD" w:rsidRDefault="00000948" w:rsidP="00000948">
      <w:pPr>
        <w:rPr>
          <w:sz w:val="24"/>
          <w:szCs w:val="24"/>
        </w:rPr>
      </w:pPr>
      <w:r w:rsidRPr="004F75DD">
        <w:rPr>
          <w:sz w:val="24"/>
          <w:szCs w:val="24"/>
        </w:rPr>
        <w:t>«_____»__________20___г.</w:t>
      </w:r>
      <w:r w:rsidRPr="004F75DD">
        <w:rPr>
          <w:sz w:val="24"/>
          <w:szCs w:val="24"/>
        </w:rPr>
        <w:tab/>
      </w:r>
      <w:r w:rsidRPr="004F75DD">
        <w:rPr>
          <w:sz w:val="24"/>
          <w:szCs w:val="24"/>
        </w:rPr>
        <w:tab/>
        <w:t xml:space="preserve"> ____________________</w:t>
      </w:r>
      <w:r w:rsidRPr="004F75DD">
        <w:rPr>
          <w:sz w:val="24"/>
          <w:szCs w:val="24"/>
        </w:rPr>
        <w:tab/>
      </w:r>
      <w:r w:rsidRPr="004F75DD">
        <w:rPr>
          <w:sz w:val="24"/>
          <w:szCs w:val="24"/>
        </w:rPr>
        <w:tab/>
        <w:t>__________________</w:t>
      </w:r>
    </w:p>
    <w:p w:rsidR="00000948" w:rsidRPr="004F75DD" w:rsidRDefault="00000948" w:rsidP="00000948">
      <w:pPr>
        <w:rPr>
          <w:sz w:val="24"/>
          <w:szCs w:val="24"/>
        </w:rPr>
      </w:pPr>
      <w:r w:rsidRPr="004F75DD">
        <w:rPr>
          <w:color w:val="FFFFFF"/>
          <w:sz w:val="24"/>
          <w:szCs w:val="24"/>
        </w:rPr>
        <w:t>М.п.</w:t>
      </w:r>
      <w:r w:rsidRPr="004F75DD">
        <w:rPr>
          <w:sz w:val="24"/>
          <w:szCs w:val="24"/>
        </w:rPr>
        <w:t xml:space="preserve">                                                           (подпись)</w:t>
      </w:r>
      <w:r w:rsidRPr="004F75DD">
        <w:rPr>
          <w:sz w:val="24"/>
          <w:szCs w:val="24"/>
        </w:rPr>
        <w:tab/>
      </w:r>
      <w:r w:rsidRPr="004F75DD">
        <w:rPr>
          <w:sz w:val="24"/>
          <w:szCs w:val="24"/>
        </w:rPr>
        <w:tab/>
        <w:t xml:space="preserve">     (расшифровка подписи)</w:t>
      </w:r>
      <w:r w:rsidRPr="004F75DD">
        <w:rPr>
          <w:sz w:val="24"/>
          <w:szCs w:val="24"/>
        </w:rPr>
        <w:tab/>
      </w:r>
    </w:p>
    <w:sectPr w:rsidR="00000948" w:rsidRPr="004F75DD" w:rsidSect="00611058">
      <w:pgSz w:w="11906" w:h="16838"/>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jaVu Sans">
    <w:panose1 w:val="020B0603030804020204"/>
    <w:charset w:val="CC"/>
    <w:family w:val="swiss"/>
    <w:pitch w:val="variable"/>
    <w:sig w:usb0="E7002EFF" w:usb1="D200FDFF" w:usb2="0A246029" w:usb3="00000000" w:csb0="0000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7C12BF"/>
    <w:multiLevelType w:val="hybridMultilevel"/>
    <w:tmpl w:val="A788850E"/>
    <w:lvl w:ilvl="0" w:tplc="32F67E82">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2F0807"/>
    <w:multiLevelType w:val="hybridMultilevel"/>
    <w:tmpl w:val="5472EE3A"/>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54F60C4"/>
    <w:multiLevelType w:val="hybridMultilevel"/>
    <w:tmpl w:val="31283F5C"/>
    <w:lvl w:ilvl="0" w:tplc="0419000D">
      <w:start w:val="1"/>
      <w:numFmt w:val="bullet"/>
      <w:lvlText w:val=""/>
      <w:lvlJc w:val="left"/>
      <w:pPr>
        <w:ind w:left="684" w:hanging="360"/>
      </w:pPr>
      <w:rPr>
        <w:rFonts w:ascii="Wingdings" w:hAnsi="Wingdings" w:hint="default"/>
      </w:rPr>
    </w:lvl>
    <w:lvl w:ilvl="1" w:tplc="04190003">
      <w:start w:val="1"/>
      <w:numFmt w:val="bullet"/>
      <w:lvlText w:val="o"/>
      <w:lvlJc w:val="left"/>
      <w:pPr>
        <w:ind w:left="1404" w:hanging="360"/>
      </w:pPr>
      <w:rPr>
        <w:rFonts w:ascii="Courier New" w:hAnsi="Courier New" w:hint="default"/>
      </w:rPr>
    </w:lvl>
    <w:lvl w:ilvl="2" w:tplc="04190005">
      <w:start w:val="1"/>
      <w:numFmt w:val="bullet"/>
      <w:lvlText w:val=""/>
      <w:lvlJc w:val="left"/>
      <w:pPr>
        <w:ind w:left="2124" w:hanging="360"/>
      </w:pPr>
      <w:rPr>
        <w:rFonts w:ascii="Wingdings" w:hAnsi="Wingdings" w:hint="default"/>
      </w:rPr>
    </w:lvl>
    <w:lvl w:ilvl="3" w:tplc="04190001">
      <w:start w:val="1"/>
      <w:numFmt w:val="bullet"/>
      <w:lvlText w:val=""/>
      <w:lvlJc w:val="left"/>
      <w:pPr>
        <w:ind w:left="2844" w:hanging="360"/>
      </w:pPr>
      <w:rPr>
        <w:rFonts w:ascii="Symbol" w:hAnsi="Symbol" w:hint="default"/>
      </w:rPr>
    </w:lvl>
    <w:lvl w:ilvl="4" w:tplc="04190003">
      <w:start w:val="1"/>
      <w:numFmt w:val="bullet"/>
      <w:lvlText w:val="o"/>
      <w:lvlJc w:val="left"/>
      <w:pPr>
        <w:ind w:left="3564" w:hanging="360"/>
      </w:pPr>
      <w:rPr>
        <w:rFonts w:ascii="Courier New" w:hAnsi="Courier New" w:hint="default"/>
      </w:rPr>
    </w:lvl>
    <w:lvl w:ilvl="5" w:tplc="04190005">
      <w:start w:val="1"/>
      <w:numFmt w:val="bullet"/>
      <w:lvlText w:val=""/>
      <w:lvlJc w:val="left"/>
      <w:pPr>
        <w:ind w:left="4284" w:hanging="360"/>
      </w:pPr>
      <w:rPr>
        <w:rFonts w:ascii="Wingdings" w:hAnsi="Wingdings" w:hint="default"/>
      </w:rPr>
    </w:lvl>
    <w:lvl w:ilvl="6" w:tplc="04190001">
      <w:start w:val="1"/>
      <w:numFmt w:val="bullet"/>
      <w:lvlText w:val=""/>
      <w:lvlJc w:val="left"/>
      <w:pPr>
        <w:ind w:left="5004" w:hanging="360"/>
      </w:pPr>
      <w:rPr>
        <w:rFonts w:ascii="Symbol" w:hAnsi="Symbol" w:hint="default"/>
      </w:rPr>
    </w:lvl>
    <w:lvl w:ilvl="7" w:tplc="04190003">
      <w:start w:val="1"/>
      <w:numFmt w:val="bullet"/>
      <w:lvlText w:val="o"/>
      <w:lvlJc w:val="left"/>
      <w:pPr>
        <w:ind w:left="5724" w:hanging="360"/>
      </w:pPr>
      <w:rPr>
        <w:rFonts w:ascii="Courier New" w:hAnsi="Courier New" w:hint="default"/>
      </w:rPr>
    </w:lvl>
    <w:lvl w:ilvl="8" w:tplc="04190005">
      <w:start w:val="1"/>
      <w:numFmt w:val="bullet"/>
      <w:lvlText w:val=""/>
      <w:lvlJc w:val="left"/>
      <w:pPr>
        <w:ind w:left="6444" w:hanging="360"/>
      </w:pPr>
      <w:rPr>
        <w:rFonts w:ascii="Wingdings" w:hAnsi="Wingdings" w:hint="default"/>
      </w:rPr>
    </w:lvl>
  </w:abstractNum>
  <w:abstractNum w:abstractNumId="9">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0">
    <w:nsid w:val="3C9E2D63"/>
    <w:multiLevelType w:val="multilevel"/>
    <w:tmpl w:val="4EF4400C"/>
    <w:lvl w:ilvl="0">
      <w:start w:val="1"/>
      <w:numFmt w:val="upperRoman"/>
      <w:lvlText w:val="%1."/>
      <w:lvlJc w:val="left"/>
      <w:pPr>
        <w:ind w:left="1080" w:hanging="720"/>
      </w:pPr>
      <w:rPr>
        <w:rFonts w:hint="default"/>
      </w:rPr>
    </w:lvl>
    <w:lvl w:ilvl="1">
      <w:start w:val="3"/>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1">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9"/>
  </w:num>
  <w:num w:numId="3">
    <w:abstractNumId w:val="12"/>
  </w:num>
  <w:num w:numId="4">
    <w:abstractNumId w:val="7"/>
  </w:num>
  <w:num w:numId="5">
    <w:abstractNumId w:val="10"/>
  </w:num>
  <w:num w:numId="6">
    <w:abstractNumId w:val="0"/>
  </w:num>
  <w:num w:numId="7">
    <w:abstractNumId w:val="1"/>
  </w:num>
  <w:num w:numId="8">
    <w:abstractNumId w:val="2"/>
  </w:num>
  <w:num w:numId="9">
    <w:abstractNumId w:val="3"/>
  </w:num>
  <w:num w:numId="10">
    <w:abstractNumId w:val="4"/>
  </w:num>
  <w:num w:numId="11">
    <w:abstractNumId w:val="8"/>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A50D1"/>
    <w:rsid w:val="00000948"/>
    <w:rsid w:val="00085195"/>
    <w:rsid w:val="000939D4"/>
    <w:rsid w:val="00104648"/>
    <w:rsid w:val="0018400C"/>
    <w:rsid w:val="00192CBE"/>
    <w:rsid w:val="002A50D1"/>
    <w:rsid w:val="002C5A42"/>
    <w:rsid w:val="003C37C0"/>
    <w:rsid w:val="00611058"/>
    <w:rsid w:val="007A7C1C"/>
    <w:rsid w:val="0082533D"/>
    <w:rsid w:val="00A87E7E"/>
    <w:rsid w:val="00AB1E9F"/>
    <w:rsid w:val="00AD5E6C"/>
    <w:rsid w:val="00B73307"/>
    <w:rsid w:val="00CF0BBB"/>
    <w:rsid w:val="00D238DF"/>
    <w:rsid w:val="00D806E9"/>
    <w:rsid w:val="00E110A6"/>
    <w:rsid w:val="00EB393C"/>
    <w:rsid w:val="00F2387F"/>
    <w:rsid w:val="00F52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0D1"/>
  </w:style>
  <w:style w:type="paragraph" w:styleId="1">
    <w:name w:val="heading 1"/>
    <w:basedOn w:val="a"/>
    <w:next w:val="a"/>
    <w:link w:val="10"/>
    <w:qFormat/>
    <w:rsid w:val="00000948"/>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000948"/>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000948"/>
    <w:pPr>
      <w:keepNext/>
      <w:jc w:val="center"/>
      <w:outlineLvl w:val="2"/>
    </w:pPr>
    <w:rPr>
      <w:sz w:val="28"/>
      <w:szCs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000948"/>
    <w:rPr>
      <w:rFonts w:ascii="Cambria" w:hAnsi="Cambria"/>
      <w:b/>
      <w:bCs/>
      <w:kern w:val="32"/>
      <w:sz w:val="32"/>
      <w:szCs w:val="32"/>
    </w:rPr>
  </w:style>
  <w:style w:type="character" w:customStyle="1" w:styleId="20">
    <w:name w:val="Заголовок 2 Знак"/>
    <w:link w:val="2"/>
    <w:rsid w:val="00000948"/>
    <w:rPr>
      <w:rFonts w:ascii="Cambria" w:hAnsi="Cambria"/>
      <w:b/>
      <w:bCs/>
      <w:i/>
      <w:iCs/>
      <w:sz w:val="28"/>
      <w:szCs w:val="28"/>
    </w:rPr>
  </w:style>
  <w:style w:type="character" w:customStyle="1" w:styleId="30">
    <w:name w:val="Заголовок 3 Знак"/>
    <w:link w:val="3"/>
    <w:rsid w:val="00000948"/>
    <w:rPr>
      <w:sz w:val="28"/>
      <w:szCs w:val="28"/>
      <w:u w:val="single"/>
    </w:rPr>
  </w:style>
  <w:style w:type="paragraph" w:styleId="a3">
    <w:name w:val="Balloon Text"/>
    <w:basedOn w:val="a"/>
    <w:link w:val="a4"/>
    <w:unhideWhenUsed/>
    <w:rsid w:val="00000948"/>
    <w:rPr>
      <w:rFonts w:ascii="Tahoma" w:hAnsi="Tahoma"/>
      <w:sz w:val="16"/>
      <w:szCs w:val="16"/>
      <w:lang/>
    </w:rPr>
  </w:style>
  <w:style w:type="character" w:customStyle="1" w:styleId="a4">
    <w:name w:val="Текст выноски Знак"/>
    <w:link w:val="a3"/>
    <w:rsid w:val="00000948"/>
    <w:rPr>
      <w:rFonts w:ascii="Tahoma" w:hAnsi="Tahoma" w:cs="Tahoma"/>
      <w:sz w:val="16"/>
      <w:szCs w:val="16"/>
    </w:rPr>
  </w:style>
  <w:style w:type="paragraph" w:styleId="a5">
    <w:name w:val="List Paragraph"/>
    <w:basedOn w:val="a"/>
    <w:qFormat/>
    <w:rsid w:val="00000948"/>
    <w:pPr>
      <w:ind w:left="720"/>
      <w:contextualSpacing/>
    </w:pPr>
  </w:style>
  <w:style w:type="paragraph" w:styleId="a6">
    <w:name w:val="Body Text"/>
    <w:basedOn w:val="a"/>
    <w:link w:val="a7"/>
    <w:rsid w:val="00000948"/>
    <w:pPr>
      <w:ind w:firstLine="851"/>
      <w:jc w:val="both"/>
    </w:pPr>
    <w:rPr>
      <w:sz w:val="28"/>
      <w:lang/>
    </w:rPr>
  </w:style>
  <w:style w:type="character" w:customStyle="1" w:styleId="a7">
    <w:name w:val="Основной текст Знак"/>
    <w:link w:val="a6"/>
    <w:rsid w:val="00000948"/>
    <w:rPr>
      <w:sz w:val="28"/>
    </w:rPr>
  </w:style>
  <w:style w:type="paragraph" w:styleId="21">
    <w:name w:val="Body Text Indent 2"/>
    <w:basedOn w:val="a"/>
    <w:link w:val="22"/>
    <w:rsid w:val="00000948"/>
    <w:pPr>
      <w:ind w:firstLine="851"/>
      <w:jc w:val="both"/>
    </w:pPr>
    <w:rPr>
      <w:sz w:val="28"/>
      <w:lang/>
    </w:rPr>
  </w:style>
  <w:style w:type="character" w:customStyle="1" w:styleId="22">
    <w:name w:val="Основной текст с отступом 2 Знак"/>
    <w:link w:val="21"/>
    <w:rsid w:val="00000948"/>
    <w:rPr>
      <w:sz w:val="28"/>
    </w:rPr>
  </w:style>
  <w:style w:type="paragraph" w:styleId="31">
    <w:name w:val="Body Text 3"/>
    <w:basedOn w:val="a"/>
    <w:link w:val="32"/>
    <w:unhideWhenUsed/>
    <w:rsid w:val="00000948"/>
    <w:pPr>
      <w:spacing w:after="120"/>
      <w:ind w:firstLine="851"/>
      <w:jc w:val="both"/>
    </w:pPr>
    <w:rPr>
      <w:sz w:val="16"/>
      <w:szCs w:val="16"/>
      <w:lang/>
    </w:rPr>
  </w:style>
  <w:style w:type="character" w:customStyle="1" w:styleId="32">
    <w:name w:val="Основной текст 3 Знак"/>
    <w:link w:val="31"/>
    <w:rsid w:val="00000948"/>
    <w:rPr>
      <w:sz w:val="16"/>
      <w:szCs w:val="16"/>
    </w:rPr>
  </w:style>
  <w:style w:type="paragraph" w:customStyle="1" w:styleId="ConsPlusNormal">
    <w:name w:val="ConsPlusNormal"/>
    <w:link w:val="ConsPlusNormal0"/>
    <w:rsid w:val="00000948"/>
    <w:pPr>
      <w:widowControl w:val="0"/>
      <w:autoSpaceDE w:val="0"/>
      <w:autoSpaceDN w:val="0"/>
      <w:adjustRightInd w:val="0"/>
      <w:ind w:firstLine="720"/>
      <w:jc w:val="both"/>
    </w:pPr>
    <w:rPr>
      <w:rFonts w:ascii="Arial" w:hAnsi="Arial" w:cs="Arial"/>
    </w:rPr>
  </w:style>
  <w:style w:type="paragraph" w:styleId="33">
    <w:name w:val="Body Text Indent 3"/>
    <w:basedOn w:val="a"/>
    <w:link w:val="34"/>
    <w:unhideWhenUsed/>
    <w:rsid w:val="00000948"/>
    <w:pPr>
      <w:spacing w:after="120"/>
      <w:ind w:left="283" w:firstLine="851"/>
      <w:jc w:val="both"/>
    </w:pPr>
    <w:rPr>
      <w:sz w:val="16"/>
      <w:szCs w:val="16"/>
      <w:lang/>
    </w:rPr>
  </w:style>
  <w:style w:type="character" w:customStyle="1" w:styleId="34">
    <w:name w:val="Основной текст с отступом 3 Знак"/>
    <w:link w:val="33"/>
    <w:rsid w:val="00000948"/>
    <w:rPr>
      <w:sz w:val="16"/>
      <w:szCs w:val="16"/>
    </w:rPr>
  </w:style>
  <w:style w:type="paragraph" w:styleId="a8">
    <w:name w:val="header"/>
    <w:basedOn w:val="a"/>
    <w:link w:val="a9"/>
    <w:rsid w:val="00000948"/>
    <w:pPr>
      <w:tabs>
        <w:tab w:val="center" w:pos="4677"/>
        <w:tab w:val="right" w:pos="9355"/>
      </w:tabs>
    </w:pPr>
    <w:rPr>
      <w:sz w:val="28"/>
      <w:szCs w:val="28"/>
      <w:lang/>
    </w:rPr>
  </w:style>
  <w:style w:type="character" w:customStyle="1" w:styleId="a9">
    <w:name w:val="Верхний колонтитул Знак"/>
    <w:link w:val="a8"/>
    <w:rsid w:val="00000948"/>
    <w:rPr>
      <w:sz w:val="28"/>
      <w:szCs w:val="28"/>
    </w:rPr>
  </w:style>
  <w:style w:type="paragraph" w:styleId="aa">
    <w:name w:val="Body Text Indent"/>
    <w:basedOn w:val="a"/>
    <w:link w:val="ab"/>
    <w:unhideWhenUsed/>
    <w:rsid w:val="00000948"/>
    <w:pPr>
      <w:spacing w:after="120"/>
      <w:ind w:left="283" w:firstLine="851"/>
      <w:jc w:val="both"/>
    </w:pPr>
    <w:rPr>
      <w:sz w:val="28"/>
      <w:szCs w:val="24"/>
      <w:lang/>
    </w:rPr>
  </w:style>
  <w:style w:type="character" w:customStyle="1" w:styleId="ab">
    <w:name w:val="Основной текст с отступом Знак"/>
    <w:link w:val="aa"/>
    <w:rsid w:val="00000948"/>
    <w:rPr>
      <w:sz w:val="28"/>
      <w:szCs w:val="24"/>
    </w:rPr>
  </w:style>
  <w:style w:type="paragraph" w:styleId="ac">
    <w:name w:val="Normal (Web)"/>
    <w:basedOn w:val="a"/>
    <w:unhideWhenUsed/>
    <w:rsid w:val="00000948"/>
    <w:pPr>
      <w:spacing w:before="100" w:beforeAutospacing="1" w:after="119"/>
    </w:pPr>
    <w:rPr>
      <w:sz w:val="24"/>
      <w:szCs w:val="24"/>
    </w:rPr>
  </w:style>
  <w:style w:type="paragraph" w:customStyle="1" w:styleId="ad">
    <w:name w:val="Заголовок"/>
    <w:basedOn w:val="a"/>
    <w:next w:val="a6"/>
    <w:rsid w:val="00000948"/>
    <w:pPr>
      <w:keepNext/>
      <w:spacing w:before="240" w:after="120"/>
    </w:pPr>
    <w:rPr>
      <w:rFonts w:ascii="Arial" w:eastAsia="Lucida Sans Unicode" w:hAnsi="Arial" w:cs="Tahoma"/>
      <w:kern w:val="1"/>
      <w:sz w:val="28"/>
      <w:szCs w:val="28"/>
      <w:lang w:eastAsia="ar-SA"/>
    </w:rPr>
  </w:style>
  <w:style w:type="paragraph" w:customStyle="1" w:styleId="ConsTitle">
    <w:name w:val="ConsTitle"/>
    <w:rsid w:val="00000948"/>
    <w:pPr>
      <w:widowControl w:val="0"/>
      <w:suppressAutoHyphens/>
    </w:pPr>
    <w:rPr>
      <w:rFonts w:ascii="Arial" w:eastAsia="Arial" w:hAnsi="Arial"/>
      <w:b/>
      <w:lang w:eastAsia="ar-SA"/>
    </w:rPr>
  </w:style>
  <w:style w:type="paragraph" w:customStyle="1" w:styleId="ae">
    <w:name w:val="Содержимое таблицы"/>
    <w:basedOn w:val="a"/>
    <w:rsid w:val="00000948"/>
    <w:pPr>
      <w:suppressLineNumbers/>
      <w:suppressAutoHyphens/>
    </w:pPr>
    <w:rPr>
      <w:sz w:val="24"/>
      <w:szCs w:val="24"/>
      <w:lang w:eastAsia="ar-SA"/>
    </w:rPr>
  </w:style>
  <w:style w:type="paragraph" w:customStyle="1" w:styleId="310">
    <w:name w:val="Основной текст с отступом 31"/>
    <w:basedOn w:val="a"/>
    <w:rsid w:val="00000948"/>
    <w:pPr>
      <w:widowControl w:val="0"/>
      <w:suppressAutoHyphens/>
      <w:spacing w:after="120"/>
      <w:ind w:left="283"/>
    </w:pPr>
    <w:rPr>
      <w:rFonts w:eastAsia="Lucida Sans Unicode" w:cs="Tahoma"/>
      <w:color w:val="000000"/>
      <w:sz w:val="16"/>
      <w:szCs w:val="16"/>
      <w:lang w:val="en-US" w:eastAsia="en-US" w:bidi="en-US"/>
    </w:rPr>
  </w:style>
  <w:style w:type="paragraph" w:customStyle="1" w:styleId="11">
    <w:name w:val="марк список 1"/>
    <w:basedOn w:val="a"/>
    <w:rsid w:val="00000948"/>
    <w:pPr>
      <w:tabs>
        <w:tab w:val="left" w:pos="360"/>
      </w:tabs>
      <w:spacing w:before="120" w:after="120"/>
      <w:ind w:firstLine="522"/>
      <w:jc w:val="both"/>
    </w:pPr>
    <w:rPr>
      <w:rFonts w:eastAsia="Calibri"/>
      <w:sz w:val="28"/>
      <w:lang w:eastAsia="ar-SA"/>
    </w:rPr>
  </w:style>
  <w:style w:type="paragraph" w:customStyle="1" w:styleId="12">
    <w:name w:val="нум список 1"/>
    <w:basedOn w:val="11"/>
    <w:rsid w:val="00000948"/>
  </w:style>
  <w:style w:type="paragraph" w:customStyle="1" w:styleId="af">
    <w:name w:val="основной текст документа"/>
    <w:basedOn w:val="a"/>
    <w:rsid w:val="00000948"/>
    <w:pPr>
      <w:spacing w:before="120" w:after="120"/>
      <w:ind w:firstLine="522"/>
      <w:jc w:val="both"/>
    </w:pPr>
    <w:rPr>
      <w:rFonts w:eastAsia="Calibri"/>
      <w:sz w:val="28"/>
      <w:lang w:eastAsia="ar-SA"/>
    </w:rPr>
  </w:style>
  <w:style w:type="paragraph" w:customStyle="1" w:styleId="320">
    <w:name w:val="Основной текст с отступом 32"/>
    <w:basedOn w:val="a"/>
    <w:rsid w:val="00000948"/>
    <w:pPr>
      <w:suppressAutoHyphens/>
      <w:spacing w:after="120"/>
      <w:ind w:left="283"/>
      <w:jc w:val="both"/>
    </w:pPr>
    <w:rPr>
      <w:rFonts w:eastAsia="Calibri"/>
      <w:sz w:val="16"/>
      <w:szCs w:val="16"/>
      <w:lang w:eastAsia="ar-SA"/>
    </w:rPr>
  </w:style>
  <w:style w:type="paragraph" w:customStyle="1" w:styleId="ConsPlusTitle">
    <w:name w:val="ConsPlusTitle"/>
    <w:rsid w:val="00000948"/>
    <w:pPr>
      <w:widowControl w:val="0"/>
      <w:suppressAutoHyphens/>
      <w:autoSpaceDE w:val="0"/>
    </w:pPr>
    <w:rPr>
      <w:rFonts w:ascii="Arial" w:eastAsia="Arial" w:hAnsi="Arial" w:cs="Arial"/>
      <w:b/>
      <w:bCs/>
      <w:kern w:val="1"/>
      <w:lang w:eastAsia="ar-SA"/>
    </w:rPr>
  </w:style>
  <w:style w:type="character" w:styleId="af0">
    <w:name w:val="Hyperlink"/>
    <w:rsid w:val="00000948"/>
    <w:rPr>
      <w:color w:val="000080"/>
      <w:u w:val="single"/>
      <w:lang/>
    </w:rPr>
  </w:style>
  <w:style w:type="character" w:styleId="af1">
    <w:name w:val="Strong"/>
    <w:qFormat/>
    <w:rsid w:val="00000948"/>
    <w:rPr>
      <w:b/>
      <w:bCs/>
    </w:rPr>
  </w:style>
  <w:style w:type="paragraph" w:customStyle="1" w:styleId="ConsPlusNonformat">
    <w:name w:val="ConsPlusNonformat"/>
    <w:rsid w:val="00000948"/>
    <w:pPr>
      <w:widowControl w:val="0"/>
      <w:suppressAutoHyphens/>
      <w:autoSpaceDE w:val="0"/>
    </w:pPr>
    <w:rPr>
      <w:rFonts w:ascii="Courier New" w:hAnsi="Courier New" w:cs="Courier New"/>
      <w:kern w:val="1"/>
      <w:lang w:eastAsia="ar-SA"/>
    </w:rPr>
  </w:style>
  <w:style w:type="paragraph" w:customStyle="1" w:styleId="TextBas">
    <w:name w:val="TextBas"/>
    <w:basedOn w:val="a"/>
    <w:rsid w:val="00000948"/>
    <w:pPr>
      <w:autoSpaceDE w:val="0"/>
      <w:autoSpaceDN w:val="0"/>
      <w:adjustRightInd w:val="0"/>
      <w:jc w:val="both"/>
    </w:pPr>
    <w:rPr>
      <w:sz w:val="26"/>
      <w:szCs w:val="26"/>
    </w:rPr>
  </w:style>
  <w:style w:type="paragraph" w:customStyle="1" w:styleId="ConsNonformat">
    <w:name w:val="ConsNonformat"/>
    <w:rsid w:val="00000948"/>
    <w:pPr>
      <w:widowControl w:val="0"/>
      <w:autoSpaceDE w:val="0"/>
      <w:autoSpaceDN w:val="0"/>
      <w:adjustRightInd w:val="0"/>
    </w:pPr>
    <w:rPr>
      <w:rFonts w:ascii="Courier New" w:hAnsi="Courier New" w:cs="Courier New"/>
      <w:sz w:val="16"/>
      <w:szCs w:val="16"/>
    </w:rPr>
  </w:style>
  <w:style w:type="paragraph" w:styleId="af2">
    <w:name w:val="footer"/>
    <w:basedOn w:val="a"/>
    <w:link w:val="af3"/>
    <w:unhideWhenUsed/>
    <w:rsid w:val="00000948"/>
    <w:pPr>
      <w:tabs>
        <w:tab w:val="center" w:pos="4677"/>
        <w:tab w:val="right" w:pos="9355"/>
      </w:tabs>
    </w:pPr>
  </w:style>
  <w:style w:type="character" w:customStyle="1" w:styleId="af3">
    <w:name w:val="Нижний колонтитул Знак"/>
    <w:basedOn w:val="a0"/>
    <w:link w:val="af2"/>
    <w:rsid w:val="00000948"/>
  </w:style>
  <w:style w:type="paragraph" w:customStyle="1" w:styleId="af4">
    <w:name w:val="Нормальный (таблица)"/>
    <w:basedOn w:val="a"/>
    <w:next w:val="a"/>
    <w:uiPriority w:val="99"/>
    <w:rsid w:val="00000948"/>
    <w:pPr>
      <w:widowControl w:val="0"/>
      <w:autoSpaceDE w:val="0"/>
      <w:autoSpaceDN w:val="0"/>
      <w:adjustRightInd w:val="0"/>
      <w:jc w:val="both"/>
    </w:pPr>
    <w:rPr>
      <w:rFonts w:ascii="Arial" w:eastAsia="PMingLiU" w:hAnsi="Arial" w:cs="Arial"/>
      <w:sz w:val="24"/>
      <w:szCs w:val="24"/>
    </w:rPr>
  </w:style>
  <w:style w:type="paragraph" w:customStyle="1" w:styleId="af5">
    <w:name w:val="Прижатый влево"/>
    <w:basedOn w:val="a"/>
    <w:next w:val="a"/>
    <w:uiPriority w:val="99"/>
    <w:rsid w:val="00000948"/>
    <w:pPr>
      <w:widowControl w:val="0"/>
      <w:autoSpaceDE w:val="0"/>
      <w:autoSpaceDN w:val="0"/>
      <w:adjustRightInd w:val="0"/>
    </w:pPr>
    <w:rPr>
      <w:rFonts w:ascii="Arial" w:eastAsia="PMingLiU" w:hAnsi="Arial" w:cs="Arial"/>
      <w:sz w:val="24"/>
      <w:szCs w:val="24"/>
    </w:rPr>
  </w:style>
  <w:style w:type="paragraph" w:customStyle="1" w:styleId="ConsNormal">
    <w:name w:val="ConsNormal"/>
    <w:rsid w:val="00000948"/>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00948"/>
    <w:rPr>
      <w:rFonts w:ascii="Arial" w:hAnsi="Arial" w:cs="Arial"/>
      <w:lang w:val="ru-RU" w:eastAsia="ru-RU" w:bidi="ar-SA"/>
    </w:rPr>
  </w:style>
  <w:style w:type="paragraph" w:customStyle="1" w:styleId="af6">
    <w:name w:val="Заголовок статьи"/>
    <w:basedOn w:val="a"/>
    <w:next w:val="a"/>
    <w:uiPriority w:val="99"/>
    <w:rsid w:val="00000948"/>
    <w:pPr>
      <w:autoSpaceDE w:val="0"/>
      <w:autoSpaceDN w:val="0"/>
      <w:adjustRightInd w:val="0"/>
      <w:ind w:left="1612" w:hanging="892"/>
      <w:jc w:val="both"/>
    </w:pPr>
    <w:rPr>
      <w:rFonts w:ascii="Arial" w:eastAsia="Calibri" w:hAnsi="Arial" w:cs="Arial"/>
      <w:sz w:val="24"/>
      <w:szCs w:val="24"/>
      <w:lang w:eastAsia="en-US"/>
    </w:rPr>
  </w:style>
  <w:style w:type="paragraph" w:customStyle="1" w:styleId="headertext">
    <w:name w:val="headertext"/>
    <w:basedOn w:val="a"/>
    <w:rsid w:val="00000948"/>
    <w:pPr>
      <w:spacing w:before="100" w:beforeAutospacing="1" w:after="100" w:afterAutospacing="1"/>
    </w:pPr>
    <w:rPr>
      <w:sz w:val="24"/>
      <w:szCs w:val="24"/>
    </w:rPr>
  </w:style>
  <w:style w:type="character" w:styleId="af7">
    <w:name w:val="page number"/>
    <w:basedOn w:val="a0"/>
    <w:rsid w:val="00000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http://docs.cntd.ru/document/901989534"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mailto:fu25.169@mail.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BBF18445074EF8CC33DF05D7A7D99E2B576FF9E4D4AC793414F17C12034606661D5BC241427F0680F7AC5D5ED7C64F7AD00969D631403702NA78M"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http://docs.cntd.ru/document/901989534"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yperlink" Target="consultantplus://offline/ref=BF7CA0174987521117744FF42B10306AB895C5873BCD6D5C03887089AC2C59054294F418356ECD382D35DBA328B062676432AD008AvFS0N"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http://docs.cntd.ru/document/901989534"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http://home.garant.ru/" TargetMode="External"/><Relationship Id="rId5" Type="http://schemas.openxmlformats.org/officeDocument/2006/relationships/image" Target="media/image1.jpeg"/><Relationship Id="rId15" Type="http://schemas.openxmlformats.org/officeDocument/2006/relationships/hyperlink" Target="garantF1://12085976.0"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theme" Target="theme/theme1.xm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http://docs.cntd.ru/document/901989534"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fontTable" Target="fontTable.xml"/><Relationship Id="rId8" Type="http://schemas.openxmlformats.org/officeDocument/2006/relationships/hyperlink" Target="http://kebanskostepnoe.ru"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20221</Words>
  <Characters>115263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135214</CharactersWithSpaces>
  <SharedDoc>false</SharedDoc>
  <HLinks>
    <vt:vector size="318" baseType="variant">
      <vt:variant>
        <vt:i4>4522066</vt:i4>
      </vt:variant>
      <vt:variant>
        <vt:i4>156</vt:i4>
      </vt:variant>
      <vt:variant>
        <vt:i4>0</vt:i4>
      </vt:variant>
      <vt:variant>
        <vt:i4>5</vt:i4>
      </vt:variant>
      <vt:variant>
        <vt:lpwstr>consultantplus://offline/ref=BF7CA0174987521117744FF42B10306AB895C5873BCD6D5C03887089AC2C59054294F418356ECD382D35DBA328B062676432AD008AvFS0N</vt:lpwstr>
      </vt:variant>
      <vt:variant>
        <vt:lpwstr/>
      </vt:variant>
      <vt:variant>
        <vt:i4>4522066</vt:i4>
      </vt:variant>
      <vt:variant>
        <vt:i4>153</vt:i4>
      </vt:variant>
      <vt:variant>
        <vt:i4>0</vt:i4>
      </vt:variant>
      <vt:variant>
        <vt:i4>5</vt:i4>
      </vt:variant>
      <vt:variant>
        <vt:lpwstr>consultantplus://offline/ref=BF7CA0174987521117744FF42B10306AB895C5873BCD6D5C03887089AC2C59054294F418356ECD382D35DBA328B062676432AD008AvFS0N</vt:lpwstr>
      </vt:variant>
      <vt:variant>
        <vt:lpwstr/>
      </vt:variant>
      <vt:variant>
        <vt:i4>7209004</vt:i4>
      </vt:variant>
      <vt:variant>
        <vt:i4>150</vt:i4>
      </vt:variant>
      <vt:variant>
        <vt:i4>0</vt:i4>
      </vt:variant>
      <vt:variant>
        <vt:i4>5</vt:i4>
      </vt:variant>
      <vt:variant>
        <vt:lpwstr>http://home.garant.ru/</vt:lpwstr>
      </vt:variant>
      <vt:variant>
        <vt:lpwstr>/document/12177515/entry/1102</vt:lpwstr>
      </vt:variant>
      <vt:variant>
        <vt:i4>2031649</vt:i4>
      </vt:variant>
      <vt:variant>
        <vt:i4>147</vt:i4>
      </vt:variant>
      <vt:variant>
        <vt:i4>0</vt:i4>
      </vt:variant>
      <vt:variant>
        <vt:i4>5</vt:i4>
      </vt:variant>
      <vt:variant>
        <vt:lpwstr/>
      </vt:variant>
      <vt:variant>
        <vt:lpwstr>sub_160013</vt:lpwstr>
      </vt:variant>
      <vt:variant>
        <vt:i4>3014679</vt:i4>
      </vt:variant>
      <vt:variant>
        <vt:i4>144</vt:i4>
      </vt:variant>
      <vt:variant>
        <vt:i4>0</vt:i4>
      </vt:variant>
      <vt:variant>
        <vt:i4>5</vt:i4>
      </vt:variant>
      <vt:variant>
        <vt:lpwstr/>
      </vt:variant>
      <vt:variant>
        <vt:lpwstr>sub_7014</vt:lpwstr>
      </vt:variant>
      <vt:variant>
        <vt:i4>4522071</vt:i4>
      </vt:variant>
      <vt:variant>
        <vt:i4>141</vt:i4>
      </vt:variant>
      <vt:variant>
        <vt:i4>0</vt:i4>
      </vt:variant>
      <vt:variant>
        <vt:i4>5</vt:i4>
      </vt:variant>
      <vt:variant>
        <vt:lpwstr>javascript:;</vt:lpwstr>
      </vt:variant>
      <vt:variant>
        <vt:lpwstr/>
      </vt:variant>
      <vt:variant>
        <vt:i4>2359401</vt:i4>
      </vt:variant>
      <vt:variant>
        <vt:i4>138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120</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117</vt:i4>
      </vt:variant>
      <vt:variant>
        <vt:i4>0</vt:i4>
      </vt:variant>
      <vt:variant>
        <vt:i4>5</vt:i4>
      </vt:variant>
      <vt:variant>
        <vt:lpwstr>javascript:;</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93</vt:i4>
      </vt:variant>
      <vt:variant>
        <vt:i4>0</vt:i4>
      </vt:variant>
      <vt:variant>
        <vt:i4>5</vt:i4>
      </vt:variant>
      <vt:variant>
        <vt:lpwstr>garantf1://12084522.21/</vt:lpwstr>
      </vt:variant>
      <vt:variant>
        <vt:lpwstr/>
      </vt:variant>
      <vt:variant>
        <vt:i4>4522071</vt:i4>
      </vt:variant>
      <vt:variant>
        <vt:i4>90</vt:i4>
      </vt:variant>
      <vt:variant>
        <vt:i4>0</vt:i4>
      </vt:variant>
      <vt:variant>
        <vt:i4>5</vt:i4>
      </vt:variant>
      <vt:variant>
        <vt:lpwstr>javascript:;</vt:lpwstr>
      </vt:variant>
      <vt:variant>
        <vt:lpwstr/>
      </vt:variant>
      <vt:variant>
        <vt:i4>4522071</vt:i4>
      </vt:variant>
      <vt:variant>
        <vt:i4>87</vt:i4>
      </vt:variant>
      <vt:variant>
        <vt:i4>0</vt:i4>
      </vt:variant>
      <vt:variant>
        <vt:i4>5</vt:i4>
      </vt:variant>
      <vt:variant>
        <vt:lpwstr>javascript:;</vt:lpwstr>
      </vt:variant>
      <vt:variant>
        <vt:lpwstr/>
      </vt:variant>
      <vt:variant>
        <vt:i4>4522071</vt:i4>
      </vt:variant>
      <vt:variant>
        <vt:i4>84</vt:i4>
      </vt:variant>
      <vt:variant>
        <vt:i4>0</vt:i4>
      </vt:variant>
      <vt:variant>
        <vt:i4>5</vt:i4>
      </vt:variant>
      <vt:variant>
        <vt:lpwstr>javascript:;</vt:lpwstr>
      </vt:variant>
      <vt:variant>
        <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8323180</vt:i4>
      </vt:variant>
      <vt:variant>
        <vt:i4>60</vt:i4>
      </vt:variant>
      <vt:variant>
        <vt:i4>0</vt:i4>
      </vt:variant>
      <vt:variant>
        <vt:i4>5</vt:i4>
      </vt:variant>
      <vt:variant>
        <vt:lpwstr>consultantplus://offline/ref=BBF18445074EF8CC33DF05D7A7D99E2B576FF9E4D4AC793414F17C12034606661D5BC241427F0680F7AC5D5ED7C64F7AD00969D631403702NA78M</vt:lpwstr>
      </vt:variant>
      <vt:variant>
        <vt:lpwstr/>
      </vt:variant>
      <vt:variant>
        <vt:i4>7274609</vt:i4>
      </vt:variant>
      <vt:variant>
        <vt:i4>57</vt:i4>
      </vt:variant>
      <vt:variant>
        <vt:i4>0</vt:i4>
      </vt:variant>
      <vt:variant>
        <vt:i4>5</vt:i4>
      </vt:variant>
      <vt:variant>
        <vt:lpwstr>http://docs.cntd.ru/document/901989534</vt:lpwstr>
      </vt:variant>
      <vt:variant>
        <vt:lpwstr/>
      </vt:variant>
      <vt:variant>
        <vt:i4>3276909</vt:i4>
      </vt:variant>
      <vt:variant>
        <vt:i4>54</vt:i4>
      </vt:variant>
      <vt:variant>
        <vt:i4>0</vt:i4>
      </vt:variant>
      <vt:variant>
        <vt:i4>5</vt:i4>
      </vt:variant>
      <vt:variant>
        <vt:lpwstr>consultantplus://offline/ref=5D05CD526A0F1250D007283695C5CD0C856A77A1F8333824FBFCD2A96E516451A119B9905009E4C8o8z2O</vt:lpwstr>
      </vt:variant>
      <vt:variant>
        <vt:lpwstr/>
      </vt:variant>
      <vt:variant>
        <vt:i4>7274609</vt:i4>
      </vt:variant>
      <vt:variant>
        <vt:i4>51</vt:i4>
      </vt:variant>
      <vt:variant>
        <vt:i4>0</vt:i4>
      </vt:variant>
      <vt:variant>
        <vt:i4>5</vt:i4>
      </vt:variant>
      <vt:variant>
        <vt:lpwstr>http://docs.cntd.ru/document/901989534</vt:lpwstr>
      </vt:variant>
      <vt:variant>
        <vt:lpwstr/>
      </vt:variant>
      <vt:variant>
        <vt:i4>7274609</vt:i4>
      </vt:variant>
      <vt:variant>
        <vt:i4>48</vt:i4>
      </vt:variant>
      <vt:variant>
        <vt:i4>0</vt:i4>
      </vt:variant>
      <vt:variant>
        <vt:i4>5</vt:i4>
      </vt:variant>
      <vt:variant>
        <vt:lpwstr>http://docs.cntd.ru/document/901989534</vt:lpwstr>
      </vt:variant>
      <vt:variant>
        <vt:lpwstr/>
      </vt:variant>
      <vt:variant>
        <vt:i4>7274609</vt:i4>
      </vt:variant>
      <vt:variant>
        <vt:i4>45</vt:i4>
      </vt:variant>
      <vt:variant>
        <vt:i4>0</vt:i4>
      </vt:variant>
      <vt:variant>
        <vt:i4>5</vt:i4>
      </vt:variant>
      <vt:variant>
        <vt:lpwstr>http://docs.cntd.ru/document/901989534</vt:lpwstr>
      </vt:variant>
      <vt:variant>
        <vt:lpwstr/>
      </vt:variant>
      <vt:variant>
        <vt:i4>6553662</vt:i4>
      </vt:variant>
      <vt:variant>
        <vt:i4>42</vt:i4>
      </vt:variant>
      <vt:variant>
        <vt:i4>0</vt:i4>
      </vt:variant>
      <vt:variant>
        <vt:i4>5</vt:i4>
      </vt:variant>
      <vt:variant>
        <vt:lpwstr>garantf1://71262988.0/</vt:lpwstr>
      </vt:variant>
      <vt:variant>
        <vt:lpwstr/>
      </vt:variant>
      <vt:variant>
        <vt:i4>7209022</vt:i4>
      </vt:variant>
      <vt:variant>
        <vt:i4>39</vt:i4>
      </vt:variant>
      <vt:variant>
        <vt:i4>0</vt:i4>
      </vt:variant>
      <vt:variant>
        <vt:i4>5</vt:i4>
      </vt:variant>
      <vt:variant>
        <vt:lpwstr>garantf1://70162414.0/</vt:lpwstr>
      </vt:variant>
      <vt:variant>
        <vt:lpwstr/>
      </vt:variant>
      <vt:variant>
        <vt:i4>7012410</vt:i4>
      </vt:variant>
      <vt:variant>
        <vt:i4>36</vt:i4>
      </vt:variant>
      <vt:variant>
        <vt:i4>0</vt:i4>
      </vt:variant>
      <vt:variant>
        <vt:i4>5</vt:i4>
      </vt:variant>
      <vt:variant>
        <vt:lpwstr>garantf1://70120262.0/</vt:lpwstr>
      </vt:variant>
      <vt:variant>
        <vt:lpwstr/>
      </vt:variant>
      <vt:variant>
        <vt:i4>6684722</vt:i4>
      </vt:variant>
      <vt:variant>
        <vt:i4>33</vt:i4>
      </vt:variant>
      <vt:variant>
        <vt:i4>0</vt:i4>
      </vt:variant>
      <vt:variant>
        <vt:i4>5</vt:i4>
      </vt:variant>
      <vt:variant>
        <vt:lpwstr>garantf1://70093794.0/</vt:lpwstr>
      </vt:variant>
      <vt:variant>
        <vt:lpwstr/>
      </vt:variant>
      <vt:variant>
        <vt:i4>6815805</vt:i4>
      </vt:variant>
      <vt:variant>
        <vt:i4>30</vt:i4>
      </vt:variant>
      <vt:variant>
        <vt:i4>0</vt:i4>
      </vt:variant>
      <vt:variant>
        <vt:i4>5</vt:i4>
      </vt:variant>
      <vt:variant>
        <vt:lpwstr>garantf1://12085976.0/</vt:lpwstr>
      </vt:variant>
      <vt:variant>
        <vt:lpwstr/>
      </vt:variant>
      <vt:variant>
        <vt:i4>7077941</vt:i4>
      </vt:variant>
      <vt:variant>
        <vt:i4>27</vt:i4>
      </vt:variant>
      <vt:variant>
        <vt:i4>0</vt:i4>
      </vt:variant>
      <vt:variant>
        <vt:i4>5</vt:i4>
      </vt:variant>
      <vt:variant>
        <vt:lpwstr>garantf1://12084522.0/</vt:lpwstr>
      </vt:variant>
      <vt:variant>
        <vt:lpwstr/>
      </vt:variant>
      <vt:variant>
        <vt:i4>5439502</vt:i4>
      </vt:variant>
      <vt:variant>
        <vt:i4>24</vt:i4>
      </vt:variant>
      <vt:variant>
        <vt:i4>0</vt:i4>
      </vt:variant>
      <vt:variant>
        <vt:i4>5</vt:i4>
      </vt:variant>
      <vt:variant>
        <vt:lpwstr>consultantplus://offline/ref=ED0C09261C7DDFCA73A72313D77CFBBB7399EA3B2CE88ADD18C169D34979vCE</vt:lpwstr>
      </vt:variant>
      <vt:variant>
        <vt:lpwstr/>
      </vt:variant>
      <vt:variant>
        <vt:i4>1835075</vt:i4>
      </vt:variant>
      <vt:variant>
        <vt:i4>21</vt:i4>
      </vt:variant>
      <vt:variant>
        <vt:i4>0</vt:i4>
      </vt:variant>
      <vt:variant>
        <vt:i4>5</vt:i4>
      </vt:variant>
      <vt:variant>
        <vt:lpwstr>http://www.rg.ru/1995/11/24/invalidy-dok.html</vt:lpwstr>
      </vt:variant>
      <vt:variant>
        <vt:lpwstr/>
      </vt:variant>
      <vt:variant>
        <vt:i4>1703936</vt:i4>
      </vt:variant>
      <vt:variant>
        <vt:i4>18</vt:i4>
      </vt:variant>
      <vt:variant>
        <vt:i4>0</vt:i4>
      </vt:variant>
      <vt:variant>
        <vt:i4>5</vt:i4>
      </vt:variant>
      <vt:variant>
        <vt:lpwstr>consultantplus://offline/ref=202173C31791D5B37995E412E4E3132F88BA531CAF67B613E1BBFBuCc7P</vt:lpwstr>
      </vt:variant>
      <vt:variant>
        <vt:lpwstr/>
      </vt:variant>
      <vt:variant>
        <vt:i4>2687076</vt:i4>
      </vt:variant>
      <vt:variant>
        <vt:i4>15</vt:i4>
      </vt:variant>
      <vt:variant>
        <vt:i4>0</vt:i4>
      </vt:variant>
      <vt:variant>
        <vt:i4>5</vt:i4>
      </vt:variant>
      <vt:variant>
        <vt:lpwstr>consultantplus://offline/ref=FD28C1F5F456926B95AC552FD96AE17B654313D688643B3E02FDA98527AD11A97852EF64C6FFC187F63116D0E1974F6B023BB4892049452CE5I2N</vt:lpwstr>
      </vt:variant>
      <vt:variant>
        <vt:lpwstr/>
      </vt:variant>
      <vt:variant>
        <vt:i4>2687076</vt:i4>
      </vt:variant>
      <vt:variant>
        <vt:i4>12</vt:i4>
      </vt:variant>
      <vt:variant>
        <vt:i4>0</vt:i4>
      </vt:variant>
      <vt:variant>
        <vt:i4>5</vt:i4>
      </vt:variant>
      <vt:variant>
        <vt:lpwstr>consultantplus://offline/ref=FD28C1F5F456926B95AC552FD96AE17B654313D688643B3E02FDA98527AD11A97852EF64C6FFC187F63116D0E1974F6B023BB4892049452CE5I2N</vt:lpwstr>
      </vt:variant>
      <vt:variant>
        <vt:lpwstr/>
      </vt:variant>
      <vt:variant>
        <vt:i4>1900608</vt:i4>
      </vt:variant>
      <vt:variant>
        <vt:i4>9</vt:i4>
      </vt:variant>
      <vt:variant>
        <vt:i4>0</vt:i4>
      </vt:variant>
      <vt:variant>
        <vt:i4>5</vt:i4>
      </vt:variant>
      <vt:variant>
        <vt:lpwstr>http://www.e-mfc.ru/</vt:lpwstr>
      </vt:variant>
      <vt:variant>
        <vt:lpwstr/>
      </vt:variant>
      <vt:variant>
        <vt:i4>6750241</vt:i4>
      </vt:variant>
      <vt:variant>
        <vt:i4>6</vt:i4>
      </vt:variant>
      <vt:variant>
        <vt:i4>0</vt:i4>
      </vt:variant>
      <vt:variant>
        <vt:i4>5</vt:i4>
      </vt:variant>
      <vt:variant>
        <vt:lpwstr>http://kebanskostepnoe.ru/</vt:lpwstr>
      </vt:variant>
      <vt:variant>
        <vt:lpwstr/>
      </vt:variant>
      <vt:variant>
        <vt:i4>1114152</vt:i4>
      </vt:variant>
      <vt:variant>
        <vt:i4>3</vt:i4>
      </vt:variant>
      <vt:variant>
        <vt:i4>0</vt:i4>
      </vt:variant>
      <vt:variant>
        <vt:i4>5</vt:i4>
      </vt:variant>
      <vt:variant>
        <vt:lpwstr>mailto:fu25.169@mail.ru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2020-05-20T12:30:00Z</dcterms:created>
  <dcterms:modified xsi:type="dcterms:W3CDTF">2020-05-20T12:30:00Z</dcterms:modified>
</cp:coreProperties>
</file>